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E6A37" w:rsidP="005B548E" w:rsidRDefault="008E6A37" w14:paraId="4E7697CF" w14:textId="77777777">
      <w:pPr>
        <w:keepNext/>
        <w:widowControl/>
        <w:overflowPunct w:val="0"/>
        <w:textAlignment w:val="baseline"/>
        <w:outlineLvl w:val="1"/>
        <w:rPr>
          <w:rFonts w:eastAsia="Times New Roman" w:cs="Times New Roman"/>
          <w:b/>
          <w:sz w:val="44"/>
          <w:szCs w:val="20"/>
        </w:rPr>
      </w:pPr>
    </w:p>
    <w:p w:rsidRPr="005B548E" w:rsidR="000F205C" w:rsidP="005B548E" w:rsidRDefault="000F205C" w14:paraId="7A770D90" w14:textId="77777777">
      <w:pPr>
        <w:keepNext/>
        <w:widowControl/>
        <w:overflowPunct w:val="0"/>
        <w:textAlignment w:val="baseline"/>
        <w:outlineLvl w:val="1"/>
        <w:rPr>
          <w:rFonts w:eastAsia="Times New Roman" w:cs="Times New Roman"/>
          <w:b/>
          <w:sz w:val="44"/>
          <w:szCs w:val="20"/>
        </w:rPr>
      </w:pPr>
    </w:p>
    <w:p w:rsidRPr="005B548E" w:rsidR="005B548E" w:rsidP="005B548E" w:rsidRDefault="005B548E" w14:paraId="28389DF6" w14:textId="77777777">
      <w:pPr>
        <w:widowControl/>
        <w:overflowPunct w:val="0"/>
        <w:jc w:val="center"/>
        <w:textAlignment w:val="baseline"/>
        <w:rPr>
          <w:rFonts w:eastAsia="Times New Roman" w:cs="Times New Roman"/>
          <w:b/>
          <w:sz w:val="48"/>
          <w:szCs w:val="20"/>
        </w:rPr>
      </w:pPr>
      <w:r w:rsidRPr="005B548E">
        <w:rPr>
          <w:rFonts w:eastAsia="Times New Roman" w:cs="Times New Roman"/>
          <w:b/>
          <w:sz w:val="48"/>
          <w:szCs w:val="20"/>
        </w:rPr>
        <w:t>RNSG 1460</w:t>
      </w:r>
    </w:p>
    <w:p w:rsidRPr="005B548E" w:rsidR="005B548E" w:rsidP="005B548E" w:rsidRDefault="005B548E" w14:paraId="1F10BABD" w14:textId="77777777">
      <w:pPr>
        <w:widowControl/>
        <w:overflowPunct w:val="0"/>
        <w:jc w:val="center"/>
        <w:textAlignment w:val="baseline"/>
        <w:rPr>
          <w:rFonts w:eastAsia="Times New Roman" w:cs="Times New Roman"/>
          <w:b/>
          <w:sz w:val="40"/>
          <w:szCs w:val="20"/>
        </w:rPr>
      </w:pPr>
    </w:p>
    <w:p w:rsidRPr="005B548E" w:rsidR="005B548E" w:rsidP="005B548E" w:rsidRDefault="005B548E" w14:paraId="5FD8AC5D" w14:textId="77777777">
      <w:pPr>
        <w:widowControl/>
        <w:overflowPunct w:val="0"/>
        <w:jc w:val="center"/>
        <w:textAlignment w:val="baseline"/>
        <w:rPr>
          <w:rFonts w:eastAsia="Times New Roman" w:cs="Times New Roman"/>
          <w:b/>
          <w:sz w:val="40"/>
          <w:szCs w:val="20"/>
        </w:rPr>
      </w:pPr>
      <w:r w:rsidRPr="005B548E">
        <w:rPr>
          <w:rFonts w:eastAsia="Times New Roman" w:cs="Times New Roman"/>
          <w:b/>
          <w:sz w:val="40"/>
          <w:szCs w:val="20"/>
        </w:rPr>
        <w:t>CLINICAL – REGISTERED NURSING/</w:t>
      </w:r>
    </w:p>
    <w:p w:rsidRPr="005B548E" w:rsidR="005B548E" w:rsidP="005B548E" w:rsidRDefault="005B548E" w14:paraId="16596579" w14:textId="77777777">
      <w:pPr>
        <w:widowControl/>
        <w:overflowPunct w:val="0"/>
        <w:jc w:val="center"/>
        <w:textAlignment w:val="baseline"/>
        <w:rPr>
          <w:rFonts w:eastAsia="Times New Roman" w:cs="Times New Roman"/>
          <w:b/>
          <w:sz w:val="40"/>
          <w:szCs w:val="20"/>
        </w:rPr>
      </w:pPr>
      <w:r w:rsidRPr="005B548E">
        <w:rPr>
          <w:rFonts w:eastAsia="Times New Roman" w:cs="Times New Roman"/>
          <w:b/>
          <w:sz w:val="40"/>
          <w:szCs w:val="20"/>
        </w:rPr>
        <w:t>REGISTERED NURSE</w:t>
      </w:r>
    </w:p>
    <w:p w:rsidRPr="005B548E" w:rsidR="005B548E" w:rsidP="005B548E" w:rsidRDefault="005B548E" w14:paraId="7E9685D4" w14:textId="77777777">
      <w:pPr>
        <w:widowControl/>
        <w:overflowPunct w:val="0"/>
        <w:textAlignment w:val="baseline"/>
        <w:rPr>
          <w:rFonts w:eastAsia="Times New Roman" w:cs="Times New Roman"/>
          <w:b/>
          <w:sz w:val="40"/>
          <w:szCs w:val="20"/>
        </w:rPr>
      </w:pPr>
    </w:p>
    <w:p w:rsidRPr="005B548E" w:rsidR="005B548E" w:rsidP="005B548E" w:rsidRDefault="005B548E" w14:paraId="598EE0CF" w14:textId="77777777">
      <w:pPr>
        <w:widowControl/>
        <w:overflowPunct w:val="0"/>
        <w:jc w:val="center"/>
        <w:textAlignment w:val="baseline"/>
        <w:rPr>
          <w:rFonts w:eastAsia="Times New Roman" w:cs="Times New Roman"/>
          <w:b/>
          <w:sz w:val="24"/>
          <w:szCs w:val="20"/>
        </w:rPr>
      </w:pPr>
    </w:p>
    <w:p w:rsidRPr="005B548E" w:rsidR="005B548E" w:rsidP="005B548E" w:rsidRDefault="005B548E" w14:paraId="595356CA" w14:textId="77777777">
      <w:pPr>
        <w:widowControl/>
        <w:overflowPunct w:val="0"/>
        <w:jc w:val="center"/>
        <w:textAlignment w:val="baseline"/>
        <w:rPr>
          <w:rFonts w:eastAsia="Times New Roman" w:cs="Times New Roman"/>
          <w:b/>
          <w:sz w:val="24"/>
          <w:szCs w:val="20"/>
        </w:rPr>
      </w:pPr>
    </w:p>
    <w:p w:rsidRPr="005B548E" w:rsidR="005B548E" w:rsidP="005B548E" w:rsidRDefault="005B548E" w14:paraId="6D356B4E" w14:textId="77777777">
      <w:pPr>
        <w:widowControl/>
        <w:overflowPunct w:val="0"/>
        <w:jc w:val="center"/>
        <w:textAlignment w:val="baseline"/>
        <w:rPr>
          <w:rFonts w:eastAsia="Times New Roman" w:cs="Times New Roman"/>
          <w:b/>
          <w:sz w:val="24"/>
          <w:szCs w:val="20"/>
        </w:rPr>
      </w:pPr>
    </w:p>
    <w:p w:rsidRPr="005B548E" w:rsidR="005B548E" w:rsidP="005B548E" w:rsidRDefault="005B548E" w14:paraId="35628D11" w14:textId="77777777">
      <w:pPr>
        <w:widowControl/>
        <w:overflowPunct w:val="0"/>
        <w:jc w:val="center"/>
        <w:textAlignment w:val="baseline"/>
        <w:rPr>
          <w:rFonts w:eastAsia="Times New Roman" w:cs="Times New Roman"/>
          <w:b/>
          <w:sz w:val="24"/>
          <w:szCs w:val="20"/>
        </w:rPr>
      </w:pPr>
    </w:p>
    <w:p w:rsidRPr="005B548E" w:rsidR="005B548E" w:rsidP="005B548E" w:rsidRDefault="005B548E" w14:paraId="20CA9739" w14:textId="77777777">
      <w:pPr>
        <w:keepNext/>
        <w:widowControl/>
        <w:overflowPunct w:val="0"/>
        <w:jc w:val="center"/>
        <w:textAlignment w:val="baseline"/>
        <w:outlineLvl w:val="1"/>
        <w:rPr>
          <w:rFonts w:eastAsia="Times New Roman" w:cs="Times New Roman"/>
          <w:b/>
          <w:sz w:val="52"/>
          <w:szCs w:val="20"/>
        </w:rPr>
      </w:pPr>
      <w:r w:rsidRPr="005B548E">
        <w:rPr>
          <w:rFonts w:eastAsia="Times New Roman" w:cs="Times New Roman"/>
          <w:b/>
          <w:sz w:val="52"/>
          <w:szCs w:val="20"/>
        </w:rPr>
        <w:t>SYLLABUS</w:t>
      </w:r>
    </w:p>
    <w:p w:rsidRPr="005B548E" w:rsidR="005B548E" w:rsidP="005B548E" w:rsidRDefault="005B548E" w14:paraId="7CE33E96" w14:textId="77777777">
      <w:pPr>
        <w:widowControl/>
        <w:overflowPunct w:val="0"/>
        <w:jc w:val="center"/>
        <w:textAlignment w:val="baseline"/>
        <w:rPr>
          <w:rFonts w:eastAsia="Times New Roman" w:cs="Times New Roman"/>
          <w:b/>
          <w:sz w:val="32"/>
          <w:szCs w:val="20"/>
        </w:rPr>
      </w:pPr>
    </w:p>
    <w:p w:rsidRPr="005B548E" w:rsidR="005B548E" w:rsidP="005B548E" w:rsidRDefault="005B548E" w14:paraId="34E4ED70" w14:textId="77777777">
      <w:pPr>
        <w:widowControl/>
        <w:overflowPunct w:val="0"/>
        <w:jc w:val="center"/>
        <w:textAlignment w:val="baseline"/>
        <w:rPr>
          <w:rFonts w:eastAsia="Times New Roman" w:cs="Times New Roman"/>
          <w:b/>
          <w:sz w:val="32"/>
          <w:szCs w:val="20"/>
        </w:rPr>
      </w:pPr>
    </w:p>
    <w:p w:rsidR="005B548E" w:rsidP="005B548E" w:rsidRDefault="005B548E" w14:paraId="4D75BFB9" w14:textId="77777777">
      <w:pPr>
        <w:widowControl/>
        <w:overflowPunct w:val="0"/>
        <w:jc w:val="center"/>
        <w:textAlignment w:val="baseline"/>
        <w:rPr>
          <w:rFonts w:eastAsia="Times New Roman" w:cs="Times New Roman"/>
          <w:b/>
          <w:sz w:val="32"/>
          <w:szCs w:val="20"/>
        </w:rPr>
      </w:pPr>
    </w:p>
    <w:p w:rsidRPr="005B548E" w:rsidR="000F205C" w:rsidP="005B548E" w:rsidRDefault="000F205C" w14:paraId="2F1C88CB" w14:textId="77777777">
      <w:pPr>
        <w:widowControl/>
        <w:overflowPunct w:val="0"/>
        <w:jc w:val="center"/>
        <w:textAlignment w:val="baseline"/>
        <w:rPr>
          <w:rFonts w:eastAsia="Times New Roman" w:cs="Times New Roman"/>
          <w:b/>
          <w:sz w:val="32"/>
          <w:szCs w:val="20"/>
        </w:rPr>
      </w:pPr>
    </w:p>
    <w:p w:rsidRPr="005B548E" w:rsidR="005B548E" w:rsidP="005B548E" w:rsidRDefault="005B548E" w14:paraId="3948F479" w14:textId="77777777">
      <w:pPr>
        <w:widowControl/>
        <w:overflowPunct w:val="0"/>
        <w:jc w:val="center"/>
        <w:textAlignment w:val="baseline"/>
        <w:rPr>
          <w:rFonts w:eastAsia="Times New Roman" w:cs="Times New Roman"/>
          <w:b/>
          <w:sz w:val="32"/>
          <w:szCs w:val="20"/>
        </w:rPr>
      </w:pPr>
      <w:r w:rsidRPr="005B548E">
        <w:rPr>
          <w:rFonts w:eastAsia="Times New Roman" w:cs="Times New Roman"/>
          <w:b/>
          <w:sz w:val="32"/>
          <w:szCs w:val="20"/>
        </w:rPr>
        <w:t>Prepared by FACULTY</w:t>
      </w:r>
    </w:p>
    <w:p w:rsidRPr="005B548E" w:rsidR="005B548E" w:rsidP="005B548E" w:rsidRDefault="005B548E" w14:paraId="3ED79EBF" w14:textId="77777777">
      <w:pPr>
        <w:widowControl/>
        <w:overflowPunct w:val="0"/>
        <w:jc w:val="center"/>
        <w:textAlignment w:val="baseline"/>
        <w:rPr>
          <w:rFonts w:eastAsia="Times New Roman" w:cs="Times New Roman"/>
          <w:b/>
          <w:sz w:val="32"/>
          <w:szCs w:val="20"/>
        </w:rPr>
      </w:pPr>
      <w:r w:rsidRPr="005B548E">
        <w:rPr>
          <w:rFonts w:eastAsia="Times New Roman" w:cs="Times New Roman"/>
          <w:b/>
          <w:sz w:val="32"/>
          <w:szCs w:val="20"/>
        </w:rPr>
        <w:t>HEALTH SCIENCE DIVISION</w:t>
      </w:r>
    </w:p>
    <w:p w:rsidRPr="005B548E" w:rsidR="005B548E" w:rsidP="005B548E" w:rsidRDefault="005B548E" w14:paraId="70F1E897" w14:textId="77777777">
      <w:pPr>
        <w:widowControl/>
        <w:overflowPunct w:val="0"/>
        <w:jc w:val="center"/>
        <w:textAlignment w:val="baseline"/>
        <w:rPr>
          <w:rFonts w:eastAsia="Times New Roman" w:cs="Times New Roman"/>
          <w:b/>
          <w:sz w:val="32"/>
          <w:szCs w:val="20"/>
        </w:rPr>
      </w:pPr>
      <w:r w:rsidRPr="005B548E">
        <w:rPr>
          <w:rFonts w:eastAsia="Times New Roman" w:cs="Times New Roman"/>
          <w:b/>
          <w:sz w:val="32"/>
          <w:szCs w:val="20"/>
        </w:rPr>
        <w:t>Associate Degree Nursing Program</w:t>
      </w:r>
    </w:p>
    <w:p w:rsidRPr="005B548E" w:rsidR="005B548E" w:rsidP="005B548E" w:rsidRDefault="005B548E" w14:paraId="0B74D594" w14:textId="77777777">
      <w:pPr>
        <w:widowControl/>
        <w:overflowPunct w:val="0"/>
        <w:jc w:val="center"/>
        <w:textAlignment w:val="baseline"/>
        <w:rPr>
          <w:rFonts w:eastAsia="Times New Roman" w:cs="Times New Roman"/>
          <w:b/>
          <w:sz w:val="32"/>
          <w:szCs w:val="20"/>
        </w:rPr>
      </w:pPr>
    </w:p>
    <w:p w:rsidR="005B548E" w:rsidP="005B548E" w:rsidRDefault="005B548E" w14:paraId="1C3257D3" w14:textId="77777777">
      <w:pPr>
        <w:widowControl/>
        <w:overflowPunct w:val="0"/>
        <w:jc w:val="center"/>
        <w:textAlignment w:val="baseline"/>
        <w:rPr>
          <w:rFonts w:eastAsia="Times New Roman" w:cs="Times New Roman"/>
          <w:b/>
          <w:sz w:val="32"/>
          <w:szCs w:val="20"/>
        </w:rPr>
      </w:pPr>
    </w:p>
    <w:p w:rsidRPr="005B548E" w:rsidR="000F205C" w:rsidP="005B548E" w:rsidRDefault="000F205C" w14:paraId="6C74FED3" w14:textId="77777777">
      <w:pPr>
        <w:widowControl/>
        <w:overflowPunct w:val="0"/>
        <w:jc w:val="center"/>
        <w:textAlignment w:val="baseline"/>
        <w:rPr>
          <w:rFonts w:eastAsia="Times New Roman" w:cs="Times New Roman"/>
          <w:b/>
          <w:sz w:val="32"/>
          <w:szCs w:val="20"/>
        </w:rPr>
      </w:pPr>
    </w:p>
    <w:p w:rsidRPr="005B548E" w:rsidR="005B548E" w:rsidP="005B548E" w:rsidRDefault="005B548E" w14:paraId="525FF0F3" w14:textId="77777777">
      <w:pPr>
        <w:widowControl/>
        <w:overflowPunct w:val="0"/>
        <w:jc w:val="center"/>
        <w:textAlignment w:val="baseline"/>
        <w:rPr>
          <w:rFonts w:eastAsia="Times New Roman" w:cs="Times New Roman"/>
          <w:b/>
          <w:sz w:val="32"/>
          <w:szCs w:val="20"/>
        </w:rPr>
      </w:pPr>
      <w:smartTag w:uri="urn:schemas-microsoft-com:office:smarttags" w:element="PlaceName">
        <w:smartTag w:uri="urn:schemas-microsoft-com:office:smarttags" w:element="place">
          <w:r w:rsidRPr="005B548E">
            <w:rPr>
              <w:rFonts w:eastAsia="Times New Roman" w:cs="Times New Roman"/>
              <w:b/>
              <w:sz w:val="32"/>
              <w:szCs w:val="20"/>
            </w:rPr>
            <w:t>TEXARKANA</w:t>
          </w:r>
        </w:smartTag>
        <w:r w:rsidRPr="005B548E">
          <w:rPr>
            <w:rFonts w:eastAsia="Times New Roman" w:cs="Times New Roman"/>
            <w:b/>
            <w:sz w:val="32"/>
            <w:szCs w:val="20"/>
          </w:rPr>
          <w:t xml:space="preserve"> </w:t>
        </w:r>
        <w:smartTag w:uri="urn:schemas-microsoft-com:office:smarttags" w:element="PlaceType">
          <w:r w:rsidRPr="005B548E">
            <w:rPr>
              <w:rFonts w:eastAsia="Times New Roman" w:cs="Times New Roman"/>
              <w:b/>
              <w:sz w:val="32"/>
              <w:szCs w:val="20"/>
            </w:rPr>
            <w:t>COLLEGE</w:t>
          </w:r>
        </w:smartTag>
      </w:smartTag>
    </w:p>
    <w:p w:rsidRPr="005B548E" w:rsidR="005B548E" w:rsidP="005B548E" w:rsidRDefault="005B548E" w14:paraId="45AB7611" w14:textId="77777777">
      <w:pPr>
        <w:widowControl/>
        <w:overflowPunct w:val="0"/>
        <w:jc w:val="center"/>
        <w:textAlignment w:val="baseline"/>
        <w:rPr>
          <w:rFonts w:eastAsia="Times New Roman" w:cs="Times New Roman"/>
          <w:b/>
          <w:sz w:val="32"/>
          <w:szCs w:val="20"/>
        </w:rPr>
      </w:pPr>
      <w:smartTag w:uri="urn:schemas-microsoft-com:office:smarttags" w:element="City">
        <w:smartTag w:uri="urn:schemas-microsoft-com:office:smarttags" w:element="place">
          <w:r w:rsidRPr="005B548E">
            <w:rPr>
              <w:rFonts w:eastAsia="Times New Roman" w:cs="Times New Roman"/>
              <w:b/>
              <w:sz w:val="32"/>
              <w:szCs w:val="20"/>
            </w:rPr>
            <w:t>Texarkana</w:t>
          </w:r>
        </w:smartTag>
        <w:r w:rsidRPr="005B548E">
          <w:rPr>
            <w:rFonts w:eastAsia="Times New Roman" w:cs="Times New Roman"/>
            <w:b/>
            <w:sz w:val="32"/>
            <w:szCs w:val="20"/>
          </w:rPr>
          <w:t xml:space="preserve">, </w:t>
        </w:r>
        <w:smartTag w:uri="urn:schemas-microsoft-com:office:smarttags" w:element="State">
          <w:r w:rsidRPr="005B548E">
            <w:rPr>
              <w:rFonts w:eastAsia="Times New Roman" w:cs="Times New Roman"/>
              <w:b/>
              <w:sz w:val="32"/>
              <w:szCs w:val="20"/>
            </w:rPr>
            <w:t>Texas</w:t>
          </w:r>
        </w:smartTag>
      </w:smartTag>
    </w:p>
    <w:p w:rsidRPr="005B548E" w:rsidR="005B548E" w:rsidP="005B548E" w:rsidRDefault="005B548E" w14:paraId="5DDD3135" w14:textId="77777777">
      <w:pPr>
        <w:widowControl/>
        <w:overflowPunct w:val="0"/>
        <w:jc w:val="center"/>
        <w:textAlignment w:val="baseline"/>
        <w:rPr>
          <w:rFonts w:eastAsia="Times New Roman" w:cs="Times New Roman"/>
          <w:b/>
          <w:sz w:val="32"/>
          <w:szCs w:val="20"/>
        </w:rPr>
      </w:pPr>
    </w:p>
    <w:p w:rsidRPr="005B548E" w:rsidR="005B548E" w:rsidP="005B548E" w:rsidRDefault="005B548E" w14:paraId="09B59F97" w14:textId="77777777">
      <w:pPr>
        <w:keepNext/>
        <w:widowControl/>
        <w:overflowPunct w:val="0"/>
        <w:jc w:val="center"/>
        <w:textAlignment w:val="baseline"/>
        <w:outlineLvl w:val="8"/>
        <w:rPr>
          <w:rFonts w:eastAsia="Times New Roman" w:cs="Times New Roman"/>
          <w:sz w:val="28"/>
          <w:szCs w:val="20"/>
        </w:rPr>
      </w:pPr>
    </w:p>
    <w:p w:rsidRPr="005B548E" w:rsidR="005B548E" w:rsidP="005B548E" w:rsidRDefault="005B548E" w14:paraId="17B81576" w14:textId="77777777">
      <w:pPr>
        <w:keepNext/>
        <w:widowControl/>
        <w:overflowPunct w:val="0"/>
        <w:textAlignment w:val="baseline"/>
        <w:outlineLvl w:val="8"/>
        <w:rPr>
          <w:rFonts w:eastAsia="Times New Roman" w:cs="Times New Roman"/>
          <w:sz w:val="28"/>
          <w:szCs w:val="20"/>
        </w:rPr>
      </w:pPr>
    </w:p>
    <w:p w:rsidR="005B548E" w:rsidP="005B548E" w:rsidRDefault="005B548E" w14:paraId="0C1C0CCA" w14:textId="77777777">
      <w:pPr>
        <w:keepNext/>
        <w:widowControl/>
        <w:overflowPunct w:val="0"/>
        <w:textAlignment w:val="baseline"/>
        <w:outlineLvl w:val="8"/>
        <w:rPr>
          <w:rFonts w:eastAsia="Times New Roman" w:cs="Times New Roman"/>
          <w:sz w:val="28"/>
          <w:szCs w:val="20"/>
        </w:rPr>
      </w:pPr>
    </w:p>
    <w:p w:rsidR="000F205C" w:rsidP="005B548E" w:rsidRDefault="000F205C" w14:paraId="741A5140" w14:textId="77777777">
      <w:pPr>
        <w:keepNext/>
        <w:widowControl/>
        <w:overflowPunct w:val="0"/>
        <w:textAlignment w:val="baseline"/>
        <w:outlineLvl w:val="8"/>
        <w:rPr>
          <w:rFonts w:eastAsia="Times New Roman" w:cs="Times New Roman"/>
          <w:sz w:val="28"/>
          <w:szCs w:val="20"/>
        </w:rPr>
      </w:pPr>
    </w:p>
    <w:p w:rsidR="000F205C" w:rsidP="005B548E" w:rsidRDefault="000F205C" w14:paraId="53759967" w14:textId="77777777">
      <w:pPr>
        <w:keepNext/>
        <w:widowControl/>
        <w:overflowPunct w:val="0"/>
        <w:textAlignment w:val="baseline"/>
        <w:outlineLvl w:val="8"/>
        <w:rPr>
          <w:rFonts w:eastAsia="Times New Roman" w:cs="Times New Roman"/>
          <w:sz w:val="28"/>
          <w:szCs w:val="20"/>
        </w:rPr>
      </w:pPr>
    </w:p>
    <w:p w:rsidRPr="005B548E" w:rsidR="000F205C" w:rsidP="005B548E" w:rsidRDefault="000F205C" w14:paraId="6E176148" w14:textId="77777777">
      <w:pPr>
        <w:keepNext/>
        <w:widowControl/>
        <w:overflowPunct w:val="0"/>
        <w:textAlignment w:val="baseline"/>
        <w:outlineLvl w:val="8"/>
        <w:rPr>
          <w:rFonts w:eastAsia="Times New Roman" w:cs="Times New Roman"/>
          <w:sz w:val="28"/>
          <w:szCs w:val="20"/>
        </w:rPr>
      </w:pPr>
    </w:p>
    <w:p w:rsidRPr="005B548E" w:rsidR="005B548E" w:rsidP="005B548E" w:rsidRDefault="005B548E" w14:paraId="2B234859" w14:textId="77777777">
      <w:pPr>
        <w:widowControl/>
        <w:overflowPunct w:val="0"/>
        <w:textAlignment w:val="baseline"/>
        <w:rPr>
          <w:rFonts w:eastAsia="Times New Roman" w:cs="Times New Roman"/>
          <w:sz w:val="16"/>
          <w:szCs w:val="16"/>
        </w:rPr>
      </w:pPr>
    </w:p>
    <w:p w:rsidRPr="005B548E" w:rsidR="005B548E" w:rsidP="005B548E" w:rsidRDefault="005B548E" w14:paraId="039B4332" w14:textId="77777777">
      <w:pPr>
        <w:widowControl/>
        <w:overflowPunct w:val="0"/>
        <w:textAlignment w:val="baseline"/>
        <w:rPr>
          <w:rFonts w:eastAsia="Times New Roman" w:cs="Times New Roman"/>
          <w:sz w:val="14"/>
          <w:szCs w:val="16"/>
        </w:rPr>
      </w:pPr>
      <w:r w:rsidRPr="005B548E">
        <w:rPr>
          <w:rFonts w:eastAsia="Times New Roman" w:cs="Times New Roman"/>
          <w:sz w:val="14"/>
          <w:szCs w:val="16"/>
        </w:rPr>
        <w:t xml:space="preserve">TC does not discriminate </w:t>
      </w:r>
      <w:proofErr w:type="gramStart"/>
      <w:r w:rsidRPr="005B548E">
        <w:rPr>
          <w:rFonts w:eastAsia="Times New Roman" w:cs="Times New Roman"/>
          <w:sz w:val="14"/>
          <w:szCs w:val="16"/>
        </w:rPr>
        <w:t>on the basis of</w:t>
      </w:r>
      <w:proofErr w:type="gramEnd"/>
      <w:r w:rsidRPr="005B548E">
        <w:rPr>
          <w:rFonts w:eastAsia="Times New Roman" w:cs="Times New Roman"/>
          <w:sz w:val="14"/>
          <w:szCs w:val="16"/>
        </w:rPr>
        <w:t xml:space="preserve"> race, color, national origin, sex, disability, or age in its programs or activities. The following person has been designated to handle inquiries regarding the nondiscrimination policies: Human Resources Director, 2500 N. Robison Rd., Texarkana, TX, 75599 (903) 823-3017 human.resources@texarkanacollege.edu</w:t>
      </w:r>
    </w:p>
    <w:p w:rsidR="000F205C" w:rsidP="005B548E" w:rsidRDefault="000F205C" w14:paraId="6AE85961" w14:textId="77777777">
      <w:pPr>
        <w:widowControl/>
        <w:overflowPunct w:val="0"/>
        <w:textAlignment w:val="baseline"/>
        <w:rPr>
          <w:rFonts w:ascii="Times New Roman" w:hAnsi="Times New Roman" w:cs="Times New Roman"/>
          <w:bCs/>
          <w:sz w:val="24"/>
          <w:szCs w:val="20"/>
        </w:rPr>
      </w:pPr>
    </w:p>
    <w:p w:rsidR="000F205C" w:rsidP="005B548E" w:rsidRDefault="00B44BE2" w14:paraId="68B1C829" w14:textId="0B34CD44">
      <w:pPr>
        <w:widowControl/>
        <w:overflowPunct w:val="0"/>
        <w:textAlignment w:val="baseline"/>
        <w:rPr>
          <w:rFonts w:ascii="Times New Roman" w:hAnsi="Times New Roman" w:cs="Times New Roman"/>
          <w:bCs/>
          <w:sz w:val="24"/>
          <w:szCs w:val="20"/>
        </w:rPr>
      </w:pPr>
      <w:r>
        <w:rPr>
          <w:noProof/>
        </w:rPr>
        <w:drawing>
          <wp:anchor distT="0" distB="0" distL="114300" distR="114300" simplePos="0" relativeHeight="251658240" behindDoc="0" locked="0" layoutInCell="1" allowOverlap="1" wp14:anchorId="5DDA46F3" wp14:editId="03B363A0">
            <wp:simplePos x="0" y="0"/>
            <wp:positionH relativeFrom="margin">
              <wp:align>center</wp:align>
            </wp:positionH>
            <wp:positionV relativeFrom="page">
              <wp:posOffset>430848</wp:posOffset>
            </wp:positionV>
            <wp:extent cx="6188075" cy="535940"/>
            <wp:effectExtent l="0" t="0" r="3175" b="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07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5C492A" w:rsidR="005B548E" w:rsidP="005B548E" w:rsidRDefault="005B548E" w14:paraId="26E3A8B4" w14:textId="123EB866">
      <w:pPr>
        <w:widowControl/>
        <w:overflowPunct w:val="0"/>
        <w:textAlignment w:val="baseline"/>
        <w:rPr>
          <w:rFonts w:ascii="Times New Roman" w:hAnsi="Times New Roman" w:cs="Times New Roman"/>
          <w:bCs/>
          <w:sz w:val="24"/>
          <w:szCs w:val="20"/>
        </w:rPr>
      </w:pPr>
    </w:p>
    <w:p w:rsidR="00B44BE2" w:rsidP="005B548E" w:rsidRDefault="00B44BE2" w14:paraId="71983412" w14:textId="1401B444">
      <w:pPr>
        <w:widowControl/>
        <w:overflowPunct w:val="0"/>
        <w:textAlignment w:val="baseline"/>
        <w:rPr>
          <w:rFonts w:eastAsia="Times New Roman" w:cs="Times New Roman"/>
          <w:b/>
          <w:bCs/>
          <w:sz w:val="24"/>
          <w:szCs w:val="20"/>
        </w:rPr>
      </w:pPr>
    </w:p>
    <w:p w:rsidR="00B44BE2" w:rsidP="005B548E" w:rsidRDefault="00B44BE2" w14:paraId="206D3E97" w14:textId="77777777">
      <w:pPr>
        <w:widowControl/>
        <w:overflowPunct w:val="0"/>
        <w:textAlignment w:val="baseline"/>
        <w:rPr>
          <w:rFonts w:eastAsia="Times New Roman" w:cs="Times New Roman"/>
          <w:b/>
          <w:bCs/>
          <w:sz w:val="24"/>
          <w:szCs w:val="20"/>
        </w:rPr>
      </w:pPr>
    </w:p>
    <w:p w:rsidRPr="005B548E" w:rsidR="005B548E" w:rsidP="005B548E" w:rsidRDefault="005B548E" w14:paraId="52CEF8D3" w14:textId="0611BD4F">
      <w:pPr>
        <w:widowControl/>
        <w:overflowPunct w:val="0"/>
        <w:textAlignment w:val="baseline"/>
        <w:rPr>
          <w:rFonts w:eastAsia="Times New Roman" w:cs="Times New Roman"/>
          <w:sz w:val="20"/>
          <w:szCs w:val="20"/>
          <w:u w:val="single"/>
        </w:rPr>
      </w:pPr>
      <w:r w:rsidRPr="005B548E">
        <w:rPr>
          <w:rFonts w:eastAsia="Times New Roman" w:cs="Times New Roman"/>
          <w:sz w:val="20"/>
          <w:szCs w:val="20"/>
        </w:rPr>
        <w:t xml:space="preserve">COURSE NAME:  </w:t>
      </w:r>
      <w:r w:rsidRPr="005B548E">
        <w:rPr>
          <w:rFonts w:eastAsia="Times New Roman" w:cs="Times New Roman"/>
          <w:sz w:val="20"/>
          <w:szCs w:val="20"/>
          <w:u w:val="single"/>
        </w:rPr>
        <w:t xml:space="preserve">Clinical – Registered Nursing/Registered Nurse </w:t>
      </w:r>
    </w:p>
    <w:p w:rsidRPr="005B548E" w:rsidR="005B548E" w:rsidP="005B548E" w:rsidRDefault="005B548E" w14:paraId="692C96DC" w14:textId="6BBF31FA">
      <w:pPr>
        <w:widowControl/>
        <w:overflowPunct w:val="0"/>
        <w:textAlignment w:val="baseline"/>
        <w:rPr>
          <w:rFonts w:eastAsia="Times New Roman" w:cs="Times New Roman"/>
          <w:sz w:val="20"/>
          <w:szCs w:val="20"/>
        </w:rPr>
      </w:pPr>
      <w:r w:rsidRPr="005B548E">
        <w:rPr>
          <w:rFonts w:eastAsia="Times New Roman" w:cs="Times New Roman"/>
          <w:sz w:val="20"/>
          <w:szCs w:val="20"/>
        </w:rPr>
        <w:t xml:space="preserve">COURSE NUMBER:  </w:t>
      </w:r>
      <w:r w:rsidRPr="005B548E">
        <w:rPr>
          <w:rFonts w:eastAsia="Times New Roman" w:cs="Times New Roman"/>
          <w:sz w:val="20"/>
          <w:szCs w:val="20"/>
          <w:u w:val="single"/>
        </w:rPr>
        <w:t xml:space="preserve">RNSG 1460   </w:t>
      </w:r>
    </w:p>
    <w:p w:rsidRPr="005B548E" w:rsidR="005B548E" w:rsidP="005B548E" w:rsidRDefault="005B548E" w14:paraId="6EA45873" w14:textId="77777777">
      <w:pPr>
        <w:widowControl/>
        <w:overflowPunct w:val="0"/>
        <w:textAlignment w:val="baseline"/>
        <w:rPr>
          <w:rFonts w:eastAsia="Times New Roman" w:cs="Times New Roman"/>
          <w:sz w:val="20"/>
          <w:szCs w:val="20"/>
        </w:rPr>
      </w:pPr>
      <w:r w:rsidRPr="005B548E">
        <w:rPr>
          <w:rFonts w:eastAsia="Times New Roman" w:cs="Times New Roman"/>
          <w:sz w:val="20"/>
          <w:szCs w:val="20"/>
        </w:rPr>
        <w:t xml:space="preserve">CREDIT HRS. </w:t>
      </w:r>
      <w:r w:rsidRPr="005B548E">
        <w:rPr>
          <w:rFonts w:eastAsia="Times New Roman" w:cs="Times New Roman"/>
          <w:sz w:val="20"/>
          <w:szCs w:val="20"/>
          <w:u w:val="single"/>
        </w:rPr>
        <w:t xml:space="preserve">  4    </w:t>
      </w:r>
      <w:r w:rsidRPr="005B548E">
        <w:rPr>
          <w:rFonts w:eastAsia="Times New Roman" w:cs="Times New Roman"/>
          <w:sz w:val="20"/>
          <w:szCs w:val="20"/>
        </w:rPr>
        <w:t xml:space="preserve">   </w:t>
      </w:r>
      <w:proofErr w:type="gramStart"/>
      <w:r w:rsidRPr="005B548E">
        <w:rPr>
          <w:rFonts w:eastAsia="Times New Roman" w:cs="Times New Roman"/>
          <w:sz w:val="20"/>
          <w:szCs w:val="20"/>
        </w:rPr>
        <w:t>LECTURE</w:t>
      </w:r>
      <w:proofErr w:type="gramEnd"/>
      <w:r w:rsidRPr="005B548E">
        <w:rPr>
          <w:rFonts w:eastAsia="Times New Roman" w:cs="Times New Roman"/>
          <w:sz w:val="20"/>
          <w:szCs w:val="20"/>
        </w:rPr>
        <w:t xml:space="preserve">: </w:t>
      </w:r>
      <w:r w:rsidRPr="005B548E">
        <w:rPr>
          <w:rFonts w:eastAsia="Times New Roman" w:cs="Times New Roman"/>
          <w:sz w:val="20"/>
          <w:szCs w:val="20"/>
          <w:u w:val="single"/>
        </w:rPr>
        <w:t xml:space="preserve">  0   </w:t>
      </w:r>
    </w:p>
    <w:p w:rsidRPr="005B548E" w:rsidR="005B548E" w:rsidP="005B548E" w:rsidRDefault="005B548E" w14:paraId="31E22E83" w14:textId="20ED2382">
      <w:pPr>
        <w:widowControl/>
        <w:overflowPunct w:val="0"/>
        <w:textAlignment w:val="baseline"/>
        <w:rPr>
          <w:rFonts w:eastAsia="Times New Roman" w:cs="Times New Roman"/>
          <w:sz w:val="20"/>
          <w:szCs w:val="20"/>
        </w:rPr>
      </w:pPr>
      <w:r w:rsidRPr="005B548E">
        <w:rPr>
          <w:rFonts w:eastAsia="Times New Roman" w:cs="Times New Roman"/>
          <w:sz w:val="20"/>
          <w:szCs w:val="20"/>
        </w:rPr>
        <w:t xml:space="preserve">LAB: </w:t>
      </w:r>
      <w:r w:rsidRPr="005B548E">
        <w:rPr>
          <w:rFonts w:eastAsia="Times New Roman" w:cs="Times New Roman"/>
          <w:sz w:val="20"/>
          <w:szCs w:val="20"/>
          <w:u w:val="single"/>
        </w:rPr>
        <w:t xml:space="preserve">   0    </w:t>
      </w:r>
      <w:r w:rsidRPr="005B548E">
        <w:rPr>
          <w:rFonts w:eastAsia="Times New Roman" w:cs="Times New Roman"/>
          <w:sz w:val="20"/>
          <w:szCs w:val="20"/>
        </w:rPr>
        <w:t xml:space="preserve">  </w:t>
      </w:r>
      <w:r w:rsidRPr="005B548E">
        <w:rPr>
          <w:rFonts w:eastAsia="Times New Roman" w:cs="Times New Roman"/>
          <w:sz w:val="20"/>
          <w:szCs w:val="20"/>
        </w:rPr>
        <w:tab/>
      </w:r>
      <w:r w:rsidRPr="005B548E">
        <w:rPr>
          <w:rFonts w:eastAsia="Times New Roman" w:cs="Times New Roman"/>
          <w:sz w:val="20"/>
          <w:szCs w:val="20"/>
        </w:rPr>
        <w:t xml:space="preserve">TOTAL CLOCK HOURS:  </w:t>
      </w:r>
      <w:r w:rsidRPr="005B548E">
        <w:rPr>
          <w:rFonts w:eastAsia="Times New Roman" w:cs="Times New Roman"/>
          <w:sz w:val="20"/>
          <w:szCs w:val="20"/>
          <w:u w:val="single"/>
        </w:rPr>
        <w:t xml:space="preserve">  192_  </w:t>
      </w:r>
    </w:p>
    <w:p w:rsidRPr="005B548E" w:rsidR="005B548E" w:rsidP="005B548E" w:rsidRDefault="005B548E" w14:paraId="4D1F1F72" w14:textId="77777777">
      <w:pPr>
        <w:widowControl/>
        <w:overflowPunct w:val="0"/>
        <w:textAlignment w:val="baseline"/>
        <w:rPr>
          <w:rFonts w:eastAsia="Times New Roman" w:cs="Times New Roman"/>
          <w:sz w:val="24"/>
          <w:szCs w:val="20"/>
        </w:rPr>
      </w:pPr>
    </w:p>
    <w:p w:rsidRPr="005B548E" w:rsidR="005B548E" w:rsidP="005B548E" w:rsidRDefault="005B548E" w14:paraId="3E0639AC" w14:textId="77777777">
      <w:pPr>
        <w:widowControl/>
        <w:overflowPunct w:val="0"/>
        <w:textAlignment w:val="baseline"/>
        <w:rPr>
          <w:rFonts w:eastAsia="Times New Roman" w:cs="Times New Roman"/>
          <w:sz w:val="24"/>
          <w:szCs w:val="20"/>
        </w:rPr>
      </w:pPr>
      <w:r w:rsidRPr="005B548E">
        <w:rPr>
          <w:rFonts w:eastAsia="Times New Roman" w:cs="Times New Roman"/>
          <w:b/>
          <w:bCs/>
          <w:sz w:val="24"/>
          <w:szCs w:val="20"/>
        </w:rPr>
        <w:t>Course Title:</w:t>
      </w:r>
      <w:r w:rsidRPr="005B548E">
        <w:rPr>
          <w:rFonts w:eastAsia="Times New Roman" w:cs="Times New Roman"/>
          <w:b/>
          <w:bCs/>
          <w:sz w:val="24"/>
          <w:szCs w:val="20"/>
        </w:rPr>
        <w:tab/>
      </w:r>
      <w:r w:rsidRPr="005B548E">
        <w:rPr>
          <w:rFonts w:eastAsia="Times New Roman" w:cs="Times New Roman"/>
          <w:sz w:val="24"/>
          <w:szCs w:val="20"/>
        </w:rPr>
        <w:t xml:space="preserve">Clinical –Registered Nursing/Registered Nurse </w:t>
      </w:r>
    </w:p>
    <w:p w:rsidRPr="005B548E" w:rsidR="005B548E" w:rsidP="005B548E" w:rsidRDefault="005B548E" w14:paraId="0FDF4C7C" w14:textId="77777777">
      <w:pPr>
        <w:widowControl/>
        <w:overflowPunct w:val="0"/>
        <w:textAlignment w:val="baseline"/>
        <w:rPr>
          <w:rFonts w:eastAsia="Times New Roman" w:cs="Times New Roman"/>
          <w:sz w:val="24"/>
          <w:szCs w:val="20"/>
        </w:rPr>
      </w:pPr>
    </w:p>
    <w:p w:rsidRPr="005B548E" w:rsidR="005B548E" w:rsidP="005B548E" w:rsidRDefault="005B548E" w14:paraId="0485F217" w14:textId="77777777">
      <w:pPr>
        <w:widowControl/>
        <w:overflowPunct w:val="0"/>
        <w:textAlignment w:val="baseline"/>
        <w:rPr>
          <w:rFonts w:eastAsia="Times New Roman" w:cs="Times New Roman"/>
          <w:sz w:val="24"/>
          <w:szCs w:val="20"/>
        </w:rPr>
      </w:pPr>
      <w:r w:rsidRPr="005B548E">
        <w:rPr>
          <w:rFonts w:eastAsia="Times New Roman" w:cs="Times New Roman"/>
          <w:b/>
          <w:bCs/>
          <w:sz w:val="24"/>
          <w:szCs w:val="20"/>
        </w:rPr>
        <w:t>Course Level:</w:t>
      </w:r>
      <w:r w:rsidRPr="005B548E">
        <w:rPr>
          <w:rFonts w:eastAsia="Times New Roman" w:cs="Times New Roman"/>
          <w:b/>
          <w:bCs/>
          <w:sz w:val="24"/>
          <w:szCs w:val="20"/>
        </w:rPr>
        <w:tab/>
      </w:r>
      <w:r w:rsidRPr="005B548E">
        <w:rPr>
          <w:rFonts w:eastAsia="Times New Roman" w:cs="Times New Roman"/>
          <w:sz w:val="24"/>
          <w:szCs w:val="20"/>
        </w:rPr>
        <w:t>Introductory</w:t>
      </w:r>
    </w:p>
    <w:p w:rsidRPr="005B548E" w:rsidR="005B548E" w:rsidP="005B548E" w:rsidRDefault="005B548E" w14:paraId="21A502F2" w14:textId="77777777">
      <w:pPr>
        <w:widowControl/>
        <w:overflowPunct w:val="0"/>
        <w:textAlignment w:val="baseline"/>
        <w:rPr>
          <w:rFonts w:eastAsia="Times New Roman" w:cs="Times New Roman"/>
          <w:sz w:val="24"/>
          <w:szCs w:val="20"/>
        </w:rPr>
      </w:pPr>
    </w:p>
    <w:p w:rsidRPr="005B548E" w:rsidR="005B548E" w:rsidP="005B548E" w:rsidRDefault="005B548E" w14:paraId="526EC64B" w14:textId="77777777">
      <w:pPr>
        <w:widowControl/>
        <w:overflowPunct w:val="0"/>
        <w:textAlignment w:val="baseline"/>
        <w:rPr>
          <w:rFonts w:eastAsia="Times New Roman" w:cs="Times New Roman"/>
          <w:sz w:val="24"/>
          <w:szCs w:val="20"/>
        </w:rPr>
      </w:pPr>
      <w:r w:rsidRPr="005B548E">
        <w:rPr>
          <w:rFonts w:eastAsia="Times New Roman" w:cs="Times New Roman"/>
          <w:b/>
          <w:bCs/>
          <w:sz w:val="24"/>
          <w:szCs w:val="20"/>
        </w:rPr>
        <w:t>Course Description:</w:t>
      </w:r>
      <w:r w:rsidRPr="005B548E">
        <w:rPr>
          <w:rFonts w:eastAsia="Times New Roman" w:cs="Times New Roman"/>
          <w:b/>
          <w:bCs/>
          <w:sz w:val="24"/>
          <w:szCs w:val="20"/>
        </w:rPr>
        <w:tab/>
      </w:r>
      <w:r w:rsidRPr="005B548E">
        <w:rPr>
          <w:rFonts w:eastAsia="Times New Roman" w:cs="Times New Roman"/>
          <w:sz w:val="24"/>
          <w:szCs w:val="20"/>
        </w:rPr>
        <w:t>A health related work-based learning experience that enables the student to apply specialized occupational theory, skills, and concepts. Direct supervision is provided by the clinical professional.</w:t>
      </w:r>
    </w:p>
    <w:p w:rsidRPr="005B548E" w:rsidR="005B548E" w:rsidP="005B548E" w:rsidRDefault="005B548E" w14:paraId="7EBA16EA" w14:textId="77777777">
      <w:pPr>
        <w:widowControl/>
        <w:overflowPunct w:val="0"/>
        <w:textAlignment w:val="baseline"/>
        <w:rPr>
          <w:rFonts w:eastAsia="Times New Roman" w:cs="Times New Roman"/>
          <w:sz w:val="24"/>
          <w:szCs w:val="20"/>
        </w:rPr>
      </w:pPr>
    </w:p>
    <w:p w:rsidRPr="005B548E" w:rsidR="005B548E" w:rsidP="005B548E" w:rsidRDefault="005B548E" w14:paraId="440E0FE2" w14:textId="77777777">
      <w:pPr>
        <w:widowControl/>
        <w:overflowPunct w:val="0"/>
        <w:textAlignment w:val="baseline"/>
        <w:rPr>
          <w:rFonts w:eastAsia="Times New Roman" w:cs="Times New Roman"/>
          <w:sz w:val="24"/>
          <w:szCs w:val="20"/>
        </w:rPr>
      </w:pPr>
      <w:r w:rsidRPr="005B548E">
        <w:rPr>
          <w:rFonts w:eastAsia="Times New Roman" w:cs="Times New Roman"/>
          <w:b/>
          <w:bCs/>
          <w:sz w:val="24"/>
          <w:szCs w:val="20"/>
        </w:rPr>
        <w:t xml:space="preserve">End of Course Outcomes: </w:t>
      </w:r>
      <w:r w:rsidRPr="005B548E">
        <w:rPr>
          <w:rFonts w:eastAsia="Times New Roman" w:cs="Times New Roman"/>
          <w:sz w:val="24"/>
          <w:szCs w:val="20"/>
        </w:rPr>
        <w:t xml:space="preserve">  As outlined in the learning plan: Apply the theory, concepts, and skills involving specialized materials, equipment, procedures, regulations, laws, and interactions within and among political, economic, environmental, social, and legal systems associated with the occupation and the business/industry and will demonstrate legal and ethical behavior, safety practices, interpersonal and teamwork skills, and appropriate written and verbal communication skills using the terminology of the occupation and the business/industry.</w:t>
      </w:r>
    </w:p>
    <w:p w:rsidRPr="005B548E" w:rsidR="005B548E" w:rsidP="005B548E" w:rsidRDefault="005B548E" w14:paraId="6A843B1F" w14:textId="77777777">
      <w:pPr>
        <w:widowControl/>
        <w:overflowPunct w:val="0"/>
        <w:textAlignment w:val="baseline"/>
        <w:rPr>
          <w:rFonts w:eastAsia="Times New Roman" w:cs="Times New Roman"/>
          <w:sz w:val="24"/>
          <w:szCs w:val="20"/>
        </w:rPr>
      </w:pPr>
    </w:p>
    <w:p w:rsidRPr="005B548E" w:rsidR="005B548E" w:rsidP="005B548E" w:rsidRDefault="005B548E" w14:paraId="6DDD1549" w14:textId="77777777">
      <w:pPr>
        <w:widowControl/>
        <w:overflowPunct w:val="0"/>
        <w:textAlignment w:val="baseline"/>
        <w:rPr>
          <w:rFonts w:eastAsia="Times New Roman" w:cs="Times New Roman"/>
          <w:sz w:val="24"/>
          <w:szCs w:val="20"/>
        </w:rPr>
      </w:pPr>
      <w:r w:rsidRPr="005B548E">
        <w:rPr>
          <w:rFonts w:eastAsia="Times New Roman" w:cs="Times New Roman"/>
          <w:b/>
          <w:bCs/>
          <w:sz w:val="24"/>
          <w:szCs w:val="20"/>
        </w:rPr>
        <w:t xml:space="preserve">Key Concepts and General Course Plan:  </w:t>
      </w:r>
      <w:r w:rsidRPr="005B548E">
        <w:rPr>
          <w:rFonts w:eastAsia="Times New Roman" w:cs="Times New Roman"/>
          <w:sz w:val="24"/>
          <w:szCs w:val="20"/>
        </w:rPr>
        <w:t xml:space="preserve">RNSG 1460 provides the nursing student with clinical skills to coordinate with the content of RNSG1431. This course is designed to focus on </w:t>
      </w:r>
      <w:proofErr w:type="gramStart"/>
      <w:r w:rsidRPr="005B548E">
        <w:rPr>
          <w:rFonts w:eastAsia="Times New Roman" w:cs="Times New Roman"/>
          <w:sz w:val="24"/>
          <w:szCs w:val="20"/>
        </w:rPr>
        <w:t>application</w:t>
      </w:r>
      <w:proofErr w:type="gramEnd"/>
      <w:r w:rsidRPr="005B548E">
        <w:rPr>
          <w:rFonts w:eastAsia="Times New Roman" w:cs="Times New Roman"/>
          <w:sz w:val="24"/>
          <w:szCs w:val="20"/>
        </w:rPr>
        <w:t xml:space="preserve"> of biological, psychological, and sociological concepts and the nursing process to promote health, maintain health, prevent disease, and provide patient-centered nursing care during illness. Opportunity is provided to develop competence in selected skills including assessment, therapeutic communication techniques, participation in the patient’s treatment program, calculation of dosages and administration of medications including IV Piggybacks (IVPB), IV and blood therapy, preparation of patients for diagnostic procedures, and anticoagulant therapy. This course enables the student to develop skills in clinical reasoning and decision-making while participating as a member of the health care team providing quality, safe, cost-effective nursing care for patients in structured health care settings. Concepts of communication, pharmacology, nutrition, evidenced-based practice, cultural competence, and scope of nursing practice standards are threaded throughout the course.</w:t>
      </w:r>
    </w:p>
    <w:p w:rsidRPr="005B548E" w:rsidR="005B548E" w:rsidP="005B548E" w:rsidRDefault="005B548E" w14:paraId="5586897B" w14:textId="77777777">
      <w:pPr>
        <w:widowControl/>
        <w:overflowPunct w:val="0"/>
        <w:textAlignment w:val="baseline"/>
        <w:rPr>
          <w:rFonts w:eastAsia="Times New Roman" w:cs="Times New Roman"/>
          <w:sz w:val="28"/>
          <w:szCs w:val="20"/>
        </w:rPr>
      </w:pPr>
    </w:p>
    <w:p w:rsidRPr="005B548E" w:rsidR="005B548E" w:rsidP="005B548E" w:rsidRDefault="005B548E" w14:paraId="2555062E" w14:textId="5BAB7530">
      <w:pPr>
        <w:widowControl/>
        <w:overflowPunct w:val="0"/>
        <w:textAlignment w:val="baseline"/>
        <w:rPr>
          <w:rFonts w:eastAsia="Times New Roman" w:cs="Times New Roman"/>
          <w:sz w:val="24"/>
          <w:szCs w:val="20"/>
        </w:rPr>
      </w:pPr>
      <w:r w:rsidRPr="005B548E">
        <w:rPr>
          <w:rFonts w:eastAsia="Times New Roman" w:cs="Times New Roman"/>
          <w:sz w:val="24"/>
          <w:szCs w:val="20"/>
        </w:rPr>
        <w:t xml:space="preserve">Prerequisites:  BIOL 2301, 2101, 2302, 2102, 2320, and 2120; PSYC 2301 and </w:t>
      </w:r>
      <w:proofErr w:type="gramStart"/>
      <w:r w:rsidRPr="005B548E">
        <w:rPr>
          <w:rFonts w:eastAsia="Times New Roman" w:cs="Times New Roman"/>
          <w:sz w:val="24"/>
          <w:szCs w:val="20"/>
        </w:rPr>
        <w:t>2314;</w:t>
      </w:r>
      <w:proofErr w:type="gramEnd"/>
      <w:r w:rsidRPr="005B548E">
        <w:rPr>
          <w:rFonts w:eastAsia="Times New Roman" w:cs="Times New Roman"/>
          <w:sz w:val="24"/>
          <w:szCs w:val="20"/>
        </w:rPr>
        <w:t xml:space="preserve"> </w:t>
      </w:r>
    </w:p>
    <w:p w:rsidRPr="005B548E" w:rsidR="005B548E" w:rsidP="005B548E" w:rsidRDefault="005B548E" w14:paraId="49DAEC06"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 xml:space="preserve">                           AHA/BLS-HCP; RNSG 1413, and 1360.</w:t>
      </w:r>
    </w:p>
    <w:p w:rsidRPr="005B548E" w:rsidR="005B548E" w:rsidP="005B548E" w:rsidRDefault="005B548E" w14:paraId="6E9D8FCC" w14:textId="77777777">
      <w:pPr>
        <w:widowControl/>
        <w:overflowPunct w:val="0"/>
        <w:textAlignment w:val="baseline"/>
        <w:rPr>
          <w:rFonts w:eastAsia="Times New Roman" w:cs="Times New Roman"/>
          <w:sz w:val="24"/>
          <w:szCs w:val="20"/>
        </w:rPr>
      </w:pPr>
    </w:p>
    <w:p w:rsidRPr="005B548E" w:rsidR="005B548E" w:rsidP="005B548E" w:rsidRDefault="005B548E" w14:paraId="2DA27B59"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 xml:space="preserve">Corequisites:   ENGL 1301; RNSG 1431, and 1412. </w:t>
      </w:r>
    </w:p>
    <w:p w:rsidR="005B548E" w:rsidP="005B548E" w:rsidRDefault="005B548E" w14:paraId="4D62D116" w14:textId="77777777">
      <w:pPr>
        <w:widowControl/>
        <w:overflowPunct w:val="0"/>
        <w:textAlignment w:val="baseline"/>
        <w:rPr>
          <w:rFonts w:eastAsia="Times New Roman" w:cs="Times New Roman"/>
          <w:sz w:val="24"/>
          <w:szCs w:val="24"/>
        </w:rPr>
      </w:pPr>
    </w:p>
    <w:p w:rsidR="000F205C" w:rsidP="005B548E" w:rsidRDefault="000F205C" w14:paraId="4674BEE8" w14:textId="77777777">
      <w:pPr>
        <w:widowControl/>
        <w:overflowPunct w:val="0"/>
        <w:textAlignment w:val="baseline"/>
        <w:rPr>
          <w:rFonts w:eastAsia="Times New Roman" w:cs="Times New Roman"/>
          <w:sz w:val="24"/>
          <w:szCs w:val="24"/>
        </w:rPr>
      </w:pPr>
    </w:p>
    <w:p w:rsidR="000F205C" w:rsidP="005B548E" w:rsidRDefault="000F205C" w14:paraId="52C673A7" w14:textId="77777777">
      <w:pPr>
        <w:widowControl/>
        <w:overflowPunct w:val="0"/>
        <w:textAlignment w:val="baseline"/>
        <w:rPr>
          <w:rFonts w:eastAsia="Times New Roman" w:cs="Times New Roman"/>
          <w:sz w:val="24"/>
          <w:szCs w:val="24"/>
        </w:rPr>
      </w:pPr>
    </w:p>
    <w:p w:rsidR="000F205C" w:rsidP="005B548E" w:rsidRDefault="000F205C" w14:paraId="689A0CB4" w14:textId="58757A8B">
      <w:pPr>
        <w:widowControl/>
        <w:overflowPunct w:val="0"/>
        <w:textAlignment w:val="baseline"/>
        <w:rPr>
          <w:rFonts w:eastAsia="Times New Roman" w:cs="Times New Roman"/>
          <w:sz w:val="24"/>
          <w:szCs w:val="24"/>
        </w:rPr>
      </w:pPr>
    </w:p>
    <w:p w:rsidR="00B44BE2" w:rsidP="005B548E" w:rsidRDefault="00B44BE2" w14:paraId="2DEB0F06" w14:textId="2DAC1B91">
      <w:pPr>
        <w:widowControl/>
        <w:overflowPunct w:val="0"/>
        <w:textAlignment w:val="baseline"/>
        <w:rPr>
          <w:rFonts w:eastAsia="Times New Roman" w:cs="Times New Roman"/>
          <w:sz w:val="24"/>
          <w:szCs w:val="24"/>
        </w:rPr>
      </w:pPr>
    </w:p>
    <w:p w:rsidR="00B44BE2" w:rsidP="005B548E" w:rsidRDefault="00B44BE2" w14:paraId="3EAA60F8" w14:textId="77777777">
      <w:pPr>
        <w:widowControl/>
        <w:overflowPunct w:val="0"/>
        <w:textAlignment w:val="baseline"/>
        <w:rPr>
          <w:rFonts w:eastAsia="Times New Roman" w:cs="Times New Roman"/>
          <w:sz w:val="24"/>
          <w:szCs w:val="24"/>
        </w:rPr>
      </w:pPr>
    </w:p>
    <w:p w:rsidRPr="005B548E" w:rsidR="000F205C" w:rsidP="00CB201D" w:rsidRDefault="000F205C" w14:paraId="324FB4DD" w14:textId="77777777">
      <w:pPr>
        <w:widowControl/>
        <w:overflowPunct w:val="0"/>
        <w:jc w:val="center"/>
        <w:textAlignment w:val="baseline"/>
        <w:rPr>
          <w:rFonts w:eastAsia="Times New Roman" w:cs="Times New Roman"/>
          <w:sz w:val="24"/>
          <w:szCs w:val="24"/>
        </w:rPr>
      </w:pPr>
    </w:p>
    <w:p w:rsidRPr="005B548E" w:rsidR="005B548E" w:rsidP="00CB201D" w:rsidRDefault="005B548E" w14:paraId="62FC04F8" w14:textId="6C58FD06">
      <w:pPr>
        <w:widowControl/>
        <w:overflowPunct w:val="0"/>
        <w:jc w:val="center"/>
        <w:textAlignment w:val="baseline"/>
        <w:rPr>
          <w:rFonts w:eastAsia="Times New Roman" w:cs="Times New Roman"/>
          <w:b/>
          <w:bCs/>
          <w:sz w:val="24"/>
          <w:szCs w:val="24"/>
        </w:rPr>
      </w:pPr>
      <w:r w:rsidRPr="005B548E">
        <w:rPr>
          <w:rFonts w:eastAsia="Times New Roman" w:cs="Times New Roman"/>
          <w:b/>
          <w:bCs/>
          <w:sz w:val="24"/>
          <w:szCs w:val="24"/>
        </w:rPr>
        <w:t>Corequisite courses must be completed by the end of the Semester.</w:t>
      </w:r>
    </w:p>
    <w:p w:rsidRPr="005B548E" w:rsidR="005B548E" w:rsidP="00CB201D" w:rsidRDefault="005B548E" w14:paraId="79577EF9" w14:textId="2CEFB190">
      <w:pPr>
        <w:widowControl/>
        <w:overflowPunct w:val="0"/>
        <w:jc w:val="center"/>
        <w:textAlignment w:val="baseline"/>
        <w:rPr>
          <w:rFonts w:eastAsia="Times New Roman" w:cs="Times New Roman"/>
          <w:b/>
          <w:bCs/>
          <w:sz w:val="24"/>
          <w:szCs w:val="24"/>
        </w:rPr>
      </w:pPr>
      <w:r w:rsidRPr="005B548E">
        <w:rPr>
          <w:rFonts w:eastAsia="Times New Roman" w:cs="Times New Roman"/>
          <w:b/>
          <w:bCs/>
          <w:sz w:val="24"/>
          <w:szCs w:val="24"/>
        </w:rPr>
        <w:t>Failure to do so prohibits progression in the program.</w:t>
      </w:r>
    </w:p>
    <w:p w:rsidRPr="005B548E" w:rsidR="005B548E" w:rsidP="005B548E" w:rsidRDefault="005B548E" w14:paraId="2CAF1157" w14:textId="77777777">
      <w:pPr>
        <w:widowControl/>
        <w:overflowPunct w:val="0"/>
        <w:textAlignment w:val="baseline"/>
        <w:rPr>
          <w:rFonts w:eastAsia="Times New Roman" w:cs="Times New Roman"/>
          <w:b/>
          <w:bCs/>
          <w:sz w:val="20"/>
          <w:szCs w:val="20"/>
        </w:rPr>
      </w:pPr>
    </w:p>
    <w:p w:rsidRPr="005B548E" w:rsidR="005B548E" w:rsidP="005B548E" w:rsidRDefault="005B548E" w14:paraId="53390C3F" w14:textId="77777777">
      <w:pPr>
        <w:widowControl/>
        <w:overflowPunct w:val="0"/>
        <w:textAlignment w:val="baseline"/>
        <w:rPr>
          <w:rFonts w:eastAsia="Times New Roman" w:cs="Times New Roman"/>
          <w:b/>
          <w:bCs/>
          <w:sz w:val="20"/>
          <w:szCs w:val="20"/>
        </w:rPr>
      </w:pPr>
    </w:p>
    <w:p w:rsidR="005B548E" w:rsidP="005B548E" w:rsidRDefault="005B548E" w14:paraId="4E97BE54" w14:textId="1A06EEF0">
      <w:pPr>
        <w:widowControl/>
        <w:overflowPunct w:val="0"/>
        <w:textAlignment w:val="baseline"/>
        <w:rPr>
          <w:rFonts w:eastAsia="Times New Roman" w:cs="Times New Roman"/>
          <w:b/>
          <w:bCs/>
          <w:sz w:val="20"/>
          <w:szCs w:val="20"/>
        </w:rPr>
      </w:pPr>
    </w:p>
    <w:p w:rsidR="00963C1D" w:rsidP="005B548E" w:rsidRDefault="00963C1D" w14:paraId="0EB39C31" w14:textId="77777777">
      <w:pPr>
        <w:widowControl/>
        <w:overflowPunct w:val="0"/>
        <w:textAlignment w:val="baseline"/>
        <w:rPr>
          <w:rFonts w:eastAsia="Times New Roman" w:cs="Times New Roman"/>
          <w:b/>
          <w:bCs/>
          <w:sz w:val="20"/>
          <w:szCs w:val="20"/>
        </w:rPr>
      </w:pPr>
    </w:p>
    <w:p w:rsidR="00963C1D" w:rsidP="005B548E" w:rsidRDefault="00963C1D" w14:paraId="7338DBB7" w14:textId="77777777">
      <w:pPr>
        <w:widowControl/>
        <w:overflowPunct w:val="0"/>
        <w:textAlignment w:val="baseline"/>
        <w:rPr>
          <w:rFonts w:eastAsia="Times New Roman" w:cs="Times New Roman"/>
          <w:b/>
          <w:bCs/>
          <w:sz w:val="20"/>
          <w:szCs w:val="20"/>
        </w:rPr>
      </w:pPr>
    </w:p>
    <w:p w:rsidR="00FC2A01" w:rsidP="005B548E" w:rsidRDefault="00FC2A01" w14:paraId="471FD7D7" w14:textId="77777777">
      <w:pPr>
        <w:widowControl/>
        <w:overflowPunct w:val="0"/>
        <w:textAlignment w:val="baseline"/>
        <w:rPr>
          <w:rFonts w:eastAsia="Times New Roman" w:cs="Times New Roman"/>
          <w:b/>
          <w:bCs/>
          <w:sz w:val="20"/>
          <w:szCs w:val="20"/>
        </w:rPr>
      </w:pPr>
    </w:p>
    <w:p w:rsidR="00FC2A01" w:rsidP="005B548E" w:rsidRDefault="00FC2A01" w14:paraId="700FF7B8" w14:textId="77777777">
      <w:pPr>
        <w:widowControl/>
        <w:overflowPunct w:val="0"/>
        <w:textAlignment w:val="baseline"/>
        <w:rPr>
          <w:rFonts w:eastAsia="Times New Roman" w:cs="Times New Roman"/>
          <w:b/>
          <w:bCs/>
          <w:sz w:val="20"/>
          <w:szCs w:val="20"/>
        </w:rPr>
      </w:pPr>
    </w:p>
    <w:p w:rsidR="00FC2A01" w:rsidP="005B548E" w:rsidRDefault="00FC2A01" w14:paraId="0AA7D4F5" w14:textId="77777777">
      <w:pPr>
        <w:widowControl/>
        <w:overflowPunct w:val="0"/>
        <w:textAlignment w:val="baseline"/>
        <w:rPr>
          <w:rFonts w:eastAsia="Times New Roman" w:cs="Times New Roman"/>
          <w:b/>
          <w:bCs/>
          <w:sz w:val="20"/>
          <w:szCs w:val="20"/>
        </w:rPr>
      </w:pPr>
    </w:p>
    <w:p w:rsidRPr="00CB201D" w:rsidR="005B548E" w:rsidP="005B548E" w:rsidRDefault="005B548E" w14:paraId="20723ABB" w14:textId="68F33B7B">
      <w:pPr>
        <w:widowControl/>
        <w:overflowPunct w:val="0"/>
        <w:textAlignment w:val="baseline"/>
        <w:rPr>
          <w:rFonts w:eastAsia="Times New Roman" w:cs="Times New Roman"/>
          <w:sz w:val="16"/>
          <w:szCs w:val="20"/>
        </w:rPr>
      </w:pPr>
    </w:p>
    <w:p w:rsidRPr="00B74BF4" w:rsidR="005B548E" w:rsidP="005B548E" w:rsidRDefault="005B548E" w14:paraId="5943E110" w14:textId="77777777">
      <w:pPr>
        <w:widowControl/>
        <w:overflowPunct w:val="0"/>
        <w:textAlignment w:val="baseline"/>
        <w:rPr>
          <w:rFonts w:eastAsia="Times New Roman" w:cs="Times New Roman"/>
          <w:sz w:val="20"/>
          <w:szCs w:val="20"/>
        </w:rPr>
      </w:pPr>
      <w:r w:rsidRPr="00B74BF4">
        <w:rPr>
          <w:rFonts w:eastAsia="Times New Roman" w:cs="Times New Roman"/>
          <w:sz w:val="20"/>
          <w:szCs w:val="20"/>
        </w:rPr>
        <w:t>PSLO = IE Student Learning Outcomes (Program)</w:t>
      </w:r>
      <w:r w:rsidRPr="00B74BF4">
        <w:rPr>
          <w:rFonts w:eastAsia="Times New Roman" w:cs="Times New Roman"/>
          <w:sz w:val="20"/>
          <w:szCs w:val="20"/>
        </w:rPr>
        <w:tab/>
      </w:r>
      <w:r w:rsidRPr="00B74BF4">
        <w:rPr>
          <w:rFonts w:eastAsia="Times New Roman" w:cs="Times New Roman"/>
          <w:sz w:val="20"/>
          <w:szCs w:val="20"/>
        </w:rPr>
        <w:t xml:space="preserve">     </w:t>
      </w:r>
      <w:r w:rsidRPr="00B74BF4">
        <w:rPr>
          <w:rFonts w:eastAsia="Times New Roman" w:cs="Times New Roman"/>
          <w:sz w:val="20"/>
          <w:szCs w:val="20"/>
        </w:rPr>
        <w:tab/>
      </w:r>
      <w:r w:rsidRPr="00B74BF4">
        <w:rPr>
          <w:rFonts w:eastAsia="Times New Roman" w:cs="Times New Roman"/>
          <w:sz w:val="20"/>
          <w:szCs w:val="20"/>
        </w:rPr>
        <w:tab/>
      </w:r>
      <w:r w:rsidRPr="00B74BF4">
        <w:rPr>
          <w:rFonts w:eastAsia="Times New Roman" w:cs="Times New Roman"/>
          <w:sz w:val="20"/>
          <w:szCs w:val="20"/>
        </w:rPr>
        <w:t>QSEN – Quality &amp; Safety Education for Nurses</w:t>
      </w:r>
    </w:p>
    <w:p w:rsidRPr="00B74BF4" w:rsidR="005B548E" w:rsidP="005B548E" w:rsidRDefault="005B548E" w14:paraId="1C1E0772" w14:textId="55FFC783">
      <w:pPr>
        <w:widowControl/>
        <w:overflowPunct w:val="0"/>
        <w:textAlignment w:val="baseline"/>
        <w:rPr>
          <w:rFonts w:eastAsia="Times New Roman" w:cs="Times New Roman"/>
          <w:sz w:val="20"/>
          <w:szCs w:val="20"/>
        </w:rPr>
      </w:pPr>
      <w:r w:rsidRPr="00B74BF4">
        <w:rPr>
          <w:rFonts w:eastAsia="Times New Roman" w:cs="Times New Roman"/>
          <w:sz w:val="20"/>
          <w:szCs w:val="20"/>
        </w:rPr>
        <w:t>SOP = Texas BON Standards of Practice (20</w:t>
      </w:r>
      <w:r w:rsidRPr="00B74BF4" w:rsidR="00C03110">
        <w:rPr>
          <w:rFonts w:eastAsia="Times New Roman" w:cs="Times New Roman"/>
          <w:sz w:val="20"/>
          <w:szCs w:val="20"/>
        </w:rPr>
        <w:t>19</w:t>
      </w:r>
      <w:r w:rsidRPr="00B74BF4">
        <w:rPr>
          <w:rFonts w:eastAsia="Times New Roman" w:cs="Times New Roman"/>
          <w:sz w:val="20"/>
          <w:szCs w:val="20"/>
        </w:rPr>
        <w:t>)</w:t>
      </w:r>
      <w:r w:rsidRPr="00B74BF4">
        <w:rPr>
          <w:rFonts w:eastAsia="Times New Roman" w:cs="Times New Roman"/>
          <w:sz w:val="20"/>
          <w:szCs w:val="20"/>
        </w:rPr>
        <w:tab/>
      </w:r>
      <w:r w:rsidRPr="00B74BF4">
        <w:rPr>
          <w:rFonts w:eastAsia="Times New Roman" w:cs="Times New Roman"/>
          <w:sz w:val="20"/>
          <w:szCs w:val="20"/>
        </w:rPr>
        <w:tab/>
      </w:r>
      <w:r w:rsidRPr="00B74BF4">
        <w:rPr>
          <w:rFonts w:eastAsia="Times New Roman" w:cs="Times New Roman"/>
          <w:sz w:val="20"/>
          <w:szCs w:val="20"/>
        </w:rPr>
        <w:t xml:space="preserve">     </w:t>
      </w:r>
      <w:r w:rsidRPr="00B74BF4">
        <w:rPr>
          <w:rFonts w:eastAsia="Times New Roman" w:cs="Times New Roman"/>
          <w:sz w:val="20"/>
          <w:szCs w:val="20"/>
        </w:rPr>
        <w:tab/>
      </w:r>
      <w:r w:rsidRPr="00B74BF4">
        <w:rPr>
          <w:rFonts w:eastAsia="Times New Roman" w:cs="Times New Roman"/>
          <w:sz w:val="20"/>
          <w:szCs w:val="20"/>
        </w:rPr>
        <w:t>QSEN-P = Patient-centered care</w:t>
      </w:r>
      <w:r w:rsidRPr="00B74BF4">
        <w:rPr>
          <w:rFonts w:eastAsia="Times New Roman" w:cs="Times New Roman"/>
          <w:sz w:val="20"/>
          <w:szCs w:val="20"/>
        </w:rPr>
        <w:tab/>
      </w:r>
      <w:r w:rsidRPr="00B74BF4">
        <w:rPr>
          <w:rFonts w:eastAsia="Times New Roman" w:cs="Times New Roman"/>
          <w:sz w:val="20"/>
          <w:szCs w:val="20"/>
        </w:rPr>
        <w:tab/>
      </w:r>
    </w:p>
    <w:p w:rsidRPr="00B74BF4" w:rsidR="005B548E" w:rsidP="005B548E" w:rsidRDefault="005B548E" w14:paraId="471051B7" w14:textId="28D3F500">
      <w:pPr>
        <w:widowControl/>
        <w:overflowPunct w:val="0"/>
        <w:textAlignment w:val="baseline"/>
        <w:rPr>
          <w:rFonts w:eastAsia="Times New Roman" w:cs="Times New Roman"/>
          <w:sz w:val="20"/>
          <w:szCs w:val="20"/>
        </w:rPr>
      </w:pPr>
      <w:r w:rsidRPr="00B74BF4">
        <w:rPr>
          <w:rFonts w:eastAsia="Times New Roman" w:cs="Times New Roman"/>
          <w:sz w:val="20"/>
          <w:szCs w:val="20"/>
        </w:rPr>
        <w:t>CO = Student Learning Outcomes (Course)</w:t>
      </w:r>
      <w:r w:rsidRPr="00B74BF4">
        <w:rPr>
          <w:rFonts w:eastAsia="Times New Roman" w:cs="Times New Roman"/>
          <w:sz w:val="20"/>
          <w:szCs w:val="20"/>
        </w:rPr>
        <w:tab/>
      </w:r>
      <w:r w:rsidRPr="00B74BF4">
        <w:rPr>
          <w:rFonts w:eastAsia="Times New Roman" w:cs="Times New Roman"/>
          <w:sz w:val="20"/>
          <w:szCs w:val="20"/>
        </w:rPr>
        <w:tab/>
      </w:r>
      <w:r w:rsidRPr="00B74BF4">
        <w:rPr>
          <w:rFonts w:eastAsia="Times New Roman" w:cs="Times New Roman"/>
          <w:sz w:val="20"/>
          <w:szCs w:val="20"/>
        </w:rPr>
        <w:tab/>
      </w:r>
      <w:r w:rsidR="00B74BF4">
        <w:rPr>
          <w:rFonts w:eastAsia="Times New Roman" w:cs="Times New Roman"/>
          <w:sz w:val="20"/>
          <w:szCs w:val="20"/>
        </w:rPr>
        <w:tab/>
      </w:r>
      <w:r w:rsidRPr="00B74BF4">
        <w:rPr>
          <w:rFonts w:eastAsia="Times New Roman" w:cs="Times New Roman"/>
          <w:sz w:val="20"/>
          <w:szCs w:val="20"/>
        </w:rPr>
        <w:t>QSEN-T = Teamwork and collaboration</w:t>
      </w:r>
      <w:r w:rsidRPr="00B74BF4">
        <w:rPr>
          <w:rFonts w:eastAsia="Times New Roman" w:cs="Times New Roman"/>
          <w:sz w:val="20"/>
          <w:szCs w:val="20"/>
        </w:rPr>
        <w:tab/>
      </w:r>
    </w:p>
    <w:p w:rsidRPr="00B74BF4" w:rsidR="005B548E" w:rsidP="005B548E" w:rsidRDefault="005B548E" w14:paraId="581BC740" w14:textId="15CDFA40">
      <w:pPr>
        <w:widowControl/>
        <w:overflowPunct w:val="0"/>
        <w:textAlignment w:val="baseline"/>
        <w:rPr>
          <w:rFonts w:eastAsia="Times New Roman" w:cs="Times New Roman"/>
          <w:sz w:val="20"/>
          <w:szCs w:val="20"/>
        </w:rPr>
      </w:pPr>
      <w:r w:rsidRPr="00B74BF4">
        <w:rPr>
          <w:rFonts w:eastAsia="Times New Roman" w:cs="Times New Roman"/>
          <w:sz w:val="20"/>
          <w:szCs w:val="20"/>
        </w:rPr>
        <w:t>DEC = Texas BON Differentiated Essential Competencies (20</w:t>
      </w:r>
      <w:r w:rsidRPr="00B74BF4" w:rsidR="00C03110">
        <w:rPr>
          <w:rFonts w:eastAsia="Times New Roman" w:cs="Times New Roman"/>
          <w:sz w:val="20"/>
          <w:szCs w:val="20"/>
        </w:rPr>
        <w:t>21</w:t>
      </w:r>
      <w:r w:rsidRPr="00B74BF4">
        <w:rPr>
          <w:rFonts w:eastAsia="Times New Roman" w:cs="Times New Roman"/>
          <w:sz w:val="20"/>
          <w:szCs w:val="20"/>
        </w:rPr>
        <w:t>)</w:t>
      </w:r>
      <w:r w:rsidRPr="00B74BF4">
        <w:rPr>
          <w:rFonts w:eastAsia="Times New Roman" w:cs="Times New Roman"/>
          <w:sz w:val="20"/>
          <w:szCs w:val="20"/>
        </w:rPr>
        <w:tab/>
      </w:r>
      <w:r w:rsidRPr="00B74BF4">
        <w:rPr>
          <w:rFonts w:eastAsia="Times New Roman" w:cs="Times New Roman"/>
          <w:sz w:val="20"/>
          <w:szCs w:val="20"/>
        </w:rPr>
        <w:t>QSEN-E = Evidence-based practice</w:t>
      </w:r>
      <w:r w:rsidRPr="00B74BF4">
        <w:rPr>
          <w:rFonts w:eastAsia="Times New Roman" w:cs="Times New Roman"/>
          <w:sz w:val="20"/>
          <w:szCs w:val="20"/>
        </w:rPr>
        <w:tab/>
      </w:r>
    </w:p>
    <w:p w:rsidRPr="00B74BF4" w:rsidR="005B548E" w:rsidP="005B548E" w:rsidRDefault="005B548E" w14:paraId="3CB7C010" w14:textId="666ACBDA">
      <w:pPr>
        <w:widowControl/>
        <w:overflowPunct w:val="0"/>
        <w:textAlignment w:val="baseline"/>
        <w:rPr>
          <w:rFonts w:eastAsia="Times New Roman" w:cs="Times New Roman"/>
          <w:sz w:val="20"/>
          <w:szCs w:val="20"/>
        </w:rPr>
      </w:pPr>
      <w:r w:rsidRPr="00B74BF4">
        <w:rPr>
          <w:rFonts w:eastAsia="Times New Roman" w:cs="Times New Roman"/>
          <w:sz w:val="20"/>
          <w:szCs w:val="20"/>
        </w:rPr>
        <w:t>DEC-P = Provider of Patient Centered Care</w:t>
      </w:r>
      <w:r w:rsidRPr="00B74BF4">
        <w:rPr>
          <w:rFonts w:eastAsia="Times New Roman" w:cs="Times New Roman"/>
          <w:sz w:val="20"/>
          <w:szCs w:val="20"/>
        </w:rPr>
        <w:tab/>
      </w:r>
      <w:r w:rsidRPr="00B74BF4">
        <w:rPr>
          <w:rFonts w:eastAsia="Times New Roman" w:cs="Times New Roman"/>
          <w:sz w:val="20"/>
          <w:szCs w:val="20"/>
        </w:rPr>
        <w:tab/>
      </w:r>
      <w:r w:rsidRPr="00B74BF4">
        <w:rPr>
          <w:rFonts w:eastAsia="Times New Roman" w:cs="Times New Roman"/>
          <w:sz w:val="20"/>
          <w:szCs w:val="20"/>
        </w:rPr>
        <w:tab/>
      </w:r>
      <w:r w:rsidR="00B74BF4">
        <w:rPr>
          <w:rFonts w:eastAsia="Times New Roman" w:cs="Times New Roman"/>
          <w:sz w:val="20"/>
          <w:szCs w:val="20"/>
        </w:rPr>
        <w:tab/>
      </w:r>
      <w:r w:rsidRPr="00B74BF4">
        <w:rPr>
          <w:rFonts w:eastAsia="Times New Roman" w:cs="Times New Roman"/>
          <w:sz w:val="20"/>
          <w:szCs w:val="20"/>
        </w:rPr>
        <w:t>QSEN-Q = Quality Improvement</w:t>
      </w:r>
      <w:r w:rsidRPr="00B74BF4">
        <w:rPr>
          <w:rFonts w:eastAsia="Times New Roman" w:cs="Times New Roman"/>
          <w:sz w:val="20"/>
          <w:szCs w:val="20"/>
        </w:rPr>
        <w:tab/>
      </w:r>
      <w:r w:rsidRPr="00B74BF4">
        <w:rPr>
          <w:rFonts w:eastAsia="Times New Roman" w:cs="Times New Roman"/>
          <w:sz w:val="20"/>
          <w:szCs w:val="20"/>
        </w:rPr>
        <w:tab/>
      </w:r>
    </w:p>
    <w:p w:rsidRPr="00B74BF4" w:rsidR="005B548E" w:rsidP="005B548E" w:rsidRDefault="005B548E" w14:paraId="704FE92C" w14:textId="2A1B55A5">
      <w:pPr>
        <w:widowControl/>
        <w:overflowPunct w:val="0"/>
        <w:textAlignment w:val="baseline"/>
        <w:rPr>
          <w:rFonts w:eastAsia="Times New Roman" w:cs="Times New Roman"/>
          <w:sz w:val="20"/>
          <w:szCs w:val="20"/>
        </w:rPr>
      </w:pPr>
      <w:r w:rsidRPr="00B74BF4">
        <w:rPr>
          <w:rFonts w:eastAsia="Times New Roman" w:cs="Times New Roman"/>
          <w:sz w:val="20"/>
          <w:szCs w:val="20"/>
        </w:rPr>
        <w:t xml:space="preserve">DEC-S = Patient Safety Advocate     </w:t>
      </w:r>
      <w:r w:rsidRPr="00B74BF4">
        <w:rPr>
          <w:rFonts w:eastAsia="Times New Roman" w:cs="Times New Roman"/>
          <w:sz w:val="20"/>
          <w:szCs w:val="20"/>
        </w:rPr>
        <w:tab/>
      </w:r>
      <w:r w:rsidRPr="00B74BF4">
        <w:rPr>
          <w:rFonts w:eastAsia="Times New Roman" w:cs="Times New Roman"/>
          <w:sz w:val="20"/>
          <w:szCs w:val="20"/>
        </w:rPr>
        <w:tab/>
      </w:r>
      <w:r w:rsidRPr="00B74BF4">
        <w:rPr>
          <w:rFonts w:eastAsia="Times New Roman" w:cs="Times New Roman"/>
          <w:sz w:val="20"/>
          <w:szCs w:val="20"/>
        </w:rPr>
        <w:tab/>
      </w:r>
      <w:r w:rsidRPr="00B74BF4">
        <w:rPr>
          <w:rFonts w:eastAsia="Times New Roman" w:cs="Times New Roman"/>
          <w:sz w:val="20"/>
          <w:szCs w:val="20"/>
        </w:rPr>
        <w:tab/>
      </w:r>
      <w:r w:rsidR="00B74BF4">
        <w:rPr>
          <w:rFonts w:eastAsia="Times New Roman" w:cs="Times New Roman"/>
          <w:sz w:val="20"/>
          <w:szCs w:val="20"/>
        </w:rPr>
        <w:tab/>
      </w:r>
      <w:r w:rsidRPr="00B74BF4">
        <w:rPr>
          <w:rFonts w:eastAsia="Times New Roman" w:cs="Times New Roman"/>
          <w:sz w:val="20"/>
          <w:szCs w:val="20"/>
        </w:rPr>
        <w:t>QSEN-S = Safety</w:t>
      </w:r>
      <w:r w:rsidRPr="00B74BF4">
        <w:rPr>
          <w:rFonts w:eastAsia="Times New Roman" w:cs="Times New Roman"/>
          <w:sz w:val="20"/>
          <w:szCs w:val="20"/>
        </w:rPr>
        <w:tab/>
      </w:r>
      <w:r w:rsidRPr="00B74BF4">
        <w:rPr>
          <w:rFonts w:eastAsia="Times New Roman" w:cs="Times New Roman"/>
          <w:sz w:val="20"/>
          <w:szCs w:val="20"/>
        </w:rPr>
        <w:tab/>
      </w:r>
      <w:r w:rsidRPr="00B74BF4">
        <w:rPr>
          <w:rFonts w:eastAsia="Times New Roman" w:cs="Times New Roman"/>
          <w:sz w:val="20"/>
          <w:szCs w:val="20"/>
        </w:rPr>
        <w:tab/>
      </w:r>
      <w:r w:rsidRPr="00B74BF4">
        <w:rPr>
          <w:rFonts w:eastAsia="Times New Roman" w:cs="Times New Roman"/>
          <w:sz w:val="20"/>
          <w:szCs w:val="20"/>
        </w:rPr>
        <w:t xml:space="preserve">   </w:t>
      </w:r>
    </w:p>
    <w:p w:rsidRPr="00B74BF4" w:rsidR="005B548E" w:rsidP="005B548E" w:rsidRDefault="005B548E" w14:paraId="44B12223" w14:textId="75B1608C">
      <w:pPr>
        <w:widowControl/>
        <w:overflowPunct w:val="0"/>
        <w:textAlignment w:val="baseline"/>
        <w:rPr>
          <w:rFonts w:eastAsia="Times New Roman" w:cs="Times New Roman"/>
          <w:sz w:val="20"/>
          <w:szCs w:val="20"/>
        </w:rPr>
      </w:pPr>
      <w:r w:rsidRPr="00B74BF4">
        <w:rPr>
          <w:rFonts w:eastAsia="Times New Roman" w:cs="Times New Roman"/>
          <w:sz w:val="20"/>
          <w:szCs w:val="20"/>
        </w:rPr>
        <w:t>DEC-T:  Member of the Health Care Team</w:t>
      </w:r>
      <w:r w:rsidRPr="00B74BF4">
        <w:rPr>
          <w:rFonts w:eastAsia="Times New Roman" w:cs="Times New Roman"/>
          <w:sz w:val="20"/>
          <w:szCs w:val="20"/>
        </w:rPr>
        <w:tab/>
      </w:r>
      <w:r w:rsidRPr="00B74BF4">
        <w:rPr>
          <w:rFonts w:eastAsia="Times New Roman" w:cs="Times New Roman"/>
          <w:sz w:val="20"/>
          <w:szCs w:val="20"/>
        </w:rPr>
        <w:tab/>
      </w:r>
      <w:r w:rsidRPr="00B74BF4">
        <w:rPr>
          <w:rFonts w:eastAsia="Times New Roman" w:cs="Times New Roman"/>
          <w:sz w:val="20"/>
          <w:szCs w:val="20"/>
        </w:rPr>
        <w:tab/>
      </w:r>
      <w:r w:rsidR="00B74BF4">
        <w:rPr>
          <w:rFonts w:eastAsia="Times New Roman" w:cs="Times New Roman"/>
          <w:sz w:val="20"/>
          <w:szCs w:val="20"/>
        </w:rPr>
        <w:tab/>
      </w:r>
      <w:r w:rsidRPr="00B74BF4">
        <w:rPr>
          <w:rFonts w:eastAsia="Times New Roman" w:cs="Times New Roman"/>
          <w:sz w:val="20"/>
          <w:szCs w:val="20"/>
        </w:rPr>
        <w:t>QSEN-I = Informatics</w:t>
      </w:r>
    </w:p>
    <w:p w:rsidRPr="00B74BF4" w:rsidR="005B548E" w:rsidP="005B548E" w:rsidRDefault="005B548E" w14:paraId="5A777AF2" w14:textId="77777777">
      <w:pPr>
        <w:widowControl/>
        <w:overflowPunct w:val="0"/>
        <w:textAlignment w:val="baseline"/>
        <w:rPr>
          <w:rFonts w:eastAsia="Times New Roman" w:cs="Times New Roman"/>
          <w:sz w:val="20"/>
          <w:szCs w:val="20"/>
        </w:rPr>
      </w:pPr>
      <w:r w:rsidRPr="00B74BF4">
        <w:rPr>
          <w:rFonts w:eastAsia="Times New Roman" w:cs="Times New Roman"/>
          <w:sz w:val="20"/>
          <w:szCs w:val="20"/>
        </w:rPr>
        <w:t>DEC-M = Member of the Profession</w:t>
      </w:r>
    </w:p>
    <w:p w:rsidR="005B548E" w:rsidP="005B548E" w:rsidRDefault="005B548E" w14:paraId="34B474C6" w14:textId="7AC1E13C">
      <w:pPr>
        <w:widowControl/>
        <w:overflowPunct w:val="0"/>
        <w:textAlignment w:val="baseline"/>
        <w:rPr>
          <w:rFonts w:eastAsia="Times New Roman" w:cs="Times New Roman"/>
          <w:sz w:val="16"/>
          <w:szCs w:val="16"/>
        </w:rPr>
      </w:pPr>
      <w:r w:rsidRPr="005B548E">
        <w:rPr>
          <w:rFonts w:eastAsia="Times New Roman" w:cs="Times New Roman"/>
          <w:sz w:val="16"/>
          <w:szCs w:val="16"/>
        </w:rPr>
        <w:tab/>
      </w:r>
      <w:r w:rsidRPr="005B548E">
        <w:rPr>
          <w:rFonts w:eastAsia="Times New Roman" w:cs="Times New Roman"/>
          <w:sz w:val="16"/>
          <w:szCs w:val="16"/>
        </w:rPr>
        <w:tab/>
      </w:r>
      <w:r w:rsidRPr="005B548E">
        <w:rPr>
          <w:rFonts w:eastAsia="Times New Roman" w:cs="Times New Roman"/>
          <w:sz w:val="16"/>
          <w:szCs w:val="16"/>
        </w:rPr>
        <w:tab/>
      </w:r>
    </w:p>
    <w:p w:rsidRPr="005B548E" w:rsidR="00B74BF4" w:rsidP="005B548E" w:rsidRDefault="00B74BF4" w14:paraId="7AEAA7F7" w14:textId="77777777">
      <w:pPr>
        <w:widowControl/>
        <w:overflowPunct w:val="0"/>
        <w:textAlignment w:val="baseline"/>
        <w:rPr>
          <w:rFonts w:eastAsia="Times New Roman" w:cs="Times New Roman"/>
          <w:sz w:val="24"/>
          <w:szCs w:val="20"/>
        </w:rPr>
      </w:pPr>
    </w:p>
    <w:p w:rsidRPr="005B548E" w:rsidR="005B548E" w:rsidP="005B548E" w:rsidRDefault="005B548E" w14:paraId="09F0A820" w14:textId="77777777">
      <w:pPr>
        <w:widowControl/>
        <w:overflowPunct w:val="0"/>
        <w:jc w:val="center"/>
        <w:textAlignment w:val="baseline"/>
        <w:rPr>
          <w:rFonts w:eastAsia="Times New Roman" w:cs="Times New Roman"/>
          <w:b/>
          <w:sz w:val="24"/>
          <w:szCs w:val="20"/>
        </w:rPr>
      </w:pPr>
      <w:r w:rsidRPr="005B548E">
        <w:rPr>
          <w:rFonts w:eastAsia="Times New Roman" w:cs="Times New Roman"/>
          <w:b/>
          <w:sz w:val="24"/>
          <w:szCs w:val="20"/>
        </w:rPr>
        <w:t>RNSG 1460 CLINICAL-REGISTERED NURSING/REGISTERED NURSE TRAINING</w:t>
      </w:r>
    </w:p>
    <w:p w:rsidRPr="005B548E" w:rsidR="005B548E" w:rsidP="005B548E" w:rsidRDefault="005B548E" w14:paraId="706E7F15" w14:textId="77777777">
      <w:pPr>
        <w:widowControl/>
        <w:overflowPunct w:val="0"/>
        <w:jc w:val="center"/>
        <w:textAlignment w:val="baseline"/>
        <w:rPr>
          <w:rFonts w:eastAsia="Times New Roman" w:cs="Times New Roman"/>
          <w:b/>
          <w:sz w:val="24"/>
          <w:szCs w:val="20"/>
        </w:rPr>
      </w:pPr>
      <w:r w:rsidRPr="005B548E">
        <w:rPr>
          <w:rFonts w:eastAsia="Times New Roman" w:cs="Times New Roman"/>
          <w:b/>
          <w:sz w:val="24"/>
          <w:szCs w:val="20"/>
        </w:rPr>
        <w:t>COURSE STUDENT LEARNING OUTCOMES</w:t>
      </w:r>
    </w:p>
    <w:p w:rsidRPr="005B548E" w:rsidR="005B548E" w:rsidP="005B548E" w:rsidRDefault="005B548E" w14:paraId="5A0E2FF4" w14:textId="77777777">
      <w:pPr>
        <w:widowControl/>
        <w:overflowPunct w:val="0"/>
        <w:jc w:val="center"/>
        <w:textAlignment w:val="baseline"/>
        <w:rPr>
          <w:rFonts w:eastAsia="Times New Roman" w:cs="Times New Roman"/>
          <w:sz w:val="20"/>
          <w:szCs w:val="20"/>
        </w:rPr>
      </w:pPr>
      <w:r w:rsidRPr="005B548E">
        <w:rPr>
          <w:rFonts w:eastAsia="Times New Roman" w:cs="Times New Roman"/>
          <w:sz w:val="20"/>
          <w:szCs w:val="20"/>
        </w:rPr>
        <w:t>(Competencies to be measured)</w:t>
      </w:r>
    </w:p>
    <w:p w:rsidR="005B548E" w:rsidP="005B548E" w:rsidRDefault="005B548E" w14:paraId="6D52900F" w14:textId="173AA199">
      <w:pPr>
        <w:widowControl/>
        <w:overflowPunct w:val="0"/>
        <w:jc w:val="center"/>
        <w:textAlignment w:val="baseline"/>
        <w:rPr>
          <w:rFonts w:eastAsia="Times New Roman" w:cs="Times New Roman"/>
          <w:sz w:val="24"/>
          <w:szCs w:val="20"/>
        </w:rPr>
      </w:pPr>
    </w:p>
    <w:p w:rsidRPr="005B548E" w:rsidR="00B74BF4" w:rsidP="005B548E" w:rsidRDefault="00B74BF4" w14:paraId="3F562F97" w14:textId="77777777">
      <w:pPr>
        <w:widowControl/>
        <w:overflowPunct w:val="0"/>
        <w:jc w:val="center"/>
        <w:textAlignment w:val="baseline"/>
        <w:rPr>
          <w:rFonts w:eastAsia="Times New Roman" w:cs="Times New Roman"/>
          <w:sz w:val="24"/>
          <w:szCs w:val="20"/>
        </w:rPr>
      </w:pPr>
    </w:p>
    <w:p w:rsidRPr="00CB201D" w:rsidR="005B548E" w:rsidP="005B548E" w:rsidRDefault="005B548E" w14:paraId="136D8949" w14:textId="77777777">
      <w:pPr>
        <w:widowControl/>
        <w:overflowPunct w:val="0"/>
        <w:textAlignment w:val="baseline"/>
        <w:rPr>
          <w:rFonts w:eastAsia="Times New Roman" w:cs="Times New Roman"/>
          <w:b/>
          <w:bCs/>
          <w:sz w:val="24"/>
          <w:szCs w:val="20"/>
        </w:rPr>
      </w:pPr>
      <w:r w:rsidRPr="00CB201D">
        <w:rPr>
          <w:rFonts w:eastAsia="Times New Roman" w:cs="Times New Roman"/>
          <w:b/>
          <w:bCs/>
          <w:sz w:val="24"/>
          <w:szCs w:val="20"/>
        </w:rPr>
        <w:t>Upon completion of this course, the student will be able to:</w:t>
      </w:r>
    </w:p>
    <w:p w:rsidRPr="005B548E" w:rsidR="005B548E" w:rsidP="005B548E" w:rsidRDefault="005B548E" w14:paraId="6C38767B" w14:textId="77777777">
      <w:pPr>
        <w:widowControl/>
        <w:overflowPunct w:val="0"/>
        <w:ind w:left="1080"/>
        <w:contextualSpacing/>
        <w:textAlignment w:val="baseline"/>
        <w:rPr>
          <w:rFonts w:ascii="Times New Roman" w:hAnsi="Times New Roman" w:cs="Times New Roman"/>
          <w:sz w:val="24"/>
          <w:szCs w:val="24"/>
        </w:rPr>
      </w:pPr>
    </w:p>
    <w:p w:rsidRPr="005B548E" w:rsidR="005B548E" w:rsidP="005B548E" w:rsidRDefault="005B548E" w14:paraId="4E66B48F" w14:textId="77777777">
      <w:pPr>
        <w:widowControl/>
        <w:overflowPunct w:val="0"/>
        <w:textAlignment w:val="baseline"/>
        <w:rPr>
          <w:rFonts w:ascii="Times New Roman" w:hAnsi="Times New Roman" w:cs="Times New Roman"/>
          <w:sz w:val="16"/>
          <w:szCs w:val="16"/>
        </w:rPr>
      </w:pPr>
    </w:p>
    <w:p w:rsidRPr="00B74BF4" w:rsidR="005B548E" w:rsidP="000E4963" w:rsidRDefault="00B74BF4" w14:paraId="39A4E215" w14:textId="46E43BBD">
      <w:pPr>
        <w:pStyle w:val="ListParagraph"/>
        <w:widowControl/>
        <w:numPr>
          <w:ilvl w:val="0"/>
          <w:numId w:val="31"/>
        </w:numPr>
        <w:autoSpaceDE/>
        <w:adjustRightInd/>
        <w:spacing w:after="200" w:line="276" w:lineRule="auto"/>
        <w:rPr>
          <w:rFonts w:eastAsia="Times New Roman" w:cs="Arial"/>
        </w:rPr>
      </w:pPr>
      <w:r w:rsidRPr="00B74BF4">
        <w:rPr>
          <w:rFonts w:eastAsia="Times New Roman" w:cs="Arial"/>
        </w:rPr>
        <w:t xml:space="preserve">Practice as a student nurse within legal and ethical parameters, maintaining </w:t>
      </w:r>
      <w:r w:rsidRPr="000672C4">
        <w:rPr>
          <w:rFonts w:eastAsia="Times New Roman" w:cs="Arial"/>
        </w:rPr>
        <w:t>a just culture and</w:t>
      </w:r>
      <w:r w:rsidRPr="00B74BF4">
        <w:rPr>
          <w:rFonts w:eastAsia="Times New Roman" w:cs="Arial"/>
        </w:rPr>
        <w:t xml:space="preserve"> demonstrating professional growth by developing critical thinking skills when providing care to the patient and their families</w:t>
      </w:r>
      <w:r w:rsidRPr="00B74BF4">
        <w:rPr>
          <w:rFonts w:eastAsia="Times New Roman" w:cs="Arial"/>
          <w:sz w:val="18"/>
          <w:szCs w:val="18"/>
        </w:rPr>
        <w:t>.</w:t>
      </w:r>
      <w:r>
        <w:rPr>
          <w:rFonts w:eastAsia="Times New Roman" w:cs="Arial"/>
          <w:sz w:val="18"/>
          <w:szCs w:val="18"/>
        </w:rPr>
        <w:t xml:space="preserve"> </w:t>
      </w:r>
      <w:r w:rsidRPr="00B74BF4" w:rsidR="005B548E">
        <w:rPr>
          <w:rFonts w:eastAsia="Times New Roman" w:cs="Arial"/>
          <w:sz w:val="18"/>
          <w:szCs w:val="18"/>
        </w:rPr>
        <w:t xml:space="preserve">(PSLO-4,5; SOP-1,2,12,13,16,17,21,23, SOP-1A,1C,3A; DEC-P-C, E; DEC-S-A, </w:t>
      </w:r>
      <w:r w:rsidRPr="00B74BF4" w:rsidR="00F90AAC">
        <w:rPr>
          <w:rFonts w:eastAsia="Times New Roman" w:cs="Arial"/>
          <w:sz w:val="18"/>
          <w:szCs w:val="18"/>
        </w:rPr>
        <w:t>B; DEC</w:t>
      </w:r>
      <w:r w:rsidRPr="00B74BF4" w:rsidR="005B548E">
        <w:rPr>
          <w:rFonts w:eastAsia="Times New Roman" w:cs="Arial"/>
          <w:sz w:val="18"/>
          <w:szCs w:val="18"/>
        </w:rPr>
        <w:t>-T-A; DEC-M-A, B, C, D; QSEN-</w:t>
      </w:r>
      <w:proofErr w:type="gramStart"/>
      <w:r w:rsidRPr="00B74BF4" w:rsidR="005B548E">
        <w:rPr>
          <w:rFonts w:eastAsia="Times New Roman" w:cs="Arial"/>
          <w:sz w:val="18"/>
          <w:szCs w:val="18"/>
        </w:rPr>
        <w:t>P,T</w:t>
      </w:r>
      <w:proofErr w:type="gramEnd"/>
      <w:r w:rsidRPr="00B74BF4" w:rsidR="005B548E">
        <w:rPr>
          <w:rFonts w:eastAsia="Times New Roman" w:cs="Arial"/>
          <w:sz w:val="18"/>
          <w:szCs w:val="18"/>
        </w:rPr>
        <w:t>,E,Q,S)</w:t>
      </w:r>
    </w:p>
    <w:p w:rsidRPr="00B74BF4" w:rsidR="005B548E" w:rsidP="000E4963" w:rsidRDefault="00B74BF4" w14:paraId="6AF843B0" w14:textId="73EAB499">
      <w:pPr>
        <w:pStyle w:val="ListParagraph"/>
        <w:widowControl/>
        <w:numPr>
          <w:ilvl w:val="0"/>
          <w:numId w:val="31"/>
        </w:numPr>
        <w:autoSpaceDE/>
        <w:adjustRightInd/>
        <w:spacing w:after="200" w:line="276" w:lineRule="auto"/>
        <w:rPr>
          <w:rFonts w:eastAsia="Times New Roman" w:cs="Arial"/>
        </w:rPr>
      </w:pPr>
      <w:r w:rsidRPr="00B74BF4">
        <w:rPr>
          <w:rFonts w:eastAsia="Times New Roman" w:cs="Arial"/>
        </w:rPr>
        <w:t xml:space="preserve">Incorporate QSEN competencies and evidence-based practice to develop an individualized plan of care that establishes priorities in </w:t>
      </w:r>
      <w:r w:rsidRPr="000672C4">
        <w:rPr>
          <w:rFonts w:eastAsia="Times New Roman" w:cs="Arial"/>
        </w:rPr>
        <w:t>the tasks of a</w:t>
      </w:r>
      <w:r w:rsidRPr="00B74BF4">
        <w:rPr>
          <w:rFonts w:eastAsia="Times New Roman" w:cs="Arial"/>
        </w:rPr>
        <w:t>ll aged patients</w:t>
      </w:r>
      <w:r w:rsidRPr="00B74BF4">
        <w:rPr>
          <w:rFonts w:eastAsia="Times New Roman" w:cs="Arial"/>
          <w:sz w:val="18"/>
          <w:szCs w:val="18"/>
        </w:rPr>
        <w:t>.</w:t>
      </w:r>
      <w:r>
        <w:rPr>
          <w:rFonts w:eastAsia="Times New Roman" w:cs="Arial"/>
          <w:sz w:val="18"/>
          <w:szCs w:val="18"/>
        </w:rPr>
        <w:t xml:space="preserve"> </w:t>
      </w:r>
      <w:r w:rsidRPr="00B74BF4" w:rsidR="005B548E">
        <w:rPr>
          <w:rFonts w:eastAsia="Times New Roman" w:cs="Arial"/>
          <w:sz w:val="18"/>
          <w:szCs w:val="18"/>
        </w:rPr>
        <w:t xml:space="preserve">(PSLO-1,4,5; SOP-1A, 1C, 2, 3A, 7,9,12,17,21,22; DEC-P-A, B, C, D, E, F, G, H; DEC-S-C; DEC-T- A, C, D, E, F; DEC-M-B; QSEN-P, T, E, Q, S, I) </w:t>
      </w:r>
    </w:p>
    <w:p w:rsidRPr="00B74BF4" w:rsidR="005B548E" w:rsidP="000E4963" w:rsidRDefault="00B74BF4" w14:paraId="0F3E08DE" w14:textId="719EF9B9">
      <w:pPr>
        <w:pStyle w:val="ListParagraph"/>
        <w:widowControl/>
        <w:numPr>
          <w:ilvl w:val="0"/>
          <w:numId w:val="31"/>
        </w:numPr>
        <w:autoSpaceDE/>
        <w:adjustRightInd/>
        <w:spacing w:after="200" w:line="276" w:lineRule="auto"/>
        <w:rPr>
          <w:rFonts w:eastAsia="Times New Roman" w:cs="Arial"/>
        </w:rPr>
      </w:pPr>
      <w:r w:rsidRPr="00B74BF4">
        <w:rPr>
          <w:rFonts w:eastAsia="Times New Roman" w:cs="Arial"/>
        </w:rPr>
        <w:t>Utilize written, verbal, nonverbal, and electronic communication techniques effectively and confidentially to provide patient-centered</w:t>
      </w:r>
      <w:r w:rsidRPr="000672C4">
        <w:rPr>
          <w:rFonts w:eastAsia="Times New Roman" w:cs="Arial"/>
        </w:rPr>
        <w:t xml:space="preserve"> tasks</w:t>
      </w:r>
      <w:r w:rsidRPr="00B74BF4">
        <w:rPr>
          <w:rFonts w:eastAsia="Times New Roman" w:cs="Arial"/>
        </w:rPr>
        <w:t xml:space="preserve"> and in collaborating with members of the health care team.</w:t>
      </w:r>
      <w:r>
        <w:rPr>
          <w:rFonts w:eastAsia="Times New Roman" w:cs="Arial"/>
        </w:rPr>
        <w:t xml:space="preserve"> </w:t>
      </w:r>
      <w:r w:rsidRPr="00B74BF4" w:rsidR="005B548E">
        <w:rPr>
          <w:rFonts w:eastAsia="Times New Roman" w:cs="Arial"/>
          <w:sz w:val="18"/>
          <w:szCs w:val="18"/>
        </w:rPr>
        <w:t>(PSLO-1, 3, 5; SOP-1D,1P,1Q,3A, 4,5,6,7,15,21; DEC-P-A, B; DEC-T-A, B, D; DEC-M-C; QSEN-P, T, S)</w:t>
      </w:r>
    </w:p>
    <w:p w:rsidRPr="00B74BF4" w:rsidR="005B548E" w:rsidP="000E4963" w:rsidRDefault="00B74BF4" w14:paraId="09399CEA" w14:textId="7BA0080E">
      <w:pPr>
        <w:pStyle w:val="ListParagraph"/>
        <w:widowControl/>
        <w:numPr>
          <w:ilvl w:val="0"/>
          <w:numId w:val="31"/>
        </w:numPr>
        <w:autoSpaceDE/>
        <w:adjustRightInd/>
        <w:spacing w:after="200" w:line="276" w:lineRule="auto"/>
        <w:rPr>
          <w:rFonts w:eastAsia="Times New Roman" w:cs="Arial"/>
        </w:rPr>
      </w:pPr>
      <w:r w:rsidRPr="00B74BF4">
        <w:rPr>
          <w:rFonts w:eastAsia="Times New Roman" w:cs="Arial"/>
        </w:rPr>
        <w:t>Utilize the nursing process and critical thinking to plan nursin</w:t>
      </w:r>
      <w:r w:rsidRPr="000672C4">
        <w:rPr>
          <w:rFonts w:eastAsia="Times New Roman" w:cs="Arial"/>
        </w:rPr>
        <w:t>g tasks</w:t>
      </w:r>
      <w:r w:rsidRPr="00B74BF4">
        <w:rPr>
          <w:rFonts w:eastAsia="Times New Roman" w:cs="Arial"/>
        </w:rPr>
        <w:t xml:space="preserve"> and to evaluate and modify the plan of care based on the patient’s response and/or changes in patient. </w:t>
      </w:r>
      <w:r w:rsidRPr="00B74BF4" w:rsidR="005B548E">
        <w:rPr>
          <w:rFonts w:eastAsia="Times New Roman" w:cs="Arial"/>
          <w:sz w:val="18"/>
          <w:szCs w:val="18"/>
        </w:rPr>
        <w:t>(PSLO-1, 2, 3, 5, 6; SOP-2, 2E, 3A 4, 12, 21, 23; DEC-P-A, B, C, D, E, F, H; DEC-T-B, D; DEC-M-D; QSEN- P, T, E, Q, S, I)</w:t>
      </w:r>
    </w:p>
    <w:p w:rsidRPr="00B74BF4" w:rsidR="005B548E" w:rsidP="000E4963" w:rsidRDefault="005B548E" w14:paraId="3B0D8CD6" w14:textId="5DBBF012">
      <w:pPr>
        <w:pStyle w:val="ListParagraph"/>
        <w:widowControl/>
        <w:numPr>
          <w:ilvl w:val="0"/>
          <w:numId w:val="31"/>
        </w:numPr>
        <w:autoSpaceDE/>
        <w:autoSpaceDN/>
        <w:adjustRightInd/>
        <w:spacing w:after="200" w:line="276" w:lineRule="auto"/>
        <w:rPr>
          <w:rFonts w:eastAsia="Times New Roman" w:cs="Arial"/>
        </w:rPr>
      </w:pPr>
      <w:r w:rsidRPr="00B74BF4">
        <w:rPr>
          <w:rFonts w:eastAsia="Times New Roman" w:cs="Arial"/>
        </w:rPr>
        <w:t xml:space="preserve">Apply physiological, pathophysiological, biopsychosocial and assessment data safely and effectively when planning and implementing nursing interventions. </w:t>
      </w:r>
      <w:r w:rsidRPr="00B74BF4">
        <w:rPr>
          <w:rFonts w:eastAsia="Times New Roman" w:cs="Arial"/>
          <w:sz w:val="18"/>
          <w:szCs w:val="18"/>
        </w:rPr>
        <w:t>(PSLO-1, 3; SOP -1D, 2A, 2D, 3A, 6, 7, 13, 17, 18, 19, 20, 21; DEC-P- A, C, E, G, H; DEC-T-A, C, D; DEC-M-B; QSEN-P, E, S, I)</w:t>
      </w:r>
    </w:p>
    <w:p w:rsidRPr="00B74BF4" w:rsidR="005B548E" w:rsidP="000E4963" w:rsidRDefault="00B74BF4" w14:paraId="73A3D259" w14:textId="0D45E498">
      <w:pPr>
        <w:pStyle w:val="ListParagraph"/>
        <w:widowControl/>
        <w:numPr>
          <w:ilvl w:val="0"/>
          <w:numId w:val="31"/>
        </w:numPr>
        <w:autoSpaceDE/>
        <w:adjustRightInd/>
        <w:spacing w:after="200" w:line="276" w:lineRule="auto"/>
        <w:rPr>
          <w:rFonts w:eastAsia="Times New Roman" w:cs="Arial"/>
          <w:b/>
        </w:rPr>
      </w:pPr>
      <w:r w:rsidRPr="000672C4">
        <w:rPr>
          <w:rFonts w:eastAsia="Times New Roman" w:cs="Arial"/>
        </w:rPr>
        <w:t>Ensure service excellence</w:t>
      </w:r>
      <w:r w:rsidRPr="00B74BF4">
        <w:rPr>
          <w:rFonts w:eastAsia="Times New Roman" w:cs="Arial"/>
        </w:rPr>
        <w:t xml:space="preserve"> when demonstrating competency / clinical reasoning in the performance of professional nursing skills, in addition to skills previously performed.</w:t>
      </w:r>
      <w:r>
        <w:rPr>
          <w:rFonts w:eastAsia="Times New Roman" w:cs="Arial"/>
        </w:rPr>
        <w:t xml:space="preserve"> </w:t>
      </w:r>
      <w:r w:rsidRPr="00B74BF4" w:rsidR="005B548E">
        <w:rPr>
          <w:rFonts w:eastAsia="Times New Roman" w:cs="Arial"/>
          <w:sz w:val="18"/>
          <w:szCs w:val="18"/>
        </w:rPr>
        <w:t>(PSLO-1, 5, 6; SOP-1D, 1H, 2, 2E, 3A, 4, 12, 21, 23; DEC-P-B, C, D, E, F, G, H; DEC-S-D; DEC-M-D; QSEN-P, T, E, Q, S, I)</w:t>
      </w:r>
    </w:p>
    <w:p w:rsidRPr="00B74BF4" w:rsidR="00C03110" w:rsidP="000E4963" w:rsidRDefault="00B74BF4" w14:paraId="4A62E6CB" w14:textId="675EDF04">
      <w:pPr>
        <w:pStyle w:val="ListParagraph"/>
        <w:numPr>
          <w:ilvl w:val="0"/>
          <w:numId w:val="31"/>
        </w:numPr>
      </w:pPr>
      <w:r w:rsidRPr="00B74BF4">
        <w:t xml:space="preserve">Ensure </w:t>
      </w:r>
      <w:r w:rsidRPr="000672C4">
        <w:t>service excellence when demonstrating a focused health assessment and implement interventions and decision-making techniques that promote a culture of biopsychosocial safety</w:t>
      </w:r>
      <w:r w:rsidRPr="00B74BF4">
        <w:t xml:space="preserve">. </w:t>
      </w:r>
      <w:r w:rsidRPr="00B74BF4" w:rsidR="005B548E">
        <w:rPr>
          <w:rFonts w:eastAsia="Times New Roman" w:cs="Arial"/>
          <w:sz w:val="18"/>
          <w:szCs w:val="18"/>
        </w:rPr>
        <w:t>(PSLO-4, 6; SOP-2-5, 12, 13, 15, 16, 18, 19, 20; DEC-P-D, E, F; DEC-S-B, D, E; DEC-T-D; QSEN-</w:t>
      </w:r>
      <w:r w:rsidRPr="00B74BF4">
        <w:rPr>
          <w:rFonts w:eastAsia="Times New Roman" w:cs="Arial"/>
          <w:sz w:val="18"/>
          <w:szCs w:val="18"/>
        </w:rPr>
        <w:t xml:space="preserve">P, E, </w:t>
      </w:r>
      <w:r w:rsidRPr="00B74BF4" w:rsidR="00F90AAC">
        <w:rPr>
          <w:rFonts w:eastAsia="Times New Roman" w:cs="Arial"/>
          <w:sz w:val="18"/>
          <w:szCs w:val="18"/>
        </w:rPr>
        <w:t>Q, S</w:t>
      </w:r>
      <w:r w:rsidRPr="00B74BF4" w:rsidR="005B548E">
        <w:rPr>
          <w:rFonts w:eastAsia="Times New Roman" w:cs="Arial"/>
          <w:sz w:val="18"/>
          <w:szCs w:val="18"/>
        </w:rPr>
        <w:t xml:space="preserve">, I) </w:t>
      </w:r>
    </w:p>
    <w:p w:rsidRPr="00381CA3" w:rsidR="00C03110" w:rsidP="00C03110" w:rsidRDefault="00C03110" w14:paraId="69E94DFA" w14:textId="77777777">
      <w:pPr>
        <w:spacing w:line="259" w:lineRule="auto"/>
        <w:jc w:val="center"/>
        <w:rPr>
          <w:b/>
        </w:rPr>
      </w:pPr>
      <w:r>
        <w:rPr>
          <w:rFonts w:eastAsia="Times New Roman" w:cs="Arial"/>
          <w:sz w:val="18"/>
          <w:szCs w:val="18"/>
        </w:rPr>
        <w:br w:type="page"/>
      </w:r>
      <w:bookmarkStart w:name="_Hlk82078125" w:id="0"/>
      <w:r w:rsidRPr="00381CA3">
        <w:rPr>
          <w:b/>
        </w:rPr>
        <w:t>INSTITUTIONAL EFFECTIVENESS</w:t>
      </w:r>
    </w:p>
    <w:p w:rsidR="00C03110" w:rsidP="00C03110" w:rsidRDefault="00C03110" w14:paraId="36615340" w14:textId="77777777">
      <w:pPr>
        <w:spacing w:line="259" w:lineRule="auto"/>
      </w:pPr>
      <w:r>
        <w:t xml:space="preserve"> </w:t>
      </w:r>
    </w:p>
    <w:p w:rsidR="00C03110" w:rsidP="00C03110" w:rsidRDefault="00C03110" w14:paraId="4EC39983" w14:textId="784FFD79">
      <w:pPr>
        <w:ind w:left="-5"/>
      </w:pPr>
      <w:r>
        <w:t xml:space="preserve"> </w:t>
      </w:r>
      <w:r>
        <w:tab/>
      </w:r>
      <w:r>
        <w:t xml:space="preserve">The purpose of the Associate Degree Nursing Program at Texarkana College is to provide a curriculum that produces a graduate nurse who functions in these roles: member of the profession, provider of patient-centered care, patient safety advocate, and member of the health care team. Attainment of the program objectives by the graduate nurse demonstrates effectiveness. </w:t>
      </w:r>
    </w:p>
    <w:p w:rsidR="00E76379" w:rsidP="00C03110" w:rsidRDefault="00E76379" w14:paraId="2FBBF6DB" w14:textId="77777777">
      <w:pPr>
        <w:ind w:left="-5"/>
      </w:pPr>
    </w:p>
    <w:p w:rsidR="00E76379" w:rsidP="00C03110" w:rsidRDefault="00E76379" w14:paraId="57F016F8" w14:textId="77777777">
      <w:pPr>
        <w:ind w:left="-5"/>
      </w:pPr>
    </w:p>
    <w:p w:rsidR="00C03110" w:rsidP="00C03110" w:rsidRDefault="00C03110" w14:paraId="40E51992" w14:textId="77777777">
      <w:pPr>
        <w:spacing w:after="1" w:line="259" w:lineRule="auto"/>
        <w:ind w:left="18" w:right="4"/>
        <w:jc w:val="center"/>
      </w:pPr>
      <w:r>
        <w:t xml:space="preserve"> TEXARKANA COLLEGE </w:t>
      </w:r>
    </w:p>
    <w:p w:rsidR="00C03110" w:rsidP="00C03110" w:rsidRDefault="00C03110" w14:paraId="3012CDDB" w14:textId="77777777">
      <w:pPr>
        <w:spacing w:after="1" w:line="259" w:lineRule="auto"/>
        <w:ind w:left="18"/>
        <w:jc w:val="center"/>
      </w:pPr>
      <w:r>
        <w:t xml:space="preserve">ASSOCIATE DEGREE NURSING PROGRAM </w:t>
      </w:r>
    </w:p>
    <w:p w:rsidRPr="00C03110" w:rsidR="00C03110" w:rsidP="00C03110" w:rsidRDefault="00C03110" w14:paraId="5C701FE7" w14:textId="77777777">
      <w:pPr>
        <w:pStyle w:val="Heading1"/>
        <w:ind w:left="27" w:right="6"/>
        <w:rPr>
          <w:sz w:val="24"/>
          <w:szCs w:val="24"/>
        </w:rPr>
      </w:pPr>
      <w:r w:rsidRPr="00C03110">
        <w:rPr>
          <w:sz w:val="24"/>
          <w:szCs w:val="24"/>
        </w:rPr>
        <w:t xml:space="preserve">PROGRAM STUDENT LEARNING OUTCOMES (PSLO) </w:t>
      </w:r>
    </w:p>
    <w:p w:rsidRPr="00FD4360" w:rsidR="00C03110" w:rsidP="00C03110" w:rsidRDefault="00C03110" w14:paraId="5484B67C" w14:textId="77777777">
      <w:pPr>
        <w:spacing w:line="259" w:lineRule="auto"/>
        <w:ind w:left="75"/>
        <w:jc w:val="center"/>
        <w:rPr>
          <w:b/>
          <w:bCs/>
        </w:rPr>
      </w:pPr>
      <w:r w:rsidRPr="00FD4360">
        <w:rPr>
          <w:b/>
          <w:bCs/>
        </w:rPr>
        <w:t>And General Education Core Competencies</w:t>
      </w:r>
    </w:p>
    <w:p w:rsidR="00C03110" w:rsidP="00C03110" w:rsidRDefault="00C03110" w14:paraId="02599D86" w14:textId="30AE1737">
      <w:pPr>
        <w:spacing w:line="259" w:lineRule="auto"/>
        <w:ind w:left="75"/>
        <w:jc w:val="center"/>
        <w:rPr>
          <w:b/>
          <w:bCs/>
        </w:rPr>
      </w:pPr>
      <w:r w:rsidRPr="00FD4360">
        <w:rPr>
          <w:b/>
          <w:bCs/>
        </w:rPr>
        <w:t xml:space="preserve"> </w:t>
      </w:r>
    </w:p>
    <w:p w:rsidRPr="00FD4360" w:rsidR="00E76379" w:rsidP="00C03110" w:rsidRDefault="00E76379" w14:paraId="21BD5AC5" w14:textId="77777777">
      <w:pPr>
        <w:spacing w:line="259" w:lineRule="auto"/>
        <w:ind w:left="75"/>
        <w:jc w:val="center"/>
        <w:rPr>
          <w:b/>
          <w:bCs/>
        </w:rPr>
      </w:pPr>
    </w:p>
    <w:p w:rsidR="00E76379" w:rsidP="00E76379" w:rsidRDefault="00C03110" w14:paraId="4E939473" w14:textId="2AA22977">
      <w:pPr>
        <w:ind w:left="-5"/>
      </w:pPr>
      <w:r>
        <w:t xml:space="preserve"> </w:t>
      </w:r>
      <w:r>
        <w:tab/>
      </w:r>
      <w:r>
        <w:t xml:space="preserve">The following program objectives are the outcomes, which shape the curriculum and are the criteria for measurement of its success.  This reflects the Differentiated Essential Competencies of graduates of Texas nursing programs as a member of the profession, provider of patient-centered care, patient safety advocate and member of the healthcare team.  </w:t>
      </w:r>
    </w:p>
    <w:p w:rsidR="00E76379" w:rsidP="00E76379" w:rsidRDefault="00E76379" w14:paraId="2A1D7726" w14:textId="77777777">
      <w:pPr>
        <w:ind w:left="-5"/>
      </w:pPr>
    </w:p>
    <w:p w:rsidRPr="00E76379" w:rsidR="00C03110" w:rsidP="00E76379" w:rsidRDefault="00C03110" w14:paraId="7744F80C" w14:textId="4B970564">
      <w:pPr>
        <w:ind w:left="-5"/>
        <w:rPr>
          <w:b/>
          <w:bCs/>
        </w:rPr>
      </w:pPr>
      <w:r w:rsidRPr="00E76379">
        <w:rPr>
          <w:b/>
          <w:bCs/>
        </w:rPr>
        <w:t xml:space="preserve">The graduate will: </w:t>
      </w:r>
    </w:p>
    <w:p w:rsidRPr="00E76379" w:rsidR="00E76379" w:rsidP="00E76379" w:rsidRDefault="00E76379" w14:paraId="7BB6B09B" w14:textId="77777777">
      <w:pPr>
        <w:ind w:left="-5"/>
        <w:rPr>
          <w:b/>
          <w:bCs/>
        </w:rPr>
      </w:pPr>
    </w:p>
    <w:p w:rsidRPr="00E76379" w:rsidR="00C03110" w:rsidP="000E4963" w:rsidRDefault="00C03110" w14:paraId="2BECE550" w14:textId="77777777">
      <w:pPr>
        <w:widowControl/>
        <w:numPr>
          <w:ilvl w:val="0"/>
          <w:numId w:val="19"/>
        </w:numPr>
        <w:autoSpaceDE/>
        <w:autoSpaceDN/>
        <w:adjustRightInd/>
        <w:spacing w:after="6" w:line="248" w:lineRule="auto"/>
        <w:ind w:right="494" w:hanging="360"/>
      </w:pPr>
      <w:r w:rsidRPr="00E76379">
        <w:rPr>
          <w:b/>
          <w:bCs/>
        </w:rPr>
        <w:t>Utilize critical thinking skills</w:t>
      </w:r>
      <w:r w:rsidRPr="00E76379">
        <w:t xml:space="preserve"> to provide patient-centered nursing care using evidence-based outcomes and the nursing process to accommodate society/cultural differences and communicate the same to other members of the healthcare team. </w:t>
      </w:r>
    </w:p>
    <w:p w:rsidRPr="00E76379" w:rsidR="00C03110" w:rsidP="00C03110" w:rsidRDefault="00C03110" w14:paraId="3A25F8C4" w14:textId="77777777">
      <w:pPr>
        <w:spacing w:line="259" w:lineRule="auto"/>
        <w:ind w:left="1081"/>
      </w:pPr>
      <w:r w:rsidRPr="00E76379">
        <w:t xml:space="preserve"> </w:t>
      </w:r>
    </w:p>
    <w:p w:rsidRPr="00E76379" w:rsidR="00C03110" w:rsidP="000E4963" w:rsidRDefault="00C03110" w14:paraId="5DC554B6" w14:textId="77777777">
      <w:pPr>
        <w:widowControl/>
        <w:numPr>
          <w:ilvl w:val="0"/>
          <w:numId w:val="19"/>
        </w:numPr>
        <w:autoSpaceDE/>
        <w:autoSpaceDN/>
        <w:adjustRightInd/>
        <w:spacing w:after="6" w:line="248" w:lineRule="auto"/>
        <w:ind w:right="494" w:hanging="360"/>
      </w:pPr>
      <w:r w:rsidRPr="00E76379">
        <w:rPr>
          <w:b/>
          <w:bCs/>
        </w:rPr>
        <w:t>Demonstrate a personal responsibility</w:t>
      </w:r>
      <w:r w:rsidRPr="00E76379">
        <w:t xml:space="preserve"> to respect a patient’s right to participate in decisions affecting their health by promoting patient-centered care and ensuring confidentiality. </w:t>
      </w:r>
    </w:p>
    <w:p w:rsidRPr="00E76379" w:rsidR="00C03110" w:rsidP="00C03110" w:rsidRDefault="00C03110" w14:paraId="764FBE54" w14:textId="77777777">
      <w:pPr>
        <w:spacing w:line="259" w:lineRule="auto"/>
        <w:ind w:left="1081"/>
      </w:pPr>
      <w:r w:rsidRPr="00E76379">
        <w:t xml:space="preserve"> </w:t>
      </w:r>
    </w:p>
    <w:p w:rsidRPr="00E76379" w:rsidR="00C03110" w:rsidP="000E4963" w:rsidRDefault="00C03110" w14:paraId="6C459227" w14:textId="28490F8C">
      <w:pPr>
        <w:widowControl/>
        <w:numPr>
          <w:ilvl w:val="0"/>
          <w:numId w:val="19"/>
        </w:numPr>
        <w:autoSpaceDE/>
        <w:autoSpaceDN/>
        <w:adjustRightInd/>
        <w:spacing w:after="6" w:line="248" w:lineRule="auto"/>
        <w:ind w:right="494" w:hanging="360"/>
      </w:pPr>
      <w:r w:rsidRPr="00E76379">
        <w:rPr>
          <w:b/>
          <w:bCs/>
        </w:rPr>
        <w:t>Employ therapeutic communication skills</w:t>
      </w:r>
      <w:r w:rsidRPr="00E76379">
        <w:t xml:space="preserve"> to act as a patient safety advocate by establishing compassionate, caring, and therapeutic relationships in a physically and psychologically safe environment. </w:t>
      </w:r>
    </w:p>
    <w:p w:rsidRPr="00E76379" w:rsidR="00C03110" w:rsidP="00C03110" w:rsidRDefault="00C03110" w14:paraId="4404C2E7" w14:textId="77777777">
      <w:pPr>
        <w:spacing w:line="259" w:lineRule="auto"/>
        <w:ind w:left="1081"/>
      </w:pPr>
      <w:r w:rsidRPr="00E76379">
        <w:t xml:space="preserve"> </w:t>
      </w:r>
    </w:p>
    <w:p w:rsidRPr="00E76379" w:rsidR="00C03110" w:rsidP="000E4963" w:rsidRDefault="00C03110" w14:paraId="05B5DE94" w14:textId="77777777">
      <w:pPr>
        <w:widowControl/>
        <w:numPr>
          <w:ilvl w:val="0"/>
          <w:numId w:val="19"/>
        </w:numPr>
        <w:autoSpaceDE/>
        <w:autoSpaceDN/>
        <w:adjustRightInd/>
        <w:spacing w:after="6" w:line="248" w:lineRule="auto"/>
        <w:ind w:right="494" w:hanging="360"/>
      </w:pPr>
      <w:r w:rsidRPr="00E76379">
        <w:t xml:space="preserve">Accepts and makes assignments and delegates tasks to other members of the healthcare team </w:t>
      </w:r>
      <w:r w:rsidRPr="00E76379">
        <w:rPr>
          <w:b/>
          <w:bCs/>
        </w:rPr>
        <w:t>using empirical and quantitative skills</w:t>
      </w:r>
      <w:r w:rsidRPr="00E76379">
        <w:t xml:space="preserve"> that take into consideration patient safety, organizational policies, and scope of practice and demonstrated abilities. </w:t>
      </w:r>
    </w:p>
    <w:p w:rsidRPr="00E76379" w:rsidR="00C03110" w:rsidP="00C03110" w:rsidRDefault="00C03110" w14:paraId="2D289242" w14:textId="77777777">
      <w:pPr>
        <w:spacing w:line="259" w:lineRule="auto"/>
        <w:ind w:left="1081"/>
      </w:pPr>
      <w:r w:rsidRPr="00E76379">
        <w:t xml:space="preserve"> </w:t>
      </w:r>
    </w:p>
    <w:p w:rsidRPr="00E76379" w:rsidR="00C03110" w:rsidP="000E4963" w:rsidRDefault="00C03110" w14:paraId="087FB430" w14:textId="751A16C6">
      <w:pPr>
        <w:widowControl/>
        <w:numPr>
          <w:ilvl w:val="0"/>
          <w:numId w:val="19"/>
        </w:numPr>
        <w:autoSpaceDE/>
        <w:autoSpaceDN/>
        <w:adjustRightInd/>
        <w:spacing w:after="6" w:line="248" w:lineRule="auto"/>
        <w:ind w:right="494" w:hanging="360"/>
      </w:pPr>
      <w:r w:rsidRPr="00E76379">
        <w:t xml:space="preserve">Demonstrate professional </w:t>
      </w:r>
      <w:r w:rsidRPr="00E76379">
        <w:rPr>
          <w:b/>
          <w:bCs/>
        </w:rPr>
        <w:t>and social responsibility</w:t>
      </w:r>
      <w:r w:rsidRPr="00E76379">
        <w:t xml:space="preserve"> as an associate degree nurse by assuming responsibility and accountability for quality of nursing care, maintaining continued competence, adhering to ethical and legal standards, and promoting a positive image of professional nursing. </w:t>
      </w:r>
    </w:p>
    <w:p w:rsidRPr="00E76379" w:rsidR="00C03110" w:rsidP="00C03110" w:rsidRDefault="00C03110" w14:paraId="2630507C" w14:textId="77777777">
      <w:pPr>
        <w:spacing w:line="259" w:lineRule="auto"/>
        <w:ind w:left="1081"/>
      </w:pPr>
      <w:r w:rsidRPr="00E76379">
        <w:t xml:space="preserve"> </w:t>
      </w:r>
    </w:p>
    <w:p w:rsidRPr="00E76379" w:rsidR="00C03110" w:rsidP="000E4963" w:rsidRDefault="00C03110" w14:paraId="268C5D9F" w14:textId="77777777">
      <w:pPr>
        <w:widowControl/>
        <w:numPr>
          <w:ilvl w:val="0"/>
          <w:numId w:val="19"/>
        </w:numPr>
        <w:autoSpaceDE/>
        <w:autoSpaceDN/>
        <w:adjustRightInd/>
        <w:spacing w:after="6" w:line="248" w:lineRule="auto"/>
        <w:ind w:right="494" w:hanging="360"/>
      </w:pPr>
      <w:r w:rsidRPr="00E76379">
        <w:t xml:space="preserve">Serve as an advocate for continuity of care </w:t>
      </w:r>
      <w:r w:rsidRPr="00E76379">
        <w:rPr>
          <w:b/>
          <w:bCs/>
        </w:rPr>
        <w:t xml:space="preserve">through teamwork </w:t>
      </w:r>
      <w:r w:rsidRPr="00E76379">
        <w:t xml:space="preserve">and promote quality and access to healthcare for the patient and family. </w:t>
      </w:r>
    </w:p>
    <w:p w:rsidR="00C03110" w:rsidP="00C03110" w:rsidRDefault="00C03110" w14:paraId="71F0558E" w14:textId="6351CD56">
      <w:pPr>
        <w:spacing w:line="259" w:lineRule="auto"/>
      </w:pPr>
      <w:r w:rsidRPr="00E76379">
        <w:t xml:space="preserve"> </w:t>
      </w:r>
    </w:p>
    <w:p w:rsidR="00E76379" w:rsidP="00C03110" w:rsidRDefault="00E76379" w14:paraId="543F4B36" w14:textId="1B3530D5">
      <w:pPr>
        <w:spacing w:line="259" w:lineRule="auto"/>
      </w:pPr>
    </w:p>
    <w:p w:rsidR="00E76379" w:rsidP="00C03110" w:rsidRDefault="00E76379" w14:paraId="629F2987" w14:textId="0F090B32">
      <w:pPr>
        <w:spacing w:line="259" w:lineRule="auto"/>
      </w:pPr>
    </w:p>
    <w:p w:rsidR="00E76379" w:rsidP="00C03110" w:rsidRDefault="00E76379" w14:paraId="68FF26E6" w14:textId="1F842611">
      <w:pPr>
        <w:spacing w:line="259" w:lineRule="auto"/>
      </w:pPr>
    </w:p>
    <w:p w:rsidR="00E76379" w:rsidP="00C03110" w:rsidRDefault="00E76379" w14:paraId="2BB50BDB" w14:textId="5B949471">
      <w:pPr>
        <w:spacing w:line="259" w:lineRule="auto"/>
      </w:pPr>
    </w:p>
    <w:p w:rsidR="00E76379" w:rsidP="00C03110" w:rsidRDefault="00E76379" w14:paraId="6E0FA29E" w14:textId="68DE72FE">
      <w:pPr>
        <w:spacing w:line="259" w:lineRule="auto"/>
      </w:pPr>
    </w:p>
    <w:p w:rsidRPr="00E76379" w:rsidR="00E76379" w:rsidP="00C03110" w:rsidRDefault="00E76379" w14:paraId="38EE742F" w14:textId="77777777">
      <w:pPr>
        <w:spacing w:line="259" w:lineRule="auto"/>
      </w:pPr>
    </w:p>
    <w:p w:rsidRPr="00E76379" w:rsidR="00C03110" w:rsidP="00C03110" w:rsidRDefault="00C03110" w14:paraId="2C0F1CA7" w14:textId="77777777">
      <w:pPr>
        <w:spacing w:line="259" w:lineRule="auto"/>
      </w:pPr>
      <w:r w:rsidRPr="00E76379">
        <w:t xml:space="preserve"> *Competent is defined as the ability to do; proficient is defined as the ability to do well; and mastery is defined as the ability to do brilliantly </w:t>
      </w:r>
      <w:proofErr w:type="gramStart"/>
      <w:r w:rsidRPr="00E76379">
        <w:t>at</w:t>
      </w:r>
      <w:proofErr w:type="gramEnd"/>
      <w:r w:rsidRPr="00E76379">
        <w:t xml:space="preserve"> every occasion. </w:t>
      </w:r>
    </w:p>
    <w:p w:rsidR="00C03110" w:rsidP="00C03110" w:rsidRDefault="00C03110" w14:paraId="5ACAF414" w14:textId="77777777">
      <w:pPr>
        <w:spacing w:line="259" w:lineRule="auto"/>
      </w:pPr>
      <w:r>
        <w:t xml:space="preserve"> </w:t>
      </w:r>
    </w:p>
    <w:p w:rsidRPr="00E76379" w:rsidR="005B548E" w:rsidP="00E76379" w:rsidRDefault="00C03110" w14:paraId="0FE2995B" w14:noSpellErr="1" w14:textId="27FCB650">
      <w:pPr>
        <w:tabs>
          <w:tab w:val="center" w:pos="8083"/>
        </w:tabs>
      </w:pPr>
      <w:r w:rsidR="00C03110">
        <w:rPr/>
        <w:t xml:space="preserve">                                                                          </w:t>
      </w:r>
      <w:r w:rsidR="00C03110">
        <w:rPr/>
        <w:t xml:space="preserve">                                </w:t>
      </w:r>
      <w:r>
        <w:tab/>
      </w:r>
      <w:r w:rsidRPr="6C6CD41E" w:rsidR="00C03110">
        <w:rPr>
          <w:b w:val="1"/>
          <w:bCs w:val="1"/>
        </w:rPr>
        <w:t xml:space="preserve"> </w:t>
      </w:r>
      <w:bookmarkEnd w:id="0"/>
    </w:p>
    <w:p w:rsidRPr="005B548E" w:rsidR="005B548E" w:rsidP="005B548E" w:rsidRDefault="005B548E" w14:paraId="0321E2EC" w14:textId="77777777">
      <w:pPr>
        <w:widowControl/>
        <w:overflowPunct w:val="0"/>
        <w:jc w:val="center"/>
        <w:textAlignment w:val="baseline"/>
        <w:rPr>
          <w:rFonts w:eastAsia="Times New Roman" w:cs="Times New Roman"/>
          <w:b/>
          <w:sz w:val="24"/>
          <w:szCs w:val="20"/>
        </w:rPr>
      </w:pPr>
      <w:r w:rsidRPr="005B548E">
        <w:rPr>
          <w:rFonts w:eastAsia="Times New Roman" w:cs="Times New Roman"/>
          <w:b/>
          <w:sz w:val="24"/>
          <w:szCs w:val="20"/>
        </w:rPr>
        <w:t xml:space="preserve">COURSE REQUIREMENTS                                                            </w:t>
      </w:r>
    </w:p>
    <w:p w:rsidRPr="005B548E" w:rsidR="005B548E" w:rsidP="005B548E" w:rsidRDefault="005B548E" w14:paraId="460B2750" w14:textId="77777777">
      <w:pPr>
        <w:widowControl/>
        <w:overflowPunct w:val="0"/>
        <w:jc w:val="center"/>
        <w:textAlignment w:val="baseline"/>
        <w:rPr>
          <w:rFonts w:eastAsia="Times New Roman" w:cs="Times New Roman"/>
          <w:b/>
          <w:sz w:val="24"/>
          <w:szCs w:val="20"/>
        </w:rPr>
      </w:pPr>
    </w:p>
    <w:p w:rsidRPr="005B548E" w:rsidR="005B548E" w:rsidP="005B548E" w:rsidRDefault="005B548E" w14:paraId="34F00F04" w14:textId="77777777">
      <w:pPr>
        <w:widowControl/>
        <w:overflowPunct w:val="0"/>
        <w:textAlignment w:val="baseline"/>
        <w:rPr>
          <w:rFonts w:eastAsia="Times New Roman" w:cs="Times New Roman"/>
          <w:sz w:val="24"/>
          <w:szCs w:val="24"/>
        </w:rPr>
      </w:pPr>
      <w:r w:rsidRPr="005B548E">
        <w:rPr>
          <w:rFonts w:eastAsia="Times New Roman" w:cs="Times New Roman"/>
          <w:sz w:val="24"/>
          <w:szCs w:val="24"/>
        </w:rPr>
        <w:t>1.</w:t>
      </w:r>
      <w:r w:rsidRPr="005B548E">
        <w:rPr>
          <w:rFonts w:eastAsia="Times New Roman" w:cs="Times New Roman"/>
          <w:sz w:val="24"/>
          <w:szCs w:val="24"/>
        </w:rPr>
        <w:tab/>
      </w:r>
      <w:proofErr w:type="gramStart"/>
      <w:r w:rsidRPr="00E76379">
        <w:rPr>
          <w:rFonts w:eastAsia="Times New Roman" w:cs="Times New Roman"/>
          <w:b/>
          <w:bCs/>
          <w:sz w:val="24"/>
          <w:szCs w:val="24"/>
        </w:rPr>
        <w:t>Clinical</w:t>
      </w:r>
      <w:proofErr w:type="gramEnd"/>
      <w:r w:rsidRPr="00E76379">
        <w:rPr>
          <w:rFonts w:eastAsia="Times New Roman" w:cs="Times New Roman"/>
          <w:b/>
          <w:bCs/>
          <w:sz w:val="24"/>
          <w:szCs w:val="24"/>
        </w:rPr>
        <w:t xml:space="preserve"> dress code should be </w:t>
      </w:r>
      <w:proofErr w:type="gramStart"/>
      <w:r w:rsidRPr="00E76379">
        <w:rPr>
          <w:rFonts w:eastAsia="Times New Roman" w:cs="Times New Roman"/>
          <w:b/>
          <w:bCs/>
          <w:sz w:val="24"/>
          <w:szCs w:val="24"/>
        </w:rPr>
        <w:t>adhered to at all times</w:t>
      </w:r>
      <w:proofErr w:type="gramEnd"/>
      <w:r w:rsidRPr="005B548E">
        <w:rPr>
          <w:rFonts w:eastAsia="Times New Roman" w:cs="Times New Roman"/>
          <w:sz w:val="24"/>
          <w:szCs w:val="24"/>
        </w:rPr>
        <w:t xml:space="preserve"> as specified by the Student Handbook or clinical agency. Noncompliance with the Nursing Uniform Code and failure to adequately prepare for clinical assignments may result in the student’s </w:t>
      </w:r>
      <w:r w:rsidRPr="00E76379">
        <w:rPr>
          <w:rFonts w:eastAsia="Times New Roman" w:cs="Times New Roman"/>
          <w:b/>
          <w:bCs/>
          <w:sz w:val="24"/>
          <w:szCs w:val="24"/>
        </w:rPr>
        <w:t>dismissal</w:t>
      </w:r>
      <w:r w:rsidRPr="005B548E">
        <w:rPr>
          <w:rFonts w:eastAsia="Times New Roman" w:cs="Times New Roman"/>
          <w:sz w:val="24"/>
          <w:szCs w:val="24"/>
        </w:rPr>
        <w:t xml:space="preserve"> from the Clinical Unit, thus constituting a clinical </w:t>
      </w:r>
      <w:r w:rsidRPr="00E76379">
        <w:rPr>
          <w:rFonts w:eastAsia="Times New Roman" w:cs="Times New Roman"/>
          <w:b/>
          <w:bCs/>
          <w:sz w:val="24"/>
          <w:szCs w:val="24"/>
        </w:rPr>
        <w:t>absence</w:t>
      </w:r>
      <w:r w:rsidRPr="005B548E">
        <w:rPr>
          <w:rFonts w:eastAsia="Times New Roman" w:cs="Times New Roman"/>
          <w:sz w:val="24"/>
          <w:szCs w:val="24"/>
        </w:rPr>
        <w:t>.</w:t>
      </w:r>
    </w:p>
    <w:p w:rsidRPr="005B548E" w:rsidR="005B548E" w:rsidP="005B548E" w:rsidRDefault="005B548E" w14:paraId="787CECF5" w14:textId="77777777">
      <w:pPr>
        <w:widowControl/>
        <w:overflowPunct w:val="0"/>
        <w:textAlignment w:val="baseline"/>
        <w:rPr>
          <w:rFonts w:eastAsia="Times New Roman" w:cs="Times New Roman"/>
          <w:sz w:val="24"/>
          <w:szCs w:val="24"/>
        </w:rPr>
      </w:pPr>
    </w:p>
    <w:p w:rsidRPr="005A156C" w:rsidR="005B548E" w:rsidP="005B548E" w:rsidRDefault="005B548E" w14:paraId="6B9B7168" w14:textId="05661351">
      <w:pPr>
        <w:widowControl/>
        <w:overflowPunct w:val="0"/>
        <w:textAlignment w:val="baseline"/>
        <w:rPr>
          <w:rFonts w:eastAsia="Times New Roman" w:cs="Times New Roman"/>
          <w:sz w:val="24"/>
          <w:szCs w:val="24"/>
        </w:rPr>
      </w:pPr>
      <w:r w:rsidRPr="005B548E">
        <w:rPr>
          <w:rFonts w:eastAsia="Times New Roman" w:cs="Times New Roman"/>
          <w:sz w:val="24"/>
          <w:szCs w:val="24"/>
        </w:rPr>
        <w:t xml:space="preserve">2. </w:t>
      </w:r>
      <w:r w:rsidRPr="005B548E">
        <w:rPr>
          <w:rFonts w:eastAsia="Times New Roman" w:cs="Times New Roman"/>
          <w:sz w:val="24"/>
          <w:szCs w:val="24"/>
        </w:rPr>
        <w:tab/>
      </w:r>
      <w:r w:rsidRPr="005B548E">
        <w:rPr>
          <w:rFonts w:eastAsia="Times New Roman" w:cs="Times New Roman"/>
          <w:sz w:val="24"/>
          <w:szCs w:val="24"/>
        </w:rPr>
        <w:t xml:space="preserve">Students should complete designated clinical paperwork assignments by the given due date and time. The assignments are to be submitted to the student’s instructor. </w:t>
      </w:r>
      <w:r w:rsidRPr="00C42A8C">
        <w:rPr>
          <w:rFonts w:eastAsia="Times New Roman" w:cs="Times New Roman"/>
          <w:b/>
          <w:sz w:val="24"/>
          <w:szCs w:val="24"/>
        </w:rPr>
        <w:t>Late assignments</w:t>
      </w:r>
      <w:r w:rsidRPr="005B548E">
        <w:rPr>
          <w:rFonts w:eastAsia="Times New Roman" w:cs="Times New Roman"/>
          <w:sz w:val="24"/>
          <w:szCs w:val="24"/>
        </w:rPr>
        <w:t xml:space="preserve"> </w:t>
      </w:r>
      <w:r w:rsidRPr="00C42A8C">
        <w:rPr>
          <w:rFonts w:eastAsia="Times New Roman" w:cs="Times New Roman"/>
          <w:b/>
          <w:sz w:val="24"/>
          <w:szCs w:val="24"/>
        </w:rPr>
        <w:t xml:space="preserve">will </w:t>
      </w:r>
      <w:r w:rsidRPr="00E76379">
        <w:rPr>
          <w:rFonts w:eastAsia="Times New Roman" w:cs="Times New Roman"/>
          <w:b/>
          <w:sz w:val="24"/>
          <w:szCs w:val="24"/>
          <w:u w:val="single"/>
        </w:rPr>
        <w:t>not</w:t>
      </w:r>
      <w:r w:rsidRPr="00C42A8C">
        <w:rPr>
          <w:rFonts w:eastAsia="Times New Roman" w:cs="Times New Roman"/>
          <w:b/>
          <w:sz w:val="24"/>
          <w:szCs w:val="24"/>
        </w:rPr>
        <w:t xml:space="preserve"> be accepted</w:t>
      </w:r>
      <w:r w:rsidRPr="005B548E" w:rsidR="00E76379">
        <w:rPr>
          <w:rFonts w:eastAsia="Times New Roman" w:cs="Times New Roman"/>
          <w:sz w:val="24"/>
          <w:szCs w:val="24"/>
        </w:rPr>
        <w:t xml:space="preserve">. </w:t>
      </w:r>
      <w:r w:rsidRPr="005A156C" w:rsidR="00F90AAC">
        <w:rPr>
          <w:color w:val="000000"/>
          <w:sz w:val="24"/>
          <w:szCs w:val="24"/>
        </w:rPr>
        <w:t>Students</w:t>
      </w:r>
      <w:r w:rsidRPr="005A156C" w:rsidR="00583AD2">
        <w:rPr>
          <w:color w:val="000000"/>
          <w:sz w:val="24"/>
          <w:szCs w:val="24"/>
        </w:rPr>
        <w:t xml:space="preserve"> should put his/her </w:t>
      </w:r>
      <w:r w:rsidRPr="00E76379" w:rsidR="00583AD2">
        <w:rPr>
          <w:b/>
          <w:bCs/>
          <w:color w:val="000000"/>
          <w:sz w:val="24"/>
          <w:szCs w:val="24"/>
        </w:rPr>
        <w:t>name on every piece of paper</w:t>
      </w:r>
      <w:r w:rsidRPr="005A156C" w:rsidR="00583AD2">
        <w:rPr>
          <w:color w:val="000000"/>
          <w:sz w:val="24"/>
          <w:szCs w:val="24"/>
        </w:rPr>
        <w:t>.</w:t>
      </w:r>
      <w:r w:rsidRPr="005A156C" w:rsidR="00583AD2">
        <w:rPr>
          <w:rFonts w:eastAsia="Times New Roman" w:cs="Times New Roman"/>
          <w:sz w:val="24"/>
          <w:szCs w:val="24"/>
        </w:rPr>
        <w:t xml:space="preserve"> </w:t>
      </w:r>
      <w:r w:rsidRPr="005A156C">
        <w:rPr>
          <w:rFonts w:eastAsia="Times New Roman" w:cs="Times New Roman"/>
          <w:sz w:val="24"/>
          <w:szCs w:val="24"/>
        </w:rPr>
        <w:t xml:space="preserve">Grades on written clinical assignments are reflected in the Clinical Evaluation Booklet (CEB). </w:t>
      </w:r>
    </w:p>
    <w:p w:rsidRPr="005A156C" w:rsidR="005B548E" w:rsidP="005B548E" w:rsidRDefault="005B548E" w14:paraId="455A8D1B" w14:textId="77777777">
      <w:pPr>
        <w:widowControl/>
        <w:overflowPunct w:val="0"/>
        <w:textAlignment w:val="baseline"/>
        <w:rPr>
          <w:rFonts w:eastAsia="Times New Roman" w:cs="Times New Roman"/>
          <w:sz w:val="24"/>
          <w:szCs w:val="24"/>
        </w:rPr>
      </w:pPr>
    </w:p>
    <w:p w:rsidRPr="005B548E" w:rsidR="005B548E" w:rsidP="005B548E" w:rsidRDefault="005B548E" w14:paraId="3DE4150F" w14:textId="77777777">
      <w:pPr>
        <w:widowControl/>
        <w:overflowPunct w:val="0"/>
        <w:textAlignment w:val="baseline"/>
        <w:rPr>
          <w:rFonts w:eastAsia="Times New Roman" w:cs="Times New Roman"/>
          <w:sz w:val="24"/>
          <w:szCs w:val="24"/>
        </w:rPr>
      </w:pPr>
      <w:r w:rsidRPr="005B548E">
        <w:rPr>
          <w:rFonts w:eastAsia="Times New Roman" w:cs="Times New Roman"/>
          <w:sz w:val="24"/>
          <w:szCs w:val="24"/>
        </w:rPr>
        <w:t xml:space="preserve">3. </w:t>
      </w:r>
      <w:r w:rsidRPr="005B548E">
        <w:rPr>
          <w:rFonts w:eastAsia="Times New Roman" w:cs="Times New Roman"/>
          <w:sz w:val="24"/>
          <w:szCs w:val="24"/>
        </w:rPr>
        <w:tab/>
      </w:r>
      <w:r w:rsidRPr="005B548E">
        <w:rPr>
          <w:rFonts w:eastAsia="Times New Roman" w:cs="Times New Roman"/>
          <w:sz w:val="24"/>
          <w:szCs w:val="24"/>
        </w:rPr>
        <w:t>BLS/AHA-HCP cards must be current through May of the year you expect to graduate.</w:t>
      </w:r>
    </w:p>
    <w:p w:rsidRPr="005B548E" w:rsidR="005B548E" w:rsidP="005B548E" w:rsidRDefault="005B548E" w14:paraId="7208A887" w14:textId="77777777">
      <w:pPr>
        <w:widowControl/>
        <w:overflowPunct w:val="0"/>
        <w:textAlignment w:val="baseline"/>
        <w:rPr>
          <w:rFonts w:eastAsia="Times New Roman" w:cs="Times New Roman"/>
          <w:sz w:val="24"/>
          <w:szCs w:val="24"/>
        </w:rPr>
      </w:pPr>
    </w:p>
    <w:p w:rsidRPr="005B548E" w:rsidR="005B548E" w:rsidP="005B548E" w:rsidRDefault="005B548E" w14:paraId="51363934" w14:textId="77777777">
      <w:pPr>
        <w:widowControl/>
        <w:overflowPunct w:val="0"/>
        <w:textAlignment w:val="baseline"/>
        <w:rPr>
          <w:rFonts w:eastAsia="Times New Roman" w:cs="Times New Roman"/>
          <w:bCs/>
          <w:sz w:val="24"/>
          <w:szCs w:val="24"/>
        </w:rPr>
      </w:pPr>
      <w:r w:rsidRPr="005B548E">
        <w:rPr>
          <w:rFonts w:eastAsia="Times New Roman" w:cs="Times New Roman"/>
          <w:sz w:val="24"/>
          <w:szCs w:val="24"/>
        </w:rPr>
        <w:t xml:space="preserve">4. </w:t>
      </w:r>
      <w:r w:rsidRPr="005B548E">
        <w:rPr>
          <w:rFonts w:eastAsia="Times New Roman" w:cs="Times New Roman"/>
          <w:sz w:val="24"/>
          <w:szCs w:val="24"/>
        </w:rPr>
        <w:tab/>
      </w:r>
      <w:r w:rsidRPr="005B548E">
        <w:rPr>
          <w:rFonts w:eastAsia="Times New Roman" w:cs="Times New Roman"/>
          <w:sz w:val="24"/>
          <w:szCs w:val="24"/>
        </w:rPr>
        <w:t>Through a cooperative agreement with Texarkana College and area health care facilities</w:t>
      </w:r>
      <w:r w:rsidRPr="005B548E">
        <w:rPr>
          <w:rFonts w:eastAsia="Times New Roman" w:cs="Times New Roman"/>
          <w:b/>
          <w:sz w:val="24"/>
          <w:szCs w:val="24"/>
        </w:rPr>
        <w:t xml:space="preserve"> </w:t>
      </w:r>
      <w:r w:rsidRPr="005B548E">
        <w:rPr>
          <w:rFonts w:eastAsia="Times New Roman" w:cs="Times New Roman"/>
          <w:bCs/>
          <w:sz w:val="24"/>
          <w:szCs w:val="24"/>
        </w:rPr>
        <w:t xml:space="preserve">students enrolled in the Associate Degree Nursing Program at Texarkana College are placed in selected clinical settings for laboratory experience. Because of scheduling and enrollment patterns, clinical experience and </w:t>
      </w:r>
      <w:proofErr w:type="gramStart"/>
      <w:r w:rsidRPr="005B548E">
        <w:rPr>
          <w:rFonts w:eastAsia="Times New Roman" w:cs="Times New Roman"/>
          <w:bCs/>
          <w:sz w:val="24"/>
          <w:szCs w:val="24"/>
        </w:rPr>
        <w:t>times</w:t>
      </w:r>
      <w:proofErr w:type="gramEnd"/>
      <w:r w:rsidRPr="005B548E">
        <w:rPr>
          <w:rFonts w:eastAsia="Times New Roman" w:cs="Times New Roman"/>
          <w:bCs/>
          <w:sz w:val="24"/>
          <w:szCs w:val="24"/>
        </w:rPr>
        <w:t xml:space="preserve"> for laboratory may be subject to change. Students are expected to respect the policies of the institution to which they are assigned.</w:t>
      </w:r>
    </w:p>
    <w:p w:rsidRPr="005B548E" w:rsidR="005B548E" w:rsidP="005B548E" w:rsidRDefault="005B548E" w14:paraId="283D6AF7" w14:textId="77777777">
      <w:pPr>
        <w:widowControl/>
        <w:overflowPunct w:val="0"/>
        <w:textAlignment w:val="baseline"/>
        <w:rPr>
          <w:rFonts w:eastAsia="Times New Roman" w:cs="Times New Roman"/>
          <w:bCs/>
          <w:sz w:val="24"/>
          <w:szCs w:val="24"/>
        </w:rPr>
      </w:pPr>
    </w:p>
    <w:p w:rsidR="005B548E" w:rsidP="005B548E" w:rsidRDefault="005B548E" w14:paraId="573D4EDC" w14:textId="77777777">
      <w:pPr>
        <w:widowControl/>
        <w:overflowPunct w:val="0"/>
        <w:textAlignment w:val="baseline"/>
        <w:rPr>
          <w:rFonts w:eastAsia="Times New Roman" w:cs="Times New Roman"/>
          <w:bCs/>
          <w:sz w:val="24"/>
          <w:szCs w:val="24"/>
        </w:rPr>
      </w:pPr>
      <w:r w:rsidRPr="005B548E">
        <w:rPr>
          <w:rFonts w:eastAsia="Times New Roman" w:cs="Times New Roman"/>
          <w:bCs/>
          <w:sz w:val="24"/>
          <w:szCs w:val="24"/>
        </w:rPr>
        <w:t xml:space="preserve">5. </w:t>
      </w:r>
      <w:r w:rsidRPr="005B548E">
        <w:rPr>
          <w:rFonts w:eastAsia="Times New Roman" w:cs="Times New Roman"/>
          <w:bCs/>
          <w:sz w:val="24"/>
          <w:szCs w:val="24"/>
        </w:rPr>
        <w:tab/>
      </w:r>
      <w:r w:rsidRPr="005B548E">
        <w:rPr>
          <w:rFonts w:eastAsia="Times New Roman" w:cs="Times New Roman"/>
          <w:bCs/>
          <w:sz w:val="24"/>
          <w:szCs w:val="24"/>
        </w:rPr>
        <w:t xml:space="preserve">A </w:t>
      </w:r>
      <w:r w:rsidRPr="00E76379">
        <w:rPr>
          <w:rFonts w:eastAsia="Times New Roman" w:cs="Times New Roman"/>
          <w:b/>
          <w:sz w:val="24"/>
          <w:szCs w:val="24"/>
        </w:rPr>
        <w:t>minimum grade of 75</w:t>
      </w:r>
      <w:r w:rsidRPr="005B548E">
        <w:rPr>
          <w:rFonts w:eastAsia="Times New Roman" w:cs="Times New Roman"/>
          <w:bCs/>
          <w:sz w:val="24"/>
          <w:szCs w:val="24"/>
        </w:rPr>
        <w:t xml:space="preserve"> is required to pass RNSG 1460. The instructor will keep a clinical performance evaluation throughout the semester. This record will serve as a guide to the student and instructor in evaluating clinical performance. A copy of the Clinical Evaluation Booklet-Supplement (CEB-S) is included in the clinical packet.</w:t>
      </w:r>
    </w:p>
    <w:p w:rsidR="009A1772" w:rsidP="005B548E" w:rsidRDefault="009A1772" w14:paraId="79B5403E" w14:textId="77777777">
      <w:pPr>
        <w:widowControl/>
        <w:overflowPunct w:val="0"/>
        <w:textAlignment w:val="baseline"/>
        <w:rPr>
          <w:rFonts w:eastAsia="Times New Roman" w:cs="Times New Roman"/>
          <w:bCs/>
          <w:sz w:val="24"/>
          <w:szCs w:val="24"/>
        </w:rPr>
      </w:pPr>
    </w:p>
    <w:p w:rsidRPr="00DB24EE" w:rsidR="005E1F36" w:rsidP="005E1F36" w:rsidRDefault="005E1F36" w14:paraId="6EE359DA" w14:textId="77777777">
      <w:pPr>
        <w:widowControl/>
        <w:overflowPunct w:val="0"/>
        <w:textAlignment w:val="baseline"/>
        <w:rPr>
          <w:rFonts w:eastAsia="Times New Roman" w:cs="Times New Roman"/>
          <w:sz w:val="24"/>
          <w:szCs w:val="24"/>
        </w:rPr>
      </w:pPr>
      <w:r w:rsidRPr="00DB24EE">
        <w:rPr>
          <w:rFonts w:eastAsia="Times New Roman" w:cs="Times New Roman"/>
          <w:sz w:val="24"/>
          <w:szCs w:val="24"/>
        </w:rPr>
        <w:t>The philosophy of the Associate Degree Nursing Program at Texarkana College includes preparing graduates for the role of member of the profession, provider of patient-centered care, patient safety advocate, and member of the healthcare team. Upon graduation, the associate degree nurse is prepared for a beginning staff position under supervision in various healthcare settings. </w:t>
      </w:r>
    </w:p>
    <w:p w:rsidRPr="00DB24EE" w:rsidR="005E1F36" w:rsidP="005E1F36" w:rsidRDefault="005E1F36" w14:paraId="22FAE341" w14:textId="77777777">
      <w:pPr>
        <w:widowControl/>
        <w:overflowPunct w:val="0"/>
        <w:textAlignment w:val="baseline"/>
        <w:rPr>
          <w:rFonts w:eastAsia="Times New Roman" w:cs="Times New Roman"/>
          <w:sz w:val="24"/>
          <w:szCs w:val="24"/>
        </w:rPr>
      </w:pPr>
      <w:r w:rsidRPr="00DB24EE">
        <w:rPr>
          <w:rFonts w:eastAsia="Times New Roman" w:cs="Times New Roman"/>
          <w:sz w:val="24"/>
          <w:szCs w:val="24"/>
        </w:rPr>
        <w:t> </w:t>
      </w:r>
    </w:p>
    <w:p w:rsidRPr="00DB24EE" w:rsidR="005E1F36" w:rsidP="005E1F36" w:rsidRDefault="005E1F36" w14:paraId="0DECED30" w14:textId="77777777">
      <w:pPr>
        <w:widowControl/>
        <w:overflowPunct w:val="0"/>
        <w:textAlignment w:val="baseline"/>
        <w:rPr>
          <w:rFonts w:eastAsia="Times New Roman" w:cs="Times New Roman"/>
          <w:sz w:val="24"/>
          <w:szCs w:val="24"/>
        </w:rPr>
      </w:pPr>
      <w:r w:rsidRPr="00DB24EE">
        <w:rPr>
          <w:rFonts w:eastAsia="Times New Roman" w:cs="Times New Roman"/>
          <w:sz w:val="24"/>
          <w:szCs w:val="24"/>
        </w:rPr>
        <w:t>To ensure the readiness of each graduate to perform entry-level nursing care and skills, the clinical grade will reflect that the student is performing safe, competent, hands-on clinical care (actual patients) with a passing grade each semester. Simulation, and other assigned clinical activities</w:t>
      </w:r>
      <w:r w:rsidRPr="00DB24EE">
        <w:rPr>
          <w:rFonts w:eastAsia="Times New Roman" w:cs="Times New Roman"/>
          <w:b/>
          <w:sz w:val="24"/>
          <w:szCs w:val="24"/>
        </w:rPr>
        <w:t xml:space="preserve"> </w:t>
      </w:r>
      <w:r w:rsidRPr="00DB24EE">
        <w:rPr>
          <w:rFonts w:eastAsia="Times New Roman" w:cs="Times New Roman"/>
          <w:sz w:val="24"/>
          <w:szCs w:val="24"/>
        </w:rPr>
        <w:t>will</w:t>
      </w:r>
      <w:r w:rsidRPr="00DB24EE">
        <w:rPr>
          <w:rFonts w:eastAsia="Times New Roman" w:cs="Times New Roman"/>
          <w:b/>
          <w:sz w:val="24"/>
          <w:szCs w:val="24"/>
          <w:u w:val="single"/>
        </w:rPr>
        <w:t xml:space="preserve"> only be included in the clinical average after the student has reached a passing grade for all clinical </w:t>
      </w:r>
      <w:proofErr w:type="gramStart"/>
      <w:r w:rsidRPr="00DB24EE">
        <w:rPr>
          <w:rFonts w:eastAsia="Times New Roman" w:cs="Times New Roman"/>
          <w:b/>
          <w:sz w:val="24"/>
          <w:szCs w:val="24"/>
          <w:u w:val="single"/>
        </w:rPr>
        <w:t>site</w:t>
      </w:r>
      <w:proofErr w:type="gramEnd"/>
      <w:r w:rsidRPr="00DB24EE">
        <w:rPr>
          <w:rFonts w:eastAsia="Times New Roman" w:cs="Times New Roman"/>
          <w:b/>
          <w:sz w:val="24"/>
          <w:szCs w:val="24"/>
          <w:u w:val="single"/>
        </w:rPr>
        <w:t>, hands-on clinical days for the semester.</w:t>
      </w:r>
      <w:r w:rsidRPr="00DB24EE">
        <w:rPr>
          <w:rFonts w:eastAsia="Times New Roman" w:cs="Times New Roman"/>
          <w:sz w:val="24"/>
          <w:szCs w:val="24"/>
        </w:rPr>
        <w:t> </w:t>
      </w:r>
    </w:p>
    <w:p w:rsidRPr="00DB24EE" w:rsidR="005E1F36" w:rsidP="005E1F36" w:rsidRDefault="005E1F36" w14:paraId="5554033B" w14:textId="77777777">
      <w:pPr>
        <w:widowControl/>
        <w:overflowPunct w:val="0"/>
        <w:textAlignment w:val="baseline"/>
        <w:rPr>
          <w:rFonts w:eastAsia="Times New Roman" w:cs="Times New Roman"/>
          <w:sz w:val="24"/>
          <w:szCs w:val="24"/>
        </w:rPr>
      </w:pPr>
      <w:r w:rsidRPr="00DB24EE">
        <w:rPr>
          <w:rFonts w:eastAsia="Times New Roman" w:cs="Times New Roman"/>
          <w:sz w:val="24"/>
          <w:szCs w:val="24"/>
        </w:rPr>
        <w:t> </w:t>
      </w:r>
    </w:p>
    <w:p w:rsidRPr="00DB24EE" w:rsidR="005E1F36" w:rsidP="005E1F36" w:rsidRDefault="005E1F36" w14:paraId="130CE280" w14:textId="77777777">
      <w:pPr>
        <w:widowControl/>
        <w:overflowPunct w:val="0"/>
        <w:textAlignment w:val="baseline"/>
        <w:rPr>
          <w:rFonts w:eastAsia="Times New Roman" w:cs="Times New Roman"/>
          <w:sz w:val="24"/>
          <w:szCs w:val="24"/>
        </w:rPr>
      </w:pPr>
      <w:r w:rsidRPr="00DB24EE">
        <w:rPr>
          <w:rFonts w:eastAsia="Times New Roman" w:cs="Times New Roman"/>
          <w:sz w:val="24"/>
          <w:szCs w:val="24"/>
        </w:rPr>
        <w:t xml:space="preserve">All hands-on clinical days will be averaged (points earned divided by the number of assigned days) and should equal or exceed 30.0 points (according to the “no rounding” policy for grading in the </w:t>
      </w:r>
      <w:proofErr w:type="gramStart"/>
      <w:r w:rsidRPr="00DB24EE">
        <w:rPr>
          <w:rFonts w:eastAsia="Times New Roman" w:cs="Times New Roman"/>
          <w:sz w:val="24"/>
          <w:szCs w:val="24"/>
        </w:rPr>
        <w:t>Health</w:t>
      </w:r>
      <w:proofErr w:type="gramEnd"/>
      <w:r w:rsidRPr="00DB24EE">
        <w:rPr>
          <w:rFonts w:eastAsia="Times New Roman" w:cs="Times New Roman"/>
          <w:sz w:val="24"/>
          <w:szCs w:val="24"/>
        </w:rPr>
        <w:t xml:space="preserve"> Sciences ADN program). Once a passing average has been earned for hands-on clinical, simulation and other assigned clinical activity grades will be averaged into the overall clinical course grade (RNSG 1160, RNSG 1360, RNSG 1460, RNSG 2360 and </w:t>
      </w:r>
      <w:r w:rsidRPr="00614AB4">
        <w:rPr>
          <w:rFonts w:eastAsia="Times New Roman" w:cs="Times New Roman"/>
          <w:bCs/>
          <w:sz w:val="24"/>
          <w:szCs w:val="24"/>
        </w:rPr>
        <w:t xml:space="preserve">RNSG 2463). </w:t>
      </w:r>
      <w:r w:rsidRPr="00DB24EE">
        <w:rPr>
          <w:rFonts w:eastAsia="Times New Roman" w:cs="Times New Roman"/>
          <w:b/>
          <w:sz w:val="24"/>
          <w:szCs w:val="24"/>
        </w:rPr>
        <w:t>All graded days will be averaged in at equal weight once the hands-on clinical grade is passing.</w:t>
      </w:r>
      <w:r w:rsidRPr="00DB24EE">
        <w:rPr>
          <w:rFonts w:eastAsia="Times New Roman" w:cs="Times New Roman"/>
          <w:sz w:val="24"/>
          <w:szCs w:val="24"/>
        </w:rPr>
        <w:t> </w:t>
      </w:r>
    </w:p>
    <w:p w:rsidRPr="00DB24EE" w:rsidR="005B548E" w:rsidP="005B548E" w:rsidRDefault="005E1F36" w14:paraId="6607328C" w14:textId="2A210939">
      <w:pPr>
        <w:widowControl/>
        <w:overflowPunct w:val="0"/>
        <w:textAlignment w:val="baseline"/>
        <w:rPr>
          <w:rFonts w:eastAsia="Times New Roman" w:cs="Times New Roman"/>
          <w:sz w:val="24"/>
          <w:szCs w:val="24"/>
        </w:rPr>
      </w:pPr>
      <w:r w:rsidRPr="00DB24EE">
        <w:rPr>
          <w:rFonts w:eastAsia="Times New Roman" w:cs="Times New Roman"/>
          <w:sz w:val="24"/>
          <w:szCs w:val="24"/>
        </w:rPr>
        <w:t> </w:t>
      </w:r>
    </w:p>
    <w:p w:rsidRPr="005B548E" w:rsidR="005B548E" w:rsidP="005B548E" w:rsidRDefault="005B548E" w14:paraId="3D2B22E4" w14:textId="77777777">
      <w:pPr>
        <w:widowControl/>
        <w:overflowPunct w:val="0"/>
        <w:textAlignment w:val="baseline"/>
        <w:rPr>
          <w:rFonts w:eastAsia="Times New Roman" w:cs="Times New Roman"/>
          <w:bCs/>
          <w:sz w:val="24"/>
          <w:szCs w:val="24"/>
        </w:rPr>
      </w:pPr>
      <w:r w:rsidRPr="005B548E">
        <w:rPr>
          <w:rFonts w:eastAsia="Times New Roman" w:cs="Times New Roman"/>
          <w:bCs/>
          <w:sz w:val="24"/>
          <w:szCs w:val="24"/>
        </w:rPr>
        <w:t xml:space="preserve">6. </w:t>
      </w:r>
      <w:r w:rsidRPr="005B548E">
        <w:rPr>
          <w:rFonts w:eastAsia="Times New Roman" w:cs="Times New Roman"/>
          <w:bCs/>
          <w:sz w:val="24"/>
          <w:szCs w:val="24"/>
        </w:rPr>
        <w:tab/>
      </w:r>
      <w:r w:rsidRPr="005B548E">
        <w:rPr>
          <w:rFonts w:eastAsia="Times New Roman" w:cs="Times New Roman"/>
          <w:bCs/>
          <w:sz w:val="24"/>
          <w:szCs w:val="24"/>
        </w:rPr>
        <w:t xml:space="preserve">Satisfactory completion of all assignments in RNSG 1460 is necessary </w:t>
      </w:r>
      <w:proofErr w:type="gramStart"/>
      <w:r w:rsidRPr="005B548E">
        <w:rPr>
          <w:rFonts w:eastAsia="Times New Roman" w:cs="Times New Roman"/>
          <w:bCs/>
          <w:sz w:val="24"/>
          <w:szCs w:val="24"/>
        </w:rPr>
        <w:t>in order to</w:t>
      </w:r>
      <w:proofErr w:type="gramEnd"/>
      <w:r w:rsidRPr="005B548E">
        <w:rPr>
          <w:rFonts w:eastAsia="Times New Roman" w:cs="Times New Roman"/>
          <w:bCs/>
          <w:sz w:val="24"/>
          <w:szCs w:val="24"/>
        </w:rPr>
        <w:t xml:space="preserve"> pass the course. Because of the importance of the clinical component, the student is expected to be present for all scheduled clinical days. However, if an absence due to emergencies or extenuating circumstances does occur, the following policy will apply:</w:t>
      </w:r>
    </w:p>
    <w:p w:rsidRPr="005B548E" w:rsidR="005B548E" w:rsidP="005B548E" w:rsidRDefault="005B548E" w14:paraId="3AE64C3C" w14:textId="77777777">
      <w:pPr>
        <w:widowControl/>
        <w:overflowPunct w:val="0"/>
        <w:textAlignment w:val="baseline"/>
        <w:rPr>
          <w:rFonts w:eastAsia="Times New Roman" w:cs="Times New Roman"/>
          <w:bCs/>
          <w:sz w:val="24"/>
          <w:szCs w:val="24"/>
        </w:rPr>
      </w:pPr>
    </w:p>
    <w:p w:rsidRPr="005B548E" w:rsidR="005B548E" w:rsidP="000E4963" w:rsidRDefault="005B548E" w14:paraId="3007779C" w14:textId="77777777">
      <w:pPr>
        <w:widowControl/>
        <w:numPr>
          <w:ilvl w:val="0"/>
          <w:numId w:val="14"/>
        </w:numPr>
        <w:overflowPunct w:val="0"/>
        <w:autoSpaceDE/>
        <w:autoSpaceDN/>
        <w:adjustRightInd/>
        <w:spacing w:after="200" w:line="276" w:lineRule="auto"/>
        <w:contextualSpacing/>
        <w:textAlignment w:val="baseline"/>
        <w:rPr>
          <w:rFonts w:eastAsia="Times New Roman" w:cs="Times New Roman"/>
          <w:sz w:val="24"/>
          <w:szCs w:val="24"/>
        </w:rPr>
      </w:pPr>
      <w:r w:rsidRPr="005B548E">
        <w:rPr>
          <w:rFonts w:eastAsia="Times New Roman" w:cs="Times New Roman"/>
          <w:b/>
          <w:sz w:val="24"/>
          <w:szCs w:val="24"/>
        </w:rPr>
        <w:t xml:space="preserve">A TOTAL of two clinical absences are permitted during the semester. </w:t>
      </w:r>
      <w:r w:rsidRPr="005B548E">
        <w:rPr>
          <w:rFonts w:eastAsia="Times New Roman" w:cs="Times New Roman"/>
          <w:sz w:val="24"/>
          <w:szCs w:val="24"/>
        </w:rPr>
        <w:t>A third clinical absence during the semester will result in the student not progressing in the program and being dropped from the course with a grade of “W”.</w:t>
      </w:r>
    </w:p>
    <w:p w:rsidRPr="005B548E" w:rsidR="005B548E" w:rsidP="000E4963" w:rsidRDefault="005B548E" w14:paraId="29845F09" w14:textId="77777777">
      <w:pPr>
        <w:widowControl/>
        <w:numPr>
          <w:ilvl w:val="0"/>
          <w:numId w:val="14"/>
        </w:numPr>
        <w:autoSpaceDE/>
        <w:autoSpaceDN/>
        <w:adjustRightInd/>
        <w:spacing w:after="200" w:line="276" w:lineRule="auto"/>
        <w:contextualSpacing/>
        <w:rPr>
          <w:rFonts w:eastAsia="Times New Roman" w:cs="Times New Roman"/>
          <w:sz w:val="24"/>
          <w:szCs w:val="24"/>
        </w:rPr>
      </w:pPr>
      <w:r w:rsidRPr="005B548E">
        <w:rPr>
          <w:rFonts w:eastAsia="Times New Roman" w:cs="Times New Roman"/>
          <w:sz w:val="24"/>
          <w:szCs w:val="24"/>
        </w:rPr>
        <w:t xml:space="preserve">Students who are up to 15 minutes late are tardy.  Students more than 15 minutes late are counted absent.  Three (3) tardies equal one (1) absence.  Leaving clinical early counts as a tardy or absence according to the time missed.  </w:t>
      </w:r>
      <w:r w:rsidRPr="00E76379">
        <w:rPr>
          <w:rFonts w:eastAsia="Times New Roman" w:cs="Times New Roman"/>
          <w:b/>
          <w:bCs/>
          <w:sz w:val="24"/>
          <w:szCs w:val="24"/>
        </w:rPr>
        <w:t>Students are responsible for keeping up with absences and tardies</w:t>
      </w:r>
      <w:r w:rsidRPr="005B548E">
        <w:rPr>
          <w:rFonts w:eastAsia="Times New Roman" w:cs="Times New Roman"/>
          <w:sz w:val="24"/>
          <w:szCs w:val="24"/>
        </w:rPr>
        <w:t>.</w:t>
      </w:r>
    </w:p>
    <w:p w:rsidRPr="005B548E" w:rsidR="005B548E" w:rsidP="000E4963" w:rsidRDefault="005B548E" w14:paraId="563E9B0F" w14:textId="77777777">
      <w:pPr>
        <w:widowControl/>
        <w:numPr>
          <w:ilvl w:val="0"/>
          <w:numId w:val="14"/>
        </w:numPr>
        <w:overflowPunct w:val="0"/>
        <w:autoSpaceDE/>
        <w:autoSpaceDN/>
        <w:adjustRightInd/>
        <w:spacing w:after="200" w:line="276" w:lineRule="auto"/>
        <w:contextualSpacing/>
        <w:textAlignment w:val="baseline"/>
        <w:rPr>
          <w:rFonts w:eastAsia="Times New Roman" w:cs="Times New Roman"/>
          <w:bCs/>
          <w:sz w:val="24"/>
          <w:szCs w:val="24"/>
        </w:rPr>
      </w:pPr>
      <w:r w:rsidRPr="005B548E">
        <w:rPr>
          <w:rFonts w:eastAsia="Times New Roman" w:cs="Times New Roman"/>
          <w:sz w:val="24"/>
          <w:szCs w:val="24"/>
        </w:rPr>
        <w:t>If a student has been placed on Level III Evaluation and Progression with one-on-one observation and is absent on the designated day of evaluation, the absence will be made up in the clinical area at the discretion of the faculty and Division Chair, if time remains in the semester.  If no time remains in the semester, the student may not progress in the program.</w:t>
      </w:r>
    </w:p>
    <w:p w:rsidRPr="005B548E" w:rsidR="005B548E" w:rsidP="000E4963" w:rsidRDefault="005B548E" w14:paraId="3ACF7088" w14:textId="77777777">
      <w:pPr>
        <w:widowControl/>
        <w:numPr>
          <w:ilvl w:val="0"/>
          <w:numId w:val="15"/>
        </w:numPr>
        <w:overflowPunct w:val="0"/>
        <w:autoSpaceDE/>
        <w:autoSpaceDN/>
        <w:adjustRightInd/>
        <w:spacing w:after="200" w:line="276" w:lineRule="auto"/>
        <w:contextualSpacing/>
        <w:textAlignment w:val="baseline"/>
        <w:rPr>
          <w:rFonts w:eastAsia="Times New Roman" w:cs="Times New Roman"/>
          <w:bCs/>
          <w:sz w:val="24"/>
          <w:szCs w:val="24"/>
        </w:rPr>
      </w:pPr>
      <w:r w:rsidRPr="005B548E">
        <w:rPr>
          <w:rFonts w:eastAsia="Times New Roman" w:cs="Times New Roman"/>
          <w:bCs/>
          <w:sz w:val="24"/>
          <w:szCs w:val="24"/>
        </w:rPr>
        <w:t xml:space="preserve">If the clinical course (RNSG 1460) is dropped, the student cannot continue in either theory course (RNSG 1431 or RNSG 1412).  If either theory course (RNSG 1431 or RNSG 1412) is dropped, the student cannot continue in the clinical course (RNSG 1460). The student must pass RNSG 1431, RNSG 1412, and RNSG 1460 concurrently </w:t>
      </w:r>
      <w:proofErr w:type="gramStart"/>
      <w:r w:rsidRPr="005B548E">
        <w:rPr>
          <w:rFonts w:eastAsia="Times New Roman" w:cs="Times New Roman"/>
          <w:bCs/>
          <w:sz w:val="24"/>
          <w:szCs w:val="24"/>
        </w:rPr>
        <w:t>in order to</w:t>
      </w:r>
      <w:proofErr w:type="gramEnd"/>
      <w:r w:rsidRPr="005B548E">
        <w:rPr>
          <w:rFonts w:eastAsia="Times New Roman" w:cs="Times New Roman"/>
          <w:bCs/>
          <w:sz w:val="24"/>
          <w:szCs w:val="24"/>
        </w:rPr>
        <w:t xml:space="preserve"> continue in the Associate Degree Nursing Program.</w:t>
      </w:r>
    </w:p>
    <w:p w:rsidRPr="005B548E" w:rsidR="005B548E" w:rsidP="000E4963" w:rsidRDefault="005B548E" w14:paraId="431CE254" w14:textId="77777777">
      <w:pPr>
        <w:widowControl/>
        <w:numPr>
          <w:ilvl w:val="0"/>
          <w:numId w:val="15"/>
        </w:numPr>
        <w:overflowPunct w:val="0"/>
        <w:autoSpaceDE/>
        <w:autoSpaceDN/>
        <w:adjustRightInd/>
        <w:spacing w:after="200" w:line="276" w:lineRule="auto"/>
        <w:contextualSpacing/>
        <w:textAlignment w:val="baseline"/>
        <w:rPr>
          <w:rFonts w:eastAsia="Times New Roman" w:cs="Times New Roman"/>
          <w:bCs/>
          <w:sz w:val="24"/>
          <w:szCs w:val="24"/>
        </w:rPr>
      </w:pPr>
      <w:r w:rsidRPr="005B548E">
        <w:rPr>
          <w:rFonts w:eastAsia="Times New Roman" w:cs="Times New Roman"/>
          <w:b/>
          <w:bCs/>
          <w:sz w:val="24"/>
          <w:szCs w:val="24"/>
        </w:rPr>
        <w:t xml:space="preserve">Attention!! Dropping this course may affect your funding in a negative way. You could owe money to the college or federal government. Please check with the Financial Aid Office before </w:t>
      </w:r>
      <w:proofErr w:type="gramStart"/>
      <w:r w:rsidRPr="005B548E">
        <w:rPr>
          <w:rFonts w:eastAsia="Times New Roman" w:cs="Times New Roman"/>
          <w:b/>
          <w:bCs/>
          <w:sz w:val="24"/>
          <w:szCs w:val="24"/>
        </w:rPr>
        <w:t>making a decision</w:t>
      </w:r>
      <w:proofErr w:type="gramEnd"/>
      <w:r w:rsidRPr="005B548E">
        <w:rPr>
          <w:rFonts w:eastAsia="Times New Roman" w:cs="Times New Roman"/>
          <w:b/>
          <w:bCs/>
          <w:sz w:val="24"/>
          <w:szCs w:val="24"/>
        </w:rPr>
        <w:t xml:space="preserve">. </w:t>
      </w:r>
    </w:p>
    <w:p w:rsidRPr="005B548E" w:rsidR="008B4955" w:rsidP="005B548E" w:rsidRDefault="008B4955" w14:paraId="68329938" w14:textId="77777777">
      <w:pPr>
        <w:widowControl/>
        <w:overflowPunct w:val="0"/>
        <w:textAlignment w:val="baseline"/>
        <w:rPr>
          <w:rFonts w:eastAsia="Times New Roman" w:cs="Times New Roman"/>
          <w:sz w:val="24"/>
          <w:szCs w:val="24"/>
        </w:rPr>
      </w:pPr>
    </w:p>
    <w:p w:rsidRPr="002A50E1" w:rsidR="0031670C" w:rsidP="00517900" w:rsidRDefault="005B548E" w14:paraId="3F9904E8" w14:textId="525FB6BF">
      <w:pPr>
        <w:pStyle w:val="NormalWeb"/>
        <w:rPr>
          <w:rFonts w:eastAsia="Times New Roman"/>
          <w:color w:val="FF0000"/>
          <w:szCs w:val="20"/>
        </w:rPr>
      </w:pPr>
      <w:r w:rsidRPr="005B548E">
        <w:rPr>
          <w:rFonts w:eastAsia="Times New Roman"/>
        </w:rPr>
        <w:t xml:space="preserve"> 7.</w:t>
      </w:r>
      <w:r w:rsidRPr="005B548E">
        <w:rPr>
          <w:rFonts w:eastAsia="Times New Roman"/>
        </w:rPr>
        <w:tab/>
      </w:r>
      <w:bookmarkStart w:name="_Hlk121316875" w:id="1"/>
      <w:r w:rsidRPr="00DB24EE">
        <w:rPr>
          <w:rFonts w:eastAsia="Times New Roman" w:asciiTheme="minorHAnsi" w:hAnsiTheme="minorHAnsi" w:cstheme="minorHAnsi"/>
          <w:u w:val="single"/>
        </w:rPr>
        <w:t>Skill</w:t>
      </w:r>
      <w:r w:rsidRPr="00DB24EE" w:rsidR="00F90AAC">
        <w:rPr>
          <w:rFonts w:eastAsia="Times New Roman" w:asciiTheme="minorHAnsi" w:hAnsiTheme="minorHAnsi" w:cstheme="minorHAnsi"/>
          <w:u w:val="single"/>
        </w:rPr>
        <w:t>s</w:t>
      </w:r>
      <w:r w:rsidRPr="00DB24EE" w:rsidR="00756DE0">
        <w:rPr>
          <w:rFonts w:eastAsia="Times New Roman" w:asciiTheme="minorHAnsi" w:hAnsiTheme="minorHAnsi" w:cstheme="minorHAnsi"/>
          <w:u w:val="single"/>
        </w:rPr>
        <w:t xml:space="preserve"> Check-off</w:t>
      </w:r>
      <w:r w:rsidRPr="00DB24EE" w:rsidR="004F6C0A">
        <w:rPr>
          <w:rFonts w:eastAsia="Times New Roman" w:asciiTheme="minorHAnsi" w:hAnsiTheme="minorHAnsi" w:cstheme="minorHAnsi"/>
          <w:u w:val="single"/>
        </w:rPr>
        <w:t>:</w:t>
      </w:r>
      <w:r w:rsidRPr="00DB24EE" w:rsidR="00D77D74">
        <w:rPr>
          <w:rFonts w:eastAsia="Times New Roman" w:asciiTheme="minorHAnsi" w:hAnsiTheme="minorHAnsi" w:cstheme="minorHAnsi"/>
          <w:u w:val="single"/>
        </w:rPr>
        <w:t xml:space="preserve"> </w:t>
      </w:r>
      <w:r w:rsidRPr="00DB24EE">
        <w:rPr>
          <w:rFonts w:eastAsia="Times New Roman" w:asciiTheme="minorHAnsi" w:hAnsiTheme="minorHAnsi" w:cstheme="minorHAnsi"/>
        </w:rPr>
        <w:t xml:space="preserve"> </w:t>
      </w:r>
      <w:r w:rsidRPr="00DB24EE" w:rsidR="00AD7E2B">
        <w:rPr>
          <w:rFonts w:eastAsia="Times New Roman" w:asciiTheme="minorHAnsi" w:hAnsiTheme="minorHAnsi" w:cstheme="minorHAnsi"/>
        </w:rPr>
        <w:t xml:space="preserve">During the semester, students are assigned clinical </w:t>
      </w:r>
      <w:proofErr w:type="gramStart"/>
      <w:r w:rsidRPr="00DB24EE" w:rsidR="00AD7E2B">
        <w:rPr>
          <w:rFonts w:eastAsia="Times New Roman" w:asciiTheme="minorHAnsi" w:hAnsiTheme="minorHAnsi" w:cstheme="minorHAnsi"/>
        </w:rPr>
        <w:t>skills check-offs</w:t>
      </w:r>
      <w:proofErr w:type="gramEnd"/>
      <w:r w:rsidRPr="00DB24EE" w:rsidR="00AD7E2B">
        <w:rPr>
          <w:rFonts w:eastAsia="Times New Roman" w:asciiTheme="minorHAnsi" w:hAnsiTheme="minorHAnsi" w:cstheme="minorHAnsi"/>
        </w:rPr>
        <w:t xml:space="preserve"> to be demonstrated on campus. If the skill demonstrations do not meet the required criteria outlined, the student will be given two (2) additional opportunities for demonstration of the competency.  The highest grade possible for the </w:t>
      </w:r>
      <w:r w:rsidRPr="00DB24EE" w:rsidR="003C34B7">
        <w:rPr>
          <w:rFonts w:eastAsia="Times New Roman" w:asciiTheme="minorHAnsi" w:hAnsiTheme="minorHAnsi" w:cstheme="minorHAnsi"/>
        </w:rPr>
        <w:t>second</w:t>
      </w:r>
      <w:r w:rsidRPr="00DB24EE" w:rsidR="00AD7E2B">
        <w:rPr>
          <w:rFonts w:eastAsia="Times New Roman" w:asciiTheme="minorHAnsi" w:hAnsiTheme="minorHAnsi" w:cstheme="minorHAnsi"/>
        </w:rPr>
        <w:t xml:space="preserve"> attempt will be 75%</w:t>
      </w:r>
      <w:r w:rsidRPr="00DB24EE" w:rsidR="00026176">
        <w:rPr>
          <w:rFonts w:eastAsia="Times New Roman" w:asciiTheme="minorHAnsi" w:hAnsiTheme="minorHAnsi" w:cstheme="minorHAnsi"/>
        </w:rPr>
        <w:t xml:space="preserve"> of the points </w:t>
      </w:r>
      <w:r w:rsidRPr="00DB24EE" w:rsidR="007305E1">
        <w:rPr>
          <w:rFonts w:eastAsia="Times New Roman" w:asciiTheme="minorHAnsi" w:hAnsiTheme="minorHAnsi" w:cstheme="minorHAnsi"/>
        </w:rPr>
        <w:t xml:space="preserve">available for that skill. </w:t>
      </w:r>
      <w:r w:rsidRPr="00DB24EE" w:rsidR="000D0E7D">
        <w:rPr>
          <w:rFonts w:eastAsia="Times New Roman" w:asciiTheme="minorHAnsi" w:hAnsiTheme="minorHAnsi" w:cstheme="minorHAnsi"/>
        </w:rPr>
        <w:t xml:space="preserve">The </w:t>
      </w:r>
      <w:r w:rsidRPr="00DB24EE" w:rsidR="003C34B7">
        <w:rPr>
          <w:rFonts w:eastAsia="Times New Roman" w:asciiTheme="minorHAnsi" w:hAnsiTheme="minorHAnsi" w:cstheme="minorHAnsi"/>
        </w:rPr>
        <w:t>third</w:t>
      </w:r>
      <w:r w:rsidRPr="00DB24EE" w:rsidR="00AD7E2B">
        <w:rPr>
          <w:rFonts w:eastAsia="Times New Roman" w:asciiTheme="minorHAnsi" w:hAnsiTheme="minorHAnsi" w:cstheme="minorHAnsi"/>
        </w:rPr>
        <w:t xml:space="preserve"> attempt will be 50% of the points available for that skill.</w:t>
      </w:r>
      <w:r w:rsidRPr="00DB24EE" w:rsidR="0099141B">
        <w:rPr>
          <w:rFonts w:eastAsia="Times New Roman" w:asciiTheme="minorHAnsi" w:hAnsiTheme="minorHAnsi" w:cstheme="minorHAnsi"/>
        </w:rPr>
        <w:t xml:space="preserve"> </w:t>
      </w:r>
      <w:r w:rsidRPr="00DB24EE" w:rsidR="002A50E1">
        <w:rPr>
          <w:rStyle w:val="normaltextrun"/>
          <w:rFonts w:asciiTheme="minorHAnsi" w:hAnsiTheme="minorHAnsi" w:cstheme="minorHAnsi"/>
          <w:bdr w:val="none" w:color="auto" w:sz="0" w:space="0" w:frame="1"/>
        </w:rPr>
        <w:t>Completion of all assigned skills checkoffs is mandatory</w:t>
      </w:r>
      <w:r w:rsidRPr="002A50E1" w:rsidR="002A50E1">
        <w:rPr>
          <w:rStyle w:val="normaltextrun"/>
          <w:rFonts w:ascii="Calibri" w:hAnsi="Calibri" w:cs="Calibri"/>
          <w:color w:val="FF0000"/>
          <w:sz w:val="22"/>
          <w:szCs w:val="22"/>
          <w:bdr w:val="none" w:color="auto" w:sz="0" w:space="0" w:frame="1"/>
        </w:rPr>
        <w:t>.</w:t>
      </w:r>
      <w:r w:rsidRPr="002A50E1" w:rsidR="0099141B">
        <w:rPr>
          <w:rFonts w:eastAsia="Times New Roman"/>
          <w:color w:val="FF0000"/>
          <w:szCs w:val="20"/>
        </w:rPr>
        <w:t xml:space="preserve"> </w:t>
      </w:r>
    </w:p>
    <w:p w:rsidRPr="00DB24EE" w:rsidR="006A7CCD" w:rsidP="00517900" w:rsidRDefault="008E05B9" w14:paraId="4B060388" w14:textId="77777777">
      <w:pPr>
        <w:pStyle w:val="NormalWeb"/>
        <w:rPr>
          <w:rFonts w:ascii="Calibri" w:hAnsi="Calibri" w:eastAsia="Times New Roman" w:cs="Calibri"/>
        </w:rPr>
      </w:pPr>
      <w:r w:rsidRPr="00DB24EE">
        <w:rPr>
          <w:rFonts w:ascii="Calibri" w:hAnsi="Calibri" w:eastAsia="Times New Roman" w:cs="Calibri"/>
          <w:b/>
        </w:rPr>
        <w:t xml:space="preserve">If the student is not successful by the </w:t>
      </w:r>
      <w:r w:rsidRPr="00DB24EE" w:rsidR="00111D5A">
        <w:rPr>
          <w:rFonts w:ascii="Calibri" w:hAnsi="Calibri" w:eastAsia="Times New Roman" w:cs="Calibri"/>
          <w:b/>
        </w:rPr>
        <w:t>third</w:t>
      </w:r>
      <w:r w:rsidRPr="00DB24EE">
        <w:rPr>
          <w:rFonts w:ascii="Calibri" w:hAnsi="Calibri" w:eastAsia="Times New Roman" w:cs="Calibri"/>
          <w:b/>
        </w:rPr>
        <w:t xml:space="preserve"> attempt, the student will not be allowed to continue in the program and will not be allowed to continue in co-requisite or concurrent courses. </w:t>
      </w:r>
      <w:r w:rsidRPr="00DB24EE" w:rsidR="006A7CCD">
        <w:rPr>
          <w:rStyle w:val="normaltextrun"/>
          <w:rFonts w:ascii="Calibri" w:hAnsi="Calibri" w:cs="Calibri"/>
          <w:b/>
          <w:shd w:val="clear" w:color="auto" w:fill="FFFFFF"/>
        </w:rPr>
        <w:t>Refer to the Texarkana College Student Handbook and the Health Science Student Handbook. </w:t>
      </w:r>
      <w:r w:rsidRPr="00DB24EE" w:rsidR="006A7CCD">
        <w:rPr>
          <w:rStyle w:val="eop"/>
          <w:rFonts w:ascii="Calibri" w:hAnsi="Calibri" w:cs="Calibri"/>
          <w:shd w:val="clear" w:color="auto" w:fill="FFFFFF"/>
        </w:rPr>
        <w:t> </w:t>
      </w:r>
      <w:r w:rsidRPr="00DB24EE" w:rsidR="006A7CCD">
        <w:rPr>
          <w:rFonts w:ascii="Calibri" w:hAnsi="Calibri" w:eastAsia="Times New Roman" w:cs="Calibri"/>
        </w:rPr>
        <w:t xml:space="preserve"> </w:t>
      </w:r>
    </w:p>
    <w:p w:rsidRPr="001463CD" w:rsidR="0014783F" w:rsidP="00517900" w:rsidRDefault="008E05B9" w14:paraId="21B6F9A4" w14:textId="3AEA33ED">
      <w:pPr>
        <w:pStyle w:val="NormalWeb"/>
        <w:rPr>
          <w:rFonts w:ascii="Calibri" w:hAnsi="Calibri" w:eastAsia="Times New Roman" w:cs="Calibri"/>
          <w:color w:val="FF0000"/>
        </w:rPr>
      </w:pPr>
      <w:r w:rsidRPr="006A7CCD">
        <w:rPr>
          <w:rFonts w:ascii="Calibri" w:hAnsi="Calibri" w:eastAsia="Times New Roman" w:cs="Calibri"/>
        </w:rPr>
        <w:t>Skills introduced in this course, as well as previously learned skills and guidelines, must be performed satisfactorily</w:t>
      </w:r>
      <w:r w:rsidRPr="00BD40BB">
        <w:rPr>
          <w:rFonts w:ascii="Calibri" w:hAnsi="Calibri" w:eastAsia="Times New Roman" w:cs="Calibri"/>
        </w:rPr>
        <w:t>.</w:t>
      </w:r>
      <w:r>
        <w:rPr>
          <w:rFonts w:ascii="Calibri" w:hAnsi="Calibri" w:eastAsia="Times New Roman" w:cs="Calibri"/>
        </w:rPr>
        <w:t xml:space="preserve"> Competency will be tested on all skills learned at the end of the semester at</w:t>
      </w:r>
      <w:r w:rsidR="00B618DF">
        <w:rPr>
          <w:rFonts w:ascii="Calibri" w:hAnsi="Calibri" w:eastAsia="Times New Roman" w:cs="Calibri"/>
        </w:rPr>
        <w:t xml:space="preserve"> the</w:t>
      </w:r>
      <w:r>
        <w:rPr>
          <w:rFonts w:ascii="Calibri" w:hAnsi="Calibri" w:eastAsia="Times New Roman" w:cs="Calibri"/>
        </w:rPr>
        <w:t xml:space="preserve"> Skills Fair.  </w:t>
      </w:r>
      <w:r w:rsidRPr="00D012B8">
        <w:rPr>
          <w:rFonts w:ascii="Calibri" w:hAnsi="Calibri" w:eastAsia="Times New Roman" w:cs="Calibri"/>
          <w:b/>
          <w:bCs/>
        </w:rPr>
        <w:t xml:space="preserve">Attendance </w:t>
      </w:r>
      <w:proofErr w:type="gramStart"/>
      <w:r w:rsidRPr="00D012B8">
        <w:rPr>
          <w:rFonts w:ascii="Calibri" w:hAnsi="Calibri" w:eastAsia="Times New Roman" w:cs="Calibri"/>
          <w:b/>
          <w:bCs/>
        </w:rPr>
        <w:t>to</w:t>
      </w:r>
      <w:proofErr w:type="gramEnd"/>
      <w:r w:rsidRPr="00D012B8">
        <w:rPr>
          <w:rFonts w:ascii="Calibri" w:hAnsi="Calibri" w:eastAsia="Times New Roman" w:cs="Calibri"/>
          <w:b/>
          <w:bCs/>
        </w:rPr>
        <w:t xml:space="preserve"> </w:t>
      </w:r>
      <w:r w:rsidR="006A7CCD">
        <w:rPr>
          <w:rFonts w:ascii="Calibri" w:hAnsi="Calibri" w:eastAsia="Times New Roman" w:cs="Calibri"/>
          <w:b/>
          <w:bCs/>
        </w:rPr>
        <w:t xml:space="preserve">the </w:t>
      </w:r>
      <w:r w:rsidRPr="00D012B8">
        <w:rPr>
          <w:rFonts w:ascii="Calibri" w:hAnsi="Calibri" w:eastAsia="Times New Roman" w:cs="Calibri"/>
          <w:b/>
          <w:bCs/>
        </w:rPr>
        <w:t>Skills Fair is required</w:t>
      </w:r>
      <w:r>
        <w:rPr>
          <w:rFonts w:ascii="Calibri" w:hAnsi="Calibri" w:eastAsia="Times New Roman" w:cs="Calibri"/>
        </w:rPr>
        <w:t>.</w:t>
      </w:r>
    </w:p>
    <w:bookmarkEnd w:id="1"/>
    <w:p w:rsidRPr="005B548E" w:rsidR="005B548E" w:rsidP="005B548E" w:rsidRDefault="005B548E" w14:paraId="6DDEDF04" w14:textId="77777777">
      <w:pPr>
        <w:widowControl/>
        <w:overflowPunct w:val="0"/>
        <w:textAlignment w:val="baseline"/>
        <w:rPr>
          <w:rFonts w:eastAsia="Times New Roman" w:cs="Times New Roman"/>
          <w:sz w:val="24"/>
          <w:szCs w:val="24"/>
        </w:rPr>
      </w:pPr>
    </w:p>
    <w:p w:rsidRPr="005B548E" w:rsidR="005B548E" w:rsidP="005B548E" w:rsidRDefault="005B548E" w14:paraId="1A1E88E1" w14:textId="77777777">
      <w:pPr>
        <w:widowControl/>
        <w:overflowPunct w:val="0"/>
        <w:textAlignment w:val="baseline"/>
        <w:rPr>
          <w:rFonts w:eastAsia="Times New Roman" w:cs="Times New Roman"/>
          <w:sz w:val="24"/>
          <w:szCs w:val="24"/>
        </w:rPr>
      </w:pPr>
      <w:r w:rsidRPr="005B548E">
        <w:rPr>
          <w:rFonts w:eastAsia="Times New Roman" w:cs="Times New Roman"/>
          <w:sz w:val="24"/>
          <w:szCs w:val="24"/>
        </w:rPr>
        <w:t xml:space="preserve">8.   </w:t>
      </w:r>
      <w:r w:rsidRPr="005B548E">
        <w:rPr>
          <w:rFonts w:eastAsia="Times New Roman" w:cs="Times New Roman"/>
          <w:sz w:val="24"/>
          <w:szCs w:val="24"/>
        </w:rPr>
        <w:tab/>
      </w:r>
      <w:r w:rsidRPr="005B548E">
        <w:rPr>
          <w:rFonts w:eastAsia="Times New Roman" w:cs="Times New Roman"/>
          <w:sz w:val="24"/>
          <w:szCs w:val="24"/>
          <w:u w:val="single"/>
        </w:rPr>
        <w:t>Patient Care Assignments</w:t>
      </w:r>
      <w:r w:rsidRPr="005B548E">
        <w:rPr>
          <w:rFonts w:eastAsia="Times New Roman" w:cs="Times New Roman"/>
          <w:sz w:val="24"/>
          <w:szCs w:val="24"/>
        </w:rPr>
        <w:t xml:space="preserve">:  The clinical instructor will </w:t>
      </w:r>
      <w:proofErr w:type="gramStart"/>
      <w:r w:rsidRPr="005B548E">
        <w:rPr>
          <w:rFonts w:eastAsia="Times New Roman" w:cs="Times New Roman"/>
          <w:sz w:val="24"/>
          <w:szCs w:val="24"/>
        </w:rPr>
        <w:t>make</w:t>
      </w:r>
      <w:proofErr w:type="gramEnd"/>
      <w:r w:rsidRPr="005B548E">
        <w:rPr>
          <w:rFonts w:eastAsia="Times New Roman" w:cs="Times New Roman"/>
          <w:sz w:val="24"/>
          <w:szCs w:val="24"/>
        </w:rPr>
        <w:t xml:space="preserve"> the assignments. Should a patient be discharged, transferred, etc., the student is responsible for working with the staff to secure another assignment of comparable difficulty. </w:t>
      </w:r>
      <w:r w:rsidRPr="00D012B8">
        <w:rPr>
          <w:rFonts w:eastAsia="Times New Roman" w:cs="Times New Roman"/>
          <w:b/>
          <w:bCs/>
          <w:sz w:val="24"/>
          <w:szCs w:val="24"/>
        </w:rPr>
        <w:t>Please notify your clinical instructor of this change.</w:t>
      </w:r>
    </w:p>
    <w:p w:rsidRPr="005B548E" w:rsidR="005B548E" w:rsidP="005B548E" w:rsidRDefault="005B548E" w14:paraId="2075CCEC" w14:textId="77777777">
      <w:pPr>
        <w:widowControl/>
        <w:overflowPunct w:val="0"/>
        <w:textAlignment w:val="baseline"/>
        <w:rPr>
          <w:rFonts w:eastAsia="Times New Roman" w:cs="Times New Roman"/>
          <w:sz w:val="24"/>
          <w:szCs w:val="24"/>
          <w:highlight w:val="yellow"/>
        </w:rPr>
      </w:pPr>
    </w:p>
    <w:p w:rsidRPr="005B548E" w:rsidR="005B548E" w:rsidP="005B548E" w:rsidRDefault="005B548E" w14:paraId="62434184" w14:textId="77777777">
      <w:pPr>
        <w:widowControl/>
        <w:overflowPunct w:val="0"/>
        <w:textAlignment w:val="baseline"/>
        <w:rPr>
          <w:rFonts w:eastAsia="Times New Roman" w:cs="Times New Roman"/>
          <w:sz w:val="24"/>
          <w:szCs w:val="24"/>
        </w:rPr>
      </w:pPr>
      <w:r w:rsidRPr="005B548E">
        <w:rPr>
          <w:rFonts w:eastAsia="Times New Roman" w:cs="Times New Roman"/>
          <w:sz w:val="24"/>
          <w:szCs w:val="24"/>
        </w:rPr>
        <w:t xml:space="preserve">9. </w:t>
      </w:r>
      <w:r w:rsidRPr="005B548E">
        <w:rPr>
          <w:rFonts w:eastAsia="Times New Roman" w:cs="Times New Roman"/>
          <w:sz w:val="24"/>
          <w:szCs w:val="24"/>
        </w:rPr>
        <w:tab/>
      </w:r>
      <w:r w:rsidRPr="005B548E">
        <w:rPr>
          <w:rFonts w:eastAsia="Times New Roman" w:cs="Times New Roman"/>
          <w:sz w:val="24"/>
          <w:szCs w:val="24"/>
        </w:rPr>
        <w:t xml:space="preserve">Students will report to the clinical instructor in the hospital lobby area by 0630.   After </w:t>
      </w:r>
      <w:proofErr w:type="gramStart"/>
      <w:r w:rsidRPr="005B548E">
        <w:rPr>
          <w:rFonts w:eastAsia="Times New Roman" w:cs="Times New Roman"/>
          <w:sz w:val="24"/>
          <w:szCs w:val="24"/>
        </w:rPr>
        <w:t>report</w:t>
      </w:r>
      <w:proofErr w:type="gramEnd"/>
      <w:r w:rsidRPr="005B548E">
        <w:rPr>
          <w:rFonts w:eastAsia="Times New Roman" w:cs="Times New Roman"/>
          <w:sz w:val="24"/>
          <w:szCs w:val="24"/>
        </w:rPr>
        <w:t xml:space="preserve">, take and record vital signs, perform the </w:t>
      </w:r>
      <w:proofErr w:type="gramStart"/>
      <w:r w:rsidRPr="005B548E">
        <w:rPr>
          <w:rFonts w:eastAsia="Times New Roman" w:cs="Times New Roman"/>
          <w:sz w:val="24"/>
          <w:szCs w:val="24"/>
        </w:rPr>
        <w:t>assessment</w:t>
      </w:r>
      <w:proofErr w:type="gramEnd"/>
      <w:r w:rsidRPr="005B548E">
        <w:rPr>
          <w:rFonts w:eastAsia="Times New Roman" w:cs="Times New Roman"/>
          <w:sz w:val="24"/>
          <w:szCs w:val="24"/>
        </w:rPr>
        <w:t xml:space="preserve"> and prepare the patient for meals, if needed.  Review the patient record, make opening entries in the chart, verify medications to be given are available. Medications will be given as assigned by the instructor. Prompt attendance is expected.</w:t>
      </w:r>
    </w:p>
    <w:p w:rsidRPr="005B548E" w:rsidR="005B548E" w:rsidP="005B548E" w:rsidRDefault="005B548E" w14:paraId="49353F3E" w14:textId="77777777">
      <w:pPr>
        <w:widowControl/>
        <w:overflowPunct w:val="0"/>
        <w:textAlignment w:val="baseline"/>
        <w:rPr>
          <w:rFonts w:eastAsia="Times New Roman" w:cs="Times New Roman"/>
          <w:sz w:val="24"/>
          <w:szCs w:val="24"/>
        </w:rPr>
      </w:pPr>
    </w:p>
    <w:p w:rsidRPr="00345137" w:rsidR="005B548E" w:rsidP="005B548E" w:rsidRDefault="005B548E" w14:paraId="1AC802A5" w14:textId="52A005A1">
      <w:pPr>
        <w:widowControl/>
        <w:overflowPunct w:val="0"/>
        <w:textAlignment w:val="baseline"/>
        <w:rPr>
          <w:rFonts w:eastAsia="Times New Roman" w:cs="Times New Roman"/>
          <w:sz w:val="24"/>
          <w:szCs w:val="24"/>
        </w:rPr>
      </w:pPr>
      <w:r w:rsidRPr="005B548E">
        <w:rPr>
          <w:rFonts w:eastAsia="Times New Roman" w:cs="Times New Roman"/>
          <w:sz w:val="24"/>
          <w:szCs w:val="24"/>
        </w:rPr>
        <w:t xml:space="preserve">10.   </w:t>
      </w:r>
      <w:r>
        <w:tab/>
      </w:r>
      <w:r w:rsidRPr="005B548E">
        <w:rPr>
          <w:rFonts w:eastAsia="Times New Roman" w:cs="Times New Roman"/>
          <w:b/>
          <w:sz w:val="24"/>
          <w:szCs w:val="24"/>
        </w:rPr>
        <w:t xml:space="preserve">If unable to attend clinical, the student must </w:t>
      </w:r>
      <w:r w:rsidR="00E9558E">
        <w:rPr>
          <w:rFonts w:eastAsia="Times New Roman" w:cs="Times New Roman"/>
          <w:b/>
          <w:sz w:val="24"/>
          <w:szCs w:val="24"/>
        </w:rPr>
        <w:t>notify</w:t>
      </w:r>
      <w:r w:rsidR="00A815CF">
        <w:rPr>
          <w:rFonts w:eastAsia="Times New Roman" w:cs="Times New Roman"/>
          <w:b/>
          <w:sz w:val="24"/>
          <w:szCs w:val="24"/>
        </w:rPr>
        <w:t xml:space="preserve"> the clinical </w:t>
      </w:r>
      <w:r w:rsidR="00D544E3">
        <w:rPr>
          <w:rFonts w:eastAsia="Times New Roman" w:cs="Times New Roman"/>
          <w:b/>
          <w:sz w:val="24"/>
          <w:szCs w:val="24"/>
        </w:rPr>
        <w:t>instructor</w:t>
      </w:r>
      <w:r w:rsidR="00A815CF">
        <w:rPr>
          <w:rFonts w:eastAsia="Times New Roman" w:cs="Times New Roman"/>
          <w:b/>
          <w:sz w:val="24"/>
          <w:szCs w:val="24"/>
        </w:rPr>
        <w:t xml:space="preserve"> </w:t>
      </w:r>
      <w:r w:rsidRPr="005B548E">
        <w:rPr>
          <w:rFonts w:eastAsia="Times New Roman" w:cs="Times New Roman"/>
          <w:b/>
          <w:sz w:val="24"/>
          <w:szCs w:val="24"/>
        </w:rPr>
        <w:t xml:space="preserve">prior to </w:t>
      </w:r>
      <w:r w:rsidR="00D544E3">
        <w:rPr>
          <w:rFonts w:eastAsia="Times New Roman" w:cs="Times New Roman"/>
          <w:b/>
          <w:sz w:val="24"/>
          <w:szCs w:val="24"/>
        </w:rPr>
        <w:t>the</w:t>
      </w:r>
      <w:r w:rsidRPr="005B548E">
        <w:rPr>
          <w:rFonts w:eastAsia="Times New Roman" w:cs="Times New Roman"/>
          <w:b/>
          <w:sz w:val="24"/>
          <w:szCs w:val="24"/>
        </w:rPr>
        <w:t xml:space="preserve"> clinical experience</w:t>
      </w:r>
      <w:r w:rsidRPr="005B548E">
        <w:rPr>
          <w:rFonts w:eastAsia="Times New Roman" w:cs="Times New Roman"/>
          <w:sz w:val="24"/>
          <w:szCs w:val="24"/>
        </w:rPr>
        <w:t xml:space="preserve">. </w:t>
      </w:r>
      <w:r w:rsidRPr="00345137" w:rsidR="008F144F">
        <w:rPr>
          <w:rFonts w:eastAsia="Times New Roman" w:cs="Times New Roman"/>
          <w:sz w:val="24"/>
          <w:szCs w:val="24"/>
        </w:rPr>
        <w:t xml:space="preserve">Failure </w:t>
      </w:r>
      <w:r w:rsidRPr="00345137" w:rsidR="00B34DE6">
        <w:rPr>
          <w:rFonts w:eastAsia="Times New Roman" w:cs="Times New Roman"/>
          <w:sz w:val="24"/>
          <w:szCs w:val="24"/>
        </w:rPr>
        <w:t>to adhere to this procedure</w:t>
      </w:r>
      <w:r w:rsidRPr="00345137" w:rsidR="008501AB">
        <w:rPr>
          <w:rFonts w:eastAsia="Times New Roman" w:cs="Times New Roman"/>
          <w:sz w:val="24"/>
          <w:szCs w:val="24"/>
        </w:rPr>
        <w:t xml:space="preserve"> </w:t>
      </w:r>
      <w:r w:rsidRPr="00345137" w:rsidR="00277E78">
        <w:rPr>
          <w:rFonts w:eastAsia="Times New Roman" w:cs="Times New Roman"/>
          <w:sz w:val="24"/>
          <w:szCs w:val="24"/>
        </w:rPr>
        <w:t>could</w:t>
      </w:r>
      <w:r w:rsidRPr="00345137" w:rsidR="00B34DE6">
        <w:rPr>
          <w:rFonts w:eastAsia="Times New Roman" w:cs="Times New Roman"/>
          <w:sz w:val="24"/>
          <w:szCs w:val="24"/>
        </w:rPr>
        <w:t xml:space="preserve"> result in deduction</w:t>
      </w:r>
      <w:r w:rsidRPr="00345137" w:rsidR="00277E78">
        <w:rPr>
          <w:rFonts w:eastAsia="Times New Roman" w:cs="Times New Roman"/>
          <w:sz w:val="24"/>
          <w:szCs w:val="24"/>
        </w:rPr>
        <w:t xml:space="preserve"> of points on the next graded clinical day. </w:t>
      </w:r>
    </w:p>
    <w:p w:rsidRPr="005B548E" w:rsidR="005B548E" w:rsidP="005B548E" w:rsidRDefault="005B548E" w14:paraId="061A349C" w14:textId="77777777">
      <w:pPr>
        <w:widowControl/>
        <w:overflowPunct w:val="0"/>
        <w:textAlignment w:val="baseline"/>
        <w:rPr>
          <w:rFonts w:eastAsia="Times New Roman" w:cs="Times New Roman"/>
          <w:sz w:val="24"/>
          <w:szCs w:val="24"/>
        </w:rPr>
      </w:pPr>
    </w:p>
    <w:p w:rsidRPr="005B548E" w:rsidR="005B548E" w:rsidP="005B548E" w:rsidRDefault="005B548E" w14:paraId="3660EEC8" w14:textId="77777777">
      <w:pPr>
        <w:widowControl/>
        <w:overflowPunct w:val="0"/>
        <w:textAlignment w:val="baseline"/>
        <w:rPr>
          <w:rFonts w:eastAsia="Times New Roman" w:cs="Times New Roman"/>
          <w:sz w:val="24"/>
          <w:szCs w:val="24"/>
        </w:rPr>
      </w:pPr>
      <w:r w:rsidRPr="005B548E">
        <w:rPr>
          <w:rFonts w:eastAsia="Times New Roman" w:cs="Times New Roman"/>
          <w:sz w:val="24"/>
          <w:szCs w:val="24"/>
        </w:rPr>
        <w:t xml:space="preserve">11.   </w:t>
      </w:r>
      <w:r w:rsidRPr="005B548E">
        <w:rPr>
          <w:rFonts w:eastAsia="Times New Roman" w:cs="Times New Roman"/>
          <w:sz w:val="24"/>
          <w:szCs w:val="24"/>
        </w:rPr>
        <w:tab/>
      </w:r>
      <w:r w:rsidRPr="005B548E">
        <w:rPr>
          <w:rFonts w:eastAsia="Times New Roman" w:cs="Times New Roman"/>
          <w:sz w:val="24"/>
          <w:szCs w:val="24"/>
        </w:rPr>
        <w:t xml:space="preserve">Breaks are allowed after finishing patient care and </w:t>
      </w:r>
      <w:proofErr w:type="gramStart"/>
      <w:r w:rsidRPr="005B548E">
        <w:rPr>
          <w:rFonts w:eastAsia="Times New Roman" w:cs="Times New Roman"/>
          <w:sz w:val="24"/>
          <w:szCs w:val="24"/>
        </w:rPr>
        <w:t>charting, and</w:t>
      </w:r>
      <w:proofErr w:type="gramEnd"/>
      <w:r w:rsidRPr="005B548E">
        <w:rPr>
          <w:rFonts w:eastAsia="Times New Roman" w:cs="Times New Roman"/>
          <w:sz w:val="24"/>
          <w:szCs w:val="24"/>
        </w:rPr>
        <w:t xml:space="preserve"> are not to exceed 15 minutes.   Breaks are to be taken off the unit, but students are to remain at the clinical facility. </w:t>
      </w:r>
    </w:p>
    <w:p w:rsidRPr="005B548E" w:rsidR="005B548E" w:rsidP="005B548E" w:rsidRDefault="005B548E" w14:paraId="3FB54BA5" w14:textId="77777777">
      <w:pPr>
        <w:widowControl/>
        <w:overflowPunct w:val="0"/>
        <w:textAlignment w:val="baseline"/>
        <w:rPr>
          <w:rFonts w:eastAsia="Times New Roman" w:cs="Times New Roman"/>
          <w:sz w:val="24"/>
          <w:szCs w:val="24"/>
        </w:rPr>
      </w:pPr>
    </w:p>
    <w:p w:rsidRPr="005B548E" w:rsidR="005B548E" w:rsidP="005B548E" w:rsidRDefault="005B548E" w14:paraId="2923BC61" w14:textId="77777777">
      <w:pPr>
        <w:widowControl/>
        <w:overflowPunct w:val="0"/>
        <w:textAlignment w:val="baseline"/>
        <w:rPr>
          <w:rFonts w:eastAsia="Times New Roman" w:cs="Times New Roman"/>
          <w:sz w:val="24"/>
          <w:szCs w:val="24"/>
        </w:rPr>
      </w:pPr>
      <w:r w:rsidRPr="005B548E">
        <w:rPr>
          <w:rFonts w:eastAsia="Times New Roman" w:cs="Times New Roman"/>
          <w:sz w:val="24"/>
          <w:szCs w:val="24"/>
        </w:rPr>
        <w:t xml:space="preserve">12.   </w:t>
      </w:r>
      <w:r w:rsidRPr="005B548E">
        <w:rPr>
          <w:rFonts w:eastAsia="Times New Roman" w:cs="Times New Roman"/>
          <w:sz w:val="24"/>
          <w:szCs w:val="24"/>
        </w:rPr>
        <w:tab/>
      </w:r>
      <w:r w:rsidRPr="005B548E">
        <w:rPr>
          <w:rFonts w:eastAsia="Times New Roman" w:cs="Times New Roman"/>
          <w:sz w:val="24"/>
          <w:szCs w:val="24"/>
        </w:rPr>
        <w:t xml:space="preserve">Students are allowed a </w:t>
      </w:r>
      <w:proofErr w:type="gramStart"/>
      <w:r w:rsidRPr="005B548E">
        <w:rPr>
          <w:rFonts w:eastAsia="Times New Roman" w:cs="Times New Roman"/>
          <w:sz w:val="24"/>
          <w:szCs w:val="24"/>
        </w:rPr>
        <w:t>30 minute</w:t>
      </w:r>
      <w:proofErr w:type="gramEnd"/>
      <w:r w:rsidRPr="005B548E">
        <w:rPr>
          <w:rFonts w:eastAsia="Times New Roman" w:cs="Times New Roman"/>
          <w:sz w:val="24"/>
          <w:szCs w:val="24"/>
        </w:rPr>
        <w:t xml:space="preserve"> meal break. </w:t>
      </w:r>
      <w:proofErr w:type="gramStart"/>
      <w:r w:rsidRPr="005B548E">
        <w:rPr>
          <w:rFonts w:eastAsia="Times New Roman" w:cs="Times New Roman"/>
          <w:sz w:val="24"/>
          <w:szCs w:val="24"/>
        </w:rPr>
        <w:t>Student</w:t>
      </w:r>
      <w:proofErr w:type="gramEnd"/>
      <w:r w:rsidRPr="005B548E">
        <w:rPr>
          <w:rFonts w:eastAsia="Times New Roman" w:cs="Times New Roman"/>
          <w:sz w:val="24"/>
          <w:szCs w:val="24"/>
        </w:rPr>
        <w:t xml:space="preserve"> must report off to hospital staff prior to leaving the Unit for ANY reason. The meal must be taken at the Clinical site in the </w:t>
      </w:r>
      <w:proofErr w:type="gramStart"/>
      <w:r w:rsidRPr="005B548E">
        <w:rPr>
          <w:rFonts w:eastAsia="Times New Roman" w:cs="Times New Roman"/>
          <w:sz w:val="24"/>
          <w:szCs w:val="24"/>
        </w:rPr>
        <w:t>Cafeteria</w:t>
      </w:r>
      <w:proofErr w:type="gramEnd"/>
      <w:r w:rsidRPr="005B548E">
        <w:rPr>
          <w:rFonts w:eastAsia="Times New Roman" w:cs="Times New Roman"/>
          <w:sz w:val="24"/>
          <w:szCs w:val="24"/>
        </w:rPr>
        <w:t>.</w:t>
      </w:r>
    </w:p>
    <w:p w:rsidRPr="005B548E" w:rsidR="005B548E" w:rsidP="005B548E" w:rsidRDefault="005B548E" w14:paraId="5AFE9AFF" w14:textId="77777777">
      <w:pPr>
        <w:widowControl/>
        <w:overflowPunct w:val="0"/>
        <w:textAlignment w:val="baseline"/>
        <w:rPr>
          <w:rFonts w:eastAsia="Times New Roman" w:cs="Times New Roman"/>
          <w:sz w:val="24"/>
          <w:szCs w:val="24"/>
        </w:rPr>
      </w:pPr>
    </w:p>
    <w:p w:rsidRPr="005B548E" w:rsidR="005B548E" w:rsidP="005B548E" w:rsidRDefault="005B548E" w14:paraId="748D0698" w14:textId="05297E1D">
      <w:pPr>
        <w:widowControl/>
        <w:overflowPunct w:val="0"/>
        <w:textAlignment w:val="baseline"/>
        <w:rPr>
          <w:rFonts w:eastAsia="Times New Roman" w:cs="Times New Roman"/>
          <w:sz w:val="24"/>
          <w:szCs w:val="24"/>
        </w:rPr>
      </w:pPr>
      <w:r w:rsidRPr="005B548E">
        <w:rPr>
          <w:rFonts w:eastAsia="Times New Roman" w:cs="Times New Roman"/>
          <w:sz w:val="24"/>
          <w:szCs w:val="24"/>
        </w:rPr>
        <w:t xml:space="preserve">13.   </w:t>
      </w:r>
      <w:r w:rsidRPr="005B548E">
        <w:rPr>
          <w:rFonts w:eastAsia="Times New Roman" w:cs="Times New Roman"/>
          <w:sz w:val="24"/>
          <w:szCs w:val="24"/>
        </w:rPr>
        <w:tab/>
      </w:r>
      <w:r w:rsidRPr="005B548E">
        <w:rPr>
          <w:rFonts w:eastAsia="Times New Roman" w:cs="Times New Roman"/>
          <w:b/>
          <w:bCs/>
          <w:sz w:val="24"/>
          <w:szCs w:val="24"/>
        </w:rPr>
        <w:t xml:space="preserve">Strict CONFIDENTIALITY must be maintained </w:t>
      </w:r>
      <w:r w:rsidRPr="005B548E">
        <w:rPr>
          <w:rFonts w:eastAsia="Times New Roman" w:cs="Times New Roman"/>
          <w:sz w:val="24"/>
          <w:szCs w:val="24"/>
        </w:rPr>
        <w:t>in all situations relating to patient information and care.</w:t>
      </w:r>
      <w:r w:rsidR="00941DC8">
        <w:rPr>
          <w:rFonts w:eastAsia="Times New Roman" w:cs="Times New Roman"/>
          <w:sz w:val="24"/>
          <w:szCs w:val="24"/>
        </w:rPr>
        <w:t xml:space="preserve"> </w:t>
      </w:r>
      <w:r w:rsidRPr="00941DC8" w:rsidR="00941DC8">
        <w:rPr>
          <w:color w:val="000000"/>
          <w:sz w:val="24"/>
          <w:szCs w:val="24"/>
        </w:rPr>
        <w:t xml:space="preserve">Students may NOT accept or bring computer printouts out of the clinical facility. Students are expected to </w:t>
      </w:r>
      <w:proofErr w:type="gramStart"/>
      <w:r w:rsidRPr="00941DC8" w:rsidR="00941DC8">
        <w:rPr>
          <w:color w:val="000000"/>
          <w:sz w:val="24"/>
          <w:szCs w:val="24"/>
        </w:rPr>
        <w:t>adhere to Health Insurance Portability and Accountability Act (HIPAA) Law at all times</w:t>
      </w:r>
      <w:proofErr w:type="gramEnd"/>
      <w:r w:rsidRPr="00941DC8" w:rsidR="00941DC8">
        <w:rPr>
          <w:color w:val="000000"/>
          <w:sz w:val="24"/>
          <w:szCs w:val="24"/>
        </w:rPr>
        <w:t>.</w:t>
      </w:r>
    </w:p>
    <w:p w:rsidRPr="005B548E" w:rsidR="005B548E" w:rsidP="005B548E" w:rsidRDefault="005B548E" w14:paraId="6142ECE1" w14:textId="77777777">
      <w:pPr>
        <w:widowControl/>
        <w:overflowPunct w:val="0"/>
        <w:textAlignment w:val="baseline"/>
        <w:rPr>
          <w:rFonts w:eastAsia="Times New Roman" w:cs="Times New Roman"/>
          <w:sz w:val="24"/>
          <w:szCs w:val="24"/>
        </w:rPr>
      </w:pPr>
    </w:p>
    <w:p w:rsidRPr="005B548E" w:rsidR="005B548E" w:rsidP="005B548E" w:rsidRDefault="005B548E" w14:paraId="5F8650B9" w14:textId="77777777">
      <w:pPr>
        <w:widowControl/>
        <w:autoSpaceDE/>
        <w:autoSpaceDN/>
        <w:adjustRightInd/>
        <w:rPr>
          <w:rFonts w:eastAsia="Times New Roman" w:cs="Times New Roman"/>
          <w:sz w:val="24"/>
          <w:szCs w:val="24"/>
        </w:rPr>
      </w:pPr>
      <w:r w:rsidRPr="005B548E">
        <w:rPr>
          <w:rFonts w:eastAsia="Times New Roman" w:cs="Times New Roman"/>
          <w:sz w:val="24"/>
          <w:szCs w:val="24"/>
        </w:rPr>
        <w:t xml:space="preserve">14.  </w:t>
      </w:r>
      <w:r w:rsidRPr="005B548E">
        <w:rPr>
          <w:rFonts w:eastAsia="Times New Roman" w:cs="Times New Roman"/>
          <w:sz w:val="24"/>
          <w:szCs w:val="24"/>
        </w:rPr>
        <w:tab/>
      </w:r>
      <w:r w:rsidRPr="005B548E">
        <w:rPr>
          <w:rFonts w:eastAsia="Times New Roman" w:cs="Times New Roman"/>
          <w:sz w:val="24"/>
          <w:szCs w:val="24"/>
        </w:rPr>
        <w:t xml:space="preserve">It is an expectation that students treat faculty, </w:t>
      </w:r>
      <w:proofErr w:type="gramStart"/>
      <w:r w:rsidRPr="005B548E">
        <w:rPr>
          <w:rFonts w:eastAsia="Times New Roman" w:cs="Times New Roman"/>
          <w:sz w:val="24"/>
          <w:szCs w:val="24"/>
        </w:rPr>
        <w:t>staff</w:t>
      </w:r>
      <w:proofErr w:type="gramEnd"/>
      <w:r w:rsidRPr="005B548E">
        <w:rPr>
          <w:rFonts w:eastAsia="Times New Roman" w:cs="Times New Roman"/>
          <w:sz w:val="24"/>
          <w:szCs w:val="24"/>
        </w:rPr>
        <w:t xml:space="preserve"> and fellow students with respect on campus and in the clinical setting.  Incivility </w:t>
      </w:r>
      <w:r w:rsidRPr="00486405">
        <w:rPr>
          <w:rFonts w:eastAsia="Times New Roman" w:cs="Times New Roman"/>
          <w:b/>
          <w:bCs/>
          <w:sz w:val="24"/>
          <w:szCs w:val="24"/>
        </w:rPr>
        <w:t>will not</w:t>
      </w:r>
      <w:r w:rsidRPr="005B548E">
        <w:rPr>
          <w:rFonts w:eastAsia="Times New Roman" w:cs="Times New Roman"/>
          <w:sz w:val="24"/>
          <w:szCs w:val="24"/>
        </w:rPr>
        <w:t xml:space="preserve"> be tolerated in the Health Sciences Programs.</w:t>
      </w:r>
    </w:p>
    <w:p w:rsidRPr="005B548E" w:rsidR="005B548E" w:rsidP="00F70A2C" w:rsidRDefault="005B548E" w14:paraId="5A87197C" w14:textId="77777777">
      <w:pPr>
        <w:widowControl/>
        <w:overflowPunct w:val="0"/>
        <w:textAlignment w:val="baseline"/>
        <w:rPr>
          <w:rFonts w:ascii="Times New Roman" w:hAnsi="Times New Roman" w:cs="Times New Roman"/>
          <w:b/>
          <w:sz w:val="24"/>
          <w:szCs w:val="20"/>
        </w:rPr>
      </w:pPr>
    </w:p>
    <w:p w:rsidR="00AB1AC1" w:rsidP="00E86697" w:rsidRDefault="005B548E" w14:paraId="1A5E5A8A" w14:textId="7792CA34">
      <w:pPr>
        <w:widowControl/>
        <w:autoSpaceDE/>
        <w:autoSpaceDN/>
        <w:adjustRightInd/>
        <w:spacing w:after="200" w:line="276" w:lineRule="auto"/>
        <w:rPr>
          <w:rFonts w:eastAsia="Times New Roman" w:cs="Times New Roman"/>
          <w:sz w:val="24"/>
          <w:szCs w:val="20"/>
        </w:rPr>
      </w:pPr>
      <w:r w:rsidRPr="005B548E">
        <w:rPr>
          <w:rFonts w:eastAsia="Times New Roman" w:cs="Times New Roman"/>
          <w:sz w:val="24"/>
          <w:szCs w:val="20"/>
        </w:rPr>
        <w:t xml:space="preserve">15. </w:t>
      </w:r>
      <w:r w:rsidRPr="005B548E">
        <w:rPr>
          <w:rFonts w:eastAsia="Times New Roman" w:cs="Times New Roman"/>
          <w:sz w:val="24"/>
          <w:szCs w:val="20"/>
        </w:rPr>
        <w:tab/>
      </w:r>
      <w:r w:rsidRPr="005B548E">
        <w:rPr>
          <w:rFonts w:eastAsia="Times New Roman" w:cs="Times New Roman"/>
          <w:sz w:val="24"/>
          <w:szCs w:val="20"/>
        </w:rPr>
        <w:t xml:space="preserve">Students will be assigned to the simulation lab as part of their clinical learning experiences. Simulation experiences in the labs will be graded by faculty developed rubrics. </w:t>
      </w:r>
      <w:r w:rsidRPr="00D012B8">
        <w:rPr>
          <w:rFonts w:eastAsia="Times New Roman" w:cs="Times New Roman"/>
          <w:b/>
          <w:bCs/>
          <w:sz w:val="24"/>
          <w:szCs w:val="20"/>
        </w:rPr>
        <w:t xml:space="preserve">The students must successfully meet defined objectives, procedures, and tasks to receive satisfactory grades. </w:t>
      </w:r>
      <w:r w:rsidRPr="005B548E">
        <w:rPr>
          <w:rFonts w:eastAsia="Times New Roman" w:cs="Times New Roman"/>
          <w:sz w:val="24"/>
          <w:szCs w:val="20"/>
        </w:rPr>
        <w:t xml:space="preserve">Students who do not complete </w:t>
      </w:r>
      <w:proofErr w:type="gramStart"/>
      <w:r w:rsidRPr="005B548E">
        <w:rPr>
          <w:rFonts w:eastAsia="Times New Roman" w:cs="Times New Roman"/>
          <w:sz w:val="24"/>
          <w:szCs w:val="20"/>
        </w:rPr>
        <w:t>required</w:t>
      </w:r>
      <w:proofErr w:type="gramEnd"/>
      <w:r w:rsidRPr="005B548E">
        <w:rPr>
          <w:rFonts w:eastAsia="Times New Roman" w:cs="Times New Roman"/>
          <w:sz w:val="24"/>
          <w:szCs w:val="20"/>
        </w:rPr>
        <w:t xml:space="preserve"> work will be graded according to the rubric. Absences from simulation activities will be included </w:t>
      </w:r>
      <w:r w:rsidR="00E86697">
        <w:rPr>
          <w:rFonts w:eastAsia="Times New Roman" w:cs="Times New Roman"/>
          <w:sz w:val="24"/>
          <w:szCs w:val="20"/>
        </w:rPr>
        <w:t xml:space="preserve">as clinical absences. It is the </w:t>
      </w:r>
      <w:r w:rsidRPr="005B548E">
        <w:rPr>
          <w:rFonts w:eastAsia="Times New Roman" w:cs="Times New Roman"/>
          <w:sz w:val="24"/>
          <w:szCs w:val="20"/>
        </w:rPr>
        <w:t xml:space="preserve">students’ responsibility to be aware of the number of absences they have accrued throughout the semester. See Health Sciences Division Student Handbook Policy </w:t>
      </w:r>
      <w:r w:rsidRPr="008A50A1" w:rsidR="001D0C7E">
        <w:rPr>
          <w:rFonts w:eastAsia="Times New Roman" w:cs="Times New Roman"/>
          <w:sz w:val="24"/>
          <w:szCs w:val="20"/>
        </w:rPr>
        <w:t>1.32 and 1.33</w:t>
      </w:r>
      <w:r w:rsidRPr="005B548E">
        <w:rPr>
          <w:rFonts w:eastAsia="Times New Roman" w:cs="Times New Roman"/>
          <w:sz w:val="24"/>
          <w:szCs w:val="20"/>
        </w:rPr>
        <w:t xml:space="preserve"> </w:t>
      </w:r>
    </w:p>
    <w:p w:rsidR="00066FC3" w:rsidP="00E86697" w:rsidRDefault="00FE6B90" w14:paraId="5386B077" w14:textId="64A5CC07">
      <w:pPr>
        <w:widowControl/>
        <w:autoSpaceDE/>
        <w:autoSpaceDN/>
        <w:adjustRightInd/>
        <w:spacing w:after="200" w:line="276" w:lineRule="auto"/>
        <w:rPr>
          <w:rFonts w:eastAsia="Times New Roman" w:cs="Times New Roman"/>
          <w:sz w:val="24"/>
          <w:szCs w:val="20"/>
        </w:rPr>
      </w:pPr>
      <w:r>
        <w:rPr>
          <w:rFonts w:eastAsia="Times New Roman" w:cs="Times New Roman"/>
          <w:sz w:val="24"/>
          <w:szCs w:val="20"/>
        </w:rPr>
        <w:t>1</w:t>
      </w:r>
      <w:r w:rsidR="005B4508">
        <w:rPr>
          <w:rFonts w:eastAsia="Times New Roman" w:cs="Times New Roman"/>
          <w:sz w:val="24"/>
          <w:szCs w:val="20"/>
        </w:rPr>
        <w:t>6.</w:t>
      </w:r>
      <w:r w:rsidR="005B4508">
        <w:rPr>
          <w:rFonts w:eastAsia="Times New Roman" w:cs="Times New Roman"/>
          <w:sz w:val="24"/>
          <w:szCs w:val="20"/>
        </w:rPr>
        <w:tab/>
      </w:r>
      <w:r w:rsidR="00B762D7">
        <w:rPr>
          <w:rFonts w:eastAsia="Times New Roman" w:cs="Times New Roman"/>
          <w:sz w:val="24"/>
          <w:szCs w:val="20"/>
        </w:rPr>
        <w:t>If a quali</w:t>
      </w:r>
      <w:r w:rsidR="00C5686D">
        <w:rPr>
          <w:rFonts w:eastAsia="Times New Roman" w:cs="Times New Roman"/>
          <w:sz w:val="24"/>
          <w:szCs w:val="20"/>
        </w:rPr>
        <w:t>fied faculty member is not available to substitute</w:t>
      </w:r>
      <w:r w:rsidR="0012146E">
        <w:rPr>
          <w:rFonts w:eastAsia="Times New Roman" w:cs="Times New Roman"/>
          <w:sz w:val="24"/>
          <w:szCs w:val="20"/>
        </w:rPr>
        <w:t xml:space="preserve"> for a group assigned clinical, the group may be sent home</w:t>
      </w:r>
      <w:r w:rsidR="00D02C04">
        <w:rPr>
          <w:rFonts w:eastAsia="Times New Roman" w:cs="Times New Roman"/>
          <w:sz w:val="24"/>
          <w:szCs w:val="20"/>
        </w:rPr>
        <w:t xml:space="preserve"> and be required</w:t>
      </w:r>
      <w:r w:rsidR="002C50A6">
        <w:rPr>
          <w:rFonts w:eastAsia="Times New Roman" w:cs="Times New Roman"/>
          <w:sz w:val="24"/>
          <w:szCs w:val="20"/>
        </w:rPr>
        <w:t xml:space="preserve"> to do a schedule make-up day prior to the end of the semester. </w:t>
      </w:r>
    </w:p>
    <w:p w:rsidR="00AB1AC1" w:rsidP="003C1859" w:rsidRDefault="001A14A8" w14:paraId="6F86FE71" w14:textId="2F1423B0">
      <w:pPr>
        <w:rPr>
          <w:color w:val="000000"/>
          <w:sz w:val="24"/>
          <w:szCs w:val="24"/>
        </w:rPr>
      </w:pPr>
      <w:r>
        <w:rPr>
          <w:rFonts w:eastAsia="Times New Roman" w:cs="Times New Roman"/>
          <w:szCs w:val="20"/>
        </w:rPr>
        <w:t>1</w:t>
      </w:r>
      <w:r w:rsidR="00643440">
        <w:rPr>
          <w:rFonts w:eastAsia="Times New Roman" w:cs="Times New Roman"/>
          <w:szCs w:val="20"/>
        </w:rPr>
        <w:t>7</w:t>
      </w:r>
      <w:r>
        <w:rPr>
          <w:rFonts w:eastAsia="Times New Roman" w:cs="Times New Roman"/>
          <w:szCs w:val="20"/>
        </w:rPr>
        <w:t>.</w:t>
      </w:r>
      <w:r>
        <w:rPr>
          <w:rFonts w:eastAsia="Times New Roman" w:cs="Times New Roman"/>
          <w:szCs w:val="20"/>
        </w:rPr>
        <w:tab/>
      </w:r>
      <w:r w:rsidRPr="004A1571" w:rsidR="005615C3">
        <w:rPr>
          <w:sz w:val="24"/>
          <w:szCs w:val="24"/>
        </w:rPr>
        <w:t xml:space="preserve">To comply with Texas Board of Nursing Rules 214.10 and 215.10, a </w:t>
      </w:r>
      <w:r w:rsidRPr="0007453B" w:rsidR="005615C3">
        <w:rPr>
          <w:b/>
          <w:bCs/>
          <w:sz w:val="24"/>
          <w:szCs w:val="24"/>
        </w:rPr>
        <w:t>minimum of 50% of the clinical course hours of each individual clinical course will be completed in hands-on clinical experiences</w:t>
      </w:r>
      <w:r w:rsidRPr="004A1571" w:rsidR="005615C3">
        <w:rPr>
          <w:sz w:val="24"/>
          <w:szCs w:val="24"/>
        </w:rPr>
        <w:t xml:space="preserve"> unless a waiver is issued by the state of Texas.</w:t>
      </w:r>
      <w:r w:rsidR="003C1859">
        <w:rPr>
          <w:sz w:val="24"/>
          <w:szCs w:val="24"/>
        </w:rPr>
        <w:t xml:space="preserve"> </w:t>
      </w:r>
      <w:r w:rsidRPr="00F17403">
        <w:rPr>
          <w:b/>
          <w:bCs/>
          <w:color w:val="000000"/>
          <w:sz w:val="24"/>
          <w:szCs w:val="24"/>
        </w:rPr>
        <w:t>Students who are required to be absent in clinical due to a mandated quarantine will be required to make up the missed clinical attendance by the end of the semester</w:t>
      </w:r>
      <w:r w:rsidRPr="00F17403" w:rsidR="006363A1">
        <w:rPr>
          <w:b/>
          <w:bCs/>
          <w:color w:val="000000"/>
          <w:sz w:val="24"/>
          <w:szCs w:val="24"/>
        </w:rPr>
        <w:t xml:space="preserve"> at a clinical facility </w:t>
      </w:r>
      <w:r w:rsidRPr="00F17403" w:rsidR="005B26E6">
        <w:rPr>
          <w:b/>
          <w:bCs/>
          <w:color w:val="000000"/>
          <w:sz w:val="24"/>
          <w:szCs w:val="24"/>
        </w:rPr>
        <w:t>if</w:t>
      </w:r>
      <w:r w:rsidRPr="00F17403" w:rsidR="001010BB">
        <w:rPr>
          <w:b/>
          <w:bCs/>
          <w:color w:val="000000"/>
          <w:sz w:val="24"/>
          <w:szCs w:val="24"/>
        </w:rPr>
        <w:t xml:space="preserve"> the </w:t>
      </w:r>
      <w:r w:rsidRPr="00F17403" w:rsidR="001F6095">
        <w:rPr>
          <w:b/>
          <w:bCs/>
          <w:color w:val="000000"/>
          <w:sz w:val="24"/>
          <w:szCs w:val="24"/>
        </w:rPr>
        <w:t>minimum of 50% clinical hours has not been achieved</w:t>
      </w:r>
      <w:r w:rsidRPr="00F17403">
        <w:rPr>
          <w:b/>
          <w:bCs/>
          <w:color w:val="000000"/>
          <w:sz w:val="24"/>
          <w:szCs w:val="24"/>
        </w:rPr>
        <w:t xml:space="preserve"> or through virtual online assignments.</w:t>
      </w:r>
      <w:r w:rsidRPr="00EC61EE">
        <w:rPr>
          <w:color w:val="000000"/>
          <w:sz w:val="24"/>
          <w:szCs w:val="24"/>
        </w:rPr>
        <w:t xml:space="preserve"> Clinical grades will be given for the virtual clinical days and/or make-up days. The student will not be given a course grade until the virtual online clinical or make-up days are completed. Clinical absences related to mandated quarantine guidelines will not be counted against the student when appropriate documentation from Healthcare Provider/ Physician has been provided to Team Coordinators and/or Dean.</w:t>
      </w:r>
    </w:p>
    <w:p w:rsidRPr="003C1859" w:rsidR="00A85511" w:rsidP="003C1859" w:rsidRDefault="00A85511" w14:paraId="791422FA" w14:textId="77777777">
      <w:pPr>
        <w:rPr>
          <w:sz w:val="24"/>
          <w:szCs w:val="24"/>
        </w:rPr>
      </w:pPr>
    </w:p>
    <w:p w:rsidRPr="00345137" w:rsidR="005B548E" w:rsidP="002965B3" w:rsidRDefault="005B548E" w14:paraId="0BE98803" w14:textId="4AD728D6">
      <w:pPr>
        <w:widowControl/>
        <w:autoSpaceDE/>
        <w:autoSpaceDN/>
        <w:adjustRightInd/>
        <w:spacing w:after="200" w:line="276" w:lineRule="auto"/>
        <w:jc w:val="center"/>
        <w:rPr>
          <w:rFonts w:eastAsia="Times New Roman" w:cs="Times New Roman"/>
          <w:b/>
          <w:sz w:val="28"/>
          <w:szCs w:val="28"/>
        </w:rPr>
      </w:pPr>
      <w:r w:rsidRPr="00EF31CC">
        <w:rPr>
          <w:bCs/>
          <w:color w:val="FF0000"/>
          <w:sz w:val="24"/>
          <w:szCs w:val="20"/>
        </w:rPr>
        <w:br w:type="page"/>
      </w:r>
      <w:r w:rsidRPr="00345137">
        <w:rPr>
          <w:rFonts w:eastAsia="Times New Roman" w:cs="Times New Roman"/>
          <w:b/>
          <w:sz w:val="28"/>
          <w:szCs w:val="28"/>
        </w:rPr>
        <w:t>GUIDELINES FOR IVs AND MEDICATIONS</w:t>
      </w:r>
    </w:p>
    <w:p w:rsidRPr="005B548E" w:rsidR="005B548E" w:rsidP="005B548E" w:rsidRDefault="005B548E" w14:paraId="1D097118" w14:textId="77777777">
      <w:pPr>
        <w:widowControl/>
        <w:overflowPunct w:val="0"/>
        <w:textAlignment w:val="baseline"/>
        <w:rPr>
          <w:rFonts w:eastAsia="Times New Roman" w:cs="Times New Roman"/>
          <w:sz w:val="24"/>
          <w:szCs w:val="20"/>
        </w:rPr>
      </w:pPr>
    </w:p>
    <w:p w:rsidRPr="00770D62" w:rsidR="005B548E" w:rsidP="000E4963" w:rsidRDefault="005B548E" w14:paraId="0E446230" w14:textId="685B0FB8">
      <w:pPr>
        <w:pStyle w:val="ListParagraph"/>
        <w:widowControl/>
        <w:numPr>
          <w:ilvl w:val="0"/>
          <w:numId w:val="32"/>
        </w:numPr>
        <w:overflowPunct w:val="0"/>
        <w:textAlignment w:val="baseline"/>
        <w:rPr>
          <w:rFonts w:eastAsia="Times New Roman" w:cs="Times New Roman"/>
          <w:szCs w:val="20"/>
        </w:rPr>
      </w:pPr>
      <w:r w:rsidRPr="00770D62">
        <w:rPr>
          <w:rFonts w:eastAsia="Times New Roman" w:cs="Times New Roman"/>
          <w:szCs w:val="20"/>
        </w:rPr>
        <w:t xml:space="preserve">The student will administer medications to assigned patients within the hours designated by the instructor. </w:t>
      </w:r>
    </w:p>
    <w:p w:rsidR="005B548E" w:rsidP="005B548E" w:rsidRDefault="005B548E" w14:paraId="70779550" w14:textId="6EE74D69">
      <w:pPr>
        <w:widowControl/>
        <w:overflowPunct w:val="0"/>
        <w:textAlignment w:val="baseline"/>
        <w:rPr>
          <w:rFonts w:eastAsia="Times New Roman" w:cs="Times New Roman"/>
          <w:sz w:val="24"/>
          <w:szCs w:val="20"/>
        </w:rPr>
      </w:pPr>
    </w:p>
    <w:p w:rsidRPr="005B548E" w:rsidR="00770D62" w:rsidP="005B548E" w:rsidRDefault="00770D62" w14:paraId="3A9197C0" w14:textId="77777777">
      <w:pPr>
        <w:widowControl/>
        <w:overflowPunct w:val="0"/>
        <w:textAlignment w:val="baseline"/>
        <w:rPr>
          <w:rFonts w:eastAsia="Times New Roman" w:cs="Times New Roman"/>
          <w:sz w:val="24"/>
          <w:szCs w:val="20"/>
        </w:rPr>
      </w:pPr>
    </w:p>
    <w:p w:rsidRPr="00770D62" w:rsidR="005B548E" w:rsidP="000E4963" w:rsidRDefault="005B548E" w14:paraId="36A82203" w14:textId="395054B6">
      <w:pPr>
        <w:pStyle w:val="ListParagraph"/>
        <w:widowControl/>
        <w:numPr>
          <w:ilvl w:val="0"/>
          <w:numId w:val="32"/>
        </w:numPr>
        <w:overflowPunct w:val="0"/>
        <w:textAlignment w:val="baseline"/>
        <w:rPr>
          <w:rFonts w:eastAsia="Times New Roman" w:cs="Times New Roman"/>
        </w:rPr>
      </w:pPr>
      <w:r w:rsidRPr="00770D62">
        <w:rPr>
          <w:rFonts w:eastAsia="Times New Roman" w:cs="Times New Roman"/>
          <w:b/>
          <w:bCs/>
        </w:rPr>
        <w:t>The student may administer oral medications with instructor permission only.</w:t>
      </w:r>
      <w:r w:rsidRPr="00770D62" w:rsidR="7DB22E91">
        <w:rPr>
          <w:rFonts w:eastAsia="Times New Roman" w:cs="Times New Roman"/>
        </w:rPr>
        <w:t xml:space="preserve"> </w:t>
      </w:r>
      <w:r w:rsidRPr="00770D62">
        <w:rPr>
          <w:rFonts w:eastAsia="Times New Roman" w:cs="Times New Roman"/>
        </w:rPr>
        <w:t>The student must have drug reference text with all patient’s medications flagged and be familiar with the classifications, appropriate route, dosage, and nursing implications of every drug administered.</w:t>
      </w:r>
      <w:r w:rsidRPr="00770D62" w:rsidR="2D16B117">
        <w:rPr>
          <w:rFonts w:eastAsia="Times New Roman" w:cs="Times New Roman"/>
        </w:rPr>
        <w:t xml:space="preserve"> No narcotics may be given in any form. </w:t>
      </w:r>
    </w:p>
    <w:p w:rsidR="005B548E" w:rsidP="005B548E" w:rsidRDefault="005B548E" w14:paraId="6B2DA1FB" w14:textId="7E777C16">
      <w:pPr>
        <w:widowControl/>
        <w:overflowPunct w:val="0"/>
        <w:textAlignment w:val="baseline"/>
        <w:rPr>
          <w:rFonts w:eastAsia="Times New Roman" w:cs="Times New Roman"/>
          <w:sz w:val="24"/>
          <w:szCs w:val="20"/>
        </w:rPr>
      </w:pPr>
    </w:p>
    <w:p w:rsidRPr="005B548E" w:rsidR="00770D62" w:rsidP="005B548E" w:rsidRDefault="00770D62" w14:paraId="48E041F1" w14:textId="77777777">
      <w:pPr>
        <w:widowControl/>
        <w:overflowPunct w:val="0"/>
        <w:textAlignment w:val="baseline"/>
        <w:rPr>
          <w:rFonts w:eastAsia="Times New Roman" w:cs="Times New Roman"/>
          <w:sz w:val="24"/>
          <w:szCs w:val="20"/>
        </w:rPr>
      </w:pPr>
    </w:p>
    <w:p w:rsidRPr="00770D62" w:rsidR="005B548E" w:rsidP="000E4963" w:rsidRDefault="005B548E" w14:paraId="50AC12AB" w14:textId="6174C8C2">
      <w:pPr>
        <w:pStyle w:val="ListParagraph"/>
        <w:widowControl/>
        <w:numPr>
          <w:ilvl w:val="0"/>
          <w:numId w:val="32"/>
        </w:numPr>
        <w:overflowPunct w:val="0"/>
        <w:textAlignment w:val="baseline"/>
        <w:rPr>
          <w:rFonts w:eastAsia="Times New Roman" w:cs="Times New Roman"/>
        </w:rPr>
      </w:pPr>
      <w:r w:rsidRPr="00770D62">
        <w:rPr>
          <w:rFonts w:eastAsia="Times New Roman" w:cs="Times New Roman"/>
        </w:rPr>
        <w:t xml:space="preserve">The student may administer </w:t>
      </w:r>
      <w:r w:rsidRPr="00770D62">
        <w:rPr>
          <w:rFonts w:eastAsia="Times New Roman" w:cs="Times New Roman"/>
          <w:b/>
          <w:bCs/>
        </w:rPr>
        <w:t>IM</w:t>
      </w:r>
      <w:r w:rsidRPr="00770D62" w:rsidR="3674AF81">
        <w:rPr>
          <w:rFonts w:eastAsia="Times New Roman" w:cs="Times New Roman"/>
          <w:b/>
          <w:bCs/>
        </w:rPr>
        <w:t xml:space="preserve"> and SQ</w:t>
      </w:r>
      <w:r w:rsidRPr="00770D62">
        <w:rPr>
          <w:rFonts w:eastAsia="Times New Roman" w:cs="Times New Roman"/>
          <w:b/>
          <w:bCs/>
        </w:rPr>
        <w:t xml:space="preserve"> medications</w:t>
      </w:r>
      <w:r w:rsidRPr="00770D62">
        <w:rPr>
          <w:rFonts w:eastAsia="Times New Roman" w:cs="Times New Roman"/>
        </w:rPr>
        <w:t xml:space="preserve"> with instructor or RN supervision.</w:t>
      </w:r>
    </w:p>
    <w:p w:rsidR="005B548E" w:rsidP="005B548E" w:rsidRDefault="005B548E" w14:paraId="745506F4" w14:textId="5E4E8E65">
      <w:pPr>
        <w:widowControl/>
        <w:overflowPunct w:val="0"/>
        <w:textAlignment w:val="baseline"/>
        <w:rPr>
          <w:rFonts w:eastAsia="Times New Roman" w:cs="Times New Roman"/>
          <w:sz w:val="24"/>
          <w:szCs w:val="20"/>
        </w:rPr>
      </w:pPr>
    </w:p>
    <w:p w:rsidRPr="005B548E" w:rsidR="00770D62" w:rsidP="005B548E" w:rsidRDefault="00770D62" w14:paraId="06B99C5A" w14:textId="77777777">
      <w:pPr>
        <w:widowControl/>
        <w:overflowPunct w:val="0"/>
        <w:textAlignment w:val="baseline"/>
        <w:rPr>
          <w:rFonts w:eastAsia="Times New Roman" w:cs="Times New Roman"/>
          <w:sz w:val="24"/>
          <w:szCs w:val="20"/>
        </w:rPr>
      </w:pPr>
    </w:p>
    <w:p w:rsidRPr="00770D62" w:rsidR="005B548E" w:rsidP="000E4963" w:rsidRDefault="005B548E" w14:paraId="7CF8C0DD" w14:textId="1B6A393A">
      <w:pPr>
        <w:pStyle w:val="ListParagraph"/>
        <w:widowControl/>
        <w:numPr>
          <w:ilvl w:val="0"/>
          <w:numId w:val="32"/>
        </w:numPr>
        <w:overflowPunct w:val="0"/>
        <w:textAlignment w:val="baseline"/>
        <w:rPr>
          <w:rFonts w:eastAsia="Times New Roman" w:cs="Times New Roman"/>
          <w:b/>
          <w:szCs w:val="20"/>
        </w:rPr>
      </w:pPr>
      <w:r w:rsidRPr="00770D62">
        <w:rPr>
          <w:rFonts w:eastAsia="Times New Roman" w:cs="Times New Roman"/>
          <w:szCs w:val="20"/>
        </w:rPr>
        <w:t xml:space="preserve">Student may start an IV with the assistance of the RN or Clinical Instructor </w:t>
      </w:r>
      <w:r w:rsidRPr="00770D62">
        <w:rPr>
          <w:rFonts w:eastAsia="Times New Roman" w:cs="Times New Roman"/>
          <w:b/>
          <w:szCs w:val="20"/>
        </w:rPr>
        <w:t>(</w:t>
      </w:r>
      <w:r w:rsidRPr="00770D62">
        <w:rPr>
          <w:rFonts w:eastAsia="Times New Roman" w:cs="Times New Roman"/>
          <w:b/>
          <w:szCs w:val="20"/>
          <w:u w:val="single"/>
        </w:rPr>
        <w:t>not with help of GN or LVN, etc</w:t>
      </w:r>
      <w:r w:rsidRPr="00770D62">
        <w:rPr>
          <w:rFonts w:eastAsia="Times New Roman" w:cs="Times New Roman"/>
          <w:b/>
          <w:szCs w:val="20"/>
        </w:rPr>
        <w:t>.).</w:t>
      </w:r>
    </w:p>
    <w:p w:rsidR="005B548E" w:rsidP="005B548E" w:rsidRDefault="005B548E" w14:paraId="6E0BD2CC" w14:textId="19AFCC24">
      <w:pPr>
        <w:widowControl/>
        <w:overflowPunct w:val="0"/>
        <w:textAlignment w:val="baseline"/>
        <w:rPr>
          <w:rFonts w:eastAsia="Times New Roman" w:cs="Times New Roman"/>
          <w:sz w:val="24"/>
          <w:szCs w:val="20"/>
        </w:rPr>
      </w:pPr>
    </w:p>
    <w:p w:rsidRPr="005B548E" w:rsidR="00770D62" w:rsidP="005B548E" w:rsidRDefault="00770D62" w14:paraId="08373156" w14:textId="77777777">
      <w:pPr>
        <w:widowControl/>
        <w:overflowPunct w:val="0"/>
        <w:textAlignment w:val="baseline"/>
        <w:rPr>
          <w:rFonts w:eastAsia="Times New Roman" w:cs="Times New Roman"/>
          <w:sz w:val="24"/>
          <w:szCs w:val="20"/>
        </w:rPr>
      </w:pPr>
    </w:p>
    <w:p w:rsidRPr="00770D62" w:rsidR="005B548E" w:rsidP="000E4963" w:rsidRDefault="005B548E" w14:paraId="56A2C755" w14:textId="26987715">
      <w:pPr>
        <w:pStyle w:val="ListParagraph"/>
        <w:widowControl/>
        <w:numPr>
          <w:ilvl w:val="0"/>
          <w:numId w:val="32"/>
        </w:numPr>
        <w:overflowPunct w:val="0"/>
        <w:textAlignment w:val="baseline"/>
        <w:rPr>
          <w:rFonts w:eastAsia="Times New Roman" w:cs="Times New Roman"/>
          <w:szCs w:val="20"/>
        </w:rPr>
      </w:pPr>
      <w:r w:rsidRPr="00770D62">
        <w:rPr>
          <w:rFonts w:eastAsia="Times New Roman" w:cs="Times New Roman"/>
          <w:szCs w:val="20"/>
        </w:rPr>
        <w:t xml:space="preserve">Utilize your nursing judgment to assess the patient’s veins and the level of your own skill in choosing to attempt to start an IV.   Know when </w:t>
      </w:r>
      <w:r w:rsidRPr="00770D62">
        <w:rPr>
          <w:rFonts w:eastAsia="Times New Roman" w:cs="Times New Roman"/>
          <w:b/>
          <w:szCs w:val="20"/>
          <w:u w:val="single"/>
        </w:rPr>
        <w:t>NOT</w:t>
      </w:r>
      <w:r w:rsidRPr="00770D62">
        <w:rPr>
          <w:rFonts w:eastAsia="Times New Roman" w:cs="Times New Roman"/>
          <w:szCs w:val="20"/>
        </w:rPr>
        <w:t xml:space="preserve"> to try.</w:t>
      </w:r>
    </w:p>
    <w:p w:rsidR="005B548E" w:rsidP="005B548E" w:rsidRDefault="005B548E" w14:paraId="3DC5DF05" w14:textId="486C62D2">
      <w:pPr>
        <w:widowControl/>
        <w:overflowPunct w:val="0"/>
        <w:textAlignment w:val="baseline"/>
        <w:rPr>
          <w:rFonts w:eastAsia="Times New Roman" w:cs="Times New Roman"/>
          <w:sz w:val="24"/>
          <w:szCs w:val="20"/>
        </w:rPr>
      </w:pPr>
    </w:p>
    <w:p w:rsidRPr="005B548E" w:rsidR="00770D62" w:rsidP="005B548E" w:rsidRDefault="00770D62" w14:paraId="0117DD12" w14:textId="77777777">
      <w:pPr>
        <w:widowControl/>
        <w:overflowPunct w:val="0"/>
        <w:textAlignment w:val="baseline"/>
        <w:rPr>
          <w:rFonts w:eastAsia="Times New Roman" w:cs="Times New Roman"/>
          <w:sz w:val="24"/>
          <w:szCs w:val="20"/>
        </w:rPr>
      </w:pPr>
    </w:p>
    <w:p w:rsidRPr="00770D62" w:rsidR="005B548E" w:rsidP="000E4963" w:rsidRDefault="005B548E" w14:paraId="6B09A62B" w14:textId="19C221EE">
      <w:pPr>
        <w:pStyle w:val="ListParagraph"/>
        <w:widowControl/>
        <w:numPr>
          <w:ilvl w:val="0"/>
          <w:numId w:val="32"/>
        </w:numPr>
        <w:overflowPunct w:val="0"/>
        <w:textAlignment w:val="baseline"/>
        <w:rPr>
          <w:rFonts w:eastAsia="Times New Roman" w:cs="Times New Roman"/>
          <w:b/>
          <w:bCs/>
        </w:rPr>
      </w:pPr>
      <w:r w:rsidRPr="00770D62">
        <w:rPr>
          <w:rFonts w:eastAsia="Times New Roman" w:cs="Times New Roman"/>
        </w:rPr>
        <w:t>Students may flush an intermittent peripheral IV access (</w:t>
      </w:r>
      <w:proofErr w:type="spellStart"/>
      <w:r w:rsidRPr="00770D62">
        <w:rPr>
          <w:rFonts w:eastAsia="Times New Roman" w:cs="Times New Roman"/>
        </w:rPr>
        <w:t>HepLock</w:t>
      </w:r>
      <w:proofErr w:type="spellEnd"/>
      <w:r w:rsidRPr="00770D62">
        <w:rPr>
          <w:rFonts w:eastAsia="Times New Roman" w:cs="Times New Roman"/>
        </w:rPr>
        <w:t xml:space="preserve">, Saline Lock, etc.) with 2-3 mL Saline with Instructor or RN supervision.  </w:t>
      </w:r>
      <w:r w:rsidRPr="00770D62">
        <w:rPr>
          <w:rFonts w:eastAsia="Times New Roman" w:cs="Times New Roman"/>
          <w:b/>
          <w:bCs/>
          <w:u w:val="single"/>
        </w:rPr>
        <w:t xml:space="preserve">Instructor and/or </w:t>
      </w:r>
      <w:r w:rsidRPr="00770D62" w:rsidR="33B5E402">
        <w:rPr>
          <w:rFonts w:eastAsia="Times New Roman" w:cs="Times New Roman"/>
          <w:b/>
          <w:bCs/>
          <w:u w:val="single"/>
        </w:rPr>
        <w:t>RN MUST be</w:t>
      </w:r>
      <w:r w:rsidRPr="00770D62">
        <w:rPr>
          <w:rFonts w:eastAsia="Times New Roman" w:cs="Times New Roman"/>
          <w:b/>
          <w:bCs/>
          <w:u w:val="single"/>
        </w:rPr>
        <w:t xml:space="preserve"> PRESENT.</w:t>
      </w:r>
    </w:p>
    <w:p w:rsidR="005B548E" w:rsidP="005B548E" w:rsidRDefault="005B548E" w14:paraId="6C38BA47" w14:textId="0B88B9A8">
      <w:pPr>
        <w:widowControl/>
        <w:overflowPunct w:val="0"/>
        <w:textAlignment w:val="baseline"/>
        <w:rPr>
          <w:rFonts w:eastAsia="Times New Roman" w:cs="Times New Roman"/>
          <w:sz w:val="24"/>
          <w:szCs w:val="20"/>
        </w:rPr>
      </w:pPr>
    </w:p>
    <w:p w:rsidRPr="005B548E" w:rsidR="00770D62" w:rsidP="005B548E" w:rsidRDefault="00770D62" w14:paraId="17472BC4" w14:textId="77777777">
      <w:pPr>
        <w:widowControl/>
        <w:overflowPunct w:val="0"/>
        <w:textAlignment w:val="baseline"/>
        <w:rPr>
          <w:rFonts w:eastAsia="Times New Roman" w:cs="Times New Roman"/>
          <w:sz w:val="24"/>
          <w:szCs w:val="20"/>
        </w:rPr>
      </w:pPr>
    </w:p>
    <w:p w:rsidRPr="00770D62" w:rsidR="005B548E" w:rsidP="000E4963" w:rsidRDefault="005B548E" w14:paraId="574F1CF8" w14:textId="732B0BE7">
      <w:pPr>
        <w:pStyle w:val="ListParagraph"/>
        <w:widowControl/>
        <w:numPr>
          <w:ilvl w:val="0"/>
          <w:numId w:val="32"/>
        </w:numPr>
        <w:overflowPunct w:val="0"/>
        <w:textAlignment w:val="baseline"/>
        <w:rPr>
          <w:rFonts w:eastAsia="Times New Roman" w:cs="Times New Roman"/>
        </w:rPr>
      </w:pPr>
      <w:proofErr w:type="gramStart"/>
      <w:r w:rsidRPr="00770D62">
        <w:rPr>
          <w:rFonts w:eastAsia="Times New Roman" w:cs="Times New Roman"/>
        </w:rPr>
        <w:t>Student</w:t>
      </w:r>
      <w:proofErr w:type="gramEnd"/>
      <w:r w:rsidRPr="00770D62">
        <w:rPr>
          <w:rFonts w:eastAsia="Times New Roman" w:cs="Times New Roman"/>
        </w:rPr>
        <w:t xml:space="preserve"> may give peripheral IV Piggyback (IVPB) medications</w:t>
      </w:r>
      <w:r w:rsidRPr="00770D62" w:rsidR="46433E56">
        <w:rPr>
          <w:rFonts w:eastAsia="Times New Roman" w:cs="Times New Roman"/>
        </w:rPr>
        <w:t xml:space="preserve"> and IV fluids</w:t>
      </w:r>
      <w:r w:rsidRPr="00770D62">
        <w:rPr>
          <w:rFonts w:eastAsia="Times New Roman" w:cs="Times New Roman"/>
        </w:rPr>
        <w:t xml:space="preserve"> if the RN or Instructor checks the medication with student and</w:t>
      </w:r>
      <w:r w:rsidRPr="00770D62">
        <w:rPr>
          <w:rFonts w:eastAsia="Times New Roman" w:cs="Times New Roman"/>
          <w:u w:val="single"/>
        </w:rPr>
        <w:t xml:space="preserve"> </w:t>
      </w:r>
      <w:r w:rsidRPr="00770D62">
        <w:rPr>
          <w:rFonts w:eastAsia="Times New Roman" w:cs="Times New Roman"/>
          <w:b/>
          <w:bCs/>
          <w:u w:val="single"/>
        </w:rPr>
        <w:t>INSTRUCTOR</w:t>
      </w:r>
      <w:r w:rsidR="00492AF0">
        <w:rPr>
          <w:rFonts w:eastAsia="Times New Roman" w:cs="Times New Roman"/>
          <w:b/>
          <w:bCs/>
          <w:u w:val="single"/>
        </w:rPr>
        <w:t>/RN</w:t>
      </w:r>
      <w:r w:rsidRPr="00770D62">
        <w:rPr>
          <w:rFonts w:eastAsia="Times New Roman" w:cs="Times New Roman"/>
          <w:b/>
          <w:bCs/>
          <w:u w:val="single"/>
        </w:rPr>
        <w:t xml:space="preserve"> MUST BE PRESENT WHEN MEDICATION IS HUNG</w:t>
      </w:r>
      <w:r w:rsidRPr="00770D62">
        <w:rPr>
          <w:rFonts w:eastAsia="Times New Roman" w:cs="Times New Roman"/>
          <w:b/>
          <w:bCs/>
        </w:rPr>
        <w:t>.</w:t>
      </w:r>
    </w:p>
    <w:p w:rsidR="005B548E" w:rsidP="005B548E" w:rsidRDefault="005B548E" w14:paraId="11173495" w14:textId="2066B2FE">
      <w:pPr>
        <w:widowControl/>
        <w:overflowPunct w:val="0"/>
        <w:textAlignment w:val="baseline"/>
        <w:rPr>
          <w:rFonts w:eastAsia="Times New Roman" w:cs="Times New Roman"/>
          <w:sz w:val="24"/>
          <w:szCs w:val="20"/>
        </w:rPr>
      </w:pPr>
    </w:p>
    <w:p w:rsidRPr="005B548E" w:rsidR="00770D62" w:rsidP="005B548E" w:rsidRDefault="00770D62" w14:paraId="1EED7F9F" w14:textId="77777777">
      <w:pPr>
        <w:widowControl/>
        <w:overflowPunct w:val="0"/>
        <w:textAlignment w:val="baseline"/>
        <w:rPr>
          <w:rFonts w:eastAsia="Times New Roman" w:cs="Times New Roman"/>
          <w:sz w:val="24"/>
          <w:szCs w:val="20"/>
        </w:rPr>
      </w:pPr>
    </w:p>
    <w:p w:rsidR="00770D62" w:rsidP="000E4963" w:rsidRDefault="005B548E" w14:paraId="05DEF7D8" w14:textId="3FB0624D">
      <w:pPr>
        <w:pStyle w:val="ListParagraph"/>
        <w:widowControl/>
        <w:numPr>
          <w:ilvl w:val="0"/>
          <w:numId w:val="32"/>
        </w:numPr>
        <w:overflowPunct w:val="0"/>
        <w:textAlignment w:val="baseline"/>
        <w:rPr>
          <w:rFonts w:eastAsia="Times New Roman" w:cs="Times New Roman"/>
          <w:szCs w:val="20"/>
        </w:rPr>
      </w:pPr>
      <w:r w:rsidRPr="00770D62">
        <w:rPr>
          <w:rFonts w:eastAsia="Times New Roman" w:cs="Times New Roman"/>
          <w:szCs w:val="20"/>
        </w:rPr>
        <w:t xml:space="preserve">Students will have no more than </w:t>
      </w:r>
      <w:r w:rsidRPr="00770D62">
        <w:rPr>
          <w:rFonts w:eastAsia="Times New Roman" w:cs="Times New Roman"/>
          <w:b/>
          <w:bCs/>
          <w:szCs w:val="20"/>
        </w:rPr>
        <w:t>two (2)</w:t>
      </w:r>
      <w:r w:rsidRPr="00770D62">
        <w:rPr>
          <w:rFonts w:eastAsia="Times New Roman" w:cs="Times New Roman"/>
          <w:szCs w:val="20"/>
        </w:rPr>
        <w:t xml:space="preserve"> unsuccessful attempts to start an IV on one patient.</w:t>
      </w:r>
    </w:p>
    <w:p w:rsidR="002965B3" w:rsidP="002965B3" w:rsidRDefault="002965B3" w14:paraId="6CB7F139" w14:textId="2CBA4638">
      <w:pPr>
        <w:widowControl/>
        <w:overflowPunct w:val="0"/>
        <w:textAlignment w:val="baseline"/>
        <w:rPr>
          <w:rFonts w:eastAsia="Times New Roman" w:cs="Times New Roman"/>
          <w:szCs w:val="20"/>
        </w:rPr>
      </w:pPr>
    </w:p>
    <w:p w:rsidRPr="002965B3" w:rsidR="002965B3" w:rsidP="002965B3" w:rsidRDefault="002965B3" w14:paraId="0124A418" w14:textId="77777777">
      <w:pPr>
        <w:widowControl/>
        <w:overflowPunct w:val="0"/>
        <w:textAlignment w:val="baseline"/>
        <w:rPr>
          <w:rFonts w:eastAsia="Times New Roman" w:cs="Times New Roman"/>
          <w:szCs w:val="20"/>
        </w:rPr>
      </w:pPr>
    </w:p>
    <w:p w:rsidR="002965B3" w:rsidP="000E4963" w:rsidRDefault="005B548E" w14:paraId="545AEFDA" w14:textId="75B7E6B6">
      <w:pPr>
        <w:pStyle w:val="ListParagraph"/>
        <w:widowControl/>
        <w:numPr>
          <w:ilvl w:val="0"/>
          <w:numId w:val="32"/>
        </w:numPr>
        <w:overflowPunct w:val="0"/>
        <w:textAlignment w:val="baseline"/>
        <w:rPr>
          <w:rFonts w:eastAsia="Times New Roman" w:cs="Times New Roman"/>
          <w:szCs w:val="20"/>
        </w:rPr>
      </w:pPr>
      <w:r w:rsidRPr="00770D62">
        <w:rPr>
          <w:rFonts w:eastAsia="Times New Roman" w:cs="Times New Roman"/>
          <w:szCs w:val="20"/>
        </w:rPr>
        <w:t xml:space="preserve">Students </w:t>
      </w:r>
      <w:r w:rsidRPr="00770D62">
        <w:rPr>
          <w:rFonts w:eastAsia="Times New Roman" w:cs="Times New Roman"/>
          <w:b/>
          <w:szCs w:val="20"/>
          <w:u w:val="single"/>
        </w:rPr>
        <w:t>ARE NOT allowed to give IV Push medications</w:t>
      </w:r>
      <w:r w:rsidRPr="00770D62">
        <w:rPr>
          <w:rFonts w:eastAsia="Times New Roman" w:cs="Times New Roman"/>
          <w:szCs w:val="20"/>
        </w:rPr>
        <w:t xml:space="preserve"> (i.e., drugs injected directly into a vein or into the tubing).   </w:t>
      </w:r>
    </w:p>
    <w:p w:rsidR="002965B3" w:rsidP="002965B3" w:rsidRDefault="002965B3" w14:paraId="2B1AC496" w14:textId="33734651">
      <w:pPr>
        <w:widowControl/>
        <w:overflowPunct w:val="0"/>
        <w:textAlignment w:val="baseline"/>
        <w:rPr>
          <w:rFonts w:eastAsia="Times New Roman" w:cs="Times New Roman"/>
          <w:szCs w:val="20"/>
        </w:rPr>
      </w:pPr>
    </w:p>
    <w:p w:rsidRPr="002965B3" w:rsidR="002965B3" w:rsidP="002965B3" w:rsidRDefault="002965B3" w14:paraId="685D6438" w14:textId="77777777">
      <w:pPr>
        <w:widowControl/>
        <w:overflowPunct w:val="0"/>
        <w:textAlignment w:val="baseline"/>
        <w:rPr>
          <w:rFonts w:eastAsia="Times New Roman" w:cs="Times New Roman"/>
          <w:szCs w:val="20"/>
        </w:rPr>
      </w:pPr>
    </w:p>
    <w:p w:rsidRPr="00770D62" w:rsidR="005B548E" w:rsidP="000E4963" w:rsidRDefault="005B548E" w14:paraId="033D2479" w14:textId="5CAC2D83">
      <w:pPr>
        <w:pStyle w:val="ListParagraph"/>
        <w:widowControl/>
        <w:numPr>
          <w:ilvl w:val="0"/>
          <w:numId w:val="32"/>
        </w:numPr>
        <w:overflowPunct w:val="0"/>
        <w:textAlignment w:val="baseline"/>
        <w:rPr>
          <w:rFonts w:eastAsia="Times New Roman" w:cs="Times New Roman"/>
          <w:szCs w:val="20"/>
        </w:rPr>
      </w:pPr>
      <w:r w:rsidRPr="00770D62">
        <w:rPr>
          <w:rFonts w:eastAsia="Times New Roman" w:cs="Times New Roman"/>
          <w:szCs w:val="20"/>
        </w:rPr>
        <w:t xml:space="preserve">Students </w:t>
      </w:r>
      <w:r w:rsidRPr="00770D62">
        <w:rPr>
          <w:rFonts w:eastAsia="Times New Roman" w:cs="Times New Roman"/>
          <w:b/>
          <w:szCs w:val="20"/>
          <w:u w:val="single"/>
        </w:rPr>
        <w:t xml:space="preserve">ARE NOT allowed to hang meds </w:t>
      </w:r>
      <w:proofErr w:type="gramStart"/>
      <w:r w:rsidRPr="00770D62">
        <w:rPr>
          <w:rFonts w:eastAsia="Times New Roman" w:cs="Times New Roman"/>
          <w:b/>
          <w:szCs w:val="20"/>
          <w:u w:val="single"/>
        </w:rPr>
        <w:t>to</w:t>
      </w:r>
      <w:proofErr w:type="gramEnd"/>
      <w:r w:rsidRPr="00770D62">
        <w:rPr>
          <w:rFonts w:eastAsia="Times New Roman" w:cs="Times New Roman"/>
          <w:b/>
          <w:szCs w:val="20"/>
          <w:u w:val="single"/>
        </w:rPr>
        <w:t xml:space="preserve"> any Central Line</w:t>
      </w:r>
      <w:r w:rsidRPr="00770D62">
        <w:rPr>
          <w:rFonts w:eastAsia="Times New Roman" w:cs="Times New Roman"/>
          <w:szCs w:val="20"/>
        </w:rPr>
        <w:t xml:space="preserve"> (this includes PICC and Midline catheters), nor perform central line care/dressing changes.</w:t>
      </w:r>
    </w:p>
    <w:p w:rsidRPr="005B548E" w:rsidR="005B548E" w:rsidP="005B548E" w:rsidRDefault="005B548E" w14:paraId="5BACE875" w14:textId="77777777">
      <w:pPr>
        <w:widowControl/>
        <w:overflowPunct w:val="0"/>
        <w:textAlignment w:val="baseline"/>
        <w:rPr>
          <w:rFonts w:eastAsia="Times New Roman" w:cs="Times New Roman"/>
          <w:sz w:val="24"/>
          <w:szCs w:val="20"/>
        </w:rPr>
      </w:pPr>
    </w:p>
    <w:p w:rsidRPr="005B548E" w:rsidR="005B548E" w:rsidP="005B548E" w:rsidRDefault="005B548E" w14:paraId="135EBAAF" w14:textId="77777777">
      <w:pPr>
        <w:widowControl/>
        <w:overflowPunct w:val="0"/>
        <w:textAlignment w:val="baseline"/>
        <w:rPr>
          <w:rFonts w:eastAsia="Times New Roman" w:cs="Times New Roman"/>
          <w:sz w:val="24"/>
          <w:szCs w:val="20"/>
        </w:rPr>
      </w:pPr>
    </w:p>
    <w:p w:rsidRPr="005B548E" w:rsidR="005B548E" w:rsidP="005B548E" w:rsidRDefault="005B548E" w14:paraId="342C7E74" w14:textId="77777777">
      <w:pPr>
        <w:widowControl/>
        <w:overflowPunct w:val="0"/>
        <w:textAlignment w:val="baseline"/>
        <w:rPr>
          <w:rFonts w:eastAsia="Times New Roman" w:cs="Times New Roman"/>
          <w:sz w:val="24"/>
          <w:szCs w:val="20"/>
        </w:rPr>
      </w:pPr>
    </w:p>
    <w:p w:rsidRPr="005B548E" w:rsidR="005B548E" w:rsidP="005B548E" w:rsidRDefault="005B548E" w14:paraId="29FBE86E" w14:textId="77777777">
      <w:pPr>
        <w:widowControl/>
        <w:overflowPunct w:val="0"/>
        <w:textAlignment w:val="baseline"/>
        <w:rPr>
          <w:rFonts w:eastAsia="Times New Roman" w:cs="Times New Roman"/>
          <w:sz w:val="24"/>
          <w:szCs w:val="20"/>
        </w:rPr>
      </w:pPr>
    </w:p>
    <w:p w:rsidRPr="005B548E" w:rsidR="005B548E" w:rsidP="005B548E" w:rsidRDefault="005B548E" w14:paraId="401097F5" w14:textId="77777777">
      <w:pPr>
        <w:widowControl/>
        <w:overflowPunct w:val="0"/>
        <w:textAlignment w:val="baseline"/>
        <w:rPr>
          <w:rFonts w:ascii="Times New Roman" w:hAnsi="Times New Roman" w:cs="Times New Roman"/>
          <w:sz w:val="24"/>
          <w:szCs w:val="20"/>
        </w:rPr>
      </w:pPr>
    </w:p>
    <w:p w:rsidRPr="005B548E" w:rsidR="005B548E" w:rsidP="005B548E" w:rsidRDefault="005B548E" w14:paraId="57A25D3B" w14:textId="77777777">
      <w:pPr>
        <w:widowControl/>
        <w:overflowPunct w:val="0"/>
        <w:textAlignment w:val="baseline"/>
        <w:rPr>
          <w:rFonts w:ascii="Times New Roman" w:hAnsi="Times New Roman" w:cs="Times New Roman"/>
          <w:sz w:val="24"/>
          <w:szCs w:val="20"/>
        </w:rPr>
      </w:pPr>
    </w:p>
    <w:p w:rsidRPr="005B548E" w:rsidR="005B548E" w:rsidP="005B548E" w:rsidRDefault="005B548E" w14:paraId="0ADF885D" w14:textId="77777777">
      <w:pPr>
        <w:widowControl/>
        <w:overflowPunct w:val="0"/>
        <w:textAlignment w:val="baseline"/>
        <w:rPr>
          <w:rFonts w:ascii="Times New Roman" w:hAnsi="Times New Roman" w:cs="Times New Roman"/>
          <w:sz w:val="24"/>
          <w:szCs w:val="20"/>
        </w:rPr>
      </w:pPr>
    </w:p>
    <w:p w:rsidRPr="005B548E" w:rsidR="005B548E" w:rsidP="005B548E" w:rsidRDefault="005B548E" w14:paraId="3C7F08CA" w14:textId="77777777">
      <w:pPr>
        <w:widowControl/>
        <w:overflowPunct w:val="0"/>
        <w:textAlignment w:val="baseline"/>
        <w:rPr>
          <w:rFonts w:ascii="Times New Roman" w:hAnsi="Times New Roman" w:cs="Times New Roman"/>
          <w:sz w:val="24"/>
          <w:szCs w:val="20"/>
        </w:rPr>
      </w:pPr>
    </w:p>
    <w:p w:rsidR="004B0AC0" w:rsidP="00770D62" w:rsidRDefault="005B548E" w14:paraId="16CFB46B" w14:textId="77777777">
      <w:pPr>
        <w:widowControl/>
        <w:autoSpaceDE/>
        <w:autoSpaceDN/>
        <w:adjustRightInd/>
        <w:spacing w:before="100" w:beforeAutospacing="1" w:after="100" w:afterAutospacing="1"/>
        <w:jc w:val="center"/>
        <w:rPr>
          <w:rFonts w:ascii="Times New Roman" w:hAnsi="Times New Roman" w:cs="Times New Roman"/>
          <w:sz w:val="24"/>
          <w:szCs w:val="24"/>
        </w:rPr>
      </w:pPr>
      <w:r w:rsidRPr="7B0EBE09">
        <w:rPr>
          <w:rFonts w:ascii="Times New Roman" w:hAnsi="Times New Roman" w:cs="Times New Roman"/>
          <w:sz w:val="24"/>
          <w:szCs w:val="24"/>
        </w:rPr>
        <w:br w:type="page"/>
      </w:r>
    </w:p>
    <w:p w:rsidRPr="00180E5F" w:rsidR="00180E5F" w:rsidP="00180E5F" w:rsidRDefault="00180E5F" w14:paraId="43B60658" w14:textId="77777777">
      <w:pPr>
        <w:widowControl/>
        <w:autoSpaceDE/>
        <w:autoSpaceDN/>
        <w:adjustRightInd/>
        <w:jc w:val="center"/>
        <w:textAlignment w:val="baseline"/>
        <w:rPr>
          <w:rFonts w:eastAsia="Times New Roman"/>
          <w:sz w:val="28"/>
          <w:szCs w:val="28"/>
        </w:rPr>
      </w:pPr>
      <w:r w:rsidRPr="00180E5F">
        <w:rPr>
          <w:rFonts w:eastAsia="Times New Roman"/>
          <w:b/>
          <w:bCs/>
          <w:sz w:val="28"/>
          <w:szCs w:val="28"/>
        </w:rPr>
        <w:t xml:space="preserve">GUIDELINES FOR </w:t>
      </w:r>
      <w:r w:rsidRPr="00180E5F">
        <w:rPr>
          <w:rFonts w:eastAsia="Times New Roman"/>
          <w:b/>
          <w:bCs/>
          <w:i/>
          <w:iCs/>
          <w:sz w:val="28"/>
          <w:szCs w:val="28"/>
        </w:rPr>
        <w:t>EMERGENCY DEPARTMENT</w:t>
      </w:r>
      <w:r w:rsidRPr="00180E5F">
        <w:rPr>
          <w:rFonts w:eastAsia="Times New Roman"/>
          <w:sz w:val="28"/>
          <w:szCs w:val="28"/>
        </w:rPr>
        <w:t> </w:t>
      </w:r>
    </w:p>
    <w:p w:rsidRPr="00180E5F" w:rsidR="00180E5F" w:rsidP="00180E5F" w:rsidRDefault="00180E5F" w14:paraId="44A0335A" w14:textId="5C7E8765">
      <w:pPr>
        <w:widowControl/>
        <w:autoSpaceDE/>
        <w:autoSpaceDN/>
        <w:adjustRightInd/>
        <w:jc w:val="center"/>
        <w:textAlignment w:val="baseline"/>
        <w:rPr>
          <w:rFonts w:ascii="Times New Roman" w:hAnsi="Times New Roman" w:eastAsia="Times New Roman" w:cs="Times New Roman"/>
          <w:sz w:val="24"/>
          <w:szCs w:val="24"/>
        </w:rPr>
      </w:pPr>
    </w:p>
    <w:p w:rsidRPr="00C8057E" w:rsidR="00BE31F3" w:rsidP="00BE31F3" w:rsidRDefault="00BE31F3" w14:paraId="3971FA82" w14:textId="3483AD2F">
      <w:pPr>
        <w:widowControl/>
        <w:spacing w:beforeAutospacing="1" w:afterAutospacing="1"/>
        <w:rPr>
          <w:rFonts w:eastAsia="Calibri"/>
          <w:color w:val="000000" w:themeColor="text1"/>
          <w:sz w:val="24"/>
          <w:szCs w:val="24"/>
          <w:u w:val="single"/>
        </w:rPr>
      </w:pPr>
      <w:r w:rsidRPr="00C8057E">
        <w:rPr>
          <w:rStyle w:val="normaltextrun"/>
          <w:rFonts w:eastAsia="Calibri"/>
          <w:b/>
          <w:color w:val="000000" w:themeColor="text1"/>
          <w:sz w:val="24"/>
          <w:szCs w:val="24"/>
          <w:u w:val="single"/>
        </w:rPr>
        <w:t>CHRISTUS St. Michael </w:t>
      </w:r>
      <w:r w:rsidRPr="00C8057E">
        <w:rPr>
          <w:rStyle w:val="eop"/>
          <w:rFonts w:eastAsia="Calibri"/>
          <w:color w:val="000000" w:themeColor="text1"/>
          <w:sz w:val="24"/>
          <w:szCs w:val="24"/>
          <w:u w:val="single"/>
        </w:rPr>
        <w:t> </w:t>
      </w:r>
    </w:p>
    <w:p w:rsidRPr="00C8057E" w:rsidR="00BE31F3" w:rsidP="00BE31F3" w:rsidRDefault="00BE31F3" w14:paraId="64A41561" w14:textId="439A6831">
      <w:pPr>
        <w:rPr>
          <w:rFonts w:eastAsia="Calibri"/>
          <w:color w:val="000000" w:themeColor="text1"/>
          <w:sz w:val="24"/>
          <w:szCs w:val="24"/>
        </w:rPr>
      </w:pPr>
      <w:r w:rsidRPr="00C8057E">
        <w:rPr>
          <w:rStyle w:val="normaltextrun"/>
          <w:rFonts w:eastAsia="Calibri"/>
          <w:b/>
          <w:color w:val="000000" w:themeColor="text1"/>
          <w:sz w:val="24"/>
          <w:szCs w:val="24"/>
        </w:rPr>
        <w:t xml:space="preserve">Emergency Department </w:t>
      </w:r>
      <w:r w:rsidRPr="00C8057E" w:rsidR="00C8057E">
        <w:rPr>
          <w:rStyle w:val="normaltextrun"/>
          <w:rFonts w:eastAsia="Calibri"/>
          <w:b/>
          <w:bCs/>
          <w:color w:val="000000" w:themeColor="text1"/>
          <w:sz w:val="24"/>
          <w:szCs w:val="24"/>
        </w:rPr>
        <w:t>2</w:t>
      </w:r>
      <w:r w:rsidRPr="00C8057E" w:rsidR="00C8057E">
        <w:rPr>
          <w:rStyle w:val="normaltextrun"/>
          <w:rFonts w:eastAsia="Calibri"/>
          <w:b/>
          <w:bCs/>
          <w:color w:val="000000" w:themeColor="text1"/>
          <w:sz w:val="24"/>
          <w:szCs w:val="24"/>
          <w:vertAlign w:val="superscript"/>
        </w:rPr>
        <w:t>nd</w:t>
      </w:r>
      <w:r w:rsidRPr="00C8057E" w:rsidR="00C8057E">
        <w:rPr>
          <w:rStyle w:val="normaltextrun"/>
          <w:rFonts w:eastAsia="Calibri"/>
          <w:b/>
          <w:bCs/>
          <w:color w:val="000000" w:themeColor="text1"/>
          <w:sz w:val="24"/>
          <w:szCs w:val="24"/>
        </w:rPr>
        <w:t xml:space="preserve"> </w:t>
      </w:r>
      <w:r w:rsidRPr="00C8057E">
        <w:rPr>
          <w:rStyle w:val="normaltextrun"/>
          <w:rFonts w:eastAsia="Calibri"/>
          <w:b/>
          <w:color w:val="000000" w:themeColor="text1"/>
          <w:sz w:val="24"/>
          <w:szCs w:val="24"/>
        </w:rPr>
        <w:t>Floor</w:t>
      </w:r>
      <w:r w:rsidRPr="00C8057E">
        <w:rPr>
          <w:rStyle w:val="normaltextrun"/>
          <w:rFonts w:eastAsia="Calibri"/>
          <w:color w:val="000000" w:themeColor="text1"/>
          <w:sz w:val="24"/>
          <w:szCs w:val="24"/>
        </w:rPr>
        <w:t>   </w:t>
      </w:r>
    </w:p>
    <w:p w:rsidRPr="00C8057E" w:rsidR="00BE31F3" w:rsidP="00BE31F3" w:rsidRDefault="00BE31F3" w14:paraId="05D5275F" w14:textId="42A68F6B">
      <w:pPr>
        <w:rPr>
          <w:rFonts w:eastAsia="Calibri"/>
          <w:color w:val="000000" w:themeColor="text1"/>
          <w:sz w:val="24"/>
          <w:szCs w:val="24"/>
        </w:rPr>
      </w:pPr>
      <w:r w:rsidRPr="00C8057E">
        <w:rPr>
          <w:rStyle w:val="normaltextrun"/>
          <w:rFonts w:eastAsia="Calibri"/>
          <w:b/>
          <w:color w:val="000000" w:themeColor="text1"/>
          <w:sz w:val="24"/>
          <w:szCs w:val="24"/>
        </w:rPr>
        <w:t>Time:</w:t>
      </w:r>
      <w:r w:rsidRPr="00C8057E">
        <w:rPr>
          <w:rStyle w:val="normaltextrun"/>
          <w:rFonts w:eastAsia="Calibri"/>
          <w:color w:val="000000" w:themeColor="text1"/>
          <w:sz w:val="24"/>
          <w:szCs w:val="24"/>
        </w:rPr>
        <w:t xml:space="preserve"> 0630-1430 with ½ hour for lunch.   </w:t>
      </w:r>
    </w:p>
    <w:p w:rsidRPr="00C8057E" w:rsidR="00BE31F3" w:rsidP="00BE31F3" w:rsidRDefault="00BE31F3" w14:paraId="5D542806" w14:textId="3F0E567C">
      <w:pPr>
        <w:rPr>
          <w:rFonts w:eastAsia="Calibri"/>
          <w:color w:val="000000" w:themeColor="text1"/>
          <w:sz w:val="24"/>
          <w:szCs w:val="24"/>
        </w:rPr>
      </w:pPr>
      <w:r w:rsidRPr="00C8057E">
        <w:rPr>
          <w:rStyle w:val="normaltextrun"/>
          <w:rFonts w:eastAsia="Calibri"/>
          <w:b/>
          <w:color w:val="000000" w:themeColor="text1"/>
          <w:sz w:val="24"/>
          <w:szCs w:val="24"/>
        </w:rPr>
        <w:t>Wear</w:t>
      </w:r>
      <w:r w:rsidRPr="00C8057E">
        <w:rPr>
          <w:rStyle w:val="normaltextrun"/>
          <w:rFonts w:eastAsia="Calibri"/>
          <w:color w:val="000000" w:themeColor="text1"/>
          <w:sz w:val="24"/>
          <w:szCs w:val="24"/>
        </w:rPr>
        <w:t>: TC Uniform &amp; name badge.   </w:t>
      </w:r>
    </w:p>
    <w:p w:rsidR="00BE31F3" w:rsidP="7BF94786" w:rsidRDefault="00BE31F3" w14:paraId="0A9F8990" w14:textId="4972DE6A">
      <w:pPr>
        <w:widowControl/>
        <w:autoSpaceDE/>
        <w:autoSpaceDN/>
        <w:adjustRightInd/>
        <w:rPr>
          <w:rStyle w:val="normaltextrun"/>
          <w:rFonts w:eastAsia="Calibri"/>
          <w:b/>
          <w:bCs/>
          <w:color w:val="000000" w:themeColor="text1"/>
          <w:sz w:val="24"/>
          <w:szCs w:val="24"/>
        </w:rPr>
      </w:pPr>
    </w:p>
    <w:p w:rsidRPr="00BE31F3" w:rsidR="004B0AC0" w:rsidP="7BF94786" w:rsidRDefault="4FA29EF2" w14:paraId="73C5B58F" w14:textId="5CD24B4C">
      <w:pPr>
        <w:widowControl/>
        <w:autoSpaceDE/>
        <w:autoSpaceDN/>
        <w:adjustRightInd/>
        <w:rPr>
          <w:rFonts w:eastAsia="Calibri"/>
          <w:color w:val="000000" w:themeColor="text1"/>
          <w:sz w:val="24"/>
          <w:szCs w:val="24"/>
          <w:u w:val="single"/>
        </w:rPr>
      </w:pPr>
      <w:r w:rsidRPr="00BE31F3">
        <w:rPr>
          <w:rStyle w:val="normaltextrun"/>
          <w:rFonts w:eastAsia="Calibri"/>
          <w:b/>
          <w:color w:val="000000" w:themeColor="text1"/>
          <w:sz w:val="24"/>
          <w:szCs w:val="24"/>
          <w:u w:val="single"/>
        </w:rPr>
        <w:t>Wadley Regional Medical Center</w:t>
      </w:r>
      <w:r w:rsidRPr="00BE31F3">
        <w:rPr>
          <w:rStyle w:val="eop"/>
          <w:rFonts w:eastAsia="Calibri"/>
          <w:color w:val="000000" w:themeColor="text1"/>
          <w:sz w:val="24"/>
          <w:szCs w:val="24"/>
          <w:u w:val="single"/>
        </w:rPr>
        <w:t> </w:t>
      </w:r>
    </w:p>
    <w:p w:rsidR="004B0AC0" w:rsidP="7BF94786" w:rsidRDefault="4FA29EF2" w14:paraId="644B046B" w14:textId="41A9DEFE">
      <w:pPr>
        <w:widowControl/>
        <w:autoSpaceDE/>
        <w:autoSpaceDN/>
        <w:adjustRightInd/>
        <w:rPr>
          <w:rFonts w:eastAsia="Calibri"/>
          <w:color w:val="000000" w:themeColor="text1"/>
          <w:sz w:val="24"/>
          <w:szCs w:val="24"/>
        </w:rPr>
      </w:pPr>
      <w:r w:rsidRPr="7BF94786">
        <w:rPr>
          <w:rStyle w:val="normaltextrun"/>
          <w:rFonts w:eastAsia="Calibri"/>
          <w:b/>
          <w:bCs/>
          <w:color w:val="000000" w:themeColor="text1"/>
          <w:sz w:val="24"/>
          <w:szCs w:val="24"/>
        </w:rPr>
        <w:t>Emergency Department 1</w:t>
      </w:r>
      <w:r w:rsidRPr="7BF94786">
        <w:rPr>
          <w:rStyle w:val="normaltextrun"/>
          <w:rFonts w:eastAsia="Calibri"/>
          <w:b/>
          <w:bCs/>
          <w:color w:val="000000" w:themeColor="text1"/>
          <w:sz w:val="19"/>
          <w:szCs w:val="19"/>
          <w:vertAlign w:val="superscript"/>
        </w:rPr>
        <w:t>st</w:t>
      </w:r>
      <w:r w:rsidRPr="7BF94786">
        <w:rPr>
          <w:rStyle w:val="normaltextrun"/>
          <w:rFonts w:eastAsia="Calibri"/>
          <w:b/>
          <w:bCs/>
          <w:color w:val="000000" w:themeColor="text1"/>
          <w:sz w:val="24"/>
          <w:szCs w:val="24"/>
        </w:rPr>
        <w:t xml:space="preserve"> Floor</w:t>
      </w:r>
      <w:r w:rsidRPr="7BF94786">
        <w:rPr>
          <w:rStyle w:val="eop"/>
          <w:rFonts w:eastAsia="Calibri"/>
          <w:color w:val="000000" w:themeColor="text1"/>
          <w:sz w:val="24"/>
          <w:szCs w:val="24"/>
        </w:rPr>
        <w:t> </w:t>
      </w:r>
    </w:p>
    <w:p w:rsidR="004B0AC0" w:rsidP="7BF94786" w:rsidRDefault="4FA29EF2" w14:paraId="41B79D53" w14:textId="6261A323">
      <w:pPr>
        <w:widowControl/>
        <w:autoSpaceDE/>
        <w:autoSpaceDN/>
        <w:adjustRightInd/>
        <w:rPr>
          <w:rFonts w:eastAsia="Calibri"/>
          <w:color w:val="000000" w:themeColor="text1"/>
          <w:sz w:val="24"/>
          <w:szCs w:val="24"/>
        </w:rPr>
      </w:pPr>
      <w:r w:rsidRPr="7BF94786">
        <w:rPr>
          <w:rStyle w:val="normaltextrun"/>
          <w:rFonts w:eastAsia="Calibri"/>
          <w:b/>
          <w:bCs/>
          <w:color w:val="000000" w:themeColor="text1"/>
          <w:sz w:val="24"/>
          <w:szCs w:val="24"/>
        </w:rPr>
        <w:t>Time:</w:t>
      </w:r>
      <w:r w:rsidRPr="7BF94786">
        <w:rPr>
          <w:rStyle w:val="normaltextrun"/>
          <w:rFonts w:eastAsia="Calibri"/>
          <w:color w:val="000000" w:themeColor="text1"/>
          <w:sz w:val="24"/>
          <w:szCs w:val="24"/>
        </w:rPr>
        <w:t xml:space="preserve"> 0630-1</w:t>
      </w:r>
      <w:r w:rsidR="00BE31F3">
        <w:rPr>
          <w:rStyle w:val="normaltextrun"/>
          <w:rFonts w:eastAsia="Calibri"/>
          <w:color w:val="000000" w:themeColor="text1"/>
          <w:sz w:val="24"/>
          <w:szCs w:val="24"/>
        </w:rPr>
        <w:t>4</w:t>
      </w:r>
      <w:r w:rsidRPr="7BF94786">
        <w:rPr>
          <w:rStyle w:val="normaltextrun"/>
          <w:rFonts w:eastAsia="Calibri"/>
          <w:color w:val="000000" w:themeColor="text1"/>
          <w:sz w:val="24"/>
          <w:szCs w:val="24"/>
        </w:rPr>
        <w:t xml:space="preserve">30 with ½ hour for lunch. </w:t>
      </w:r>
    </w:p>
    <w:p w:rsidR="004B0AC0" w:rsidP="7BF94786" w:rsidRDefault="4FA29EF2" w14:paraId="570ED482" w14:textId="7F199088">
      <w:pPr>
        <w:widowControl/>
        <w:autoSpaceDE/>
        <w:autoSpaceDN/>
        <w:adjustRightInd/>
        <w:rPr>
          <w:rFonts w:eastAsia="Calibri"/>
          <w:color w:val="000000" w:themeColor="text1"/>
          <w:sz w:val="24"/>
          <w:szCs w:val="24"/>
        </w:rPr>
      </w:pPr>
      <w:r w:rsidRPr="7BF94786">
        <w:rPr>
          <w:rStyle w:val="normaltextrun"/>
          <w:rFonts w:eastAsia="Calibri"/>
          <w:b/>
          <w:bCs/>
          <w:color w:val="000000" w:themeColor="text1"/>
          <w:sz w:val="24"/>
          <w:szCs w:val="24"/>
        </w:rPr>
        <w:t>Wear</w:t>
      </w:r>
      <w:r w:rsidRPr="7BF94786">
        <w:rPr>
          <w:rStyle w:val="normaltextrun"/>
          <w:rFonts w:eastAsia="Calibri"/>
          <w:color w:val="000000" w:themeColor="text1"/>
          <w:sz w:val="24"/>
          <w:szCs w:val="24"/>
        </w:rPr>
        <w:t>: TC Uniform &amp; name badge.    </w:t>
      </w:r>
    </w:p>
    <w:p w:rsidR="004B0AC0" w:rsidP="7BF94786" w:rsidRDefault="4FA29EF2" w14:paraId="405733BA" w14:textId="3F8932E0">
      <w:pPr>
        <w:widowControl/>
        <w:autoSpaceDE/>
        <w:autoSpaceDN/>
        <w:adjustRightInd/>
        <w:rPr>
          <w:rFonts w:eastAsia="Calibri"/>
          <w:color w:val="000000" w:themeColor="text1"/>
          <w:sz w:val="24"/>
          <w:szCs w:val="24"/>
        </w:rPr>
      </w:pPr>
      <w:r w:rsidRPr="7BF94786">
        <w:rPr>
          <w:rStyle w:val="eop"/>
          <w:rFonts w:eastAsia="Calibri"/>
          <w:color w:val="000000" w:themeColor="text1"/>
          <w:sz w:val="24"/>
          <w:szCs w:val="24"/>
        </w:rPr>
        <w:t> </w:t>
      </w:r>
    </w:p>
    <w:p w:rsidR="004B0AC0" w:rsidP="7BF94786" w:rsidRDefault="4FA29EF2" w14:paraId="2A2DAF0A" w14:textId="748918E3">
      <w:pPr>
        <w:widowControl/>
        <w:autoSpaceDE/>
        <w:autoSpaceDN/>
        <w:adjustRightInd/>
        <w:rPr>
          <w:rFonts w:eastAsia="Calibri"/>
          <w:color w:val="000000" w:themeColor="text1"/>
          <w:sz w:val="24"/>
          <w:szCs w:val="24"/>
        </w:rPr>
      </w:pPr>
      <w:r w:rsidRPr="7BF94786">
        <w:rPr>
          <w:rStyle w:val="normaltextrun"/>
          <w:rFonts w:eastAsia="Calibri"/>
          <w:color w:val="000000" w:themeColor="text1"/>
          <w:sz w:val="24"/>
          <w:szCs w:val="24"/>
        </w:rPr>
        <w:t xml:space="preserve">You will meet your clinical instructor in the lobby at 0630. Your instructor will take you to the Emergency Department. </w:t>
      </w:r>
    </w:p>
    <w:p w:rsidR="004B0AC0" w:rsidP="7BF94786" w:rsidRDefault="4FA29EF2" w14:paraId="4CED8042" w14:textId="639C838F">
      <w:pPr>
        <w:widowControl/>
        <w:autoSpaceDE/>
        <w:autoSpaceDN/>
        <w:adjustRightInd/>
        <w:rPr>
          <w:rFonts w:eastAsia="Calibri"/>
          <w:color w:val="000000" w:themeColor="text1"/>
          <w:sz w:val="24"/>
          <w:szCs w:val="24"/>
        </w:rPr>
      </w:pPr>
      <w:r w:rsidRPr="7BF94786">
        <w:rPr>
          <w:rStyle w:val="eop"/>
          <w:rFonts w:eastAsia="Calibri"/>
          <w:color w:val="000000" w:themeColor="text1"/>
          <w:sz w:val="24"/>
          <w:szCs w:val="24"/>
        </w:rPr>
        <w:t> </w:t>
      </w:r>
    </w:p>
    <w:p w:rsidR="004B0AC0" w:rsidP="7BF94786" w:rsidRDefault="4FA29EF2" w14:paraId="44E81E6B" w14:textId="1D654943">
      <w:pPr>
        <w:widowControl/>
        <w:autoSpaceDE/>
        <w:autoSpaceDN/>
        <w:adjustRightInd/>
        <w:rPr>
          <w:rFonts w:eastAsia="Calibri"/>
          <w:color w:val="000000" w:themeColor="text1"/>
          <w:sz w:val="24"/>
          <w:szCs w:val="24"/>
        </w:rPr>
      </w:pPr>
      <w:r w:rsidRPr="7BF94786">
        <w:rPr>
          <w:rStyle w:val="normaltextrun"/>
          <w:rFonts w:eastAsia="Calibri"/>
          <w:b/>
          <w:bCs/>
          <w:color w:val="000000" w:themeColor="text1"/>
          <w:sz w:val="24"/>
          <w:szCs w:val="24"/>
        </w:rPr>
        <w:t xml:space="preserve">Objectives: </w:t>
      </w:r>
      <w:r w:rsidRPr="7BF94786">
        <w:rPr>
          <w:rStyle w:val="normaltextrun"/>
          <w:rFonts w:eastAsia="Calibri"/>
          <w:color w:val="000000" w:themeColor="text1"/>
          <w:sz w:val="24"/>
          <w:szCs w:val="24"/>
        </w:rPr>
        <w:t>The emphasis for this experience is to observe triage nursing and emergency care.  Confidentiality is to be practiced and legal implications are to be considered. The same level of supervision is required as any other assigned hospital experience as a student.   </w:t>
      </w:r>
    </w:p>
    <w:p w:rsidR="004B0AC0" w:rsidP="7BF94786" w:rsidRDefault="4FA29EF2" w14:paraId="2781E5AF" w14:textId="1A422772">
      <w:pPr>
        <w:widowControl/>
        <w:autoSpaceDE/>
        <w:autoSpaceDN/>
        <w:adjustRightInd/>
        <w:rPr>
          <w:rFonts w:eastAsia="Calibri"/>
          <w:color w:val="000000" w:themeColor="text1"/>
          <w:sz w:val="24"/>
          <w:szCs w:val="24"/>
        </w:rPr>
      </w:pPr>
      <w:r w:rsidRPr="7BF94786">
        <w:rPr>
          <w:rStyle w:val="eop"/>
          <w:rFonts w:eastAsia="Calibri"/>
          <w:color w:val="000000" w:themeColor="text1"/>
          <w:sz w:val="24"/>
          <w:szCs w:val="24"/>
        </w:rPr>
        <w:t> </w:t>
      </w:r>
    </w:p>
    <w:p w:rsidR="004B0AC0" w:rsidP="7BF94786" w:rsidRDefault="4FA29EF2" w14:paraId="0842EE10" w14:textId="596B7D5C">
      <w:pPr>
        <w:widowControl/>
        <w:autoSpaceDE/>
        <w:autoSpaceDN/>
        <w:adjustRightInd/>
        <w:rPr>
          <w:rFonts w:eastAsia="Calibri"/>
          <w:color w:val="000000" w:themeColor="text1"/>
          <w:sz w:val="24"/>
          <w:szCs w:val="24"/>
        </w:rPr>
      </w:pPr>
      <w:r w:rsidRPr="7BF94786">
        <w:rPr>
          <w:rStyle w:val="normaltextrun"/>
          <w:rFonts w:eastAsia="Calibri"/>
          <w:b/>
          <w:bCs/>
          <w:color w:val="000000" w:themeColor="text1"/>
          <w:sz w:val="24"/>
          <w:szCs w:val="24"/>
        </w:rPr>
        <w:t>Responsibilities: </w:t>
      </w:r>
      <w:r w:rsidRPr="7BF94786">
        <w:rPr>
          <w:rStyle w:val="eop"/>
          <w:rFonts w:eastAsia="Calibri"/>
          <w:color w:val="000000" w:themeColor="text1"/>
          <w:sz w:val="24"/>
          <w:szCs w:val="24"/>
        </w:rPr>
        <w:t> </w:t>
      </w:r>
    </w:p>
    <w:p w:rsidR="004B0AC0" w:rsidP="000E4963" w:rsidRDefault="4FA29EF2" w14:paraId="57994931" w14:textId="1FC083D4">
      <w:pPr>
        <w:pStyle w:val="ListParagraph"/>
        <w:widowControl/>
        <w:numPr>
          <w:ilvl w:val="0"/>
          <w:numId w:val="53"/>
        </w:numPr>
        <w:autoSpaceDE/>
        <w:autoSpaceDN/>
        <w:adjustRightInd/>
        <w:ind w:left="1080" w:firstLine="0"/>
        <w:rPr>
          <w:rFonts w:eastAsia="Calibri"/>
          <w:color w:val="000000" w:themeColor="text1"/>
        </w:rPr>
      </w:pPr>
      <w:r w:rsidRPr="7BF94786">
        <w:rPr>
          <w:rStyle w:val="normaltextrun"/>
          <w:rFonts w:eastAsia="Calibri"/>
          <w:color w:val="000000" w:themeColor="text1"/>
        </w:rPr>
        <w:t xml:space="preserve">You may assist by doing procedures that you are competent in doing and have been successfully checked-off on. Examples </w:t>
      </w:r>
      <w:proofErr w:type="gramStart"/>
      <w:r w:rsidRPr="7BF94786">
        <w:rPr>
          <w:rStyle w:val="normaltextrun"/>
          <w:rFonts w:eastAsia="Calibri"/>
          <w:color w:val="000000" w:themeColor="text1"/>
        </w:rPr>
        <w:t>include:</w:t>
      </w:r>
      <w:proofErr w:type="gramEnd"/>
      <w:r w:rsidRPr="7BF94786">
        <w:rPr>
          <w:rStyle w:val="normaltextrun"/>
          <w:rFonts w:eastAsia="Calibri"/>
          <w:color w:val="000000" w:themeColor="text1"/>
        </w:rPr>
        <w:t xml:space="preserve">   Foley catheterizations, NG Insertion/Removal, IM injections, IV Insertion (ONCE YOU HAVE BEEN CHECK-OFF) and drawing blood. If you have checked off on IVs, then you may draw blood (with RN supervision).   </w:t>
      </w:r>
    </w:p>
    <w:p w:rsidR="004B0AC0" w:rsidP="000E4963" w:rsidRDefault="4FA29EF2" w14:paraId="11064168" w14:textId="3112540F">
      <w:pPr>
        <w:pStyle w:val="ListParagraph"/>
        <w:widowControl/>
        <w:numPr>
          <w:ilvl w:val="0"/>
          <w:numId w:val="52"/>
        </w:numPr>
        <w:autoSpaceDE/>
        <w:autoSpaceDN/>
        <w:adjustRightInd/>
        <w:ind w:left="1800" w:firstLine="0"/>
        <w:rPr>
          <w:rFonts w:eastAsia="Calibri"/>
          <w:color w:val="000000" w:themeColor="text1"/>
        </w:rPr>
      </w:pPr>
      <w:r w:rsidRPr="7BF94786">
        <w:rPr>
          <w:rStyle w:val="normaltextrun"/>
          <w:rFonts w:eastAsia="Calibri"/>
          <w:b/>
          <w:bCs/>
          <w:color w:val="000000" w:themeColor="text1"/>
        </w:rPr>
        <w:t>An RN must be present in the room to supervise any skills performed by the student. </w:t>
      </w:r>
      <w:r w:rsidRPr="7BF94786">
        <w:rPr>
          <w:rStyle w:val="eop"/>
          <w:rFonts w:eastAsia="Calibri"/>
          <w:color w:val="000000" w:themeColor="text1"/>
        </w:rPr>
        <w:t> </w:t>
      </w:r>
    </w:p>
    <w:p w:rsidR="004B0AC0" w:rsidP="000E4963" w:rsidRDefault="4FA29EF2" w14:paraId="55C389DF" w14:textId="53066E1B">
      <w:pPr>
        <w:pStyle w:val="ListParagraph"/>
        <w:widowControl/>
        <w:numPr>
          <w:ilvl w:val="0"/>
          <w:numId w:val="52"/>
        </w:numPr>
        <w:autoSpaceDE/>
        <w:autoSpaceDN/>
        <w:adjustRightInd/>
        <w:ind w:left="1800" w:firstLine="0"/>
        <w:rPr>
          <w:rFonts w:eastAsia="Calibri"/>
          <w:color w:val="000000" w:themeColor="text1"/>
        </w:rPr>
      </w:pPr>
      <w:r w:rsidRPr="7BF94786">
        <w:rPr>
          <w:rStyle w:val="normaltextrun"/>
          <w:rFonts w:eastAsia="Calibri"/>
          <w:b/>
          <w:bCs/>
          <w:color w:val="000000" w:themeColor="text1"/>
        </w:rPr>
        <w:t>NARCOTICS ARE NOT TO BE ADMINISTERED BY THE STUDENT.</w:t>
      </w:r>
      <w:r w:rsidRPr="7BF94786">
        <w:rPr>
          <w:rStyle w:val="eop"/>
          <w:rFonts w:eastAsia="Calibri"/>
          <w:color w:val="000000" w:themeColor="text1"/>
        </w:rPr>
        <w:t> </w:t>
      </w:r>
    </w:p>
    <w:p w:rsidR="004B0AC0" w:rsidP="000E4963" w:rsidRDefault="4FA29EF2" w14:paraId="62824B8F" w14:textId="5F47031A">
      <w:pPr>
        <w:pStyle w:val="ListParagraph"/>
        <w:widowControl/>
        <w:numPr>
          <w:ilvl w:val="0"/>
          <w:numId w:val="52"/>
        </w:numPr>
        <w:autoSpaceDE/>
        <w:autoSpaceDN/>
        <w:adjustRightInd/>
        <w:ind w:left="1800" w:firstLine="0"/>
        <w:rPr>
          <w:rFonts w:eastAsia="Calibri"/>
          <w:color w:val="000000" w:themeColor="text1"/>
        </w:rPr>
      </w:pPr>
      <w:r w:rsidRPr="7BF94786">
        <w:rPr>
          <w:rStyle w:val="normaltextrun"/>
          <w:rFonts w:eastAsia="Calibri"/>
          <w:b/>
          <w:bCs/>
          <w:color w:val="000000" w:themeColor="text1"/>
        </w:rPr>
        <w:t>You may NOT administer ANY IV Push medications or hang any critical care IV drips (i.e., nitroglycerin, propofol, insulin, potassium, etc.) </w:t>
      </w:r>
      <w:r w:rsidRPr="7BF94786">
        <w:rPr>
          <w:rStyle w:val="eop"/>
          <w:rFonts w:eastAsia="Calibri"/>
          <w:color w:val="000000" w:themeColor="text1"/>
        </w:rPr>
        <w:t> </w:t>
      </w:r>
    </w:p>
    <w:p w:rsidR="004B0AC0" w:rsidP="000E4963" w:rsidRDefault="4FA29EF2" w14:paraId="489BAD5F" w14:textId="2DB19ED2">
      <w:pPr>
        <w:pStyle w:val="ListParagraph"/>
        <w:widowControl/>
        <w:numPr>
          <w:ilvl w:val="0"/>
          <w:numId w:val="52"/>
        </w:numPr>
        <w:autoSpaceDE/>
        <w:autoSpaceDN/>
        <w:adjustRightInd/>
        <w:ind w:left="1800" w:firstLine="0"/>
        <w:rPr>
          <w:rFonts w:eastAsia="Calibri"/>
          <w:color w:val="000000" w:themeColor="text1"/>
        </w:rPr>
      </w:pPr>
      <w:r w:rsidRPr="7BF94786">
        <w:rPr>
          <w:rStyle w:val="normaltextrun"/>
          <w:rFonts w:eastAsia="Calibri"/>
          <w:b/>
          <w:bCs/>
          <w:color w:val="000000" w:themeColor="text1"/>
        </w:rPr>
        <w:t>PO medications, IV antibiotics, and IV fluids may be administered by the student after the order and medication have been reviewed with the RN present.   </w:t>
      </w:r>
      <w:r w:rsidRPr="7BF94786">
        <w:rPr>
          <w:rStyle w:val="eop"/>
          <w:rFonts w:eastAsia="Calibri"/>
          <w:color w:val="000000" w:themeColor="text1"/>
        </w:rPr>
        <w:t> </w:t>
      </w:r>
    </w:p>
    <w:p w:rsidR="004B0AC0" w:rsidP="000E4963" w:rsidRDefault="4FA29EF2" w14:paraId="083EA4DE" w14:textId="6B7F5F81">
      <w:pPr>
        <w:pStyle w:val="ListParagraph"/>
        <w:widowControl/>
        <w:numPr>
          <w:ilvl w:val="0"/>
          <w:numId w:val="51"/>
        </w:numPr>
        <w:autoSpaceDE/>
        <w:autoSpaceDN/>
        <w:adjustRightInd/>
        <w:ind w:left="1080" w:firstLine="0"/>
        <w:rPr>
          <w:rFonts w:eastAsia="Calibri"/>
          <w:color w:val="000000" w:themeColor="text1"/>
        </w:rPr>
      </w:pPr>
      <w:r w:rsidRPr="7BF94786">
        <w:rPr>
          <w:rStyle w:val="normaltextrun"/>
          <w:rFonts w:eastAsia="Calibri"/>
          <w:color w:val="000000" w:themeColor="text1"/>
        </w:rPr>
        <w:t>Focused physical assessments and vital signs may be done in conjunction with or without the supervision of a Registered Nurse.   </w:t>
      </w:r>
    </w:p>
    <w:p w:rsidR="004B0AC0" w:rsidP="000E4963" w:rsidRDefault="4FA29EF2" w14:paraId="43C6BDA4" w14:textId="127B525A">
      <w:pPr>
        <w:pStyle w:val="ListParagraph"/>
        <w:widowControl/>
        <w:numPr>
          <w:ilvl w:val="0"/>
          <w:numId w:val="51"/>
        </w:numPr>
        <w:autoSpaceDE/>
        <w:autoSpaceDN/>
        <w:adjustRightInd/>
        <w:ind w:left="1080" w:firstLine="0"/>
        <w:rPr>
          <w:rFonts w:eastAsia="Calibri"/>
          <w:color w:val="000000" w:themeColor="text1"/>
        </w:rPr>
      </w:pPr>
      <w:r w:rsidRPr="7BF94786">
        <w:rPr>
          <w:rStyle w:val="normaltextrun"/>
          <w:rFonts w:eastAsia="Calibri"/>
          <w:color w:val="000000" w:themeColor="text1"/>
        </w:rPr>
        <w:t xml:space="preserve">If a patient is to be transferred within the hospital (for diagnostic procedures or for admission to another area) you may assist and accompany the ED personnel with the transfer. </w:t>
      </w:r>
      <w:r w:rsidRPr="7BF94786">
        <w:rPr>
          <w:rStyle w:val="normaltextrun"/>
          <w:rFonts w:eastAsia="Calibri"/>
          <w:color w:val="000000" w:themeColor="text1"/>
          <w:u w:val="single"/>
        </w:rPr>
        <w:t>You are not to accompany patients in ambulance or helicopter transfers.</w:t>
      </w:r>
      <w:r w:rsidRPr="7BF94786">
        <w:rPr>
          <w:rStyle w:val="eop"/>
          <w:rFonts w:eastAsia="Calibri"/>
          <w:color w:val="000000" w:themeColor="text1"/>
        </w:rPr>
        <w:t> </w:t>
      </w:r>
    </w:p>
    <w:p w:rsidR="004B0AC0" w:rsidP="000E4963" w:rsidRDefault="4FA29EF2" w14:paraId="02129CE9" w14:textId="2E21F13E">
      <w:pPr>
        <w:pStyle w:val="ListParagraph"/>
        <w:widowControl/>
        <w:numPr>
          <w:ilvl w:val="0"/>
          <w:numId w:val="51"/>
        </w:numPr>
        <w:autoSpaceDE/>
        <w:autoSpaceDN/>
        <w:adjustRightInd/>
        <w:ind w:left="1080" w:firstLine="0"/>
        <w:rPr>
          <w:rFonts w:eastAsia="Calibri"/>
          <w:color w:val="000000" w:themeColor="text1"/>
        </w:rPr>
      </w:pPr>
      <w:r w:rsidRPr="7BF94786">
        <w:rPr>
          <w:rStyle w:val="normaltextrun"/>
          <w:rFonts w:eastAsia="Calibri"/>
          <w:color w:val="000000" w:themeColor="text1"/>
        </w:rPr>
        <w:t>If there are periods without patients, you may help the ED personnel with stocking supplies, checking equipment, and other practices that maintain readiness for emergency care. </w:t>
      </w:r>
    </w:p>
    <w:p w:rsidR="004B0AC0" w:rsidP="000E4963" w:rsidRDefault="4FA29EF2" w14:paraId="2E285F03" w14:textId="1B57E5A2">
      <w:pPr>
        <w:pStyle w:val="ListParagraph"/>
        <w:widowControl/>
        <w:numPr>
          <w:ilvl w:val="0"/>
          <w:numId w:val="51"/>
        </w:numPr>
        <w:autoSpaceDE/>
        <w:autoSpaceDN/>
        <w:adjustRightInd/>
        <w:ind w:left="1080" w:firstLine="0"/>
        <w:rPr>
          <w:rFonts w:eastAsia="Calibri"/>
          <w:color w:val="000000" w:themeColor="text1"/>
        </w:rPr>
      </w:pPr>
      <w:r w:rsidRPr="7BF94786">
        <w:rPr>
          <w:rStyle w:val="normaltextrun"/>
          <w:rFonts w:eastAsia="Calibri"/>
          <w:color w:val="000000" w:themeColor="text1"/>
        </w:rPr>
        <w:t>Preceptor Forms are</w:t>
      </w:r>
      <w:r w:rsidRPr="7BF94786">
        <w:rPr>
          <w:rStyle w:val="normaltextrun"/>
          <w:rFonts w:eastAsia="Calibri"/>
          <w:b/>
          <w:bCs/>
          <w:color w:val="000000" w:themeColor="text1"/>
        </w:rPr>
        <w:t xml:space="preserve"> not</w:t>
      </w:r>
      <w:r w:rsidRPr="7BF94786">
        <w:rPr>
          <w:rStyle w:val="normaltextrun"/>
          <w:rFonts w:eastAsia="Calibri"/>
          <w:color w:val="000000" w:themeColor="text1"/>
        </w:rPr>
        <w:t xml:space="preserve"> required during your clinical rotation in the Emergency Department.  </w:t>
      </w:r>
    </w:p>
    <w:p w:rsidR="004B0AC0" w:rsidP="000E4963" w:rsidRDefault="4FA29EF2" w14:paraId="06A47D14" w14:textId="62FC2BDC">
      <w:pPr>
        <w:pStyle w:val="ListParagraph"/>
        <w:widowControl/>
        <w:numPr>
          <w:ilvl w:val="0"/>
          <w:numId w:val="51"/>
        </w:numPr>
        <w:autoSpaceDE/>
        <w:autoSpaceDN/>
        <w:adjustRightInd/>
        <w:ind w:left="1080" w:firstLine="0"/>
        <w:rPr>
          <w:rFonts w:eastAsia="Calibri"/>
          <w:color w:val="000000" w:themeColor="text1"/>
        </w:rPr>
      </w:pPr>
      <w:r w:rsidRPr="7BF94786">
        <w:rPr>
          <w:rStyle w:val="normaltextrun"/>
          <w:rFonts w:eastAsia="Calibri"/>
          <w:b/>
          <w:bCs/>
          <w:color w:val="000000" w:themeColor="text1"/>
          <w:u w:val="single"/>
        </w:rPr>
        <w:t>Post-conference attendance is required, and you will be told when and where to meet for post-conference</w:t>
      </w:r>
      <w:r w:rsidRPr="7BF94786">
        <w:rPr>
          <w:rStyle w:val="normaltextrun"/>
          <w:rFonts w:eastAsia="Calibri"/>
          <w:i/>
          <w:iCs/>
          <w:color w:val="000000" w:themeColor="text1"/>
        </w:rPr>
        <w:t>.  </w:t>
      </w:r>
    </w:p>
    <w:p w:rsidR="004B0AC0" w:rsidP="000E4963" w:rsidRDefault="4FA29EF2" w14:paraId="268F302D" w14:textId="002A290D">
      <w:pPr>
        <w:pStyle w:val="ListParagraph"/>
        <w:widowControl/>
        <w:numPr>
          <w:ilvl w:val="0"/>
          <w:numId w:val="50"/>
        </w:numPr>
        <w:autoSpaceDE/>
        <w:autoSpaceDN/>
        <w:adjustRightInd/>
        <w:ind w:left="1080" w:firstLine="0"/>
        <w:rPr>
          <w:rFonts w:eastAsia="Calibri"/>
          <w:color w:val="000000" w:themeColor="text1"/>
        </w:rPr>
      </w:pPr>
      <w:r w:rsidRPr="7BF94786">
        <w:rPr>
          <w:rStyle w:val="normaltextrun"/>
          <w:rFonts w:eastAsia="Calibri"/>
          <w:color w:val="000000" w:themeColor="text1"/>
        </w:rPr>
        <w:t>You will be graded as Satisfactory/Unsatisfactory. </w:t>
      </w:r>
    </w:p>
    <w:p w:rsidR="004B0AC0" w:rsidP="7BF94786" w:rsidRDefault="4FA29EF2" w14:paraId="71C008E0" w14:textId="51EFD4E5">
      <w:pPr>
        <w:widowControl/>
        <w:autoSpaceDE/>
        <w:autoSpaceDN/>
        <w:adjustRightInd/>
        <w:ind w:left="360"/>
        <w:rPr>
          <w:rFonts w:eastAsia="Calibri"/>
          <w:color w:val="000000" w:themeColor="text1"/>
          <w:sz w:val="24"/>
          <w:szCs w:val="24"/>
        </w:rPr>
      </w:pPr>
      <w:r w:rsidRPr="7BF94786">
        <w:rPr>
          <w:rStyle w:val="eop"/>
          <w:rFonts w:eastAsia="Calibri"/>
          <w:color w:val="000000" w:themeColor="text1"/>
          <w:sz w:val="24"/>
          <w:szCs w:val="24"/>
        </w:rPr>
        <w:t> </w:t>
      </w:r>
    </w:p>
    <w:p w:rsidR="004B0AC0" w:rsidP="7BF94786" w:rsidRDefault="4FA29EF2" w14:paraId="3F4D4302" w14:textId="3DDC00BB">
      <w:pPr>
        <w:widowControl/>
        <w:autoSpaceDE/>
        <w:autoSpaceDN/>
        <w:adjustRightInd/>
        <w:ind w:left="255"/>
        <w:rPr>
          <w:rFonts w:eastAsia="Calibri"/>
          <w:color w:val="000000" w:themeColor="text1"/>
          <w:sz w:val="24"/>
          <w:szCs w:val="24"/>
        </w:rPr>
      </w:pPr>
      <w:r w:rsidRPr="7BF94786">
        <w:rPr>
          <w:rStyle w:val="normaltextrun"/>
          <w:rFonts w:eastAsia="Calibri"/>
          <w:b/>
          <w:bCs/>
          <w:color w:val="000000" w:themeColor="text1"/>
          <w:sz w:val="24"/>
          <w:szCs w:val="24"/>
        </w:rPr>
        <w:t>Clinical Assignment:</w:t>
      </w:r>
      <w:r w:rsidRPr="7BF94786">
        <w:rPr>
          <w:rStyle w:val="eop"/>
          <w:rFonts w:eastAsia="Calibri"/>
          <w:color w:val="000000" w:themeColor="text1"/>
          <w:sz w:val="24"/>
          <w:szCs w:val="24"/>
        </w:rPr>
        <w:t> </w:t>
      </w:r>
    </w:p>
    <w:p w:rsidR="004B0AC0" w:rsidP="000E4963" w:rsidRDefault="4FA29EF2" w14:paraId="7C893377" w14:textId="137B8746">
      <w:pPr>
        <w:pStyle w:val="ListParagraph"/>
        <w:widowControl/>
        <w:numPr>
          <w:ilvl w:val="0"/>
          <w:numId w:val="49"/>
        </w:numPr>
        <w:autoSpaceDE/>
        <w:autoSpaceDN/>
        <w:adjustRightInd/>
        <w:ind w:right="-90"/>
        <w:rPr>
          <w:rFonts w:eastAsia="Calibri"/>
          <w:color w:val="000000" w:themeColor="text1"/>
        </w:rPr>
      </w:pPr>
      <w:r w:rsidRPr="7BF94786">
        <w:rPr>
          <w:rStyle w:val="normaltextrun"/>
          <w:rFonts w:eastAsia="Calibri"/>
          <w:color w:val="000000" w:themeColor="text1"/>
        </w:rPr>
        <w:t xml:space="preserve">Complete your online or paper clinical journal outlining your experience in the Emergency Department. You may discuss any emergency cases and skills </w:t>
      </w:r>
      <w:proofErr w:type="gramStart"/>
      <w:r w:rsidRPr="7BF94786">
        <w:rPr>
          <w:rStyle w:val="normaltextrun"/>
          <w:rFonts w:eastAsia="Calibri"/>
          <w:color w:val="000000" w:themeColor="text1"/>
        </w:rPr>
        <w:t>preformed</w:t>
      </w:r>
      <w:proofErr w:type="gramEnd"/>
      <w:r w:rsidRPr="7BF94786">
        <w:rPr>
          <w:rStyle w:val="normaltextrun"/>
          <w:rFonts w:eastAsia="Calibri"/>
          <w:color w:val="000000" w:themeColor="text1"/>
        </w:rPr>
        <w:t xml:space="preserve">. </w:t>
      </w:r>
      <w:r w:rsidRPr="7BF94786">
        <w:rPr>
          <w:rStyle w:val="normaltextrun"/>
          <w:rFonts w:eastAsia="Calibri"/>
          <w:b/>
          <w:bCs/>
          <w:color w:val="000000" w:themeColor="text1"/>
        </w:rPr>
        <w:t>(DO NOT put patients' names or any identifying information-HIPAA).  </w:t>
      </w:r>
      <w:r w:rsidRPr="7BF94786">
        <w:rPr>
          <w:rStyle w:val="eop"/>
          <w:rFonts w:eastAsia="Calibri"/>
          <w:color w:val="000000" w:themeColor="text1"/>
        </w:rPr>
        <w:t> </w:t>
      </w:r>
    </w:p>
    <w:p w:rsidR="004B0AC0" w:rsidP="000E4963" w:rsidRDefault="4FA29EF2" w14:paraId="3A56F486" w14:textId="00D34BF3">
      <w:pPr>
        <w:pStyle w:val="ListParagraph"/>
        <w:widowControl/>
        <w:numPr>
          <w:ilvl w:val="0"/>
          <w:numId w:val="49"/>
        </w:numPr>
        <w:autoSpaceDE/>
        <w:autoSpaceDN/>
        <w:adjustRightInd/>
        <w:ind w:right="-90"/>
        <w:rPr>
          <w:rFonts w:eastAsia="Calibri"/>
          <w:color w:val="000000" w:themeColor="text1"/>
        </w:rPr>
      </w:pPr>
      <w:r w:rsidRPr="7BF94786">
        <w:rPr>
          <w:rStyle w:val="normaltextrun"/>
          <w:rFonts w:eastAsia="Calibri"/>
          <w:color w:val="000000" w:themeColor="text1"/>
          <w:u w:val="single"/>
        </w:rPr>
        <w:t>The due date is determined by your clinical instructor.</w:t>
      </w:r>
      <w:r w:rsidRPr="7BF94786">
        <w:rPr>
          <w:rStyle w:val="normaltextrun"/>
          <w:rFonts w:eastAsia="Calibri"/>
          <w:color w:val="000000" w:themeColor="text1"/>
        </w:rPr>
        <w:t>  </w:t>
      </w:r>
    </w:p>
    <w:p w:rsidR="00191105" w:rsidP="7BF94786" w:rsidRDefault="00191105" w14:paraId="5BAAA019" w14:textId="77777777">
      <w:pPr>
        <w:widowControl/>
        <w:autoSpaceDE/>
        <w:autoSpaceDN/>
        <w:adjustRightInd/>
        <w:spacing w:before="100" w:beforeAutospacing="1" w:after="160" w:afterAutospacing="1" w:line="259" w:lineRule="auto"/>
        <w:rPr>
          <w:rFonts w:eastAsia="Calibri"/>
          <w:color w:val="000000" w:themeColor="text1"/>
        </w:rPr>
      </w:pPr>
    </w:p>
    <w:p w:rsidRPr="005B548E" w:rsidR="005B548E" w:rsidP="7BF94786" w:rsidRDefault="005B548E" w14:paraId="5B3997E3" w14:textId="7E6E82C0">
      <w:pPr>
        <w:widowControl/>
        <w:spacing w:beforeAutospacing="1" w:afterAutospacing="1"/>
        <w:jc w:val="center"/>
        <w:rPr>
          <w:rFonts w:eastAsia="Times New Roman" w:cs="Times New Roman"/>
          <w:b/>
          <w:bCs/>
          <w:sz w:val="24"/>
          <w:szCs w:val="24"/>
        </w:rPr>
      </w:pPr>
      <w:r w:rsidRPr="002965B3">
        <w:rPr>
          <w:rFonts w:eastAsia="Times New Roman" w:cs="Times New Roman"/>
          <w:b/>
          <w:bCs/>
          <w:sz w:val="28"/>
          <w:szCs w:val="28"/>
        </w:rPr>
        <w:t xml:space="preserve">GUIDELINES FOR </w:t>
      </w:r>
      <w:r w:rsidRPr="002965B3">
        <w:rPr>
          <w:rFonts w:eastAsia="Times New Roman" w:cs="Times New Roman"/>
          <w:b/>
          <w:bCs/>
          <w:i/>
          <w:iCs/>
          <w:sz w:val="28"/>
          <w:szCs w:val="28"/>
        </w:rPr>
        <w:t>DAY SURGERY</w:t>
      </w:r>
    </w:p>
    <w:p w:rsidR="7BF94786" w:rsidP="7BF94786" w:rsidRDefault="7BF94786" w14:paraId="6838629C" w14:textId="2225EE00">
      <w:pPr>
        <w:widowControl/>
        <w:spacing w:beforeAutospacing="1" w:afterAutospacing="1"/>
        <w:jc w:val="center"/>
        <w:rPr>
          <w:rFonts w:eastAsia="Times New Roman" w:cs="Times New Roman"/>
          <w:b/>
          <w:bCs/>
          <w:i/>
          <w:iCs/>
          <w:sz w:val="28"/>
          <w:szCs w:val="28"/>
        </w:rPr>
      </w:pPr>
    </w:p>
    <w:p w:rsidRPr="00BE31F3" w:rsidR="22069CA8" w:rsidP="7BF94786" w:rsidRDefault="22069CA8" w14:paraId="44236C12" w14:textId="1376742B">
      <w:pPr>
        <w:widowControl/>
        <w:spacing w:beforeAutospacing="1" w:afterAutospacing="1"/>
        <w:rPr>
          <w:rFonts w:eastAsia="Calibri"/>
          <w:color w:val="000000" w:themeColor="text1"/>
          <w:u w:val="single"/>
        </w:rPr>
      </w:pPr>
      <w:r w:rsidRPr="00BE31F3">
        <w:rPr>
          <w:rStyle w:val="normaltextrun"/>
          <w:rFonts w:eastAsia="Calibri"/>
          <w:b/>
          <w:color w:val="000000" w:themeColor="text1"/>
          <w:u w:val="single"/>
        </w:rPr>
        <w:t>CHRISTUS St. Michael </w:t>
      </w:r>
      <w:r w:rsidRPr="00BE31F3">
        <w:rPr>
          <w:rStyle w:val="eop"/>
          <w:rFonts w:eastAsia="Calibri"/>
          <w:color w:val="000000" w:themeColor="text1"/>
          <w:u w:val="single"/>
        </w:rPr>
        <w:t> </w:t>
      </w:r>
    </w:p>
    <w:p w:rsidR="22069CA8" w:rsidP="7BF94786" w:rsidRDefault="22069CA8" w14:paraId="08F52A6A" w14:textId="01511135">
      <w:pPr>
        <w:rPr>
          <w:rFonts w:eastAsia="Calibri"/>
          <w:color w:val="000000" w:themeColor="text1"/>
        </w:rPr>
      </w:pPr>
      <w:r w:rsidRPr="7BF94786">
        <w:rPr>
          <w:rStyle w:val="normaltextrun"/>
          <w:rFonts w:eastAsia="Calibri"/>
          <w:b/>
          <w:bCs/>
          <w:color w:val="000000" w:themeColor="text1"/>
        </w:rPr>
        <w:t>Day Surgery 3</w:t>
      </w:r>
      <w:r w:rsidRPr="7BF94786">
        <w:rPr>
          <w:rStyle w:val="normaltextrun"/>
          <w:rFonts w:eastAsia="Calibri"/>
          <w:b/>
          <w:bCs/>
          <w:color w:val="000000" w:themeColor="text1"/>
          <w:vertAlign w:val="superscript"/>
        </w:rPr>
        <w:t>rd</w:t>
      </w:r>
      <w:r w:rsidRPr="7BF94786">
        <w:rPr>
          <w:rStyle w:val="normaltextrun"/>
          <w:rFonts w:eastAsia="Calibri"/>
          <w:b/>
          <w:bCs/>
          <w:color w:val="000000" w:themeColor="text1"/>
        </w:rPr>
        <w:t xml:space="preserve"> Floor</w:t>
      </w:r>
      <w:r w:rsidRPr="7BF94786">
        <w:rPr>
          <w:rStyle w:val="normaltextrun"/>
          <w:rFonts w:eastAsia="Calibri"/>
          <w:color w:val="000000" w:themeColor="text1"/>
        </w:rPr>
        <w:t>   </w:t>
      </w:r>
    </w:p>
    <w:p w:rsidR="22069CA8" w:rsidP="7BF94786" w:rsidRDefault="22069CA8" w14:paraId="0DFFFCD5" w14:textId="370C7A91">
      <w:pPr>
        <w:rPr>
          <w:rFonts w:eastAsia="Calibri"/>
          <w:color w:val="000000" w:themeColor="text1"/>
        </w:rPr>
      </w:pPr>
      <w:r w:rsidRPr="7BF94786">
        <w:rPr>
          <w:rStyle w:val="normaltextrun"/>
          <w:rFonts w:eastAsia="Calibri"/>
          <w:b/>
          <w:bCs/>
          <w:color w:val="000000" w:themeColor="text1"/>
        </w:rPr>
        <w:t>Time:</w:t>
      </w:r>
      <w:r w:rsidRPr="7BF94786">
        <w:rPr>
          <w:rStyle w:val="normaltextrun"/>
          <w:rFonts w:eastAsia="Calibri"/>
          <w:color w:val="000000" w:themeColor="text1"/>
        </w:rPr>
        <w:t xml:space="preserve"> 0630-1</w:t>
      </w:r>
      <w:r w:rsidR="00BE31F3">
        <w:rPr>
          <w:rStyle w:val="normaltextrun"/>
          <w:rFonts w:eastAsia="Calibri"/>
          <w:color w:val="000000" w:themeColor="text1"/>
        </w:rPr>
        <w:t>4</w:t>
      </w:r>
      <w:r w:rsidRPr="7BF94786">
        <w:rPr>
          <w:rStyle w:val="normaltextrun"/>
          <w:rFonts w:eastAsia="Calibri"/>
          <w:color w:val="000000" w:themeColor="text1"/>
        </w:rPr>
        <w:t>30 with ½ hour for lunch.   </w:t>
      </w:r>
    </w:p>
    <w:p w:rsidR="22069CA8" w:rsidP="7BF94786" w:rsidRDefault="22069CA8" w14:paraId="5CCF3E27" w14:textId="233141B6">
      <w:pPr>
        <w:rPr>
          <w:rFonts w:eastAsia="Calibri"/>
          <w:color w:val="000000" w:themeColor="text1"/>
        </w:rPr>
      </w:pPr>
      <w:r w:rsidRPr="7BF94786">
        <w:rPr>
          <w:rStyle w:val="normaltextrun"/>
          <w:rFonts w:eastAsia="Calibri"/>
          <w:b/>
          <w:bCs/>
          <w:color w:val="000000" w:themeColor="text1"/>
        </w:rPr>
        <w:t>Wear</w:t>
      </w:r>
      <w:r w:rsidRPr="7BF94786">
        <w:rPr>
          <w:rStyle w:val="normaltextrun"/>
          <w:rFonts w:eastAsia="Calibri"/>
          <w:color w:val="000000" w:themeColor="text1"/>
        </w:rPr>
        <w:t>: TC Uniform &amp; name badge.   </w:t>
      </w:r>
    </w:p>
    <w:p w:rsidR="7BF94786" w:rsidP="7BF94786" w:rsidRDefault="7BF94786" w14:paraId="79BD193A" w14:textId="2651CC54">
      <w:pPr>
        <w:rPr>
          <w:rFonts w:eastAsia="Calibri"/>
          <w:color w:val="000000" w:themeColor="text1"/>
        </w:rPr>
      </w:pPr>
    </w:p>
    <w:p w:rsidRPr="00BE31F3" w:rsidR="22069CA8" w:rsidP="7BF94786" w:rsidRDefault="22069CA8" w14:paraId="36FCF1AE" w14:textId="6A464FBC">
      <w:pPr>
        <w:rPr>
          <w:rFonts w:eastAsia="Calibri"/>
          <w:color w:val="000000" w:themeColor="text1"/>
          <w:u w:val="single"/>
        </w:rPr>
      </w:pPr>
      <w:r w:rsidRPr="00BE31F3">
        <w:rPr>
          <w:rStyle w:val="normaltextrun"/>
          <w:rFonts w:eastAsia="Calibri"/>
          <w:b/>
          <w:color w:val="000000" w:themeColor="text1"/>
          <w:u w:val="single"/>
        </w:rPr>
        <w:t>Wadley Regional Medical Center</w:t>
      </w:r>
      <w:r w:rsidRPr="00BE31F3">
        <w:rPr>
          <w:rStyle w:val="normaltextrun"/>
          <w:rFonts w:eastAsia="Calibri"/>
          <w:color w:val="000000" w:themeColor="text1"/>
          <w:u w:val="single"/>
        </w:rPr>
        <w:t>  </w:t>
      </w:r>
    </w:p>
    <w:p w:rsidR="22069CA8" w:rsidP="7BF94786" w:rsidRDefault="22069CA8" w14:paraId="2580E66A" w14:textId="084C8326">
      <w:pPr>
        <w:rPr>
          <w:rFonts w:eastAsia="Calibri"/>
          <w:color w:val="000000" w:themeColor="text1"/>
        </w:rPr>
      </w:pPr>
      <w:r w:rsidRPr="7BF94786">
        <w:rPr>
          <w:rStyle w:val="normaltextrun"/>
          <w:rFonts w:eastAsia="Calibri"/>
          <w:b/>
          <w:bCs/>
          <w:color w:val="000000" w:themeColor="text1"/>
        </w:rPr>
        <w:t>Day Surgery 1</w:t>
      </w:r>
      <w:r w:rsidRPr="7BF94786">
        <w:rPr>
          <w:rStyle w:val="normaltextrun"/>
          <w:rFonts w:eastAsia="Calibri"/>
          <w:b/>
          <w:bCs/>
          <w:color w:val="000000" w:themeColor="text1"/>
          <w:vertAlign w:val="superscript"/>
        </w:rPr>
        <w:t>st</w:t>
      </w:r>
      <w:r w:rsidRPr="7BF94786">
        <w:rPr>
          <w:rStyle w:val="normaltextrun"/>
          <w:rFonts w:eastAsia="Calibri"/>
          <w:b/>
          <w:bCs/>
          <w:color w:val="000000" w:themeColor="text1"/>
        </w:rPr>
        <w:t xml:space="preserve"> Floor</w:t>
      </w:r>
      <w:r w:rsidRPr="7BF94786">
        <w:rPr>
          <w:rStyle w:val="normaltextrun"/>
          <w:rFonts w:eastAsia="Calibri"/>
          <w:color w:val="000000" w:themeColor="text1"/>
        </w:rPr>
        <w:t>   </w:t>
      </w:r>
    </w:p>
    <w:p w:rsidR="22069CA8" w:rsidP="7BF94786" w:rsidRDefault="22069CA8" w14:paraId="5E7A4023" w14:textId="4B79A3BB">
      <w:pPr>
        <w:rPr>
          <w:rFonts w:eastAsia="Calibri"/>
          <w:color w:val="000000" w:themeColor="text1"/>
        </w:rPr>
      </w:pPr>
      <w:r w:rsidRPr="7BF94786">
        <w:rPr>
          <w:rStyle w:val="normaltextrun"/>
          <w:rFonts w:eastAsia="Calibri"/>
          <w:b/>
          <w:bCs/>
          <w:color w:val="000000" w:themeColor="text1"/>
        </w:rPr>
        <w:t>Time:</w:t>
      </w:r>
      <w:r w:rsidRPr="7BF94786">
        <w:rPr>
          <w:rStyle w:val="normaltextrun"/>
          <w:rFonts w:eastAsia="Calibri"/>
          <w:color w:val="000000" w:themeColor="text1"/>
        </w:rPr>
        <w:t xml:space="preserve"> 0630-1</w:t>
      </w:r>
      <w:r w:rsidR="00BE31F3">
        <w:rPr>
          <w:rStyle w:val="normaltextrun"/>
          <w:rFonts w:eastAsia="Calibri"/>
          <w:color w:val="000000" w:themeColor="text1"/>
        </w:rPr>
        <w:t>4</w:t>
      </w:r>
      <w:r w:rsidRPr="7BF94786">
        <w:rPr>
          <w:rStyle w:val="normaltextrun"/>
          <w:rFonts w:eastAsia="Calibri"/>
          <w:color w:val="000000" w:themeColor="text1"/>
        </w:rPr>
        <w:t>30 with ½ hour for lunch.   </w:t>
      </w:r>
    </w:p>
    <w:p w:rsidR="22069CA8" w:rsidP="7BF94786" w:rsidRDefault="22069CA8" w14:paraId="1CAAD36D" w14:textId="3E016570">
      <w:pPr>
        <w:rPr>
          <w:rFonts w:eastAsia="Calibri"/>
          <w:color w:val="000000" w:themeColor="text1"/>
        </w:rPr>
      </w:pPr>
      <w:r w:rsidRPr="7BF94786">
        <w:rPr>
          <w:rStyle w:val="normaltextrun"/>
          <w:rFonts w:eastAsia="Calibri"/>
          <w:b/>
          <w:bCs/>
          <w:color w:val="000000" w:themeColor="text1"/>
        </w:rPr>
        <w:t>Wear</w:t>
      </w:r>
      <w:r w:rsidRPr="7BF94786">
        <w:rPr>
          <w:rStyle w:val="normaltextrun"/>
          <w:rFonts w:eastAsia="Calibri"/>
          <w:color w:val="000000" w:themeColor="text1"/>
        </w:rPr>
        <w:t>: TC Uniform &amp; name badge.   </w:t>
      </w:r>
    </w:p>
    <w:p w:rsidR="22069CA8" w:rsidP="7BF94786" w:rsidRDefault="22069CA8" w14:paraId="6A705A0D" w14:textId="4B33EED2">
      <w:pPr>
        <w:rPr>
          <w:rFonts w:eastAsia="Calibri"/>
          <w:color w:val="000000" w:themeColor="text1"/>
        </w:rPr>
      </w:pPr>
      <w:r w:rsidRPr="7BF94786">
        <w:rPr>
          <w:rStyle w:val="eop"/>
          <w:rFonts w:eastAsia="Calibri"/>
          <w:color w:val="000000" w:themeColor="text1"/>
        </w:rPr>
        <w:t>    </w:t>
      </w:r>
    </w:p>
    <w:p w:rsidR="22069CA8" w:rsidP="7BF94786" w:rsidRDefault="22069CA8" w14:paraId="057F4486" w14:textId="60A2C737">
      <w:pPr>
        <w:rPr>
          <w:rFonts w:eastAsia="Calibri"/>
          <w:color w:val="000000" w:themeColor="text1"/>
        </w:rPr>
      </w:pPr>
      <w:r w:rsidRPr="7BF94786">
        <w:rPr>
          <w:rStyle w:val="normaltextrun"/>
          <w:rFonts w:eastAsia="Calibri"/>
          <w:color w:val="000000" w:themeColor="text1"/>
        </w:rPr>
        <w:t>You will meet your clinical instructor in the lobby at 0630. Your instructor will take you to Day Surgery.   </w:t>
      </w:r>
    </w:p>
    <w:p w:rsidR="22069CA8" w:rsidP="7BF94786" w:rsidRDefault="22069CA8" w14:paraId="2AB1DFE7" w14:textId="56C6359F">
      <w:pPr>
        <w:rPr>
          <w:rFonts w:eastAsia="Calibri"/>
          <w:color w:val="000000" w:themeColor="text1"/>
        </w:rPr>
      </w:pPr>
      <w:r w:rsidRPr="7BF94786">
        <w:rPr>
          <w:rStyle w:val="normaltextrun"/>
          <w:rFonts w:eastAsia="Calibri"/>
          <w:color w:val="000000" w:themeColor="text1"/>
        </w:rPr>
        <w:t>   </w:t>
      </w:r>
    </w:p>
    <w:p w:rsidR="22069CA8" w:rsidP="7BF94786" w:rsidRDefault="22069CA8" w14:paraId="1B5C0541" w14:textId="61F04E9F">
      <w:pPr>
        <w:rPr>
          <w:rFonts w:eastAsia="Calibri"/>
          <w:color w:val="000000" w:themeColor="text1"/>
        </w:rPr>
      </w:pPr>
      <w:r w:rsidRPr="7BF94786">
        <w:rPr>
          <w:rStyle w:val="normaltextrun"/>
          <w:rFonts w:eastAsia="Calibri"/>
          <w:b/>
          <w:bCs/>
          <w:color w:val="000000" w:themeColor="text1"/>
        </w:rPr>
        <w:t xml:space="preserve">Objectives: </w:t>
      </w:r>
      <w:r w:rsidRPr="7BF94786">
        <w:rPr>
          <w:rStyle w:val="normaltextrun"/>
          <w:rFonts w:eastAsia="Calibri"/>
          <w:color w:val="000000" w:themeColor="text1"/>
        </w:rPr>
        <w:t xml:space="preserve">The emphasis for this experience is to safely practice IV insertions and blood draws under the supervision of the Registered Nurse.  Confidentiality is to be practiced and legal implications are to be considered. </w:t>
      </w:r>
    </w:p>
    <w:p w:rsidR="22069CA8" w:rsidP="7BF94786" w:rsidRDefault="22069CA8" w14:paraId="025F685B" w14:textId="31C76712">
      <w:pPr>
        <w:rPr>
          <w:rFonts w:eastAsia="Calibri"/>
          <w:color w:val="000000" w:themeColor="text1"/>
        </w:rPr>
      </w:pPr>
      <w:r w:rsidRPr="7BF94786">
        <w:rPr>
          <w:rStyle w:val="eop"/>
          <w:rFonts w:eastAsia="Calibri"/>
          <w:color w:val="000000" w:themeColor="text1"/>
        </w:rPr>
        <w:t> </w:t>
      </w:r>
    </w:p>
    <w:p w:rsidR="22069CA8" w:rsidP="7BF94786" w:rsidRDefault="22069CA8" w14:paraId="0A8C266D" w14:textId="2CC999B1">
      <w:pPr>
        <w:rPr>
          <w:rFonts w:eastAsia="Calibri"/>
          <w:color w:val="000000" w:themeColor="text1"/>
        </w:rPr>
      </w:pPr>
      <w:r w:rsidRPr="7BF94786">
        <w:rPr>
          <w:rStyle w:val="normaltextrun"/>
          <w:rFonts w:eastAsia="Calibri"/>
          <w:b/>
          <w:bCs/>
          <w:color w:val="000000" w:themeColor="text1"/>
        </w:rPr>
        <w:t>Responsibilities: </w:t>
      </w:r>
      <w:r w:rsidRPr="7BF94786">
        <w:rPr>
          <w:rStyle w:val="normaltextrun"/>
          <w:rFonts w:eastAsia="Calibri"/>
          <w:color w:val="000000" w:themeColor="text1"/>
        </w:rPr>
        <w:t>   </w:t>
      </w:r>
    </w:p>
    <w:p w:rsidR="22069CA8" w:rsidP="000E4963" w:rsidRDefault="22069CA8" w14:paraId="457AAC70" w14:textId="6325FDD7">
      <w:pPr>
        <w:pStyle w:val="ListParagraph"/>
        <w:numPr>
          <w:ilvl w:val="0"/>
          <w:numId w:val="48"/>
        </w:numPr>
        <w:rPr>
          <w:rFonts w:eastAsia="Calibri"/>
          <w:color w:val="000000" w:themeColor="text1"/>
          <w:sz w:val="22"/>
          <w:szCs w:val="22"/>
        </w:rPr>
      </w:pPr>
      <w:r w:rsidRPr="7BF94786">
        <w:rPr>
          <w:rStyle w:val="normaltextrun"/>
          <w:rFonts w:eastAsia="Calibri"/>
          <w:color w:val="000000" w:themeColor="text1"/>
          <w:sz w:val="22"/>
          <w:szCs w:val="22"/>
        </w:rPr>
        <w:t xml:space="preserve">You may assist by doing procedures that you are competent in doing, such as vital signs.  The same level of supervision is required as any other assigned hospital experience as a student.    </w:t>
      </w:r>
    </w:p>
    <w:p w:rsidR="22069CA8" w:rsidP="000E4963" w:rsidRDefault="22069CA8" w14:paraId="7974305C" w14:textId="6B4217CF">
      <w:pPr>
        <w:pStyle w:val="ListParagraph"/>
        <w:numPr>
          <w:ilvl w:val="0"/>
          <w:numId w:val="48"/>
        </w:numPr>
        <w:rPr>
          <w:rFonts w:eastAsia="Calibri"/>
          <w:color w:val="000000" w:themeColor="text1"/>
          <w:sz w:val="22"/>
          <w:szCs w:val="22"/>
        </w:rPr>
      </w:pPr>
      <w:r w:rsidRPr="7BF94786">
        <w:rPr>
          <w:rStyle w:val="normaltextrun"/>
          <w:rFonts w:eastAsia="Calibri"/>
          <w:color w:val="000000" w:themeColor="text1"/>
          <w:sz w:val="22"/>
          <w:szCs w:val="22"/>
        </w:rPr>
        <w:t>If there are periods without patients, you may help the Day Surgery personnel with stocking supplies, checking equipment, and other practices that maintain readiness for the unit.  When census in the Day Surgery has dropped to where there is nothing to assist the RN with, report to your clinical instructor on your assigned floor.    </w:t>
      </w:r>
    </w:p>
    <w:p w:rsidR="22069CA8" w:rsidP="000E4963" w:rsidRDefault="22069CA8" w14:paraId="12A622C4" w14:textId="0A4282B5">
      <w:pPr>
        <w:pStyle w:val="ListParagraph"/>
        <w:numPr>
          <w:ilvl w:val="0"/>
          <w:numId w:val="48"/>
        </w:numPr>
        <w:rPr>
          <w:rFonts w:eastAsia="Calibri"/>
          <w:color w:val="000000" w:themeColor="text1"/>
          <w:sz w:val="22"/>
          <w:szCs w:val="22"/>
        </w:rPr>
      </w:pPr>
      <w:r w:rsidRPr="7BF94786">
        <w:rPr>
          <w:rStyle w:val="normaltextrun"/>
          <w:rFonts w:eastAsia="Calibri"/>
          <w:color w:val="000000" w:themeColor="text1"/>
          <w:sz w:val="22"/>
          <w:szCs w:val="22"/>
        </w:rPr>
        <w:t>Preceptor Forms are</w:t>
      </w:r>
      <w:r w:rsidRPr="7BF94786">
        <w:rPr>
          <w:rStyle w:val="normaltextrun"/>
          <w:rFonts w:eastAsia="Calibri"/>
          <w:b/>
          <w:bCs/>
          <w:color w:val="000000" w:themeColor="text1"/>
          <w:sz w:val="22"/>
          <w:szCs w:val="22"/>
        </w:rPr>
        <w:t xml:space="preserve"> not</w:t>
      </w:r>
      <w:r w:rsidRPr="7BF94786">
        <w:rPr>
          <w:rStyle w:val="normaltextrun"/>
          <w:rFonts w:eastAsia="Calibri"/>
          <w:color w:val="000000" w:themeColor="text1"/>
          <w:sz w:val="22"/>
          <w:szCs w:val="22"/>
        </w:rPr>
        <w:t xml:space="preserve"> required during your clinical rotation in the </w:t>
      </w:r>
      <w:r w:rsidR="00191105">
        <w:rPr>
          <w:rStyle w:val="normaltextrun"/>
          <w:rFonts w:eastAsia="Calibri"/>
          <w:color w:val="000000" w:themeColor="text1"/>
          <w:sz w:val="22"/>
          <w:szCs w:val="22"/>
        </w:rPr>
        <w:t>Day Surgery</w:t>
      </w:r>
      <w:r w:rsidRPr="7BF94786">
        <w:rPr>
          <w:rStyle w:val="normaltextrun"/>
          <w:rFonts w:eastAsia="Calibri"/>
          <w:color w:val="000000" w:themeColor="text1"/>
          <w:sz w:val="22"/>
          <w:szCs w:val="22"/>
        </w:rPr>
        <w:t>.  </w:t>
      </w:r>
    </w:p>
    <w:p w:rsidR="22069CA8" w:rsidP="000E4963" w:rsidRDefault="22069CA8" w14:paraId="225E9A04" w14:textId="450B19DB">
      <w:pPr>
        <w:pStyle w:val="ListParagraph"/>
        <w:numPr>
          <w:ilvl w:val="0"/>
          <w:numId w:val="48"/>
        </w:numPr>
        <w:rPr>
          <w:rFonts w:eastAsia="Calibri"/>
          <w:color w:val="000000" w:themeColor="text1"/>
          <w:sz w:val="22"/>
          <w:szCs w:val="22"/>
        </w:rPr>
      </w:pPr>
      <w:r w:rsidRPr="7BF94786">
        <w:rPr>
          <w:rStyle w:val="normaltextrun"/>
          <w:rFonts w:eastAsia="Calibri"/>
          <w:b/>
          <w:bCs/>
          <w:color w:val="000000" w:themeColor="text1"/>
          <w:sz w:val="22"/>
          <w:szCs w:val="22"/>
          <w:u w:val="single"/>
        </w:rPr>
        <w:t>Post-conference attendance is required, and you will be told when and where to meet for post-conference</w:t>
      </w:r>
      <w:r w:rsidRPr="7BF94786">
        <w:rPr>
          <w:rStyle w:val="normaltextrun"/>
          <w:rFonts w:eastAsia="Calibri"/>
          <w:i/>
          <w:iCs/>
          <w:color w:val="000000" w:themeColor="text1"/>
          <w:sz w:val="22"/>
          <w:szCs w:val="22"/>
        </w:rPr>
        <w:t>.  </w:t>
      </w:r>
      <w:r w:rsidRPr="7BF94786">
        <w:rPr>
          <w:rStyle w:val="normaltextrun"/>
          <w:rFonts w:eastAsia="Calibri"/>
          <w:color w:val="000000" w:themeColor="text1"/>
          <w:sz w:val="22"/>
          <w:szCs w:val="22"/>
        </w:rPr>
        <w:t>  </w:t>
      </w:r>
    </w:p>
    <w:p w:rsidR="22069CA8" w:rsidP="000E4963" w:rsidRDefault="22069CA8" w14:paraId="03BC5448" w14:textId="778C745E">
      <w:pPr>
        <w:pStyle w:val="ListParagraph"/>
        <w:numPr>
          <w:ilvl w:val="0"/>
          <w:numId w:val="48"/>
        </w:numPr>
        <w:rPr>
          <w:rFonts w:eastAsia="Calibri"/>
          <w:color w:val="000000" w:themeColor="text1"/>
          <w:sz w:val="22"/>
          <w:szCs w:val="22"/>
        </w:rPr>
      </w:pPr>
      <w:r w:rsidRPr="7BF94786">
        <w:rPr>
          <w:rStyle w:val="normaltextrun"/>
          <w:rFonts w:eastAsia="Calibri"/>
          <w:color w:val="000000" w:themeColor="text1"/>
          <w:sz w:val="22"/>
          <w:szCs w:val="22"/>
        </w:rPr>
        <w:t>You will be graded as Satisfactory/Unsatisfactory.   </w:t>
      </w:r>
    </w:p>
    <w:p w:rsidR="22069CA8" w:rsidP="7BF94786" w:rsidRDefault="22069CA8" w14:paraId="2F5E7C10" w14:textId="0FC3A017">
      <w:pPr>
        <w:ind w:left="360"/>
        <w:rPr>
          <w:rFonts w:eastAsia="Calibri"/>
          <w:color w:val="000000" w:themeColor="text1"/>
        </w:rPr>
      </w:pPr>
      <w:r w:rsidRPr="7BF94786">
        <w:rPr>
          <w:rStyle w:val="normaltextrun"/>
          <w:rFonts w:eastAsia="Calibri"/>
          <w:color w:val="000000" w:themeColor="text1"/>
        </w:rPr>
        <w:t>   </w:t>
      </w:r>
    </w:p>
    <w:p w:rsidR="22069CA8" w:rsidP="7BF94786" w:rsidRDefault="22069CA8" w14:paraId="4ED4EC51" w14:textId="703E96E3">
      <w:pPr>
        <w:ind w:left="255"/>
        <w:rPr>
          <w:rFonts w:eastAsia="Calibri"/>
          <w:color w:val="000000" w:themeColor="text1"/>
        </w:rPr>
      </w:pPr>
      <w:r w:rsidRPr="7BF94786">
        <w:rPr>
          <w:rStyle w:val="normaltextrun"/>
          <w:rFonts w:eastAsia="Calibri"/>
          <w:b/>
          <w:bCs/>
          <w:color w:val="000000" w:themeColor="text1"/>
        </w:rPr>
        <w:t>Clinical Assignment:</w:t>
      </w:r>
      <w:r w:rsidRPr="7BF94786">
        <w:rPr>
          <w:rStyle w:val="normaltextrun"/>
          <w:rFonts w:eastAsia="Calibri"/>
          <w:color w:val="000000" w:themeColor="text1"/>
        </w:rPr>
        <w:t>   </w:t>
      </w:r>
    </w:p>
    <w:p w:rsidR="22069CA8" w:rsidP="000E4963" w:rsidRDefault="22069CA8" w14:paraId="714CC44D" w14:textId="5C09E80C">
      <w:pPr>
        <w:pStyle w:val="ListParagraph"/>
        <w:numPr>
          <w:ilvl w:val="0"/>
          <w:numId w:val="47"/>
        </w:numPr>
        <w:rPr>
          <w:rFonts w:eastAsia="Calibri"/>
          <w:color w:val="000000" w:themeColor="text1"/>
          <w:sz w:val="22"/>
          <w:szCs w:val="22"/>
        </w:rPr>
      </w:pPr>
      <w:r w:rsidRPr="7DB5146F">
        <w:rPr>
          <w:rStyle w:val="normaltextrun"/>
          <w:rFonts w:eastAsia="Calibri"/>
          <w:color w:val="000000" w:themeColor="text1"/>
          <w:sz w:val="22"/>
          <w:szCs w:val="22"/>
        </w:rPr>
        <w:t xml:space="preserve">Complete your online or paper clinical journal outlining your experience in Day Surgery.  You may discuss any Day </w:t>
      </w:r>
      <w:r w:rsidRPr="7DB5146F" w:rsidR="5124EED5">
        <w:rPr>
          <w:rStyle w:val="normaltextrun"/>
          <w:rFonts w:eastAsia="Calibri"/>
          <w:color w:val="000000" w:themeColor="text1"/>
          <w:sz w:val="22"/>
          <w:szCs w:val="22"/>
        </w:rPr>
        <w:t>S</w:t>
      </w:r>
      <w:r w:rsidRPr="7DB5146F">
        <w:rPr>
          <w:rStyle w:val="normaltextrun"/>
          <w:rFonts w:eastAsia="Calibri"/>
          <w:color w:val="000000" w:themeColor="text1"/>
          <w:sz w:val="22"/>
          <w:szCs w:val="22"/>
        </w:rPr>
        <w:t xml:space="preserve">urgery patients and skills preformed. </w:t>
      </w:r>
      <w:r w:rsidRPr="7DB5146F">
        <w:rPr>
          <w:rStyle w:val="normaltextrun"/>
          <w:rFonts w:eastAsia="Calibri"/>
          <w:b/>
          <w:bCs/>
          <w:color w:val="000000" w:themeColor="text1"/>
          <w:sz w:val="22"/>
          <w:szCs w:val="22"/>
        </w:rPr>
        <w:t>(DO NOT put patients' names or any identifying information-HIPAA).  </w:t>
      </w:r>
      <w:r w:rsidRPr="7DB5146F">
        <w:rPr>
          <w:rStyle w:val="normaltextrun"/>
          <w:rFonts w:eastAsia="Calibri"/>
          <w:color w:val="000000" w:themeColor="text1"/>
          <w:sz w:val="22"/>
          <w:szCs w:val="22"/>
        </w:rPr>
        <w:t>   </w:t>
      </w:r>
    </w:p>
    <w:p w:rsidR="22069CA8" w:rsidP="000E4963" w:rsidRDefault="22069CA8" w14:paraId="2FAFDB5D" w14:textId="156FD81A">
      <w:pPr>
        <w:pStyle w:val="ListParagraph"/>
        <w:numPr>
          <w:ilvl w:val="0"/>
          <w:numId w:val="47"/>
        </w:numPr>
        <w:rPr>
          <w:rFonts w:eastAsia="Calibri"/>
          <w:color w:val="000000" w:themeColor="text1"/>
          <w:sz w:val="22"/>
          <w:szCs w:val="22"/>
        </w:rPr>
      </w:pPr>
      <w:r w:rsidRPr="7BF94786">
        <w:rPr>
          <w:rStyle w:val="normaltextrun"/>
          <w:rFonts w:eastAsia="Calibri"/>
          <w:color w:val="000000" w:themeColor="text1"/>
          <w:sz w:val="22"/>
          <w:szCs w:val="22"/>
          <w:u w:val="single"/>
        </w:rPr>
        <w:t>The due date is determined by your clinical instructor.</w:t>
      </w:r>
      <w:r w:rsidRPr="7BF94786">
        <w:rPr>
          <w:rStyle w:val="normaltextrun"/>
          <w:rFonts w:eastAsia="Calibri"/>
          <w:color w:val="000000" w:themeColor="text1"/>
          <w:sz w:val="22"/>
          <w:szCs w:val="22"/>
        </w:rPr>
        <w:t>    </w:t>
      </w:r>
    </w:p>
    <w:p w:rsidR="7BF94786" w:rsidP="7BF94786" w:rsidRDefault="7BF94786" w14:paraId="6C7E090A" w14:textId="63CF71A2">
      <w:pPr>
        <w:widowControl/>
        <w:spacing w:beforeAutospacing="1" w:afterAutospacing="1"/>
        <w:rPr>
          <w:rFonts w:eastAsia="Times New Roman" w:cs="Times New Roman"/>
          <w:b/>
          <w:bCs/>
          <w:i/>
          <w:iCs/>
          <w:sz w:val="28"/>
          <w:szCs w:val="28"/>
        </w:rPr>
      </w:pPr>
    </w:p>
    <w:p w:rsidR="7BF94786" w:rsidP="7BF94786" w:rsidRDefault="7BF94786" w14:paraId="13ACAC03" w14:textId="44278E81">
      <w:pPr>
        <w:widowControl/>
        <w:spacing w:beforeAutospacing="1" w:afterAutospacing="1"/>
        <w:jc w:val="center"/>
        <w:rPr>
          <w:rFonts w:eastAsia="Times New Roman" w:cs="Times New Roman"/>
          <w:b/>
          <w:bCs/>
          <w:i/>
          <w:iCs/>
          <w:sz w:val="28"/>
          <w:szCs w:val="28"/>
        </w:rPr>
      </w:pPr>
    </w:p>
    <w:p w:rsidR="00770D62" w:rsidP="00770D62" w:rsidRDefault="00770D62" w14:paraId="6E8144FA" w14:textId="5F1A06CB">
      <w:pPr>
        <w:widowControl/>
        <w:autoSpaceDE/>
        <w:autoSpaceDN/>
        <w:adjustRightInd/>
        <w:spacing w:before="100" w:beforeAutospacing="1" w:after="100" w:afterAutospacing="1"/>
        <w:ind w:left="720"/>
        <w:rPr>
          <w:rFonts w:eastAsia="Times New Roman" w:cs="Times New Roman"/>
          <w:sz w:val="24"/>
          <w:szCs w:val="24"/>
        </w:rPr>
      </w:pPr>
    </w:p>
    <w:p w:rsidR="002965B3" w:rsidP="00345137" w:rsidRDefault="002965B3" w14:paraId="005F54EC" w14:textId="77777777">
      <w:pPr>
        <w:widowControl/>
        <w:autoSpaceDE/>
        <w:autoSpaceDN/>
        <w:adjustRightInd/>
        <w:spacing w:before="100" w:beforeAutospacing="1" w:after="100" w:afterAutospacing="1"/>
        <w:rPr>
          <w:rFonts w:eastAsia="Times New Roman" w:cs="Times New Roman"/>
          <w:sz w:val="24"/>
          <w:szCs w:val="24"/>
        </w:rPr>
      </w:pPr>
    </w:p>
    <w:p w:rsidRPr="00551557" w:rsidR="00421730" w:rsidP="00345137" w:rsidRDefault="00421730" w14:paraId="45F89BDE" w14:textId="77777777">
      <w:pPr>
        <w:widowControl/>
        <w:autoSpaceDE/>
        <w:autoSpaceDN/>
        <w:adjustRightInd/>
        <w:spacing w:before="100" w:beforeAutospacing="1" w:after="100" w:afterAutospacing="1"/>
        <w:rPr>
          <w:rFonts w:eastAsia="Times New Roman" w:cs="Times New Roman"/>
          <w:sz w:val="24"/>
          <w:szCs w:val="24"/>
        </w:rPr>
      </w:pPr>
    </w:p>
    <w:p w:rsidR="00FC254A" w:rsidP="00345137" w:rsidRDefault="00FC254A" w14:paraId="71274300" w14:textId="77777777">
      <w:pPr>
        <w:widowControl/>
        <w:autoSpaceDE/>
        <w:autoSpaceDN/>
        <w:adjustRightInd/>
        <w:spacing w:before="100" w:beforeAutospacing="1" w:after="100" w:afterAutospacing="1"/>
        <w:rPr>
          <w:rFonts w:eastAsia="Times New Roman" w:cs="Times New Roman"/>
          <w:sz w:val="24"/>
          <w:szCs w:val="24"/>
        </w:rPr>
      </w:pPr>
    </w:p>
    <w:p w:rsidR="00FC254A" w:rsidP="00345137" w:rsidRDefault="00FC254A" w14:paraId="2BCDD205" w14:textId="77777777">
      <w:pPr>
        <w:widowControl/>
        <w:autoSpaceDE/>
        <w:autoSpaceDN/>
        <w:adjustRightInd/>
        <w:spacing w:before="100" w:beforeAutospacing="1" w:after="100" w:afterAutospacing="1"/>
        <w:rPr>
          <w:rFonts w:eastAsia="Times New Roman" w:cs="Times New Roman"/>
          <w:sz w:val="24"/>
          <w:szCs w:val="24"/>
        </w:rPr>
      </w:pPr>
    </w:p>
    <w:p w:rsidR="00FC254A" w:rsidP="00345137" w:rsidRDefault="00FC254A" w14:paraId="7AEC1024" w14:textId="77777777">
      <w:pPr>
        <w:widowControl/>
        <w:autoSpaceDE/>
        <w:autoSpaceDN/>
        <w:adjustRightInd/>
        <w:spacing w:before="100" w:beforeAutospacing="1" w:after="100" w:afterAutospacing="1"/>
        <w:rPr>
          <w:rFonts w:eastAsia="Times New Roman" w:cs="Times New Roman"/>
          <w:sz w:val="24"/>
          <w:szCs w:val="24"/>
        </w:rPr>
      </w:pPr>
    </w:p>
    <w:p w:rsidR="00FC254A" w:rsidP="00345137" w:rsidRDefault="00FC254A" w14:paraId="634C6699" w14:textId="77777777">
      <w:pPr>
        <w:widowControl/>
        <w:autoSpaceDE/>
        <w:autoSpaceDN/>
        <w:adjustRightInd/>
        <w:spacing w:before="100" w:beforeAutospacing="1" w:after="100" w:afterAutospacing="1"/>
        <w:rPr>
          <w:rFonts w:eastAsia="Times New Roman" w:cs="Times New Roman"/>
          <w:sz w:val="24"/>
          <w:szCs w:val="24"/>
        </w:rPr>
      </w:pPr>
    </w:p>
    <w:p w:rsidR="00FC254A" w:rsidP="00345137" w:rsidRDefault="00FC254A" w14:paraId="42E15483" w14:textId="77777777">
      <w:pPr>
        <w:widowControl/>
        <w:autoSpaceDE/>
        <w:autoSpaceDN/>
        <w:adjustRightInd/>
        <w:spacing w:before="100" w:beforeAutospacing="1" w:after="100" w:afterAutospacing="1"/>
        <w:rPr>
          <w:rFonts w:eastAsia="Times New Roman" w:cs="Times New Roman"/>
          <w:sz w:val="24"/>
          <w:szCs w:val="24"/>
        </w:rPr>
      </w:pPr>
    </w:p>
    <w:p w:rsidR="00FC254A" w:rsidP="00345137" w:rsidRDefault="00FC254A" w14:paraId="53BBBDE1" w14:textId="77777777">
      <w:pPr>
        <w:widowControl/>
        <w:autoSpaceDE/>
        <w:autoSpaceDN/>
        <w:adjustRightInd/>
        <w:spacing w:before="100" w:beforeAutospacing="1" w:after="100" w:afterAutospacing="1"/>
        <w:rPr>
          <w:rFonts w:eastAsia="Times New Roman" w:cs="Times New Roman"/>
          <w:sz w:val="24"/>
          <w:szCs w:val="24"/>
        </w:rPr>
      </w:pPr>
    </w:p>
    <w:p w:rsidR="00FC254A" w:rsidP="00345137" w:rsidRDefault="00FC254A" w14:paraId="42E29626" w14:textId="77777777">
      <w:pPr>
        <w:widowControl/>
        <w:autoSpaceDE/>
        <w:autoSpaceDN/>
        <w:adjustRightInd/>
        <w:spacing w:before="100" w:beforeAutospacing="1" w:after="100" w:afterAutospacing="1"/>
        <w:rPr>
          <w:rFonts w:eastAsia="Times New Roman" w:cs="Times New Roman"/>
          <w:sz w:val="24"/>
          <w:szCs w:val="24"/>
        </w:rPr>
      </w:pPr>
    </w:p>
    <w:p w:rsidRPr="00551557" w:rsidR="00FC254A" w:rsidP="00345137" w:rsidRDefault="00FC254A" w14:paraId="6A041B46" w14:textId="77777777">
      <w:pPr>
        <w:widowControl/>
        <w:autoSpaceDE/>
        <w:autoSpaceDN/>
        <w:adjustRightInd/>
        <w:spacing w:before="100" w:beforeAutospacing="1" w:after="100" w:afterAutospacing="1"/>
        <w:rPr>
          <w:rFonts w:eastAsia="Times New Roman" w:cs="Times New Roman"/>
          <w:sz w:val="24"/>
          <w:szCs w:val="24"/>
        </w:rPr>
      </w:pPr>
    </w:p>
    <w:p w:rsidRPr="002965B3" w:rsidR="005B548E" w:rsidP="00770D62" w:rsidRDefault="005B548E" w14:paraId="5F2EF08B" w14:textId="77777777">
      <w:pPr>
        <w:widowControl/>
        <w:autoSpaceDE/>
        <w:autoSpaceDN/>
        <w:adjustRightInd/>
        <w:spacing w:before="100" w:beforeAutospacing="1" w:after="100" w:afterAutospacing="1"/>
        <w:jc w:val="center"/>
        <w:rPr>
          <w:rFonts w:eastAsia="Times New Roman" w:cs="Times New Roman"/>
          <w:b/>
          <w:sz w:val="28"/>
          <w:szCs w:val="28"/>
        </w:rPr>
      </w:pPr>
      <w:r w:rsidRPr="002965B3">
        <w:rPr>
          <w:rFonts w:eastAsia="Times New Roman" w:cs="Times New Roman"/>
          <w:b/>
          <w:sz w:val="28"/>
          <w:szCs w:val="28"/>
        </w:rPr>
        <w:t xml:space="preserve">GUIDELINES FOR THE </w:t>
      </w:r>
      <w:r w:rsidRPr="002965B3">
        <w:rPr>
          <w:rFonts w:eastAsia="Times New Roman" w:cs="Times New Roman"/>
          <w:b/>
          <w:i/>
          <w:iCs/>
          <w:sz w:val="28"/>
          <w:szCs w:val="28"/>
        </w:rPr>
        <w:t>OPERATING ROOM</w:t>
      </w:r>
    </w:p>
    <w:p w:rsidR="00421730" w:rsidP="00421730" w:rsidRDefault="00421730" w14:paraId="74DDD018" w14:textId="6D55380C">
      <w:pPr>
        <w:widowControl/>
        <w:autoSpaceDE/>
        <w:autoSpaceDN/>
        <w:adjustRightInd/>
        <w:spacing w:after="100" w:afterAutospacing="1"/>
        <w:ind w:left="360"/>
        <w:rPr>
          <w:rFonts w:eastAsia="Times New Roman" w:cs="Times New Roman"/>
          <w:sz w:val="24"/>
          <w:szCs w:val="24"/>
        </w:rPr>
      </w:pPr>
    </w:p>
    <w:p w:rsidRPr="007000CB" w:rsidR="2DE0CEA4" w:rsidP="7BF94786" w:rsidRDefault="2DE0CEA4" w14:paraId="6F7CADBA" w14:textId="5765D851">
      <w:pPr>
        <w:spacing w:line="259" w:lineRule="auto"/>
        <w:rPr>
          <w:rFonts w:eastAsia="Calibri"/>
          <w:color w:val="000000" w:themeColor="text1"/>
          <w:u w:val="single"/>
        </w:rPr>
      </w:pPr>
      <w:r w:rsidRPr="007000CB">
        <w:rPr>
          <w:rFonts w:eastAsia="Calibri"/>
          <w:b/>
          <w:color w:val="000000" w:themeColor="text1"/>
          <w:u w:val="single"/>
        </w:rPr>
        <w:t>CHRISTUS St. Michael</w:t>
      </w:r>
    </w:p>
    <w:p w:rsidRPr="00E2055A" w:rsidR="2DE0CEA4" w:rsidP="7BF94786" w:rsidRDefault="2DE0CEA4" w14:paraId="08914D1F" w14:textId="39041335">
      <w:pPr>
        <w:spacing w:line="259" w:lineRule="auto"/>
        <w:rPr>
          <w:rFonts w:eastAsia="Calibri"/>
          <w:color w:val="000000" w:themeColor="text1"/>
        </w:rPr>
      </w:pPr>
      <w:r w:rsidRPr="00E2055A">
        <w:rPr>
          <w:rFonts w:eastAsia="Calibri"/>
          <w:b/>
          <w:bCs/>
          <w:color w:val="000000" w:themeColor="text1"/>
        </w:rPr>
        <w:t xml:space="preserve">Operating Room- located on </w:t>
      </w:r>
      <w:proofErr w:type="gramStart"/>
      <w:r w:rsidRPr="00E2055A">
        <w:rPr>
          <w:rFonts w:eastAsia="Calibri"/>
          <w:b/>
          <w:bCs/>
          <w:color w:val="000000" w:themeColor="text1"/>
        </w:rPr>
        <w:t>3</w:t>
      </w:r>
      <w:r w:rsidRPr="00E2055A">
        <w:rPr>
          <w:rFonts w:eastAsia="Calibri"/>
          <w:b/>
          <w:bCs/>
          <w:color w:val="000000" w:themeColor="text1"/>
          <w:vertAlign w:val="superscript"/>
        </w:rPr>
        <w:t>rd</w:t>
      </w:r>
      <w:proofErr w:type="gramEnd"/>
      <w:r w:rsidRPr="00E2055A">
        <w:rPr>
          <w:rFonts w:eastAsia="Calibri"/>
          <w:b/>
          <w:bCs/>
          <w:color w:val="000000" w:themeColor="text1"/>
        </w:rPr>
        <w:t xml:space="preserve"> floor.  </w:t>
      </w:r>
    </w:p>
    <w:p w:rsidRPr="00E2055A" w:rsidR="2DE0CEA4" w:rsidP="7BF94786" w:rsidRDefault="2DE0CEA4" w14:paraId="0F501EA0" w14:textId="4CDC71A6">
      <w:pPr>
        <w:spacing w:line="259" w:lineRule="auto"/>
        <w:rPr>
          <w:rFonts w:eastAsia="Calibri"/>
          <w:color w:val="000000" w:themeColor="text1"/>
        </w:rPr>
      </w:pPr>
      <w:r w:rsidRPr="00E2055A">
        <w:rPr>
          <w:rFonts w:eastAsia="Calibri"/>
          <w:b/>
          <w:bCs/>
          <w:color w:val="000000" w:themeColor="text1"/>
        </w:rPr>
        <w:t>Time:</w:t>
      </w:r>
      <w:r w:rsidRPr="00E2055A">
        <w:rPr>
          <w:rFonts w:eastAsia="Calibri"/>
          <w:color w:val="000000" w:themeColor="text1"/>
        </w:rPr>
        <w:t xml:space="preserve"> 0630-1</w:t>
      </w:r>
      <w:r w:rsidR="007000CB">
        <w:rPr>
          <w:rFonts w:eastAsia="Calibri"/>
          <w:color w:val="000000" w:themeColor="text1"/>
        </w:rPr>
        <w:t>4</w:t>
      </w:r>
      <w:r w:rsidRPr="00E2055A">
        <w:rPr>
          <w:rFonts w:eastAsia="Calibri"/>
          <w:color w:val="000000" w:themeColor="text1"/>
        </w:rPr>
        <w:t xml:space="preserve">30 with ½ hour for lunch. </w:t>
      </w:r>
    </w:p>
    <w:p w:rsidRPr="00E2055A" w:rsidR="2DE0CEA4" w:rsidP="7BF94786" w:rsidRDefault="2DE0CEA4" w14:paraId="0E215D26" w14:textId="6995A4CF">
      <w:pPr>
        <w:spacing w:line="259" w:lineRule="auto"/>
        <w:rPr>
          <w:rFonts w:eastAsia="Calibri"/>
          <w:color w:val="000000" w:themeColor="text1"/>
        </w:rPr>
      </w:pPr>
      <w:r w:rsidRPr="00E2055A">
        <w:rPr>
          <w:rFonts w:eastAsia="Calibri"/>
          <w:b/>
          <w:bCs/>
          <w:color w:val="000000" w:themeColor="text1"/>
        </w:rPr>
        <w:t>Wear</w:t>
      </w:r>
      <w:r w:rsidRPr="00E2055A">
        <w:rPr>
          <w:rFonts w:eastAsia="Calibri"/>
          <w:color w:val="000000" w:themeColor="text1"/>
        </w:rPr>
        <w:t>: TC Uniform &amp; name badge.     </w:t>
      </w:r>
    </w:p>
    <w:p w:rsidRPr="00E2055A" w:rsidR="7BF94786" w:rsidP="7BF94786" w:rsidRDefault="7BF94786" w14:paraId="11482F9F" w14:textId="7C33B279">
      <w:pPr>
        <w:spacing w:line="259" w:lineRule="auto"/>
        <w:rPr>
          <w:rFonts w:eastAsia="Calibri"/>
          <w:color w:val="000000" w:themeColor="text1"/>
        </w:rPr>
      </w:pPr>
    </w:p>
    <w:p w:rsidRPr="007000CB" w:rsidR="2DE0CEA4" w:rsidP="7BF94786" w:rsidRDefault="2DE0CEA4" w14:paraId="5D3F7937" w14:textId="6CBC8E55">
      <w:pPr>
        <w:spacing w:line="259" w:lineRule="auto"/>
        <w:rPr>
          <w:rFonts w:eastAsia="Calibri"/>
          <w:color w:val="000000" w:themeColor="text1"/>
          <w:u w:val="single"/>
        </w:rPr>
      </w:pPr>
      <w:r w:rsidRPr="007000CB">
        <w:rPr>
          <w:rFonts w:eastAsia="Calibri"/>
          <w:b/>
          <w:color w:val="000000" w:themeColor="text1"/>
          <w:u w:val="single"/>
        </w:rPr>
        <w:t>Wadley Regional Medical Center</w:t>
      </w:r>
      <w:r w:rsidRPr="007000CB">
        <w:rPr>
          <w:rFonts w:eastAsia="Calibri"/>
          <w:color w:val="000000" w:themeColor="text1"/>
          <w:u w:val="single"/>
        </w:rPr>
        <w:t>  </w:t>
      </w:r>
    </w:p>
    <w:p w:rsidRPr="00E2055A" w:rsidR="2DE0CEA4" w:rsidP="7BF94786" w:rsidRDefault="2DE0CEA4" w14:paraId="3CD65D50" w14:textId="20526860">
      <w:pPr>
        <w:spacing w:line="259" w:lineRule="auto"/>
        <w:rPr>
          <w:rFonts w:eastAsia="Calibri"/>
          <w:color w:val="000000" w:themeColor="text1"/>
        </w:rPr>
      </w:pPr>
      <w:r w:rsidRPr="00E2055A">
        <w:rPr>
          <w:rFonts w:eastAsia="Calibri"/>
          <w:b/>
          <w:bCs/>
          <w:color w:val="000000" w:themeColor="text1"/>
        </w:rPr>
        <w:t>Operating Room- located on 1</w:t>
      </w:r>
      <w:r w:rsidRPr="00E2055A">
        <w:rPr>
          <w:rFonts w:eastAsia="Calibri"/>
          <w:b/>
          <w:bCs/>
          <w:color w:val="000000" w:themeColor="text1"/>
          <w:vertAlign w:val="superscript"/>
        </w:rPr>
        <w:t>st</w:t>
      </w:r>
      <w:r w:rsidRPr="00E2055A">
        <w:rPr>
          <w:rFonts w:eastAsia="Calibri"/>
          <w:b/>
          <w:bCs/>
          <w:color w:val="000000" w:themeColor="text1"/>
        </w:rPr>
        <w:t xml:space="preserve"> Floor</w:t>
      </w:r>
      <w:r w:rsidRPr="00E2055A">
        <w:rPr>
          <w:rFonts w:eastAsia="Calibri"/>
          <w:color w:val="000000" w:themeColor="text1"/>
        </w:rPr>
        <w:t xml:space="preserve">. </w:t>
      </w:r>
    </w:p>
    <w:p w:rsidRPr="00E2055A" w:rsidR="2DE0CEA4" w:rsidP="7BF94786" w:rsidRDefault="2DE0CEA4" w14:paraId="4590B1C9" w14:textId="7B729ABA">
      <w:pPr>
        <w:spacing w:line="259" w:lineRule="auto"/>
        <w:rPr>
          <w:rFonts w:eastAsia="Calibri"/>
          <w:color w:val="000000" w:themeColor="text1"/>
        </w:rPr>
      </w:pPr>
      <w:r w:rsidRPr="00E2055A">
        <w:rPr>
          <w:rFonts w:eastAsia="Calibri"/>
          <w:b/>
          <w:bCs/>
          <w:color w:val="000000" w:themeColor="text1"/>
        </w:rPr>
        <w:t>Time:</w:t>
      </w:r>
      <w:r w:rsidRPr="00E2055A">
        <w:rPr>
          <w:rFonts w:eastAsia="Calibri"/>
          <w:color w:val="000000" w:themeColor="text1"/>
        </w:rPr>
        <w:t xml:space="preserve"> 0630-1</w:t>
      </w:r>
      <w:r w:rsidR="007000CB">
        <w:rPr>
          <w:rFonts w:eastAsia="Calibri"/>
          <w:color w:val="000000" w:themeColor="text1"/>
        </w:rPr>
        <w:t>4</w:t>
      </w:r>
      <w:r w:rsidRPr="00E2055A">
        <w:rPr>
          <w:rFonts w:eastAsia="Calibri"/>
          <w:color w:val="000000" w:themeColor="text1"/>
        </w:rPr>
        <w:t xml:space="preserve">30 with ½ hour for lunch. </w:t>
      </w:r>
    </w:p>
    <w:p w:rsidRPr="00E2055A" w:rsidR="2DE0CEA4" w:rsidP="7BF94786" w:rsidRDefault="2DE0CEA4" w14:paraId="7B45CA84" w14:textId="2C4E8CE6">
      <w:pPr>
        <w:spacing w:line="259" w:lineRule="auto"/>
        <w:rPr>
          <w:rFonts w:eastAsia="Calibri"/>
          <w:color w:val="000000" w:themeColor="text1"/>
        </w:rPr>
      </w:pPr>
      <w:r w:rsidRPr="00E2055A">
        <w:rPr>
          <w:rFonts w:eastAsia="Calibri"/>
          <w:b/>
          <w:bCs/>
          <w:color w:val="000000" w:themeColor="text1"/>
        </w:rPr>
        <w:t xml:space="preserve"> Wear</w:t>
      </w:r>
      <w:r w:rsidRPr="00E2055A">
        <w:rPr>
          <w:rFonts w:eastAsia="Calibri"/>
          <w:color w:val="000000" w:themeColor="text1"/>
        </w:rPr>
        <w:t>: TC Uniform &amp; name badge.     </w:t>
      </w:r>
    </w:p>
    <w:p w:rsidRPr="00E2055A" w:rsidR="7BF94786" w:rsidP="7BF94786" w:rsidRDefault="7BF94786" w14:paraId="42893284" w14:textId="7F70AF03">
      <w:pPr>
        <w:spacing w:line="259" w:lineRule="auto"/>
        <w:rPr>
          <w:rFonts w:eastAsia="Calibri"/>
          <w:color w:val="000000" w:themeColor="text1"/>
        </w:rPr>
      </w:pPr>
    </w:p>
    <w:p w:rsidRPr="00E2055A" w:rsidR="2DE0CEA4" w:rsidP="7BF94786" w:rsidRDefault="2DE0CEA4" w14:paraId="064C4195" w14:textId="0D74E307">
      <w:pPr>
        <w:spacing w:after="160" w:line="259" w:lineRule="auto"/>
        <w:rPr>
          <w:rFonts w:eastAsia="Calibri"/>
          <w:color w:val="000000" w:themeColor="text1"/>
        </w:rPr>
      </w:pPr>
      <w:r w:rsidRPr="00E2055A">
        <w:rPr>
          <w:rFonts w:eastAsia="Calibri"/>
          <w:color w:val="000000" w:themeColor="text1"/>
        </w:rPr>
        <w:t>You will meet with your clinical instructor at 0630 in the lobby of your assigned hospital. You will be taken to the OR department by your clinical instructor.   </w:t>
      </w:r>
    </w:p>
    <w:p w:rsidRPr="00E2055A" w:rsidR="2DE0CEA4" w:rsidP="7BF94786" w:rsidRDefault="2DE0CEA4" w14:paraId="1B80643A" w14:textId="68794521">
      <w:pPr>
        <w:spacing w:after="160" w:line="259" w:lineRule="auto"/>
        <w:rPr>
          <w:rFonts w:eastAsia="Calibri"/>
          <w:color w:val="000000" w:themeColor="text1"/>
        </w:rPr>
      </w:pPr>
      <w:r w:rsidRPr="00E2055A">
        <w:rPr>
          <w:rFonts w:eastAsia="Calibri"/>
          <w:b/>
          <w:bCs/>
          <w:color w:val="000000" w:themeColor="text1"/>
        </w:rPr>
        <w:t xml:space="preserve">Objectives: </w:t>
      </w:r>
      <w:r w:rsidRPr="00E2055A">
        <w:rPr>
          <w:rFonts w:eastAsia="Calibri"/>
          <w:color w:val="000000" w:themeColor="text1"/>
        </w:rPr>
        <w:t xml:space="preserve">The emphasis for this experience is to observe the intraoperative patient.  Confidentiality is to be practiced and legal implications are to be considered. </w:t>
      </w:r>
    </w:p>
    <w:p w:rsidRPr="00E2055A" w:rsidR="2DE0CEA4" w:rsidP="7BF94786" w:rsidRDefault="2DE0CEA4" w14:paraId="247854C4" w14:textId="5491AC4F">
      <w:pPr>
        <w:spacing w:after="160" w:line="259" w:lineRule="auto"/>
        <w:rPr>
          <w:rFonts w:eastAsia="Calibri"/>
          <w:color w:val="000000" w:themeColor="text1"/>
        </w:rPr>
      </w:pPr>
      <w:r w:rsidRPr="00E2055A">
        <w:rPr>
          <w:rFonts w:eastAsia="Calibri"/>
          <w:b/>
          <w:bCs/>
          <w:color w:val="000000" w:themeColor="text1"/>
        </w:rPr>
        <w:t xml:space="preserve">Responsibilities: </w:t>
      </w:r>
    </w:p>
    <w:p w:rsidR="00E2055A" w:rsidP="000E4963" w:rsidRDefault="2DE0CEA4" w14:paraId="21AD7C1B" w14:textId="77777777">
      <w:pPr>
        <w:pStyle w:val="ListParagraph"/>
        <w:numPr>
          <w:ilvl w:val="0"/>
          <w:numId w:val="54"/>
        </w:numPr>
        <w:spacing w:line="259" w:lineRule="auto"/>
        <w:rPr>
          <w:rFonts w:eastAsia="Calibri"/>
          <w:color w:val="000000" w:themeColor="text1"/>
        </w:rPr>
      </w:pPr>
      <w:r w:rsidRPr="00E2055A">
        <w:rPr>
          <w:rFonts w:eastAsia="Calibri"/>
          <w:color w:val="000000" w:themeColor="text1"/>
        </w:rPr>
        <w:t xml:space="preserve">You may assist by doing procedures that you are competent in doing, such as vital signs, catheterizations, administering injections, and IVs/drawing blood (ONCE YOU HAVE BEEN CHECKED OFF) under the supervision of the Registered Nurse.  </w:t>
      </w:r>
      <w:r w:rsidRPr="00E2055A">
        <w:rPr>
          <w:rFonts w:eastAsia="Calibri"/>
          <w:b/>
          <w:bCs/>
          <w:color w:val="000000" w:themeColor="text1"/>
        </w:rPr>
        <w:t xml:space="preserve">You may not administer IVP meds nor hang IVPB meds in the OR.  </w:t>
      </w:r>
      <w:r w:rsidRPr="00E2055A">
        <w:rPr>
          <w:rFonts w:eastAsia="Calibri"/>
          <w:color w:val="000000" w:themeColor="text1"/>
        </w:rPr>
        <w:t>The same level of supervision is required as any other assigned hospital experience as a student. </w:t>
      </w:r>
    </w:p>
    <w:p w:rsidR="00560ED2" w:rsidP="000E4963" w:rsidRDefault="2DE0CEA4" w14:paraId="04EB3384" w14:textId="77777777">
      <w:pPr>
        <w:pStyle w:val="ListParagraph"/>
        <w:numPr>
          <w:ilvl w:val="0"/>
          <w:numId w:val="54"/>
        </w:numPr>
        <w:spacing w:line="259" w:lineRule="auto"/>
        <w:rPr>
          <w:rFonts w:eastAsia="Calibri"/>
          <w:color w:val="000000" w:themeColor="text1"/>
        </w:rPr>
      </w:pPr>
      <w:r w:rsidRPr="00E2055A">
        <w:rPr>
          <w:rFonts w:eastAsia="Calibri"/>
          <w:color w:val="000000" w:themeColor="text1"/>
        </w:rPr>
        <w:t xml:space="preserve">During your OR day, you will be required to change into surgical scrubs and perform a surgical scrub.  You must still come dressed in your TC uniform for this assignment.  This day will consist of standing in one position for a long period of time.  For this reason, please make sure you eat breakfast before you come to </w:t>
      </w:r>
      <w:proofErr w:type="gramStart"/>
      <w:r w:rsidRPr="00E2055A">
        <w:rPr>
          <w:rFonts w:eastAsia="Calibri"/>
          <w:color w:val="000000" w:themeColor="text1"/>
        </w:rPr>
        <w:t>clinicals</w:t>
      </w:r>
      <w:proofErr w:type="gramEnd"/>
    </w:p>
    <w:p w:rsidR="00560ED2" w:rsidP="000E4963" w:rsidRDefault="2DE0CEA4" w14:paraId="57553AD0" w14:textId="77777777">
      <w:pPr>
        <w:pStyle w:val="ListParagraph"/>
        <w:numPr>
          <w:ilvl w:val="0"/>
          <w:numId w:val="54"/>
        </w:numPr>
        <w:spacing w:line="259" w:lineRule="auto"/>
        <w:rPr>
          <w:rFonts w:eastAsia="Calibri"/>
          <w:color w:val="000000" w:themeColor="text1"/>
        </w:rPr>
      </w:pPr>
      <w:r w:rsidRPr="00560ED2">
        <w:rPr>
          <w:rFonts w:eastAsia="Calibri"/>
          <w:color w:val="000000" w:themeColor="text1"/>
        </w:rPr>
        <w:t>If there are periods without patients, you may help the surgery personnel with stocking supplies, checking equipment, and other practices that maintain readiness for the unit.  When you are dismissed from the OR by the OR staff, report to your clinical instructor on your assigned floor.   </w:t>
      </w:r>
    </w:p>
    <w:p w:rsidR="00560ED2" w:rsidP="000E4963" w:rsidRDefault="2DE0CEA4" w14:paraId="588171B6" w14:textId="77777777">
      <w:pPr>
        <w:pStyle w:val="ListParagraph"/>
        <w:numPr>
          <w:ilvl w:val="0"/>
          <w:numId w:val="54"/>
        </w:numPr>
        <w:spacing w:line="259" w:lineRule="auto"/>
        <w:rPr>
          <w:rFonts w:eastAsia="Calibri"/>
          <w:color w:val="000000" w:themeColor="text1"/>
        </w:rPr>
      </w:pPr>
      <w:r w:rsidRPr="00560ED2">
        <w:rPr>
          <w:rFonts w:eastAsia="Calibri"/>
          <w:color w:val="000000" w:themeColor="text1"/>
        </w:rPr>
        <w:t xml:space="preserve">Preceptor Forms are </w:t>
      </w:r>
      <w:r w:rsidRPr="00560ED2">
        <w:rPr>
          <w:rFonts w:eastAsia="Calibri"/>
          <w:b/>
          <w:bCs/>
          <w:color w:val="000000" w:themeColor="text1"/>
        </w:rPr>
        <w:t>not</w:t>
      </w:r>
      <w:r w:rsidRPr="00560ED2">
        <w:rPr>
          <w:rFonts w:eastAsia="Calibri"/>
          <w:color w:val="000000" w:themeColor="text1"/>
        </w:rPr>
        <w:t xml:space="preserve"> required during your clinical rotation in the OR.</w:t>
      </w:r>
    </w:p>
    <w:p w:rsidR="00560ED2" w:rsidP="000E4963" w:rsidRDefault="2DE0CEA4" w14:paraId="02608825" w14:textId="77777777">
      <w:pPr>
        <w:pStyle w:val="ListParagraph"/>
        <w:numPr>
          <w:ilvl w:val="0"/>
          <w:numId w:val="54"/>
        </w:numPr>
        <w:spacing w:line="259" w:lineRule="auto"/>
        <w:rPr>
          <w:rFonts w:eastAsia="Calibri"/>
          <w:color w:val="000000" w:themeColor="text1"/>
        </w:rPr>
      </w:pPr>
      <w:r w:rsidRPr="00560ED2">
        <w:rPr>
          <w:rFonts w:eastAsia="Calibri"/>
          <w:b/>
          <w:bCs/>
          <w:color w:val="000000" w:themeColor="text1"/>
          <w:u w:val="single"/>
        </w:rPr>
        <w:t>Post-conference attendance is required, and you will be told when and where to meet for post-conference</w:t>
      </w:r>
      <w:r w:rsidRPr="00560ED2">
        <w:rPr>
          <w:rFonts w:eastAsia="Calibri"/>
          <w:i/>
          <w:iCs/>
          <w:color w:val="000000" w:themeColor="text1"/>
        </w:rPr>
        <w:t>.</w:t>
      </w:r>
      <w:r w:rsidRPr="00560ED2">
        <w:rPr>
          <w:rFonts w:eastAsia="Calibri"/>
          <w:color w:val="000000" w:themeColor="text1"/>
        </w:rPr>
        <w:t>  </w:t>
      </w:r>
    </w:p>
    <w:p w:rsidRPr="00560ED2" w:rsidR="2DE0CEA4" w:rsidP="000E4963" w:rsidRDefault="2DE0CEA4" w14:paraId="5B5B2DCA" w14:textId="74873747">
      <w:pPr>
        <w:pStyle w:val="ListParagraph"/>
        <w:numPr>
          <w:ilvl w:val="0"/>
          <w:numId w:val="54"/>
        </w:numPr>
        <w:spacing w:line="259" w:lineRule="auto"/>
        <w:rPr>
          <w:rFonts w:eastAsia="Calibri"/>
          <w:color w:val="000000" w:themeColor="text1"/>
        </w:rPr>
      </w:pPr>
      <w:r w:rsidRPr="00560ED2">
        <w:rPr>
          <w:rFonts w:eastAsia="Calibri"/>
          <w:color w:val="000000" w:themeColor="text1"/>
        </w:rPr>
        <w:t>You will be graded as either Satisfactory or Unsatisfactory.   </w:t>
      </w:r>
    </w:p>
    <w:p w:rsidRPr="00E2055A" w:rsidR="2DE0CEA4" w:rsidP="7BF94786" w:rsidRDefault="2DE0CEA4" w14:paraId="31B3D42B" w14:textId="27DFB9EE">
      <w:pPr>
        <w:spacing w:after="160" w:line="259" w:lineRule="auto"/>
        <w:rPr>
          <w:rFonts w:eastAsia="Calibri"/>
          <w:color w:val="000000" w:themeColor="text1"/>
        </w:rPr>
      </w:pPr>
      <w:r w:rsidRPr="00E2055A">
        <w:rPr>
          <w:rFonts w:eastAsia="Calibri"/>
          <w:b/>
          <w:bCs/>
          <w:color w:val="000000" w:themeColor="text1"/>
        </w:rPr>
        <w:t>Clinical Assignment:</w:t>
      </w:r>
      <w:r w:rsidRPr="00E2055A">
        <w:rPr>
          <w:rFonts w:eastAsia="Calibri"/>
          <w:color w:val="000000" w:themeColor="text1"/>
        </w:rPr>
        <w:t>  </w:t>
      </w:r>
    </w:p>
    <w:p w:rsidRPr="00443F6F" w:rsidR="2DE0CEA4" w:rsidP="000E4963" w:rsidRDefault="2DE0CEA4" w14:paraId="21E6A4EF" w14:textId="2DE6C2AC">
      <w:pPr>
        <w:pStyle w:val="ListParagraph"/>
        <w:numPr>
          <w:ilvl w:val="0"/>
          <w:numId w:val="55"/>
        </w:numPr>
        <w:rPr>
          <w:rFonts w:eastAsia="Calibri"/>
          <w:color w:val="000000" w:themeColor="text1"/>
        </w:rPr>
      </w:pPr>
      <w:r w:rsidRPr="00443F6F">
        <w:rPr>
          <w:rStyle w:val="normaltextrun"/>
          <w:rFonts w:eastAsia="Calibri"/>
          <w:color w:val="000000" w:themeColor="text1"/>
          <w:sz w:val="22"/>
          <w:szCs w:val="22"/>
        </w:rPr>
        <w:t xml:space="preserve">Complete your online or paper clinical journal outlining your experience in the OR. You may discuss any OR cases and skills preformed. </w:t>
      </w:r>
      <w:r w:rsidRPr="00443F6F">
        <w:rPr>
          <w:rStyle w:val="normaltextrun"/>
          <w:rFonts w:eastAsia="Calibri"/>
          <w:b/>
          <w:bCs/>
          <w:color w:val="000000" w:themeColor="text1"/>
          <w:sz w:val="22"/>
          <w:szCs w:val="22"/>
        </w:rPr>
        <w:t>(DO NOT put patients' names or any identifying information-HIPAA).  </w:t>
      </w:r>
      <w:r w:rsidRPr="00443F6F">
        <w:rPr>
          <w:rStyle w:val="normaltextrun"/>
          <w:rFonts w:eastAsia="Calibri"/>
          <w:color w:val="000000" w:themeColor="text1"/>
          <w:sz w:val="22"/>
          <w:szCs w:val="22"/>
        </w:rPr>
        <w:t>  </w:t>
      </w:r>
    </w:p>
    <w:p w:rsidRPr="00443F6F" w:rsidR="2DE0CEA4" w:rsidP="000E4963" w:rsidRDefault="2DE0CEA4" w14:paraId="74363072" w14:textId="186CCC74">
      <w:pPr>
        <w:pStyle w:val="ListParagraph"/>
        <w:numPr>
          <w:ilvl w:val="0"/>
          <w:numId w:val="55"/>
        </w:numPr>
        <w:rPr>
          <w:rFonts w:eastAsia="Calibri"/>
          <w:color w:val="000000" w:themeColor="text1"/>
        </w:rPr>
      </w:pPr>
      <w:r w:rsidRPr="00443F6F">
        <w:rPr>
          <w:rStyle w:val="normaltextrun"/>
          <w:rFonts w:eastAsia="Calibri"/>
          <w:color w:val="000000" w:themeColor="text1"/>
          <w:sz w:val="22"/>
          <w:szCs w:val="22"/>
          <w:u w:val="single"/>
        </w:rPr>
        <w:t>The due date is determined by your clinical instructor.</w:t>
      </w:r>
      <w:r w:rsidRPr="00443F6F">
        <w:rPr>
          <w:rStyle w:val="normaltextrun"/>
          <w:rFonts w:eastAsia="Calibri"/>
          <w:color w:val="000000" w:themeColor="text1"/>
          <w:sz w:val="22"/>
          <w:szCs w:val="22"/>
        </w:rPr>
        <w:t>   </w:t>
      </w:r>
    </w:p>
    <w:p w:rsidR="7BF94786" w:rsidP="7BF94786" w:rsidRDefault="7BF94786" w14:paraId="4CC75445" w14:textId="6871C241">
      <w:pPr>
        <w:spacing w:after="160" w:line="259" w:lineRule="auto"/>
        <w:rPr>
          <w:rFonts w:eastAsia="Calibri"/>
          <w:color w:val="000000" w:themeColor="text1"/>
        </w:rPr>
      </w:pPr>
    </w:p>
    <w:p w:rsidR="00443F6F" w:rsidP="7BF94786" w:rsidRDefault="00443F6F" w14:paraId="3A76CAF4" w14:textId="77777777">
      <w:pPr>
        <w:spacing w:after="160" w:line="259" w:lineRule="auto"/>
        <w:rPr>
          <w:rFonts w:eastAsia="Calibri"/>
          <w:color w:val="000000" w:themeColor="text1"/>
        </w:rPr>
      </w:pPr>
    </w:p>
    <w:p w:rsidR="00443F6F" w:rsidP="7BF94786" w:rsidRDefault="00443F6F" w14:paraId="206F30CB" w14:textId="77777777">
      <w:pPr>
        <w:spacing w:after="160" w:line="259" w:lineRule="auto"/>
        <w:rPr>
          <w:rFonts w:eastAsia="Calibri"/>
          <w:color w:val="000000" w:themeColor="text1"/>
        </w:rPr>
      </w:pPr>
    </w:p>
    <w:p w:rsidR="00443F6F" w:rsidP="7BF94786" w:rsidRDefault="00443F6F" w14:paraId="3DDCD1F7" w14:textId="77777777">
      <w:pPr>
        <w:spacing w:after="160" w:line="259" w:lineRule="auto"/>
        <w:rPr>
          <w:rFonts w:eastAsia="Calibri"/>
          <w:color w:val="000000" w:themeColor="text1"/>
        </w:rPr>
      </w:pPr>
    </w:p>
    <w:p w:rsidR="00443F6F" w:rsidP="7BF94786" w:rsidRDefault="00443F6F" w14:paraId="6B844BA8" w14:textId="02025029">
      <w:pPr>
        <w:spacing w:after="160" w:line="259" w:lineRule="auto"/>
        <w:rPr>
          <w:rFonts w:eastAsia="Calibri"/>
          <w:color w:val="000000" w:themeColor="text1"/>
        </w:rPr>
      </w:pPr>
    </w:p>
    <w:p w:rsidR="00443F6F" w:rsidP="00E2242D" w:rsidRDefault="00443F6F" w14:paraId="1687B3D8" w14:textId="77777777">
      <w:pPr>
        <w:widowControl/>
        <w:autoSpaceDE/>
        <w:autoSpaceDN/>
        <w:adjustRightInd/>
        <w:spacing w:after="120"/>
        <w:rPr>
          <w:rFonts w:eastAsia="Times New Roman" w:cs="Times New Roman"/>
          <w:sz w:val="24"/>
          <w:szCs w:val="24"/>
        </w:rPr>
      </w:pPr>
    </w:p>
    <w:p w:rsidRPr="00A23371" w:rsidR="008B4955" w:rsidP="00445136" w:rsidRDefault="008B4955" w14:paraId="760C0C3B" w14:textId="24BE412F">
      <w:pPr>
        <w:tabs>
          <w:tab w:val="left" w:pos="8568"/>
        </w:tabs>
        <w:kinsoku w:val="0"/>
        <w:overflowPunct w:val="0"/>
        <w:spacing w:before="39"/>
        <w:ind w:left="3159"/>
        <w:outlineLvl w:val="4"/>
        <w:rPr>
          <w:b/>
          <w:bCs/>
          <w:sz w:val="28"/>
          <w:szCs w:val="28"/>
        </w:rPr>
      </w:pPr>
      <w:r w:rsidRPr="00A23371">
        <w:rPr>
          <w:b/>
          <w:bCs/>
          <w:sz w:val="28"/>
          <w:szCs w:val="28"/>
        </w:rPr>
        <w:t>GUIDELINES FOR CHRISTUS ST. MICHAEL</w:t>
      </w:r>
      <w:r w:rsidRPr="00A23371" w:rsidR="00445136">
        <w:rPr>
          <w:b/>
          <w:bCs/>
          <w:sz w:val="28"/>
          <w:szCs w:val="28"/>
        </w:rPr>
        <w:t xml:space="preserve"> </w:t>
      </w:r>
      <w:r w:rsidRPr="00A23371" w:rsidR="00445136">
        <w:rPr>
          <w:b/>
          <w:bCs/>
          <w:i/>
          <w:iCs/>
          <w:sz w:val="28"/>
          <w:szCs w:val="28"/>
        </w:rPr>
        <w:t>WOUND CARE</w:t>
      </w:r>
    </w:p>
    <w:p w:rsidRPr="005B548E" w:rsidR="00E11888" w:rsidP="00770D62" w:rsidRDefault="00E11888" w14:paraId="0A1B51D2" w14:textId="77777777">
      <w:pPr>
        <w:kinsoku w:val="0"/>
        <w:overflowPunct w:val="0"/>
        <w:spacing w:before="39"/>
        <w:ind w:left="3159"/>
        <w:outlineLvl w:val="4"/>
        <w:rPr>
          <w:b/>
          <w:bCs/>
          <w:sz w:val="24"/>
          <w:szCs w:val="24"/>
        </w:rPr>
      </w:pPr>
    </w:p>
    <w:p w:rsidRPr="0003616E" w:rsidR="00345137" w:rsidP="7BF94786" w:rsidRDefault="7B00B1F6" w14:paraId="4C881B10" w14:textId="2DEBC4FE">
      <w:pPr>
        <w:widowControl/>
        <w:tabs>
          <w:tab w:val="left" w:pos="980"/>
        </w:tabs>
        <w:kinsoku w:val="0"/>
        <w:overflowPunct w:val="0"/>
        <w:autoSpaceDE/>
        <w:autoSpaceDN/>
        <w:adjustRightInd/>
        <w:spacing w:line="276" w:lineRule="auto"/>
        <w:rPr>
          <w:rFonts w:eastAsia="Calibri"/>
          <w:color w:val="000000" w:themeColor="text1"/>
          <w:u w:val="single"/>
        </w:rPr>
      </w:pPr>
      <w:r w:rsidRPr="0003616E">
        <w:rPr>
          <w:rFonts w:eastAsia="Calibri"/>
          <w:b/>
          <w:color w:val="000000" w:themeColor="text1"/>
          <w:u w:val="single"/>
        </w:rPr>
        <w:t xml:space="preserve">CHRISTUS St. Michael Wound Care Clinic </w:t>
      </w:r>
    </w:p>
    <w:p w:rsidRPr="00443F6F" w:rsidR="008B4955" w:rsidP="7BF94786" w:rsidRDefault="008B4955" w14:paraId="45EE0CAB" w14:textId="243CDEC1">
      <w:pPr>
        <w:widowControl/>
        <w:tabs>
          <w:tab w:val="left" w:pos="1700"/>
        </w:tabs>
        <w:kinsoku w:val="0"/>
        <w:overflowPunct w:val="0"/>
        <w:autoSpaceDE/>
        <w:autoSpaceDN/>
        <w:adjustRightInd/>
        <w:spacing w:line="297" w:lineRule="exact"/>
        <w:rPr>
          <w:rFonts w:eastAsia="Calibri"/>
          <w:color w:val="000000" w:themeColor="text1"/>
        </w:rPr>
      </w:pPr>
      <w:r w:rsidRPr="00443F6F">
        <w:rPr>
          <w:rFonts w:eastAsia="Calibri"/>
          <w:color w:val="000000" w:themeColor="text1"/>
        </w:rPr>
        <w:t>1801 Galleria Oaks Dr., Texarkana TX, 75503</w:t>
      </w:r>
    </w:p>
    <w:p w:rsidRPr="00443F6F" w:rsidR="00770D62" w:rsidP="7BF94786" w:rsidRDefault="00770D62" w14:paraId="13CB5C1C" w14:textId="777B7192">
      <w:pPr>
        <w:widowControl/>
        <w:kinsoku w:val="0"/>
        <w:overflowPunct w:val="0"/>
        <w:autoSpaceDE/>
        <w:autoSpaceDN/>
        <w:adjustRightInd/>
        <w:rPr>
          <w:rFonts w:eastAsia="Calibri"/>
          <w:color w:val="000000" w:themeColor="text1"/>
        </w:rPr>
      </w:pPr>
    </w:p>
    <w:p w:rsidRPr="00443F6F" w:rsidR="00345137" w:rsidP="7BF94786" w:rsidRDefault="7B00B1F6" w14:paraId="51ED667A" w14:textId="466AA25F">
      <w:pPr>
        <w:widowControl/>
        <w:kinsoku w:val="0"/>
        <w:overflowPunct w:val="0"/>
        <w:autoSpaceDE/>
        <w:autoSpaceDN/>
        <w:adjustRightInd/>
        <w:rPr>
          <w:rFonts w:eastAsia="Calibri"/>
          <w:color w:val="000000" w:themeColor="text1"/>
        </w:rPr>
      </w:pPr>
      <w:r w:rsidRPr="00443F6F">
        <w:rPr>
          <w:rFonts w:eastAsia="Calibri"/>
          <w:b/>
          <w:bCs/>
          <w:color w:val="000000" w:themeColor="text1"/>
        </w:rPr>
        <w:t>Time</w:t>
      </w:r>
      <w:r w:rsidRPr="00443F6F">
        <w:rPr>
          <w:rFonts w:eastAsia="Calibri"/>
          <w:color w:val="000000" w:themeColor="text1"/>
        </w:rPr>
        <w:t>: 0800-1</w:t>
      </w:r>
      <w:r w:rsidR="0003616E">
        <w:rPr>
          <w:rFonts w:eastAsia="Calibri"/>
          <w:color w:val="000000" w:themeColor="text1"/>
        </w:rPr>
        <w:t>5</w:t>
      </w:r>
      <w:r w:rsidRPr="00443F6F">
        <w:rPr>
          <w:rFonts w:eastAsia="Calibri"/>
          <w:color w:val="000000" w:themeColor="text1"/>
        </w:rPr>
        <w:t xml:space="preserve">30 with ½ hour for lunch. </w:t>
      </w:r>
      <w:r w:rsidRPr="00443F6F">
        <w:rPr>
          <w:rFonts w:eastAsia="Calibri"/>
          <w:color w:val="000000" w:themeColor="text1"/>
          <w:u w:val="single"/>
        </w:rPr>
        <w:t>You will need to bring a lunch.</w:t>
      </w:r>
      <w:r w:rsidRPr="00443F6F">
        <w:rPr>
          <w:rFonts w:eastAsia="Calibri"/>
          <w:color w:val="000000" w:themeColor="text1"/>
        </w:rPr>
        <w:t xml:space="preserve"> </w:t>
      </w:r>
    </w:p>
    <w:p w:rsidRPr="00443F6F" w:rsidR="00345137" w:rsidP="7BF94786" w:rsidRDefault="7B00B1F6" w14:paraId="530828E8" w14:textId="4AE0E80E">
      <w:pPr>
        <w:widowControl/>
        <w:kinsoku w:val="0"/>
        <w:overflowPunct w:val="0"/>
        <w:autoSpaceDE/>
        <w:autoSpaceDN/>
        <w:adjustRightInd/>
        <w:rPr>
          <w:rFonts w:eastAsia="Calibri"/>
          <w:color w:val="000000" w:themeColor="text1"/>
        </w:rPr>
      </w:pPr>
      <w:r w:rsidRPr="00443F6F">
        <w:rPr>
          <w:rFonts w:eastAsia="Calibri"/>
          <w:b/>
          <w:bCs/>
          <w:color w:val="000000" w:themeColor="text1"/>
        </w:rPr>
        <w:t xml:space="preserve">Wear: </w:t>
      </w:r>
      <w:r w:rsidRPr="00443F6F">
        <w:rPr>
          <w:rFonts w:eastAsia="Calibri"/>
          <w:color w:val="000000" w:themeColor="text1"/>
        </w:rPr>
        <w:t xml:space="preserve">TC Uniform and name badge.   </w:t>
      </w:r>
    </w:p>
    <w:p w:rsidRPr="00443F6F" w:rsidR="00345137" w:rsidP="7BF94786" w:rsidRDefault="00345137" w14:paraId="300AD899" w14:textId="6375CD1C">
      <w:pPr>
        <w:widowControl/>
        <w:kinsoku w:val="0"/>
        <w:overflowPunct w:val="0"/>
        <w:autoSpaceDE/>
        <w:autoSpaceDN/>
        <w:adjustRightInd/>
        <w:rPr>
          <w:rFonts w:eastAsia="Calibri"/>
          <w:color w:val="000000" w:themeColor="text1"/>
        </w:rPr>
      </w:pPr>
    </w:p>
    <w:p w:rsidRPr="00443F6F" w:rsidR="00345137" w:rsidP="7BF94786" w:rsidRDefault="7B00B1F6" w14:paraId="77C70AB7" w14:textId="1A62AB44">
      <w:pPr>
        <w:widowControl/>
        <w:kinsoku w:val="0"/>
        <w:overflowPunct w:val="0"/>
        <w:autoSpaceDE/>
        <w:autoSpaceDN/>
        <w:adjustRightInd/>
        <w:ind w:right="327"/>
        <w:rPr>
          <w:rFonts w:eastAsia="Calibri"/>
          <w:color w:val="000000" w:themeColor="text1"/>
        </w:rPr>
      </w:pPr>
      <w:r w:rsidRPr="00443F6F">
        <w:rPr>
          <w:rFonts w:eastAsia="Calibri"/>
          <w:b/>
          <w:bCs/>
          <w:color w:val="000000" w:themeColor="text1"/>
        </w:rPr>
        <w:t xml:space="preserve">Objectives: </w:t>
      </w:r>
      <w:r w:rsidRPr="00443F6F">
        <w:rPr>
          <w:rFonts w:eastAsia="Calibri"/>
          <w:color w:val="000000" w:themeColor="text1"/>
        </w:rPr>
        <w:t xml:space="preserve">The emphasis for this experience is to observe the assigned Registered Nurse in the Wound Care Clinic setting. Confidentiality is to be practiced and legal implications are to be considered. The same level of supervision is required as any other assigned hospital experience as a student. </w:t>
      </w:r>
    </w:p>
    <w:p w:rsidRPr="00443F6F" w:rsidR="00345137" w:rsidP="7BF94786" w:rsidRDefault="00345137" w14:paraId="75A9D5AB" w14:textId="694F09AF">
      <w:pPr>
        <w:widowControl/>
        <w:kinsoku w:val="0"/>
        <w:overflowPunct w:val="0"/>
        <w:autoSpaceDE/>
        <w:autoSpaceDN/>
        <w:adjustRightInd/>
        <w:rPr>
          <w:rFonts w:eastAsia="Calibri"/>
          <w:color w:val="000000" w:themeColor="text1"/>
        </w:rPr>
      </w:pPr>
    </w:p>
    <w:p w:rsidRPr="00443F6F" w:rsidR="00345137" w:rsidP="7BF94786" w:rsidRDefault="7B00B1F6" w14:paraId="7789A467" w14:textId="3FD3ABCB">
      <w:pPr>
        <w:widowControl/>
        <w:kinsoku w:val="0"/>
        <w:overflowPunct w:val="0"/>
        <w:autoSpaceDE/>
        <w:autoSpaceDN/>
        <w:adjustRightInd/>
        <w:rPr>
          <w:rFonts w:eastAsia="Calibri"/>
          <w:color w:val="000000" w:themeColor="text1"/>
        </w:rPr>
      </w:pPr>
      <w:r w:rsidRPr="00443F6F">
        <w:rPr>
          <w:rFonts w:eastAsia="Calibri"/>
          <w:b/>
          <w:bCs/>
          <w:color w:val="000000" w:themeColor="text1"/>
        </w:rPr>
        <w:t xml:space="preserve">Responsibilities: </w:t>
      </w:r>
    </w:p>
    <w:p w:rsidRPr="00443F6F" w:rsidR="00345137" w:rsidP="000E4963" w:rsidRDefault="7B00B1F6" w14:paraId="32EB4E91" w14:textId="35014771">
      <w:pPr>
        <w:pStyle w:val="ListParagraph"/>
        <w:widowControl/>
        <w:numPr>
          <w:ilvl w:val="0"/>
          <w:numId w:val="42"/>
        </w:numPr>
        <w:kinsoku w:val="0"/>
        <w:overflowPunct w:val="0"/>
        <w:autoSpaceDE/>
        <w:autoSpaceDN/>
        <w:adjustRightInd/>
        <w:rPr>
          <w:rFonts w:eastAsia="Calibri"/>
          <w:color w:val="000000" w:themeColor="text1"/>
          <w:sz w:val="22"/>
          <w:szCs w:val="22"/>
        </w:rPr>
      </w:pPr>
      <w:r w:rsidRPr="00443F6F">
        <w:rPr>
          <w:rFonts w:eastAsia="Calibri"/>
          <w:color w:val="000000" w:themeColor="text1"/>
          <w:sz w:val="22"/>
          <w:szCs w:val="22"/>
        </w:rPr>
        <w:t>Introduce yourself &amp; explain your learning objectives.</w:t>
      </w:r>
    </w:p>
    <w:p w:rsidRPr="00443F6F" w:rsidR="00345137" w:rsidP="000E4963" w:rsidRDefault="7B00B1F6" w14:paraId="1EDB209A" w14:textId="77939818">
      <w:pPr>
        <w:pStyle w:val="ListParagraph"/>
        <w:widowControl/>
        <w:numPr>
          <w:ilvl w:val="0"/>
          <w:numId w:val="42"/>
        </w:numPr>
        <w:kinsoku w:val="0"/>
        <w:overflowPunct w:val="0"/>
        <w:autoSpaceDE/>
        <w:autoSpaceDN/>
        <w:adjustRightInd/>
        <w:rPr>
          <w:rFonts w:eastAsia="Calibri"/>
          <w:color w:val="000000" w:themeColor="text1"/>
          <w:sz w:val="22"/>
          <w:szCs w:val="22"/>
        </w:rPr>
      </w:pPr>
      <w:r w:rsidRPr="00443F6F">
        <w:rPr>
          <w:rFonts w:eastAsia="Calibri"/>
          <w:color w:val="000000" w:themeColor="text1"/>
          <w:sz w:val="22"/>
          <w:szCs w:val="22"/>
        </w:rPr>
        <w:t xml:space="preserve">Assist the RN with wound care, vital signs, and assessments of patients. </w:t>
      </w:r>
    </w:p>
    <w:p w:rsidRPr="00443F6F" w:rsidR="00345137" w:rsidP="000E4963" w:rsidRDefault="7B00B1F6" w14:paraId="5E6EC8E5" w14:textId="39B6D5B0">
      <w:pPr>
        <w:pStyle w:val="ListParagraph"/>
        <w:widowControl/>
        <w:numPr>
          <w:ilvl w:val="0"/>
          <w:numId w:val="42"/>
        </w:numPr>
        <w:kinsoku w:val="0"/>
        <w:overflowPunct w:val="0"/>
        <w:autoSpaceDE/>
        <w:autoSpaceDN/>
        <w:adjustRightInd/>
        <w:rPr>
          <w:rFonts w:eastAsia="Calibri"/>
          <w:color w:val="000000" w:themeColor="text1"/>
          <w:sz w:val="22"/>
          <w:szCs w:val="22"/>
        </w:rPr>
      </w:pPr>
      <w:r w:rsidRPr="00443F6F">
        <w:rPr>
          <w:rFonts w:eastAsia="Calibri"/>
          <w:color w:val="000000" w:themeColor="text1"/>
          <w:sz w:val="22"/>
          <w:szCs w:val="22"/>
        </w:rPr>
        <w:t>Observe the physical and psychosocial aspects of care being provided to the client.</w:t>
      </w:r>
    </w:p>
    <w:p w:rsidRPr="00443F6F" w:rsidR="00345137" w:rsidP="000E4963" w:rsidRDefault="7B00B1F6" w14:paraId="214E7005" w14:textId="273996B1">
      <w:pPr>
        <w:pStyle w:val="ListParagraph"/>
        <w:widowControl/>
        <w:numPr>
          <w:ilvl w:val="0"/>
          <w:numId w:val="42"/>
        </w:numPr>
        <w:kinsoku w:val="0"/>
        <w:overflowPunct w:val="0"/>
        <w:autoSpaceDE/>
        <w:autoSpaceDN/>
        <w:adjustRightInd/>
        <w:rPr>
          <w:rFonts w:eastAsia="Calibri"/>
          <w:color w:val="000000" w:themeColor="text1"/>
          <w:sz w:val="22"/>
          <w:szCs w:val="22"/>
        </w:rPr>
      </w:pPr>
      <w:r w:rsidRPr="00443F6F">
        <w:rPr>
          <w:rFonts w:eastAsia="Calibri"/>
          <w:color w:val="000000" w:themeColor="text1"/>
          <w:sz w:val="22"/>
          <w:szCs w:val="22"/>
        </w:rPr>
        <w:t xml:space="preserve">Preceptor Forms </w:t>
      </w:r>
      <w:r w:rsidRPr="00443F6F">
        <w:rPr>
          <w:rFonts w:eastAsia="Calibri"/>
          <w:b/>
          <w:bCs/>
          <w:color w:val="000000" w:themeColor="text1"/>
          <w:sz w:val="22"/>
          <w:szCs w:val="22"/>
        </w:rPr>
        <w:t>must be</w:t>
      </w:r>
      <w:r w:rsidRPr="00443F6F">
        <w:rPr>
          <w:rFonts w:eastAsia="Calibri"/>
          <w:color w:val="000000" w:themeColor="text1"/>
          <w:sz w:val="22"/>
          <w:szCs w:val="22"/>
        </w:rPr>
        <w:t xml:space="preserve"> completed by the student and preceptor prior to leaving the clinical site. </w:t>
      </w:r>
    </w:p>
    <w:p w:rsidR="001250F3" w:rsidP="000E4963" w:rsidRDefault="7B00B1F6" w14:paraId="4658F5C9" w14:textId="1A4FBE83">
      <w:pPr>
        <w:pStyle w:val="ListParagraph"/>
        <w:widowControl/>
        <w:numPr>
          <w:ilvl w:val="0"/>
          <w:numId w:val="42"/>
        </w:numPr>
        <w:kinsoku w:val="0"/>
        <w:overflowPunct w:val="0"/>
        <w:autoSpaceDE/>
        <w:autoSpaceDN/>
        <w:adjustRightInd/>
        <w:rPr>
          <w:rFonts w:eastAsia="Calibri"/>
          <w:color w:val="000000" w:themeColor="text1"/>
          <w:sz w:val="22"/>
          <w:szCs w:val="22"/>
        </w:rPr>
      </w:pPr>
      <w:r w:rsidRPr="00443F6F">
        <w:rPr>
          <w:rFonts w:eastAsia="Calibri"/>
          <w:color w:val="000000" w:themeColor="text1"/>
          <w:sz w:val="22"/>
          <w:szCs w:val="22"/>
        </w:rPr>
        <w:t xml:space="preserve">Ask your preceptor to complete an online student evaluation at the end of the day. </w:t>
      </w:r>
    </w:p>
    <w:p w:rsidRPr="00230DC6" w:rsidR="001250F3" w:rsidP="0006756E" w:rsidRDefault="7B00B1F6" w14:paraId="281858D7" w14:textId="2AF2C953">
      <w:pPr>
        <w:pStyle w:val="ListParagraph"/>
        <w:widowControl/>
        <w:kinsoku w:val="0"/>
        <w:overflowPunct w:val="0"/>
        <w:autoSpaceDE/>
        <w:autoSpaceDN/>
        <w:adjustRightInd/>
        <w:ind w:left="1080" w:firstLine="0"/>
        <w:rPr>
          <w:rFonts w:eastAsia="Calibri"/>
          <w:color w:val="000000" w:themeColor="text1"/>
          <w:sz w:val="22"/>
          <w:szCs w:val="22"/>
        </w:rPr>
      </w:pPr>
      <w:r w:rsidRPr="00443F6F">
        <w:rPr>
          <w:rFonts w:eastAsia="Calibri"/>
          <w:color w:val="000000" w:themeColor="text1"/>
          <w:sz w:val="22"/>
          <w:szCs w:val="22"/>
        </w:rPr>
        <w:t xml:space="preserve">Link: </w:t>
      </w:r>
      <w:r w:rsidR="00230DC6">
        <w:rPr>
          <w:i/>
          <w:color w:val="0A1220"/>
          <w:spacing w:val="-2"/>
        </w:rPr>
        <w:t>https://</w:t>
      </w:r>
      <w:hyperlink r:id="rId9">
        <w:r w:rsidR="00230DC6">
          <w:rPr>
            <w:i/>
            <w:color w:val="0A1220"/>
            <w:spacing w:val="-2"/>
          </w:rPr>
          <w:t>www.texarkanacollege.edu/academics/programs-division/health-</w:t>
        </w:r>
      </w:hyperlink>
      <w:r w:rsidR="00230DC6">
        <w:rPr>
          <w:i/>
          <w:color w:val="0A1220"/>
          <w:spacing w:val="-2"/>
        </w:rPr>
        <w:t xml:space="preserve"> sciences/preceptor/#registration </w:t>
      </w:r>
    </w:p>
    <w:p w:rsidRPr="00443F6F" w:rsidR="00345137" w:rsidP="000E4963" w:rsidRDefault="7B00B1F6" w14:paraId="03E4AB58" w14:textId="024FD495">
      <w:pPr>
        <w:pStyle w:val="ListParagraph"/>
        <w:widowControl/>
        <w:numPr>
          <w:ilvl w:val="0"/>
          <w:numId w:val="42"/>
        </w:numPr>
        <w:kinsoku w:val="0"/>
        <w:overflowPunct w:val="0"/>
        <w:autoSpaceDE/>
        <w:autoSpaceDN/>
        <w:adjustRightInd/>
        <w:rPr>
          <w:rFonts w:eastAsia="Calibri"/>
          <w:color w:val="000000" w:themeColor="text1"/>
          <w:sz w:val="22"/>
          <w:szCs w:val="22"/>
        </w:rPr>
      </w:pPr>
      <w:r w:rsidRPr="00443F6F">
        <w:rPr>
          <w:rFonts w:eastAsia="Calibri"/>
          <w:color w:val="000000" w:themeColor="text1"/>
          <w:sz w:val="22"/>
          <w:szCs w:val="22"/>
        </w:rPr>
        <w:t xml:space="preserve">Students are required to complete an online evaluation of their preceptor. </w:t>
      </w:r>
    </w:p>
    <w:p w:rsidRPr="00443F6F" w:rsidR="00C006A3" w:rsidP="0006756E" w:rsidRDefault="7B00B1F6" w14:paraId="7CC51BDA" w14:textId="6166E6D8">
      <w:pPr>
        <w:widowControl/>
        <w:kinsoku w:val="0"/>
        <w:overflowPunct w:val="0"/>
        <w:autoSpaceDE/>
        <w:autoSpaceDN/>
        <w:adjustRightInd/>
        <w:ind w:left="1080"/>
        <w:rPr>
          <w:rFonts w:eastAsia="Calibri"/>
          <w:color w:val="000000" w:themeColor="text1"/>
        </w:rPr>
      </w:pPr>
      <w:r w:rsidRPr="00443F6F">
        <w:rPr>
          <w:rFonts w:eastAsia="Calibri"/>
          <w:color w:val="000000" w:themeColor="text1"/>
        </w:rPr>
        <w:t xml:space="preserve">Link:  </w:t>
      </w:r>
      <w:r w:rsidR="00DF68DB">
        <w:rPr>
          <w:i/>
          <w:color w:val="0A1220"/>
          <w:spacing w:val="-2"/>
          <w:sz w:val="24"/>
        </w:rPr>
        <w:t>https://</w:t>
      </w:r>
      <w:hyperlink r:id="rId10">
        <w:r w:rsidR="00DF68DB">
          <w:rPr>
            <w:i/>
            <w:color w:val="0A1220"/>
            <w:spacing w:val="-2"/>
            <w:sz w:val="24"/>
          </w:rPr>
          <w:t>www.texarkanacollege.edu/academics/programs-division/health-</w:t>
        </w:r>
      </w:hyperlink>
      <w:r w:rsidR="00DF68DB">
        <w:rPr>
          <w:i/>
          <w:color w:val="0A1220"/>
          <w:spacing w:val="-2"/>
          <w:sz w:val="24"/>
        </w:rPr>
        <w:t xml:space="preserve"> sciences/preceptor/student-feedback/</w:t>
      </w:r>
    </w:p>
    <w:p w:rsidRPr="00443F6F" w:rsidR="00345137" w:rsidP="000E4963" w:rsidRDefault="7B00B1F6" w14:paraId="17DB312B" w14:textId="4D15BB43">
      <w:pPr>
        <w:pStyle w:val="ListParagraph"/>
        <w:widowControl/>
        <w:numPr>
          <w:ilvl w:val="0"/>
          <w:numId w:val="41"/>
        </w:numPr>
        <w:kinsoku w:val="0"/>
        <w:overflowPunct w:val="0"/>
        <w:autoSpaceDE/>
        <w:autoSpaceDN/>
        <w:adjustRightInd/>
        <w:rPr>
          <w:rFonts w:eastAsia="Calibri"/>
          <w:color w:val="000000" w:themeColor="text1"/>
          <w:sz w:val="22"/>
          <w:szCs w:val="22"/>
        </w:rPr>
      </w:pPr>
      <w:r w:rsidRPr="00443F6F">
        <w:rPr>
          <w:rFonts w:eastAsia="Calibri"/>
          <w:color w:val="000000" w:themeColor="text1"/>
          <w:sz w:val="22"/>
          <w:szCs w:val="22"/>
        </w:rPr>
        <w:t xml:space="preserve">Post-conference attendance is </w:t>
      </w:r>
      <w:r w:rsidRPr="00443F6F">
        <w:rPr>
          <w:rFonts w:eastAsia="Calibri"/>
          <w:b/>
          <w:bCs/>
          <w:color w:val="000000" w:themeColor="text1"/>
          <w:sz w:val="22"/>
          <w:szCs w:val="22"/>
        </w:rPr>
        <w:t>not</w:t>
      </w:r>
      <w:r w:rsidRPr="00443F6F">
        <w:rPr>
          <w:rFonts w:eastAsia="Calibri"/>
          <w:color w:val="000000" w:themeColor="text1"/>
          <w:sz w:val="22"/>
          <w:szCs w:val="22"/>
        </w:rPr>
        <w:t xml:space="preserve"> required, and you will </w:t>
      </w:r>
      <w:proofErr w:type="gramStart"/>
      <w:r w:rsidRPr="00443F6F">
        <w:rPr>
          <w:rFonts w:eastAsia="Calibri"/>
          <w:color w:val="000000" w:themeColor="text1"/>
          <w:sz w:val="22"/>
          <w:szCs w:val="22"/>
        </w:rPr>
        <w:t>dismiss</w:t>
      </w:r>
      <w:proofErr w:type="gramEnd"/>
      <w:r w:rsidRPr="00443F6F">
        <w:rPr>
          <w:rFonts w:eastAsia="Calibri"/>
          <w:color w:val="000000" w:themeColor="text1"/>
          <w:sz w:val="22"/>
          <w:szCs w:val="22"/>
        </w:rPr>
        <w:t xml:space="preserve"> from this facility at 1</w:t>
      </w:r>
      <w:r w:rsidR="00323EB2">
        <w:rPr>
          <w:rFonts w:eastAsia="Calibri"/>
          <w:color w:val="000000" w:themeColor="text1"/>
          <w:sz w:val="22"/>
          <w:szCs w:val="22"/>
        </w:rPr>
        <w:t>5</w:t>
      </w:r>
      <w:r w:rsidRPr="00443F6F">
        <w:rPr>
          <w:rFonts w:eastAsia="Calibri"/>
          <w:color w:val="000000" w:themeColor="text1"/>
          <w:sz w:val="22"/>
          <w:szCs w:val="22"/>
        </w:rPr>
        <w:t xml:space="preserve">30. </w:t>
      </w:r>
    </w:p>
    <w:p w:rsidRPr="00443F6F" w:rsidR="00345137" w:rsidP="000E4963" w:rsidRDefault="7B00B1F6" w14:paraId="69B33BE4" w14:textId="611E57FC">
      <w:pPr>
        <w:pStyle w:val="ListParagraph"/>
        <w:widowControl/>
        <w:numPr>
          <w:ilvl w:val="0"/>
          <w:numId w:val="41"/>
        </w:numPr>
        <w:kinsoku w:val="0"/>
        <w:overflowPunct w:val="0"/>
        <w:autoSpaceDE/>
        <w:autoSpaceDN/>
        <w:adjustRightInd/>
        <w:rPr>
          <w:rFonts w:eastAsia="Calibri"/>
          <w:color w:val="000000" w:themeColor="text1"/>
          <w:sz w:val="22"/>
          <w:szCs w:val="22"/>
        </w:rPr>
      </w:pPr>
      <w:r w:rsidRPr="00443F6F">
        <w:rPr>
          <w:rFonts w:eastAsia="Calibri"/>
          <w:color w:val="000000" w:themeColor="text1"/>
          <w:sz w:val="22"/>
          <w:szCs w:val="22"/>
        </w:rPr>
        <w:t>You will be graded as Satisfactory/Unsatisfactory.</w:t>
      </w:r>
    </w:p>
    <w:p w:rsidRPr="00443F6F" w:rsidR="00345137" w:rsidP="7BF94786" w:rsidRDefault="00345137" w14:paraId="1BC01AD0" w14:textId="1AA240C7">
      <w:pPr>
        <w:widowControl/>
        <w:kinsoku w:val="0"/>
        <w:overflowPunct w:val="0"/>
        <w:autoSpaceDE/>
        <w:autoSpaceDN/>
        <w:adjustRightInd/>
        <w:rPr>
          <w:rFonts w:eastAsia="Calibri"/>
          <w:color w:val="000000" w:themeColor="text1"/>
        </w:rPr>
      </w:pPr>
    </w:p>
    <w:p w:rsidRPr="00443F6F" w:rsidR="00345137" w:rsidP="7BF94786" w:rsidRDefault="7B00B1F6" w14:paraId="1AF13E65" w14:textId="3CD0E9C2">
      <w:pPr>
        <w:widowControl/>
        <w:kinsoku w:val="0"/>
        <w:overflowPunct w:val="0"/>
        <w:autoSpaceDE/>
        <w:autoSpaceDN/>
        <w:adjustRightInd/>
        <w:ind w:left="260"/>
        <w:rPr>
          <w:rFonts w:eastAsia="Calibri"/>
          <w:color w:val="000000" w:themeColor="text1"/>
        </w:rPr>
      </w:pPr>
      <w:r w:rsidRPr="00443F6F">
        <w:rPr>
          <w:rFonts w:eastAsia="Calibri"/>
          <w:b/>
          <w:bCs/>
          <w:color w:val="000000" w:themeColor="text1"/>
        </w:rPr>
        <w:t>Clinical Assignment:</w:t>
      </w:r>
    </w:p>
    <w:p w:rsidRPr="00443F6F" w:rsidR="00345137" w:rsidP="000E4963" w:rsidRDefault="7B00B1F6" w14:paraId="0662E167" w14:textId="561A42AA">
      <w:pPr>
        <w:pStyle w:val="ListParagraph"/>
        <w:widowControl/>
        <w:numPr>
          <w:ilvl w:val="0"/>
          <w:numId w:val="40"/>
        </w:numPr>
        <w:kinsoku w:val="0"/>
        <w:overflowPunct w:val="0"/>
        <w:autoSpaceDE/>
        <w:autoSpaceDN/>
        <w:adjustRightInd/>
        <w:ind w:right="-90"/>
        <w:rPr>
          <w:rFonts w:eastAsia="Calibri"/>
          <w:color w:val="000000" w:themeColor="text1"/>
          <w:sz w:val="22"/>
          <w:szCs w:val="22"/>
        </w:rPr>
      </w:pPr>
      <w:r w:rsidRPr="00443F6F">
        <w:rPr>
          <w:rStyle w:val="normaltextrun"/>
          <w:rFonts w:eastAsia="Calibri"/>
          <w:color w:val="000000" w:themeColor="text1"/>
          <w:sz w:val="22"/>
          <w:szCs w:val="22"/>
        </w:rPr>
        <w:t xml:space="preserve">Complete your online or paper clinical journal outlining your experience in the Wound Care Clinic.   You may discuss your patient’s medical diagnosis and reason for referral to the Wound Care Clinic. Discuss the implications for any skills the RN performed and discuss the types of wounds and wound care/dressings observed. </w:t>
      </w:r>
      <w:r w:rsidRPr="00443F6F">
        <w:rPr>
          <w:rFonts w:eastAsia="Calibri"/>
          <w:b/>
          <w:bCs/>
          <w:color w:val="000000" w:themeColor="text1"/>
          <w:sz w:val="22"/>
          <w:szCs w:val="22"/>
        </w:rPr>
        <w:t xml:space="preserve">(DO NOT put patients' names or any identifying information-HIPAA).  </w:t>
      </w:r>
    </w:p>
    <w:p w:rsidRPr="00443F6F" w:rsidR="00345137" w:rsidP="000E4963" w:rsidRDefault="7B00B1F6" w14:paraId="1BBACEF2" w14:textId="03A05959">
      <w:pPr>
        <w:pStyle w:val="ListParagraph"/>
        <w:widowControl/>
        <w:numPr>
          <w:ilvl w:val="0"/>
          <w:numId w:val="40"/>
        </w:numPr>
        <w:kinsoku w:val="0"/>
        <w:overflowPunct w:val="0"/>
        <w:autoSpaceDE/>
        <w:autoSpaceDN/>
        <w:adjustRightInd/>
        <w:ind w:right="-90"/>
        <w:rPr>
          <w:rFonts w:eastAsia="Calibri"/>
          <w:color w:val="000000" w:themeColor="text1"/>
          <w:sz w:val="22"/>
          <w:szCs w:val="22"/>
        </w:rPr>
      </w:pPr>
      <w:r w:rsidRPr="00443F6F">
        <w:rPr>
          <w:rStyle w:val="normaltextrun"/>
          <w:rFonts w:eastAsia="Calibri"/>
          <w:color w:val="000000" w:themeColor="text1"/>
          <w:sz w:val="22"/>
          <w:szCs w:val="22"/>
          <w:u w:val="single"/>
        </w:rPr>
        <w:t>The due date is determined by your clinical instructor.</w:t>
      </w:r>
      <w:r w:rsidRPr="00443F6F">
        <w:rPr>
          <w:rStyle w:val="normaltextrun"/>
          <w:rFonts w:eastAsia="Calibri"/>
          <w:color w:val="000000" w:themeColor="text1"/>
          <w:sz w:val="22"/>
          <w:szCs w:val="22"/>
        </w:rPr>
        <w:t> </w:t>
      </w:r>
    </w:p>
    <w:p w:rsidRPr="00443F6F" w:rsidR="00345137" w:rsidP="7BF94786" w:rsidRDefault="00345137" w14:paraId="409137EF" w14:textId="1F17534D">
      <w:pPr>
        <w:widowControl/>
        <w:kinsoku w:val="0"/>
        <w:overflowPunct w:val="0"/>
        <w:autoSpaceDE/>
        <w:autoSpaceDN/>
        <w:adjustRightInd/>
        <w:spacing w:after="120"/>
        <w:ind w:left="259"/>
        <w:rPr>
          <w:b/>
        </w:rPr>
      </w:pPr>
      <w:bookmarkStart w:name="_Hlk56409724" w:id="2"/>
    </w:p>
    <w:p w:rsidR="002965B3" w:rsidP="00A23371" w:rsidRDefault="002965B3" w14:paraId="0BE7DF28" w14:textId="77777777">
      <w:pPr>
        <w:widowControl/>
        <w:tabs>
          <w:tab w:val="left" w:pos="980"/>
        </w:tabs>
        <w:kinsoku w:val="0"/>
        <w:overflowPunct w:val="0"/>
        <w:autoSpaceDE/>
        <w:autoSpaceDN/>
        <w:adjustRightInd/>
        <w:spacing w:after="200"/>
        <w:ind w:right="434"/>
        <w:rPr>
          <w:sz w:val="24"/>
          <w:szCs w:val="24"/>
        </w:rPr>
      </w:pPr>
    </w:p>
    <w:bookmarkEnd w:id="2"/>
    <w:p w:rsidR="00443F6F" w:rsidP="00A23371" w:rsidRDefault="00443F6F" w14:paraId="3CAE549E" w14:textId="77777777">
      <w:pPr>
        <w:widowControl/>
        <w:tabs>
          <w:tab w:val="left" w:pos="980"/>
        </w:tabs>
        <w:kinsoku w:val="0"/>
        <w:overflowPunct w:val="0"/>
        <w:autoSpaceDE/>
        <w:autoSpaceDN/>
        <w:adjustRightInd/>
        <w:spacing w:after="200"/>
        <w:ind w:right="434"/>
        <w:rPr>
          <w:sz w:val="24"/>
          <w:szCs w:val="24"/>
        </w:rPr>
      </w:pPr>
    </w:p>
    <w:p w:rsidR="00443F6F" w:rsidP="00A23371" w:rsidRDefault="00443F6F" w14:paraId="13D12E6E" w14:textId="77777777">
      <w:pPr>
        <w:widowControl/>
        <w:tabs>
          <w:tab w:val="left" w:pos="980"/>
        </w:tabs>
        <w:kinsoku w:val="0"/>
        <w:overflowPunct w:val="0"/>
        <w:autoSpaceDE/>
        <w:autoSpaceDN/>
        <w:adjustRightInd/>
        <w:spacing w:after="200"/>
        <w:ind w:right="434"/>
        <w:rPr>
          <w:sz w:val="24"/>
          <w:szCs w:val="24"/>
        </w:rPr>
      </w:pPr>
    </w:p>
    <w:p w:rsidR="00443F6F" w:rsidP="00A23371" w:rsidRDefault="00443F6F" w14:paraId="04C6049E" w14:textId="77777777">
      <w:pPr>
        <w:widowControl/>
        <w:tabs>
          <w:tab w:val="left" w:pos="980"/>
        </w:tabs>
        <w:kinsoku w:val="0"/>
        <w:overflowPunct w:val="0"/>
        <w:autoSpaceDE/>
        <w:autoSpaceDN/>
        <w:adjustRightInd/>
        <w:spacing w:after="200"/>
        <w:ind w:right="434"/>
        <w:rPr>
          <w:sz w:val="24"/>
          <w:szCs w:val="24"/>
        </w:rPr>
      </w:pPr>
    </w:p>
    <w:p w:rsidR="00443F6F" w:rsidP="00A23371" w:rsidRDefault="00443F6F" w14:paraId="051881C0" w14:textId="77777777">
      <w:pPr>
        <w:widowControl/>
        <w:tabs>
          <w:tab w:val="left" w:pos="980"/>
        </w:tabs>
        <w:kinsoku w:val="0"/>
        <w:overflowPunct w:val="0"/>
        <w:autoSpaceDE/>
        <w:autoSpaceDN/>
        <w:adjustRightInd/>
        <w:spacing w:after="200"/>
        <w:ind w:right="434"/>
        <w:rPr>
          <w:sz w:val="24"/>
          <w:szCs w:val="24"/>
        </w:rPr>
      </w:pPr>
    </w:p>
    <w:p w:rsidR="001C1BC2" w:rsidP="00A23371" w:rsidRDefault="001C1BC2" w14:paraId="3AC877FC" w14:textId="77777777">
      <w:pPr>
        <w:widowControl/>
        <w:tabs>
          <w:tab w:val="left" w:pos="980"/>
        </w:tabs>
        <w:kinsoku w:val="0"/>
        <w:overflowPunct w:val="0"/>
        <w:autoSpaceDE/>
        <w:autoSpaceDN/>
        <w:adjustRightInd/>
        <w:spacing w:after="200"/>
        <w:ind w:right="434"/>
        <w:rPr>
          <w:sz w:val="24"/>
          <w:szCs w:val="24"/>
        </w:rPr>
      </w:pPr>
    </w:p>
    <w:p w:rsidR="001C1BC2" w:rsidP="00A23371" w:rsidRDefault="001C1BC2" w14:paraId="703DFD6F" w14:textId="77777777">
      <w:pPr>
        <w:widowControl/>
        <w:tabs>
          <w:tab w:val="left" w:pos="980"/>
        </w:tabs>
        <w:kinsoku w:val="0"/>
        <w:overflowPunct w:val="0"/>
        <w:autoSpaceDE/>
        <w:autoSpaceDN/>
        <w:adjustRightInd/>
        <w:spacing w:after="200"/>
        <w:ind w:right="434"/>
        <w:rPr>
          <w:sz w:val="24"/>
          <w:szCs w:val="24"/>
        </w:rPr>
      </w:pPr>
    </w:p>
    <w:p w:rsidR="001C1BC2" w:rsidP="00A23371" w:rsidRDefault="001C1BC2" w14:paraId="03542122" w14:textId="77777777">
      <w:pPr>
        <w:widowControl/>
        <w:tabs>
          <w:tab w:val="left" w:pos="980"/>
        </w:tabs>
        <w:kinsoku w:val="0"/>
        <w:overflowPunct w:val="0"/>
        <w:autoSpaceDE/>
        <w:autoSpaceDN/>
        <w:adjustRightInd/>
        <w:spacing w:after="200"/>
        <w:ind w:right="434"/>
        <w:rPr>
          <w:sz w:val="24"/>
          <w:szCs w:val="24"/>
        </w:rPr>
      </w:pPr>
    </w:p>
    <w:p w:rsidR="001C1BC2" w:rsidP="00A23371" w:rsidRDefault="001C1BC2" w14:paraId="6FB141D9" w14:textId="77777777">
      <w:pPr>
        <w:widowControl/>
        <w:tabs>
          <w:tab w:val="left" w:pos="980"/>
        </w:tabs>
        <w:kinsoku w:val="0"/>
        <w:overflowPunct w:val="0"/>
        <w:autoSpaceDE/>
        <w:autoSpaceDN/>
        <w:adjustRightInd/>
        <w:spacing w:after="200"/>
        <w:ind w:right="434"/>
        <w:rPr>
          <w:sz w:val="24"/>
          <w:szCs w:val="24"/>
        </w:rPr>
      </w:pPr>
    </w:p>
    <w:p w:rsidR="001C1BC2" w:rsidP="00A23371" w:rsidRDefault="001C1BC2" w14:paraId="48621D54" w14:textId="77777777">
      <w:pPr>
        <w:widowControl/>
        <w:tabs>
          <w:tab w:val="left" w:pos="980"/>
        </w:tabs>
        <w:kinsoku w:val="0"/>
        <w:overflowPunct w:val="0"/>
        <w:autoSpaceDE/>
        <w:autoSpaceDN/>
        <w:adjustRightInd/>
        <w:spacing w:after="200"/>
        <w:ind w:right="434"/>
        <w:rPr>
          <w:sz w:val="24"/>
          <w:szCs w:val="24"/>
        </w:rPr>
      </w:pPr>
    </w:p>
    <w:p w:rsidRPr="00A23371" w:rsidR="0095375B" w:rsidP="00770D62" w:rsidRDefault="0095375B" w14:paraId="26E500B5" w14:textId="4DAF27E2">
      <w:pPr>
        <w:widowControl/>
        <w:tabs>
          <w:tab w:val="left" w:pos="980"/>
        </w:tabs>
        <w:kinsoku w:val="0"/>
        <w:overflowPunct w:val="0"/>
        <w:autoSpaceDE/>
        <w:autoSpaceDN/>
        <w:adjustRightInd/>
        <w:spacing w:after="200"/>
        <w:ind w:left="980" w:right="434"/>
        <w:jc w:val="center"/>
        <w:rPr>
          <w:i/>
          <w:iCs/>
          <w:sz w:val="28"/>
          <w:szCs w:val="28"/>
        </w:rPr>
      </w:pPr>
      <w:r w:rsidRPr="00A23371">
        <w:rPr>
          <w:rFonts w:eastAsia="Times New Roman" w:cs="Times New Roman"/>
          <w:b/>
          <w:bCs/>
          <w:sz w:val="28"/>
          <w:szCs w:val="28"/>
        </w:rPr>
        <w:t xml:space="preserve">GUIDELINES FOR CHRISTUS ST. MICHAEL </w:t>
      </w:r>
      <w:r w:rsidRPr="00A23371">
        <w:rPr>
          <w:rFonts w:eastAsia="Times New Roman" w:cs="Times New Roman"/>
          <w:b/>
          <w:bCs/>
          <w:i/>
          <w:iCs/>
          <w:sz w:val="28"/>
          <w:szCs w:val="28"/>
        </w:rPr>
        <w:t>ATLANTA</w:t>
      </w:r>
    </w:p>
    <w:p w:rsidRPr="000568A3" w:rsidR="2C69A1B6" w:rsidP="7BF94786" w:rsidRDefault="2C69A1B6" w14:paraId="55B20E60" w14:textId="33B5CC81">
      <w:pPr>
        <w:rPr>
          <w:rFonts w:eastAsia="Calibri"/>
          <w:color w:val="000000" w:themeColor="text1"/>
          <w:u w:val="single"/>
        </w:rPr>
      </w:pPr>
      <w:r w:rsidRPr="000568A3">
        <w:rPr>
          <w:rStyle w:val="normaltextrun"/>
          <w:rFonts w:eastAsia="Calibri"/>
          <w:b/>
          <w:color w:val="000000" w:themeColor="text1"/>
          <w:u w:val="single"/>
        </w:rPr>
        <w:t>CHRISTUS St Michael Atlanta</w:t>
      </w:r>
    </w:p>
    <w:p w:rsidR="2C69A1B6" w:rsidP="7BF94786" w:rsidRDefault="2C69A1B6" w14:paraId="604B0EDA" w14:textId="478B1BA0">
      <w:pPr>
        <w:rPr>
          <w:rFonts w:eastAsia="Calibri"/>
          <w:color w:val="000000" w:themeColor="text1"/>
        </w:rPr>
      </w:pPr>
      <w:r w:rsidRPr="7BF94786">
        <w:rPr>
          <w:rStyle w:val="normaltextrun"/>
          <w:rFonts w:eastAsia="Calibri"/>
          <w:color w:val="000000" w:themeColor="text1"/>
        </w:rPr>
        <w:t>1007 South William St. Atlanta, TX 75551 </w:t>
      </w:r>
    </w:p>
    <w:p w:rsidR="2C69A1B6" w:rsidP="7BF94786" w:rsidRDefault="2C69A1B6" w14:paraId="1135C104" w14:textId="6BE4CDEC">
      <w:pPr>
        <w:rPr>
          <w:rFonts w:eastAsia="Calibri"/>
          <w:color w:val="000000" w:themeColor="text1"/>
        </w:rPr>
      </w:pPr>
      <w:r w:rsidRPr="7BF94786">
        <w:rPr>
          <w:rStyle w:val="normaltextrun"/>
          <w:rFonts w:eastAsia="Calibri"/>
          <w:color w:val="000000" w:themeColor="text1"/>
        </w:rPr>
        <w:t> </w:t>
      </w:r>
      <w:r w:rsidRPr="7BF94786">
        <w:rPr>
          <w:rStyle w:val="normaltextrun"/>
          <w:rFonts w:eastAsia="Calibri"/>
          <w:b/>
          <w:bCs/>
          <w:color w:val="000000" w:themeColor="text1"/>
        </w:rPr>
        <w:t>Emergency Department 1</w:t>
      </w:r>
      <w:r w:rsidRPr="7BF94786">
        <w:rPr>
          <w:rStyle w:val="normaltextrun"/>
          <w:rFonts w:eastAsia="Calibri"/>
          <w:b/>
          <w:bCs/>
          <w:color w:val="000000" w:themeColor="text1"/>
          <w:vertAlign w:val="superscript"/>
        </w:rPr>
        <w:t>st</w:t>
      </w:r>
      <w:r w:rsidRPr="7BF94786">
        <w:rPr>
          <w:rStyle w:val="normaltextrun"/>
          <w:rFonts w:eastAsia="Calibri"/>
          <w:b/>
          <w:bCs/>
          <w:color w:val="000000" w:themeColor="text1"/>
        </w:rPr>
        <w:t xml:space="preserve"> Floor</w:t>
      </w:r>
      <w:r w:rsidRPr="7BF94786">
        <w:rPr>
          <w:rStyle w:val="normaltextrun"/>
          <w:rFonts w:eastAsia="Calibri"/>
          <w:color w:val="000000" w:themeColor="text1"/>
        </w:rPr>
        <w:t>  </w:t>
      </w:r>
    </w:p>
    <w:p w:rsidR="2C69A1B6" w:rsidP="7BF94786" w:rsidRDefault="2C69A1B6" w14:paraId="52923CCC" w14:textId="6F734211">
      <w:pPr>
        <w:rPr>
          <w:rFonts w:eastAsia="Calibri"/>
          <w:color w:val="000000" w:themeColor="text1"/>
        </w:rPr>
      </w:pPr>
      <w:r w:rsidRPr="7BF94786">
        <w:rPr>
          <w:rStyle w:val="normaltextrun"/>
          <w:rFonts w:eastAsia="Calibri"/>
          <w:b/>
          <w:bCs/>
          <w:color w:val="000000" w:themeColor="text1"/>
        </w:rPr>
        <w:t>Time:</w:t>
      </w:r>
      <w:r w:rsidRPr="7BF94786">
        <w:rPr>
          <w:rStyle w:val="normaltextrun"/>
          <w:rFonts w:eastAsia="Calibri"/>
          <w:color w:val="000000" w:themeColor="text1"/>
        </w:rPr>
        <w:t xml:space="preserve"> 0630-1</w:t>
      </w:r>
      <w:r w:rsidR="000568A3">
        <w:rPr>
          <w:rStyle w:val="normaltextrun"/>
          <w:rFonts w:eastAsia="Calibri"/>
          <w:color w:val="000000" w:themeColor="text1"/>
        </w:rPr>
        <w:t>5</w:t>
      </w:r>
      <w:r w:rsidRPr="7BF94786">
        <w:rPr>
          <w:rStyle w:val="normaltextrun"/>
          <w:rFonts w:eastAsia="Calibri"/>
          <w:color w:val="000000" w:themeColor="text1"/>
        </w:rPr>
        <w:t>30 with ½ hour for lunch.  </w:t>
      </w:r>
    </w:p>
    <w:p w:rsidR="2C69A1B6" w:rsidP="7BF94786" w:rsidRDefault="2C69A1B6" w14:paraId="5C89F4CF" w14:textId="2F9A15ED">
      <w:pPr>
        <w:rPr>
          <w:rFonts w:eastAsia="Calibri"/>
          <w:color w:val="000000" w:themeColor="text1"/>
        </w:rPr>
      </w:pPr>
      <w:r w:rsidRPr="7BF94786">
        <w:rPr>
          <w:rStyle w:val="normaltextrun"/>
          <w:rFonts w:eastAsia="Calibri"/>
          <w:b/>
          <w:bCs/>
          <w:color w:val="000000" w:themeColor="text1"/>
        </w:rPr>
        <w:t>Wear</w:t>
      </w:r>
      <w:r w:rsidRPr="7BF94786">
        <w:rPr>
          <w:rStyle w:val="normaltextrun"/>
          <w:rFonts w:eastAsia="Calibri"/>
          <w:color w:val="000000" w:themeColor="text1"/>
        </w:rPr>
        <w:t>: TC Uniform &amp; name badge.     </w:t>
      </w:r>
    </w:p>
    <w:p w:rsidR="00AC3098" w:rsidP="7BF94786" w:rsidRDefault="00AC3098" w14:paraId="5A5452A6" w14:textId="77777777">
      <w:pPr>
        <w:rPr>
          <w:rStyle w:val="normaltextrun"/>
          <w:rFonts w:eastAsia="Calibri"/>
          <w:color w:val="000000" w:themeColor="text1"/>
        </w:rPr>
      </w:pPr>
    </w:p>
    <w:p w:rsidR="2C69A1B6" w:rsidP="7BF94786" w:rsidRDefault="2C69A1B6" w14:paraId="7044D9D4" w14:textId="7C72C74A">
      <w:pPr>
        <w:rPr>
          <w:rFonts w:eastAsia="Calibri"/>
          <w:color w:val="000000" w:themeColor="text1"/>
        </w:rPr>
      </w:pPr>
      <w:r w:rsidRPr="7BF94786">
        <w:rPr>
          <w:rStyle w:val="normaltextrun"/>
          <w:rFonts w:eastAsia="Calibri"/>
          <w:color w:val="000000" w:themeColor="text1"/>
        </w:rPr>
        <w:t xml:space="preserve">You are to park in the associate parking lot located to the far left of the main entrance/driveway. You are to enter through </w:t>
      </w:r>
      <w:proofErr w:type="gramStart"/>
      <w:r w:rsidRPr="7BF94786">
        <w:rPr>
          <w:rStyle w:val="normaltextrun"/>
          <w:rFonts w:eastAsia="Calibri"/>
          <w:color w:val="000000" w:themeColor="text1"/>
        </w:rPr>
        <w:t>main</w:t>
      </w:r>
      <w:proofErr w:type="gramEnd"/>
      <w:r w:rsidRPr="7BF94786">
        <w:rPr>
          <w:rStyle w:val="normaltextrun"/>
          <w:rFonts w:eastAsia="Calibri"/>
          <w:color w:val="000000" w:themeColor="text1"/>
        </w:rPr>
        <w:t xml:space="preserve"> entrance/ED. You are to report to the nursing station in the Emergency Department. </w:t>
      </w:r>
    </w:p>
    <w:p w:rsidR="2C69A1B6" w:rsidP="7BF94786" w:rsidRDefault="2C69A1B6" w14:paraId="74E19EC3" w14:textId="6493EF38">
      <w:pPr>
        <w:rPr>
          <w:rFonts w:eastAsia="Calibri"/>
          <w:color w:val="000000" w:themeColor="text1"/>
        </w:rPr>
      </w:pPr>
      <w:r w:rsidRPr="7BF94786">
        <w:rPr>
          <w:rStyle w:val="normaltextrun"/>
          <w:rFonts w:eastAsia="Calibri"/>
          <w:color w:val="000000" w:themeColor="text1"/>
        </w:rPr>
        <w:t>  </w:t>
      </w:r>
    </w:p>
    <w:p w:rsidR="2C69A1B6" w:rsidP="7BF94786" w:rsidRDefault="2C69A1B6" w14:paraId="3D6DC668" w14:textId="600B40A2">
      <w:pPr>
        <w:rPr>
          <w:rFonts w:eastAsia="Calibri"/>
          <w:color w:val="000000" w:themeColor="text1"/>
        </w:rPr>
      </w:pPr>
      <w:r w:rsidRPr="7BF94786">
        <w:rPr>
          <w:rStyle w:val="normaltextrun"/>
          <w:rFonts w:eastAsia="Calibri"/>
          <w:b/>
          <w:bCs/>
          <w:color w:val="000000" w:themeColor="text1"/>
        </w:rPr>
        <w:t xml:space="preserve">Objectives: </w:t>
      </w:r>
      <w:r w:rsidRPr="7BF94786">
        <w:rPr>
          <w:rStyle w:val="normaltextrun"/>
          <w:rFonts w:eastAsia="Calibri"/>
          <w:color w:val="000000" w:themeColor="text1"/>
        </w:rPr>
        <w:t>The emphasis for this experience is to observe triage nursing and emergency care.  Confidentiality is to be practiced and legal implications are to be considered. The same level of supervision is required as any other assigned hospital experience as a student.    </w:t>
      </w:r>
    </w:p>
    <w:p w:rsidR="2C69A1B6" w:rsidP="7BF94786" w:rsidRDefault="2C69A1B6" w14:paraId="5687FCDF" w14:textId="7A11411C">
      <w:pPr>
        <w:rPr>
          <w:rFonts w:eastAsia="Calibri"/>
          <w:color w:val="000000" w:themeColor="text1"/>
        </w:rPr>
      </w:pPr>
      <w:r w:rsidRPr="7BF94786">
        <w:rPr>
          <w:rStyle w:val="normaltextrun"/>
          <w:rFonts w:eastAsia="Calibri"/>
          <w:color w:val="000000" w:themeColor="text1"/>
        </w:rPr>
        <w:t>  </w:t>
      </w:r>
    </w:p>
    <w:p w:rsidR="2C69A1B6" w:rsidP="7BF94786" w:rsidRDefault="2C69A1B6" w14:paraId="22C355D3" w14:textId="62DB2870">
      <w:pPr>
        <w:rPr>
          <w:rFonts w:eastAsia="Calibri"/>
          <w:color w:val="000000" w:themeColor="text1"/>
        </w:rPr>
      </w:pPr>
      <w:r w:rsidRPr="7BF94786">
        <w:rPr>
          <w:rStyle w:val="normaltextrun"/>
          <w:rFonts w:eastAsia="Calibri"/>
          <w:b/>
          <w:bCs/>
          <w:color w:val="000000" w:themeColor="text1"/>
        </w:rPr>
        <w:t>Responsibilities: </w:t>
      </w:r>
      <w:r w:rsidRPr="7BF94786">
        <w:rPr>
          <w:rStyle w:val="normaltextrun"/>
          <w:rFonts w:eastAsia="Calibri"/>
          <w:color w:val="000000" w:themeColor="text1"/>
        </w:rPr>
        <w:t>  </w:t>
      </w:r>
    </w:p>
    <w:p w:rsidR="2C69A1B6" w:rsidP="000E4963" w:rsidRDefault="2C69A1B6" w14:paraId="463C77A6" w14:textId="362F0246">
      <w:pPr>
        <w:pStyle w:val="ListParagraph"/>
        <w:numPr>
          <w:ilvl w:val="0"/>
          <w:numId w:val="39"/>
        </w:numPr>
        <w:rPr>
          <w:rFonts w:eastAsia="Calibri"/>
          <w:color w:val="000000" w:themeColor="text1"/>
          <w:sz w:val="22"/>
          <w:szCs w:val="22"/>
        </w:rPr>
      </w:pPr>
      <w:r w:rsidRPr="7BF94786">
        <w:rPr>
          <w:rStyle w:val="normaltextrun"/>
          <w:rFonts w:eastAsia="Calibri"/>
          <w:color w:val="000000" w:themeColor="text1"/>
          <w:sz w:val="22"/>
          <w:szCs w:val="22"/>
        </w:rPr>
        <w:t>You may assist by doing procedures that you are competent in doing and have been successfully checked-off on. Examples include:   Foley catheterizations, NG Insertion/Removal, IM injections, IV Insertion (ONCE YOU HAVE BEEN CHECK-OFF) and drawing blood. If you have checked off on IVs, then you may draw blood (with RN supervision).    </w:t>
      </w:r>
    </w:p>
    <w:p w:rsidR="2C69A1B6" w:rsidP="000E4963" w:rsidRDefault="2C69A1B6" w14:paraId="4785E309" w14:textId="42643952">
      <w:pPr>
        <w:pStyle w:val="ListParagraph"/>
        <w:numPr>
          <w:ilvl w:val="1"/>
          <w:numId w:val="39"/>
        </w:numPr>
        <w:rPr>
          <w:rFonts w:eastAsia="Calibri"/>
          <w:color w:val="000000" w:themeColor="text1"/>
          <w:sz w:val="22"/>
          <w:szCs w:val="22"/>
        </w:rPr>
      </w:pPr>
      <w:r w:rsidRPr="7BF94786">
        <w:rPr>
          <w:rStyle w:val="normaltextrun"/>
          <w:rFonts w:eastAsia="Calibri"/>
          <w:b/>
          <w:bCs/>
          <w:color w:val="000000" w:themeColor="text1"/>
          <w:sz w:val="22"/>
          <w:szCs w:val="22"/>
        </w:rPr>
        <w:t>An RN must be present in the room to supervise any skills performed by the student. </w:t>
      </w:r>
      <w:r w:rsidRPr="7BF94786">
        <w:rPr>
          <w:rStyle w:val="normaltextrun"/>
          <w:rFonts w:eastAsia="Calibri"/>
          <w:color w:val="000000" w:themeColor="text1"/>
          <w:sz w:val="22"/>
          <w:szCs w:val="22"/>
        </w:rPr>
        <w:t>  </w:t>
      </w:r>
    </w:p>
    <w:p w:rsidR="2C69A1B6" w:rsidP="000E4963" w:rsidRDefault="2C69A1B6" w14:paraId="00D9E33D" w14:textId="741622DF">
      <w:pPr>
        <w:pStyle w:val="ListParagraph"/>
        <w:numPr>
          <w:ilvl w:val="1"/>
          <w:numId w:val="39"/>
        </w:numPr>
        <w:rPr>
          <w:rFonts w:eastAsia="Calibri"/>
          <w:color w:val="000000" w:themeColor="text1"/>
          <w:sz w:val="22"/>
          <w:szCs w:val="22"/>
        </w:rPr>
      </w:pPr>
      <w:r w:rsidRPr="7BF94786">
        <w:rPr>
          <w:rStyle w:val="normaltextrun"/>
          <w:rFonts w:eastAsia="Calibri"/>
          <w:b/>
          <w:bCs/>
          <w:color w:val="000000" w:themeColor="text1"/>
          <w:sz w:val="22"/>
          <w:szCs w:val="22"/>
        </w:rPr>
        <w:t>NARCOTICS ARE NOT TO BE ADMINISTERED BY THE STUDENT.</w:t>
      </w:r>
      <w:r w:rsidRPr="7BF94786">
        <w:rPr>
          <w:rStyle w:val="normaltextrun"/>
          <w:rFonts w:eastAsia="Calibri"/>
          <w:color w:val="000000" w:themeColor="text1"/>
          <w:sz w:val="22"/>
          <w:szCs w:val="22"/>
        </w:rPr>
        <w:t>  </w:t>
      </w:r>
    </w:p>
    <w:p w:rsidR="2C69A1B6" w:rsidP="000E4963" w:rsidRDefault="2C69A1B6" w14:paraId="03D1BD6B" w14:textId="6906533A">
      <w:pPr>
        <w:pStyle w:val="ListParagraph"/>
        <w:numPr>
          <w:ilvl w:val="1"/>
          <w:numId w:val="39"/>
        </w:numPr>
        <w:rPr>
          <w:rFonts w:eastAsia="Calibri"/>
          <w:color w:val="000000" w:themeColor="text1"/>
          <w:sz w:val="22"/>
          <w:szCs w:val="22"/>
        </w:rPr>
      </w:pPr>
      <w:r w:rsidRPr="7BF94786">
        <w:rPr>
          <w:rStyle w:val="normaltextrun"/>
          <w:rFonts w:eastAsia="Calibri"/>
          <w:b/>
          <w:bCs/>
          <w:color w:val="000000" w:themeColor="text1"/>
          <w:sz w:val="22"/>
          <w:szCs w:val="22"/>
        </w:rPr>
        <w:t>You may NOT administer ANY IV Push medications or hang any critical care IV drips (i.e., nitroglycerin, propofol, insulin, potassium, etc.) </w:t>
      </w:r>
      <w:r w:rsidRPr="7BF94786">
        <w:rPr>
          <w:rStyle w:val="normaltextrun"/>
          <w:rFonts w:eastAsia="Calibri"/>
          <w:color w:val="000000" w:themeColor="text1"/>
          <w:sz w:val="22"/>
          <w:szCs w:val="22"/>
        </w:rPr>
        <w:t>  </w:t>
      </w:r>
    </w:p>
    <w:p w:rsidR="2C69A1B6" w:rsidP="000E4963" w:rsidRDefault="2C69A1B6" w14:paraId="1647C8EE" w14:textId="21876A5C">
      <w:pPr>
        <w:pStyle w:val="ListParagraph"/>
        <w:numPr>
          <w:ilvl w:val="1"/>
          <w:numId w:val="39"/>
        </w:numPr>
        <w:rPr>
          <w:rFonts w:eastAsia="Calibri"/>
          <w:color w:val="000000" w:themeColor="text1"/>
          <w:sz w:val="22"/>
          <w:szCs w:val="22"/>
        </w:rPr>
      </w:pPr>
      <w:r w:rsidRPr="7BF94786">
        <w:rPr>
          <w:rStyle w:val="normaltextrun"/>
          <w:rFonts w:eastAsia="Calibri"/>
          <w:b/>
          <w:bCs/>
          <w:color w:val="000000" w:themeColor="text1"/>
          <w:sz w:val="22"/>
          <w:szCs w:val="22"/>
        </w:rPr>
        <w:t>PO medications, IV antibiotics, and IV fluids may be administered by the student after the order and medication have been reviewed with the RN present.   </w:t>
      </w:r>
      <w:r w:rsidRPr="7BF94786">
        <w:rPr>
          <w:rStyle w:val="normaltextrun"/>
          <w:rFonts w:eastAsia="Calibri"/>
          <w:color w:val="000000" w:themeColor="text1"/>
          <w:sz w:val="22"/>
          <w:szCs w:val="22"/>
        </w:rPr>
        <w:t>  </w:t>
      </w:r>
    </w:p>
    <w:p w:rsidR="2C69A1B6" w:rsidP="000E4963" w:rsidRDefault="2C69A1B6" w14:paraId="4CFCC861" w14:textId="7FFA3BD9">
      <w:pPr>
        <w:pStyle w:val="ListParagraph"/>
        <w:numPr>
          <w:ilvl w:val="0"/>
          <w:numId w:val="39"/>
        </w:numPr>
        <w:rPr>
          <w:rFonts w:eastAsia="Calibri"/>
          <w:color w:val="000000" w:themeColor="text1"/>
          <w:sz w:val="22"/>
          <w:szCs w:val="22"/>
        </w:rPr>
      </w:pPr>
      <w:r w:rsidRPr="7BF94786">
        <w:rPr>
          <w:rStyle w:val="normaltextrun"/>
          <w:rFonts w:eastAsia="Calibri"/>
          <w:color w:val="000000" w:themeColor="text1"/>
          <w:sz w:val="22"/>
          <w:szCs w:val="22"/>
        </w:rPr>
        <w:t>Focused physical assessments and vital signs may be done in conjunction with or without the supervision of a Registered Nurse.    </w:t>
      </w:r>
    </w:p>
    <w:p w:rsidR="2C69A1B6" w:rsidP="000E4963" w:rsidRDefault="2C69A1B6" w14:paraId="415D5613" w14:textId="2EF7656C">
      <w:pPr>
        <w:pStyle w:val="ListParagraph"/>
        <w:numPr>
          <w:ilvl w:val="0"/>
          <w:numId w:val="39"/>
        </w:numPr>
        <w:rPr>
          <w:rFonts w:eastAsia="Calibri"/>
          <w:color w:val="000000" w:themeColor="text1"/>
          <w:sz w:val="22"/>
          <w:szCs w:val="22"/>
        </w:rPr>
      </w:pPr>
      <w:r w:rsidRPr="7BF94786">
        <w:rPr>
          <w:rStyle w:val="normaltextrun"/>
          <w:rFonts w:eastAsia="Calibri"/>
          <w:color w:val="000000" w:themeColor="text1"/>
          <w:sz w:val="22"/>
          <w:szCs w:val="22"/>
        </w:rPr>
        <w:t xml:space="preserve">If a patient is to be transferred within the hospital (for diagnostic procedures or for admission to another area) you may assist and accompany the ED personnel with the transfer. </w:t>
      </w:r>
      <w:r w:rsidRPr="7BF94786">
        <w:rPr>
          <w:rStyle w:val="normaltextrun"/>
          <w:rFonts w:eastAsia="Calibri"/>
          <w:color w:val="000000" w:themeColor="text1"/>
          <w:sz w:val="22"/>
          <w:szCs w:val="22"/>
          <w:u w:val="single"/>
        </w:rPr>
        <w:t>You are not to accompany patients in ambulance or helicopter transfers.</w:t>
      </w:r>
      <w:r w:rsidRPr="7BF94786">
        <w:rPr>
          <w:rStyle w:val="normaltextrun"/>
          <w:rFonts w:eastAsia="Calibri"/>
          <w:color w:val="000000" w:themeColor="text1"/>
          <w:sz w:val="22"/>
          <w:szCs w:val="22"/>
        </w:rPr>
        <w:t>  </w:t>
      </w:r>
    </w:p>
    <w:p w:rsidR="2C69A1B6" w:rsidP="000E4963" w:rsidRDefault="2C69A1B6" w14:paraId="71717020" w14:textId="470D167B">
      <w:pPr>
        <w:pStyle w:val="ListParagraph"/>
        <w:numPr>
          <w:ilvl w:val="0"/>
          <w:numId w:val="39"/>
        </w:numPr>
        <w:rPr>
          <w:rFonts w:eastAsia="Calibri"/>
          <w:color w:val="000000" w:themeColor="text1"/>
          <w:sz w:val="22"/>
          <w:szCs w:val="22"/>
        </w:rPr>
      </w:pPr>
      <w:r w:rsidRPr="7BF94786">
        <w:rPr>
          <w:rStyle w:val="normaltextrun"/>
          <w:rFonts w:eastAsia="Calibri"/>
          <w:color w:val="000000" w:themeColor="text1"/>
          <w:sz w:val="22"/>
          <w:szCs w:val="22"/>
        </w:rPr>
        <w:t>If there are periods without patients, you may help the ED personnel with stocking supplies, checking equipment, and other practices that maintain readiness for emergency care.  </w:t>
      </w:r>
    </w:p>
    <w:p w:rsidR="2C69A1B6" w:rsidP="000E4963" w:rsidRDefault="2C69A1B6" w14:paraId="6ACE10EA" w14:textId="7940ADD1">
      <w:pPr>
        <w:pStyle w:val="ListParagraph"/>
        <w:numPr>
          <w:ilvl w:val="0"/>
          <w:numId w:val="39"/>
        </w:numPr>
        <w:rPr>
          <w:rFonts w:eastAsia="Calibri"/>
          <w:color w:val="000000" w:themeColor="text1"/>
          <w:sz w:val="22"/>
          <w:szCs w:val="22"/>
        </w:rPr>
      </w:pPr>
      <w:r w:rsidRPr="7BF94786">
        <w:rPr>
          <w:rStyle w:val="eop"/>
          <w:rFonts w:eastAsia="Calibri"/>
          <w:color w:val="000000" w:themeColor="text1"/>
          <w:sz w:val="22"/>
          <w:szCs w:val="22"/>
        </w:rPr>
        <w:t xml:space="preserve">If census is low in the ED, you may </w:t>
      </w:r>
      <w:proofErr w:type="spellStart"/>
      <w:r w:rsidRPr="7BF94786">
        <w:rPr>
          <w:rStyle w:val="eop"/>
          <w:rFonts w:eastAsia="Calibri"/>
          <w:color w:val="000000" w:themeColor="text1"/>
          <w:sz w:val="22"/>
          <w:szCs w:val="22"/>
        </w:rPr>
        <w:t>placed</w:t>
      </w:r>
      <w:proofErr w:type="spellEnd"/>
      <w:r w:rsidRPr="7BF94786">
        <w:rPr>
          <w:rStyle w:val="eop"/>
          <w:rFonts w:eastAsia="Calibri"/>
          <w:color w:val="000000" w:themeColor="text1"/>
          <w:sz w:val="22"/>
          <w:szCs w:val="22"/>
        </w:rPr>
        <w:t xml:space="preserve"> on a MS floor.</w:t>
      </w:r>
    </w:p>
    <w:p w:rsidR="2C69A1B6" w:rsidP="000E4963" w:rsidRDefault="2C69A1B6" w14:paraId="319A5616" w14:textId="052774CB">
      <w:pPr>
        <w:pStyle w:val="ListParagraph"/>
        <w:numPr>
          <w:ilvl w:val="0"/>
          <w:numId w:val="39"/>
        </w:numPr>
        <w:rPr>
          <w:rFonts w:eastAsia="Calibri"/>
          <w:color w:val="000000" w:themeColor="text1"/>
          <w:sz w:val="22"/>
          <w:szCs w:val="22"/>
        </w:rPr>
      </w:pPr>
      <w:r w:rsidRPr="7BF94786">
        <w:rPr>
          <w:rStyle w:val="normaltextrun"/>
          <w:rFonts w:eastAsia="Calibri"/>
          <w:color w:val="000000" w:themeColor="text1"/>
          <w:sz w:val="22"/>
          <w:szCs w:val="22"/>
        </w:rPr>
        <w:t xml:space="preserve">Preceptor Forms </w:t>
      </w:r>
      <w:r w:rsidRPr="7BF94786">
        <w:rPr>
          <w:rStyle w:val="normaltextrun"/>
          <w:rFonts w:eastAsia="Calibri"/>
          <w:b/>
          <w:bCs/>
          <w:color w:val="000000" w:themeColor="text1"/>
          <w:sz w:val="22"/>
          <w:szCs w:val="22"/>
        </w:rPr>
        <w:t>must be</w:t>
      </w:r>
      <w:r w:rsidRPr="7BF94786">
        <w:rPr>
          <w:rStyle w:val="normaltextrun"/>
          <w:rFonts w:eastAsia="Calibri"/>
          <w:color w:val="000000" w:themeColor="text1"/>
          <w:sz w:val="22"/>
          <w:szCs w:val="22"/>
        </w:rPr>
        <w:t xml:space="preserve"> completed by the student and preceptor prior to leaving the clinical site.  </w:t>
      </w:r>
    </w:p>
    <w:p w:rsidR="003604CC" w:rsidP="000E4963" w:rsidRDefault="2C69A1B6" w14:paraId="1F7E33B4" w14:textId="35768D24">
      <w:pPr>
        <w:pStyle w:val="ListParagraph"/>
        <w:numPr>
          <w:ilvl w:val="0"/>
          <w:numId w:val="39"/>
        </w:numPr>
        <w:rPr>
          <w:rStyle w:val="normaltextrun"/>
          <w:rFonts w:eastAsia="Calibri"/>
          <w:color w:val="000000" w:themeColor="text1"/>
          <w:sz w:val="22"/>
          <w:szCs w:val="22"/>
        </w:rPr>
      </w:pPr>
      <w:r w:rsidRPr="7BF94786">
        <w:rPr>
          <w:rStyle w:val="normaltextrun"/>
          <w:rFonts w:eastAsia="Calibri"/>
          <w:color w:val="000000" w:themeColor="text1"/>
          <w:sz w:val="22"/>
          <w:szCs w:val="22"/>
        </w:rPr>
        <w:t xml:space="preserve">Ask your preceptor to complete an online student evaluation at the end of the day. </w:t>
      </w:r>
    </w:p>
    <w:p w:rsidR="006C65BA" w:rsidP="006C65BA" w:rsidRDefault="2C69A1B6" w14:paraId="64F3A178" w14:textId="41776E5D">
      <w:pPr>
        <w:pStyle w:val="ListParagraph"/>
        <w:ind w:left="1080" w:firstLine="0"/>
        <w:rPr>
          <w:rStyle w:val="normaltextrun"/>
          <w:rFonts w:eastAsia="Calibri"/>
          <w:color w:val="000000" w:themeColor="text1"/>
          <w:sz w:val="22"/>
          <w:szCs w:val="22"/>
        </w:rPr>
      </w:pPr>
      <w:r w:rsidRPr="7BF94786">
        <w:rPr>
          <w:rStyle w:val="normaltextrun"/>
          <w:rFonts w:eastAsia="Calibri"/>
          <w:color w:val="000000" w:themeColor="text1"/>
          <w:sz w:val="22"/>
          <w:szCs w:val="22"/>
        </w:rPr>
        <w:t xml:space="preserve">Link: </w:t>
      </w:r>
      <w:r w:rsidR="006C65BA">
        <w:rPr>
          <w:i/>
          <w:color w:val="0A1220"/>
          <w:spacing w:val="-2"/>
        </w:rPr>
        <w:t>https://</w:t>
      </w:r>
      <w:hyperlink r:id="rId11">
        <w:r w:rsidR="006C65BA">
          <w:rPr>
            <w:i/>
            <w:color w:val="0A1220"/>
            <w:spacing w:val="-2"/>
          </w:rPr>
          <w:t>www.texarkanacollege.edu/academics/programs-division/health-</w:t>
        </w:r>
      </w:hyperlink>
      <w:r w:rsidR="006C65BA">
        <w:rPr>
          <w:i/>
          <w:color w:val="0A1220"/>
          <w:spacing w:val="-2"/>
        </w:rPr>
        <w:t xml:space="preserve"> sciences/preceptor/#registration</w:t>
      </w:r>
    </w:p>
    <w:p w:rsidR="2C69A1B6" w:rsidP="000E4963" w:rsidRDefault="2C69A1B6" w14:paraId="67D84585" w14:textId="7165AEE6">
      <w:pPr>
        <w:pStyle w:val="ListParagraph"/>
        <w:numPr>
          <w:ilvl w:val="0"/>
          <w:numId w:val="39"/>
        </w:numPr>
        <w:rPr>
          <w:rFonts w:eastAsia="Calibri"/>
          <w:color w:val="000000" w:themeColor="text1"/>
          <w:sz w:val="22"/>
          <w:szCs w:val="22"/>
        </w:rPr>
      </w:pPr>
      <w:r w:rsidRPr="7BF94786">
        <w:rPr>
          <w:rStyle w:val="normaltextrun"/>
          <w:rFonts w:eastAsia="Calibri"/>
          <w:color w:val="000000" w:themeColor="text1"/>
          <w:sz w:val="22"/>
          <w:szCs w:val="22"/>
        </w:rPr>
        <w:t>Students are required to complete an online evaluation of their preceptor.  </w:t>
      </w:r>
    </w:p>
    <w:p w:rsidRPr="0006374D" w:rsidR="002F66A0" w:rsidP="0006756E" w:rsidRDefault="2C69A1B6" w14:paraId="39D5DA5E" w14:textId="23EE4004">
      <w:pPr>
        <w:ind w:left="1080"/>
        <w:rPr>
          <w:rStyle w:val="normaltextrun"/>
          <w:rFonts w:eastAsia="Calibri"/>
          <w:color w:val="000000" w:themeColor="text1"/>
        </w:rPr>
      </w:pPr>
      <w:r w:rsidRPr="7BF94786">
        <w:rPr>
          <w:rStyle w:val="normaltextrun"/>
          <w:rFonts w:eastAsia="Calibri"/>
          <w:color w:val="000000" w:themeColor="text1"/>
        </w:rPr>
        <w:t xml:space="preserve">Link:  </w:t>
      </w:r>
      <w:r w:rsidR="008804F0">
        <w:rPr>
          <w:i/>
          <w:color w:val="0A1220"/>
          <w:spacing w:val="-2"/>
          <w:sz w:val="24"/>
        </w:rPr>
        <w:t>https://</w:t>
      </w:r>
      <w:hyperlink r:id="rId12">
        <w:r w:rsidR="008804F0">
          <w:rPr>
            <w:i/>
            <w:color w:val="0A1220"/>
            <w:spacing w:val="-2"/>
            <w:sz w:val="24"/>
          </w:rPr>
          <w:t>www.texarkanacollege.edu/academics/programs-division/health-</w:t>
        </w:r>
      </w:hyperlink>
      <w:r w:rsidR="008804F0">
        <w:rPr>
          <w:i/>
          <w:color w:val="0A1220"/>
          <w:spacing w:val="-2"/>
          <w:sz w:val="24"/>
        </w:rPr>
        <w:t xml:space="preserve"> sciences/preceptor/student-feedback/</w:t>
      </w:r>
    </w:p>
    <w:p w:rsidRPr="00172989" w:rsidR="2C69A1B6" w:rsidP="000E4963" w:rsidRDefault="2C69A1B6" w14:paraId="4DD9A379" w14:textId="4F84EF1C">
      <w:pPr>
        <w:pStyle w:val="ListParagraph"/>
        <w:numPr>
          <w:ilvl w:val="0"/>
          <w:numId w:val="39"/>
        </w:numPr>
        <w:rPr>
          <w:rFonts w:eastAsia="Calibri"/>
          <w:color w:val="000000" w:themeColor="text1"/>
          <w:sz w:val="22"/>
          <w:szCs w:val="22"/>
        </w:rPr>
      </w:pPr>
      <w:r w:rsidRPr="00172989">
        <w:rPr>
          <w:rStyle w:val="normaltextrun"/>
          <w:rFonts w:eastAsia="Calibri"/>
          <w:color w:val="000000" w:themeColor="text1"/>
          <w:sz w:val="22"/>
          <w:szCs w:val="22"/>
        </w:rPr>
        <w:t xml:space="preserve">Post-conference attendance is </w:t>
      </w:r>
      <w:r w:rsidRPr="008B3652" w:rsidR="00172989">
        <w:rPr>
          <w:rStyle w:val="normaltextrun"/>
          <w:rFonts w:eastAsia="Calibri"/>
          <w:b/>
          <w:bCs/>
          <w:color w:val="000000" w:themeColor="text1"/>
          <w:sz w:val="22"/>
          <w:szCs w:val="22"/>
        </w:rPr>
        <w:t>not</w:t>
      </w:r>
      <w:r w:rsidRPr="00172989" w:rsidR="00172989">
        <w:rPr>
          <w:rStyle w:val="normaltextrun"/>
          <w:rFonts w:eastAsia="Calibri"/>
          <w:color w:val="000000" w:themeColor="text1"/>
          <w:sz w:val="22"/>
          <w:szCs w:val="22"/>
        </w:rPr>
        <w:t xml:space="preserve"> </w:t>
      </w:r>
      <w:r w:rsidRPr="00172989">
        <w:rPr>
          <w:rStyle w:val="normaltextrun"/>
          <w:rFonts w:eastAsia="Calibri"/>
          <w:color w:val="000000" w:themeColor="text1"/>
          <w:sz w:val="22"/>
          <w:szCs w:val="22"/>
        </w:rPr>
        <w:t xml:space="preserve">required, and you will </w:t>
      </w:r>
      <w:proofErr w:type="gramStart"/>
      <w:r w:rsidR="008B3652">
        <w:rPr>
          <w:rStyle w:val="normaltextrun"/>
          <w:rFonts w:eastAsia="Calibri"/>
          <w:color w:val="000000" w:themeColor="text1"/>
          <w:sz w:val="22"/>
          <w:szCs w:val="22"/>
        </w:rPr>
        <w:t>dismiss</w:t>
      </w:r>
      <w:proofErr w:type="gramEnd"/>
      <w:r w:rsidR="008B3652">
        <w:rPr>
          <w:rStyle w:val="normaltextrun"/>
          <w:rFonts w:eastAsia="Calibri"/>
          <w:color w:val="000000" w:themeColor="text1"/>
          <w:sz w:val="22"/>
          <w:szCs w:val="22"/>
        </w:rPr>
        <w:t xml:space="preserve"> from facility at 1430</w:t>
      </w:r>
      <w:r w:rsidRPr="00172989">
        <w:rPr>
          <w:rStyle w:val="normaltextrun"/>
          <w:rFonts w:eastAsia="Calibri"/>
          <w:i/>
          <w:iCs/>
          <w:color w:val="000000" w:themeColor="text1"/>
          <w:sz w:val="22"/>
          <w:szCs w:val="22"/>
        </w:rPr>
        <w:t>.  </w:t>
      </w:r>
      <w:r w:rsidRPr="00172989">
        <w:rPr>
          <w:rStyle w:val="eop"/>
          <w:rFonts w:eastAsia="Calibri"/>
          <w:color w:val="000000" w:themeColor="text1"/>
          <w:sz w:val="22"/>
          <w:szCs w:val="22"/>
        </w:rPr>
        <w:t> </w:t>
      </w:r>
    </w:p>
    <w:p w:rsidR="2C69A1B6" w:rsidP="000E4963" w:rsidRDefault="2C69A1B6" w14:paraId="1C3AC0B2" w14:textId="4A1E9735">
      <w:pPr>
        <w:pStyle w:val="ListParagraph"/>
        <w:numPr>
          <w:ilvl w:val="0"/>
          <w:numId w:val="39"/>
        </w:numPr>
        <w:rPr>
          <w:rFonts w:eastAsia="Calibri"/>
          <w:color w:val="000000" w:themeColor="text1"/>
          <w:sz w:val="22"/>
          <w:szCs w:val="22"/>
        </w:rPr>
      </w:pPr>
      <w:r w:rsidRPr="7BF94786">
        <w:rPr>
          <w:rStyle w:val="normaltextrun"/>
          <w:rFonts w:eastAsia="Calibri"/>
          <w:color w:val="000000" w:themeColor="text1"/>
          <w:sz w:val="22"/>
          <w:szCs w:val="22"/>
        </w:rPr>
        <w:t>You will be graded as Satisfactory/Unsatisfactory.  </w:t>
      </w:r>
    </w:p>
    <w:p w:rsidR="2C69A1B6" w:rsidP="7BF94786" w:rsidRDefault="2C69A1B6" w14:paraId="7ECB065D" w14:textId="65B8E972">
      <w:pPr>
        <w:ind w:left="360"/>
        <w:rPr>
          <w:rFonts w:eastAsia="Calibri"/>
          <w:color w:val="000000" w:themeColor="text1"/>
        </w:rPr>
      </w:pPr>
      <w:r w:rsidRPr="7BF94786">
        <w:rPr>
          <w:rStyle w:val="normaltextrun"/>
          <w:rFonts w:eastAsia="Calibri"/>
          <w:color w:val="000000" w:themeColor="text1"/>
        </w:rPr>
        <w:t>  </w:t>
      </w:r>
    </w:p>
    <w:p w:rsidR="2C69A1B6" w:rsidP="7BF94786" w:rsidRDefault="2C69A1B6" w14:paraId="67DB843D" w14:textId="43A6B5AB">
      <w:pPr>
        <w:ind w:left="255"/>
        <w:rPr>
          <w:rFonts w:eastAsia="Calibri"/>
          <w:color w:val="000000" w:themeColor="text1"/>
        </w:rPr>
      </w:pPr>
      <w:r w:rsidRPr="7BF94786">
        <w:rPr>
          <w:rStyle w:val="normaltextrun"/>
          <w:rFonts w:eastAsia="Calibri"/>
          <w:b/>
          <w:bCs/>
          <w:color w:val="000000" w:themeColor="text1"/>
        </w:rPr>
        <w:t>Clinical Assignment:</w:t>
      </w:r>
      <w:r w:rsidRPr="7BF94786">
        <w:rPr>
          <w:rStyle w:val="normaltextrun"/>
          <w:rFonts w:eastAsia="Calibri"/>
          <w:color w:val="000000" w:themeColor="text1"/>
        </w:rPr>
        <w:t>  </w:t>
      </w:r>
    </w:p>
    <w:p w:rsidR="2C69A1B6" w:rsidP="000E4963" w:rsidRDefault="2C69A1B6" w14:paraId="7F32BDAC" w14:textId="53504B51">
      <w:pPr>
        <w:pStyle w:val="ListParagraph"/>
        <w:numPr>
          <w:ilvl w:val="0"/>
          <w:numId w:val="38"/>
        </w:numPr>
        <w:rPr>
          <w:rFonts w:eastAsia="Calibri"/>
          <w:color w:val="000000" w:themeColor="text1"/>
          <w:sz w:val="22"/>
          <w:szCs w:val="22"/>
        </w:rPr>
      </w:pPr>
      <w:r w:rsidRPr="7BF94786">
        <w:rPr>
          <w:rStyle w:val="normaltextrun"/>
          <w:rFonts w:eastAsia="Calibri"/>
          <w:color w:val="000000" w:themeColor="text1"/>
          <w:sz w:val="22"/>
          <w:szCs w:val="22"/>
        </w:rPr>
        <w:t xml:space="preserve">Complete your online or paper clinical journal outlining your experience in the Emergency Department. You may discuss any emergency cases and skills preformed. </w:t>
      </w:r>
      <w:r w:rsidRPr="7BF94786">
        <w:rPr>
          <w:rStyle w:val="normaltextrun"/>
          <w:rFonts w:eastAsia="Calibri"/>
          <w:b/>
          <w:bCs/>
          <w:color w:val="000000" w:themeColor="text1"/>
          <w:sz w:val="22"/>
          <w:szCs w:val="22"/>
        </w:rPr>
        <w:t>(DO NOT put patients' names or any identifying information-HIPAA).  </w:t>
      </w:r>
      <w:r w:rsidRPr="7BF94786">
        <w:rPr>
          <w:rStyle w:val="normaltextrun"/>
          <w:rFonts w:eastAsia="Calibri"/>
          <w:color w:val="000000" w:themeColor="text1"/>
          <w:sz w:val="22"/>
          <w:szCs w:val="22"/>
        </w:rPr>
        <w:t>  </w:t>
      </w:r>
    </w:p>
    <w:p w:rsidR="2C69A1B6" w:rsidP="000E4963" w:rsidRDefault="2C69A1B6" w14:paraId="26B70386" w14:textId="4AC0CBBA">
      <w:pPr>
        <w:pStyle w:val="ListParagraph"/>
        <w:numPr>
          <w:ilvl w:val="0"/>
          <w:numId w:val="38"/>
        </w:numPr>
        <w:rPr>
          <w:rFonts w:eastAsia="Calibri"/>
          <w:color w:val="000000" w:themeColor="text1"/>
          <w:sz w:val="22"/>
          <w:szCs w:val="22"/>
        </w:rPr>
      </w:pPr>
      <w:r w:rsidRPr="7BF94786">
        <w:rPr>
          <w:rStyle w:val="normaltextrun"/>
          <w:rFonts w:eastAsia="Calibri"/>
          <w:color w:val="000000" w:themeColor="text1"/>
          <w:sz w:val="22"/>
          <w:szCs w:val="22"/>
          <w:u w:val="single"/>
        </w:rPr>
        <w:t>The due date is determined by your clinical instructor.</w:t>
      </w:r>
      <w:r w:rsidRPr="7BF94786">
        <w:rPr>
          <w:rStyle w:val="normaltextrun"/>
          <w:rFonts w:eastAsia="Calibri"/>
          <w:color w:val="000000" w:themeColor="text1"/>
          <w:sz w:val="22"/>
          <w:szCs w:val="22"/>
        </w:rPr>
        <w:t>   </w:t>
      </w:r>
    </w:p>
    <w:p w:rsidR="2C69A1B6" w:rsidP="7BF94786" w:rsidRDefault="2C69A1B6" w14:paraId="16170CBC" w14:textId="53AC9805">
      <w:pPr>
        <w:rPr>
          <w:rFonts w:eastAsia="Calibri"/>
          <w:color w:val="000000" w:themeColor="text1"/>
        </w:rPr>
      </w:pPr>
      <w:r w:rsidRPr="7BF94786">
        <w:rPr>
          <w:rStyle w:val="eop"/>
          <w:rFonts w:eastAsia="Calibri"/>
          <w:color w:val="000000" w:themeColor="text1"/>
        </w:rPr>
        <w:t> </w:t>
      </w:r>
    </w:p>
    <w:p w:rsidR="00193477" w:rsidP="7BF94786" w:rsidRDefault="00193477" w14:paraId="79F98370" w14:textId="3DAD73CA">
      <w:pPr>
        <w:widowControl/>
        <w:tabs>
          <w:tab w:val="left" w:pos="980"/>
        </w:tabs>
        <w:spacing w:after="200"/>
        <w:ind w:left="980" w:right="434"/>
        <w:rPr>
          <w:rFonts w:eastAsia="Times New Roman" w:cs="Times New Roman"/>
          <w:b/>
          <w:i/>
          <w:sz w:val="28"/>
          <w:szCs w:val="28"/>
        </w:rPr>
      </w:pPr>
    </w:p>
    <w:p w:rsidR="00345137" w:rsidP="00345137" w:rsidRDefault="00345137" w14:paraId="49F27C09" w14:textId="77777777">
      <w:pPr>
        <w:widowControl/>
        <w:tabs>
          <w:tab w:val="left" w:pos="980"/>
        </w:tabs>
        <w:kinsoku w:val="0"/>
        <w:overflowPunct w:val="0"/>
        <w:autoSpaceDE/>
        <w:autoSpaceDN/>
        <w:adjustRightInd/>
        <w:spacing w:after="120"/>
        <w:ind w:left="980" w:right="434"/>
        <w:rPr>
          <w:sz w:val="24"/>
          <w:szCs w:val="24"/>
        </w:rPr>
      </w:pPr>
    </w:p>
    <w:p w:rsidR="0008469A" w:rsidP="00BC1873" w:rsidRDefault="0008469A" w14:paraId="51EE41F7" w14:textId="77777777">
      <w:pPr>
        <w:pStyle w:val="Title"/>
      </w:pPr>
      <w:r>
        <w:rPr>
          <w:color w:val="0049AC"/>
        </w:rPr>
        <w:t>TEXARKANA</w:t>
      </w:r>
      <w:r>
        <w:rPr>
          <w:color w:val="0049AC"/>
          <w:spacing w:val="-20"/>
        </w:rPr>
        <w:t xml:space="preserve"> </w:t>
      </w:r>
      <w:r>
        <w:rPr>
          <w:color w:val="0049AC"/>
        </w:rPr>
        <w:t>COLLEGE</w:t>
      </w:r>
      <w:r>
        <w:rPr>
          <w:color w:val="0049AC"/>
          <w:spacing w:val="-18"/>
        </w:rPr>
        <w:t xml:space="preserve"> </w:t>
      </w:r>
      <w:r>
        <w:rPr>
          <w:color w:val="0049AC"/>
          <w:spacing w:val="-2"/>
        </w:rPr>
        <w:t>NURSING</w:t>
      </w:r>
    </w:p>
    <w:p w:rsidR="0008469A" w:rsidP="00BC1873" w:rsidRDefault="0008469A" w14:paraId="3C6594A5" w14:textId="41C3350B">
      <w:pPr>
        <w:tabs>
          <w:tab w:val="left" w:pos="5228"/>
        </w:tabs>
        <w:spacing w:line="390" w:lineRule="exact"/>
        <w:jc w:val="center"/>
        <w:rPr>
          <w:rFonts w:ascii="Garamond"/>
          <w:sz w:val="36"/>
        </w:rPr>
      </w:pPr>
      <w:r>
        <w:rPr>
          <w:rFonts w:ascii="Garamond"/>
          <w:color w:val="0049AC"/>
          <w:sz w:val="36"/>
        </w:rPr>
        <w:t>P</w:t>
      </w:r>
      <w:r>
        <w:rPr>
          <w:rFonts w:ascii="Garamond"/>
          <w:color w:val="0049AC"/>
          <w:spacing w:val="11"/>
          <w:sz w:val="36"/>
        </w:rPr>
        <w:t xml:space="preserve"> </w:t>
      </w:r>
      <w:r>
        <w:rPr>
          <w:rFonts w:ascii="Garamond"/>
          <w:color w:val="0049AC"/>
          <w:sz w:val="36"/>
        </w:rPr>
        <w:t>R</w:t>
      </w:r>
      <w:r>
        <w:rPr>
          <w:rFonts w:ascii="Garamond"/>
          <w:color w:val="0049AC"/>
          <w:spacing w:val="11"/>
          <w:sz w:val="36"/>
        </w:rPr>
        <w:t xml:space="preserve"> </w:t>
      </w:r>
      <w:r>
        <w:rPr>
          <w:rFonts w:ascii="Garamond"/>
          <w:color w:val="0049AC"/>
          <w:sz w:val="36"/>
        </w:rPr>
        <w:t>E</w:t>
      </w:r>
      <w:r>
        <w:rPr>
          <w:rFonts w:ascii="Garamond"/>
          <w:color w:val="0049AC"/>
          <w:spacing w:val="11"/>
          <w:sz w:val="36"/>
        </w:rPr>
        <w:t xml:space="preserve"> </w:t>
      </w:r>
      <w:r>
        <w:rPr>
          <w:rFonts w:ascii="Garamond"/>
          <w:color w:val="0049AC"/>
          <w:sz w:val="36"/>
        </w:rPr>
        <w:t>C</w:t>
      </w:r>
      <w:r>
        <w:rPr>
          <w:rFonts w:ascii="Garamond"/>
          <w:color w:val="0049AC"/>
          <w:spacing w:val="11"/>
          <w:sz w:val="36"/>
        </w:rPr>
        <w:t xml:space="preserve"> </w:t>
      </w:r>
      <w:r>
        <w:rPr>
          <w:rFonts w:ascii="Garamond"/>
          <w:color w:val="0049AC"/>
          <w:sz w:val="36"/>
        </w:rPr>
        <w:t>E</w:t>
      </w:r>
      <w:r>
        <w:rPr>
          <w:rFonts w:ascii="Garamond"/>
          <w:color w:val="0049AC"/>
          <w:spacing w:val="11"/>
          <w:sz w:val="36"/>
        </w:rPr>
        <w:t xml:space="preserve"> </w:t>
      </w:r>
      <w:r>
        <w:rPr>
          <w:rFonts w:ascii="Garamond"/>
          <w:color w:val="0049AC"/>
          <w:sz w:val="36"/>
        </w:rPr>
        <w:t>P</w:t>
      </w:r>
      <w:r>
        <w:rPr>
          <w:rFonts w:ascii="Garamond"/>
          <w:color w:val="0049AC"/>
          <w:spacing w:val="11"/>
          <w:sz w:val="36"/>
        </w:rPr>
        <w:t xml:space="preserve"> </w:t>
      </w:r>
      <w:r>
        <w:rPr>
          <w:rFonts w:ascii="Garamond"/>
          <w:color w:val="0049AC"/>
          <w:sz w:val="36"/>
        </w:rPr>
        <w:t>T</w:t>
      </w:r>
      <w:r>
        <w:rPr>
          <w:rFonts w:ascii="Garamond"/>
          <w:color w:val="0049AC"/>
          <w:spacing w:val="11"/>
          <w:sz w:val="36"/>
        </w:rPr>
        <w:t xml:space="preserve"> </w:t>
      </w:r>
      <w:r>
        <w:rPr>
          <w:rFonts w:ascii="Garamond"/>
          <w:color w:val="0049AC"/>
          <w:sz w:val="36"/>
        </w:rPr>
        <w:t>O</w:t>
      </w:r>
      <w:r>
        <w:rPr>
          <w:rFonts w:ascii="Garamond"/>
          <w:color w:val="0049AC"/>
          <w:spacing w:val="11"/>
          <w:sz w:val="36"/>
        </w:rPr>
        <w:t xml:space="preserve"> </w:t>
      </w:r>
      <w:r>
        <w:rPr>
          <w:rFonts w:ascii="Garamond"/>
          <w:color w:val="0049AC"/>
          <w:spacing w:val="-10"/>
          <w:sz w:val="36"/>
        </w:rPr>
        <w:t>R</w:t>
      </w:r>
      <w:r w:rsidR="006F3C98">
        <w:rPr>
          <w:rFonts w:ascii="Garamond"/>
          <w:color w:val="0049AC"/>
          <w:sz w:val="36"/>
        </w:rPr>
        <w:t xml:space="preserve"> </w:t>
      </w:r>
      <w:r w:rsidR="00707E8E">
        <w:rPr>
          <w:rFonts w:ascii="Garamond"/>
          <w:color w:val="0049AC"/>
          <w:sz w:val="36"/>
        </w:rPr>
        <w:t xml:space="preserve">   </w:t>
      </w:r>
      <w:r>
        <w:rPr>
          <w:rFonts w:ascii="Garamond"/>
          <w:color w:val="0049AC"/>
          <w:sz w:val="36"/>
        </w:rPr>
        <w:t>S</w:t>
      </w:r>
      <w:r>
        <w:rPr>
          <w:rFonts w:ascii="Garamond"/>
          <w:color w:val="0049AC"/>
          <w:spacing w:val="11"/>
          <w:sz w:val="36"/>
        </w:rPr>
        <w:t xml:space="preserve"> </w:t>
      </w:r>
      <w:r>
        <w:rPr>
          <w:rFonts w:ascii="Garamond"/>
          <w:color w:val="0049AC"/>
          <w:sz w:val="36"/>
        </w:rPr>
        <w:t>I</w:t>
      </w:r>
      <w:r>
        <w:rPr>
          <w:rFonts w:ascii="Garamond"/>
          <w:color w:val="0049AC"/>
          <w:spacing w:val="11"/>
          <w:sz w:val="36"/>
        </w:rPr>
        <w:t xml:space="preserve"> </w:t>
      </w:r>
      <w:r>
        <w:rPr>
          <w:rFonts w:ascii="Garamond"/>
          <w:color w:val="0049AC"/>
          <w:sz w:val="36"/>
        </w:rPr>
        <w:t>G</w:t>
      </w:r>
      <w:r>
        <w:rPr>
          <w:rFonts w:ascii="Garamond"/>
          <w:color w:val="0049AC"/>
          <w:spacing w:val="11"/>
          <w:sz w:val="36"/>
        </w:rPr>
        <w:t xml:space="preserve"> </w:t>
      </w:r>
      <w:r>
        <w:rPr>
          <w:rFonts w:ascii="Garamond"/>
          <w:color w:val="0049AC"/>
          <w:sz w:val="36"/>
        </w:rPr>
        <w:t>N</w:t>
      </w:r>
      <w:r>
        <w:rPr>
          <w:rFonts w:ascii="Garamond"/>
          <w:color w:val="0049AC"/>
          <w:spacing w:val="11"/>
          <w:sz w:val="36"/>
        </w:rPr>
        <w:t xml:space="preserve"> </w:t>
      </w:r>
      <w:r>
        <w:rPr>
          <w:rFonts w:ascii="Garamond"/>
          <w:color w:val="0049AC"/>
          <w:sz w:val="36"/>
        </w:rPr>
        <w:t>-</w:t>
      </w:r>
      <w:r>
        <w:rPr>
          <w:rFonts w:ascii="Garamond"/>
          <w:color w:val="0049AC"/>
          <w:spacing w:val="11"/>
          <w:sz w:val="36"/>
        </w:rPr>
        <w:t xml:space="preserve"> </w:t>
      </w:r>
      <w:r>
        <w:rPr>
          <w:rFonts w:ascii="Garamond"/>
          <w:color w:val="0049AC"/>
          <w:sz w:val="36"/>
        </w:rPr>
        <w:t>O</w:t>
      </w:r>
      <w:r>
        <w:rPr>
          <w:rFonts w:ascii="Garamond"/>
          <w:color w:val="0049AC"/>
          <w:spacing w:val="11"/>
          <w:sz w:val="36"/>
        </w:rPr>
        <w:t xml:space="preserve"> </w:t>
      </w:r>
      <w:r>
        <w:rPr>
          <w:rFonts w:ascii="Garamond"/>
          <w:color w:val="0049AC"/>
          <w:sz w:val="36"/>
        </w:rPr>
        <w:t>F</w:t>
      </w:r>
      <w:r>
        <w:rPr>
          <w:rFonts w:ascii="Garamond"/>
          <w:color w:val="0049AC"/>
          <w:spacing w:val="11"/>
          <w:sz w:val="36"/>
        </w:rPr>
        <w:t xml:space="preserve"> </w:t>
      </w:r>
      <w:proofErr w:type="spellStart"/>
      <w:r>
        <w:rPr>
          <w:rFonts w:ascii="Garamond"/>
          <w:color w:val="0049AC"/>
          <w:spacing w:val="-10"/>
          <w:sz w:val="36"/>
        </w:rPr>
        <w:t>F</w:t>
      </w:r>
      <w:proofErr w:type="spellEnd"/>
    </w:p>
    <w:p w:rsidR="000D24ED" w:rsidP="005B548E" w:rsidRDefault="000D24ED" w14:paraId="5F0D67AD" w14:textId="38F86CB6">
      <w:pPr>
        <w:kinsoku w:val="0"/>
        <w:overflowPunct w:val="0"/>
        <w:spacing w:before="6"/>
        <w:rPr>
          <w:sz w:val="25"/>
          <w:szCs w:val="25"/>
        </w:rPr>
      </w:pPr>
    </w:p>
    <w:p w:rsidR="001D5894" w:rsidP="00D22B41" w:rsidRDefault="001D5894" w14:paraId="335F63F6" w14:textId="77777777">
      <w:pPr>
        <w:tabs>
          <w:tab w:val="left" w:pos="5524"/>
          <w:tab w:val="left" w:pos="7810"/>
        </w:tabs>
        <w:spacing w:before="117"/>
        <w:rPr>
          <w:rFonts w:ascii="Times New Roman"/>
          <w:sz w:val="24"/>
          <w:szCs w:val="24"/>
        </w:rPr>
      </w:pPr>
      <w:r>
        <w:rPr>
          <w:b/>
          <w:color w:val="0049AC"/>
        </w:rPr>
        <w:t>Student Name</w:t>
      </w:r>
      <w:r>
        <w:rPr>
          <w:b/>
          <w:color w:val="0049AC"/>
          <w:spacing w:val="42"/>
        </w:rPr>
        <w:t xml:space="preserve"> </w:t>
      </w:r>
      <w:r>
        <w:rPr>
          <w:rFonts w:ascii="Times New Roman"/>
          <w:color w:val="0049AC"/>
          <w:u w:val="thick" w:color="0049AC"/>
        </w:rPr>
        <w:tab/>
      </w:r>
      <w:r w:rsidRPr="793CA6F2">
        <w:rPr>
          <w:b/>
          <w:color w:val="0049AC"/>
          <w:position w:val="-2"/>
          <w:sz w:val="24"/>
          <w:szCs w:val="24"/>
        </w:rPr>
        <w:t>Date</w:t>
      </w:r>
      <w:r w:rsidRPr="793CA6F2">
        <w:rPr>
          <w:b/>
          <w:color w:val="0049AC"/>
          <w:spacing w:val="-28"/>
          <w:position w:val="-2"/>
          <w:sz w:val="24"/>
          <w:szCs w:val="24"/>
        </w:rPr>
        <w:t xml:space="preserve"> </w:t>
      </w:r>
      <w:r>
        <w:rPr>
          <w:rFonts w:ascii="Times New Roman"/>
          <w:color w:val="0049AC"/>
          <w:position w:val="-2"/>
          <w:sz w:val="24"/>
          <w:u w:val="thick" w:color="0049AC"/>
        </w:rPr>
        <w:tab/>
      </w:r>
    </w:p>
    <w:p w:rsidR="005B548E" w:rsidP="005B548E" w:rsidRDefault="005B548E" w14:paraId="2E9F12F5" w14:textId="33DEF388">
      <w:pPr>
        <w:kinsoku w:val="0"/>
        <w:overflowPunct w:val="0"/>
        <w:spacing w:before="6"/>
        <w:rPr>
          <w:sz w:val="25"/>
          <w:szCs w:val="25"/>
        </w:rPr>
      </w:pPr>
    </w:p>
    <w:p w:rsidR="00D22B41" w:rsidP="00D22B41" w:rsidRDefault="00D22B41" w14:paraId="1641E95C" w14:textId="77777777">
      <w:pPr>
        <w:tabs>
          <w:tab w:val="left" w:pos="8320"/>
        </w:tabs>
        <w:spacing w:before="119"/>
        <w:rPr>
          <w:rFonts w:ascii="Times New Roman"/>
          <w:sz w:val="26"/>
        </w:rPr>
      </w:pPr>
      <w:r>
        <w:rPr>
          <w:b/>
          <w:color w:val="0049AC"/>
          <w:w w:val="105"/>
          <w:sz w:val="26"/>
        </w:rPr>
        <w:t>Clinical Instructor Name</w:t>
      </w:r>
      <w:r>
        <w:rPr>
          <w:b/>
          <w:color w:val="0049AC"/>
          <w:spacing w:val="13"/>
          <w:w w:val="105"/>
          <w:sz w:val="26"/>
        </w:rPr>
        <w:t xml:space="preserve"> </w:t>
      </w:r>
      <w:r>
        <w:rPr>
          <w:rFonts w:ascii="Times New Roman"/>
          <w:color w:val="0049AC"/>
          <w:sz w:val="26"/>
          <w:u w:val="thick" w:color="0049AC"/>
        </w:rPr>
        <w:tab/>
      </w:r>
    </w:p>
    <w:p w:rsidR="00D22B41" w:rsidP="005B548E" w:rsidRDefault="00D22B41" w14:paraId="510E1E85" w14:textId="63C7560C">
      <w:pPr>
        <w:kinsoku w:val="0"/>
        <w:overflowPunct w:val="0"/>
        <w:spacing w:before="6"/>
        <w:rPr>
          <w:sz w:val="25"/>
          <w:szCs w:val="25"/>
        </w:rPr>
      </w:pPr>
    </w:p>
    <w:p w:rsidRPr="0013127D" w:rsidR="0013127D" w:rsidP="0013127D" w:rsidRDefault="0013127D" w14:paraId="0AD30B78" w14:textId="72421089">
      <w:pPr>
        <w:pStyle w:val="ListParagraph"/>
        <w:numPr>
          <w:ilvl w:val="0"/>
          <w:numId w:val="60"/>
        </w:numPr>
        <w:tabs>
          <w:tab w:val="left" w:pos="513"/>
        </w:tabs>
        <w:adjustRightInd/>
        <w:spacing w:before="118"/>
        <w:outlineLvl w:val="0"/>
        <w:rPr>
          <w:rFonts w:eastAsia="Calibri"/>
          <w:b/>
          <w:bCs/>
        </w:rPr>
      </w:pPr>
      <w:r w:rsidRPr="0013127D">
        <w:rPr>
          <w:rFonts w:eastAsia="Calibri"/>
          <w:b/>
          <w:bCs/>
          <w:color w:val="0A1220"/>
        </w:rPr>
        <w:t>Complete</w:t>
      </w:r>
      <w:r w:rsidRPr="0013127D">
        <w:rPr>
          <w:rFonts w:eastAsia="Calibri"/>
          <w:b/>
          <w:bCs/>
          <w:color w:val="0A1220"/>
          <w:spacing w:val="-1"/>
        </w:rPr>
        <w:t xml:space="preserve"> </w:t>
      </w:r>
      <w:r w:rsidRPr="0013127D">
        <w:rPr>
          <w:rFonts w:eastAsia="Calibri"/>
          <w:b/>
          <w:bCs/>
          <w:color w:val="0A1220"/>
        </w:rPr>
        <w:t>an</w:t>
      </w:r>
      <w:r w:rsidRPr="0013127D">
        <w:rPr>
          <w:rFonts w:eastAsia="Calibri"/>
          <w:b/>
          <w:bCs/>
          <w:color w:val="0A1220"/>
          <w:spacing w:val="-1"/>
        </w:rPr>
        <w:t xml:space="preserve"> </w:t>
      </w:r>
      <w:r w:rsidRPr="0013127D">
        <w:rPr>
          <w:rFonts w:eastAsia="Calibri"/>
          <w:b/>
          <w:bCs/>
          <w:color w:val="0A1220"/>
        </w:rPr>
        <w:t>online</w:t>
      </w:r>
      <w:r w:rsidRPr="0013127D">
        <w:rPr>
          <w:rFonts w:eastAsia="Calibri"/>
          <w:b/>
          <w:bCs/>
          <w:color w:val="0A1220"/>
          <w:spacing w:val="-1"/>
        </w:rPr>
        <w:t xml:space="preserve"> </w:t>
      </w:r>
      <w:r w:rsidRPr="0013127D">
        <w:rPr>
          <w:rFonts w:eastAsia="Calibri"/>
          <w:b/>
          <w:bCs/>
          <w:color w:val="0A1220"/>
        </w:rPr>
        <w:t>preceptor</w:t>
      </w:r>
      <w:r w:rsidRPr="0013127D">
        <w:rPr>
          <w:rFonts w:eastAsia="Calibri"/>
          <w:b/>
          <w:bCs/>
          <w:color w:val="0A1220"/>
          <w:spacing w:val="-1"/>
        </w:rPr>
        <w:t xml:space="preserve"> </w:t>
      </w:r>
      <w:r w:rsidRPr="0013127D">
        <w:rPr>
          <w:rFonts w:eastAsia="Calibri"/>
          <w:b/>
          <w:bCs/>
          <w:color w:val="0A1220"/>
          <w:spacing w:val="-2"/>
        </w:rPr>
        <w:t>agreement.</w:t>
      </w:r>
    </w:p>
    <w:p w:rsidRPr="007C4682" w:rsidR="002A35E9" w:rsidP="007C4682" w:rsidRDefault="0013127D" w14:paraId="78E32A7A" w14:textId="5F16D10A">
      <w:pPr>
        <w:adjustRightInd/>
        <w:spacing w:before="82" w:line="283" w:lineRule="auto"/>
        <w:ind w:left="267" w:hanging="1"/>
        <w:rPr>
          <w:rFonts w:eastAsia="Calibri"/>
          <w:sz w:val="24"/>
          <w:szCs w:val="24"/>
        </w:rPr>
      </w:pPr>
      <w:r w:rsidRPr="0013127D">
        <w:rPr>
          <w:rFonts w:eastAsia="Calibri"/>
          <w:color w:val="0A1220"/>
          <w:sz w:val="24"/>
          <w:szCs w:val="24"/>
        </w:rPr>
        <w:t xml:space="preserve">To comply with preceptor requirements for </w:t>
      </w:r>
      <w:r w:rsidRPr="0013127D">
        <w:rPr>
          <w:rFonts w:eastAsia="Calibri"/>
          <w:color w:val="0A1220"/>
          <w:sz w:val="24"/>
          <w:szCs w:val="24"/>
          <w:u w:val="single" w:color="0A1220"/>
        </w:rPr>
        <w:t>Texarkana Colle</w:t>
      </w:r>
      <w:r w:rsidRPr="0013127D">
        <w:rPr>
          <w:rFonts w:eastAsia="Calibri"/>
          <w:color w:val="0A1220"/>
          <w:sz w:val="24"/>
          <w:szCs w:val="24"/>
        </w:rPr>
        <w:t>g</w:t>
      </w:r>
      <w:r w:rsidRPr="0013127D">
        <w:rPr>
          <w:rFonts w:eastAsia="Calibri"/>
          <w:color w:val="0A1220"/>
          <w:sz w:val="24"/>
          <w:szCs w:val="24"/>
          <w:u w:val="single" w:color="0A1220"/>
        </w:rPr>
        <w:t>e</w:t>
      </w:r>
      <w:r w:rsidRPr="0013127D">
        <w:rPr>
          <w:rFonts w:eastAsia="Calibri"/>
          <w:color w:val="0A1220"/>
          <w:sz w:val="24"/>
          <w:szCs w:val="24"/>
        </w:rPr>
        <w:t xml:space="preserve"> (this is separate from your facility-appointed preceptors),</w:t>
      </w:r>
      <w:r w:rsidRPr="0013127D">
        <w:rPr>
          <w:rFonts w:eastAsia="Calibri"/>
          <w:color w:val="0A1220"/>
          <w:spacing w:val="-14"/>
          <w:sz w:val="24"/>
          <w:szCs w:val="24"/>
        </w:rPr>
        <w:t xml:space="preserve"> </w:t>
      </w:r>
      <w:r w:rsidRPr="0013127D">
        <w:rPr>
          <w:rFonts w:eastAsia="Calibri"/>
          <w:color w:val="0A1220"/>
          <w:sz w:val="24"/>
          <w:szCs w:val="24"/>
        </w:rPr>
        <w:t>please</w:t>
      </w:r>
      <w:r w:rsidRPr="0013127D">
        <w:rPr>
          <w:rFonts w:eastAsia="Calibri"/>
          <w:color w:val="0A1220"/>
          <w:spacing w:val="-14"/>
          <w:sz w:val="24"/>
          <w:szCs w:val="24"/>
        </w:rPr>
        <w:t xml:space="preserve"> </w:t>
      </w:r>
      <w:r w:rsidRPr="0013127D">
        <w:rPr>
          <w:rFonts w:eastAsia="Calibri"/>
          <w:color w:val="0A1220"/>
          <w:sz w:val="24"/>
          <w:szCs w:val="24"/>
        </w:rPr>
        <w:t>make</w:t>
      </w:r>
      <w:r w:rsidRPr="0013127D">
        <w:rPr>
          <w:rFonts w:eastAsia="Calibri"/>
          <w:color w:val="0A1220"/>
          <w:spacing w:val="-13"/>
          <w:sz w:val="24"/>
          <w:szCs w:val="24"/>
        </w:rPr>
        <w:t xml:space="preserve"> </w:t>
      </w:r>
      <w:r w:rsidRPr="0013127D">
        <w:rPr>
          <w:rFonts w:eastAsia="Calibri"/>
          <w:color w:val="0A1220"/>
          <w:sz w:val="24"/>
          <w:szCs w:val="24"/>
        </w:rPr>
        <w:t>sure</w:t>
      </w:r>
      <w:r w:rsidRPr="0013127D">
        <w:rPr>
          <w:rFonts w:eastAsia="Calibri"/>
          <w:color w:val="0A1220"/>
          <w:spacing w:val="-14"/>
          <w:sz w:val="24"/>
          <w:szCs w:val="24"/>
        </w:rPr>
        <w:t xml:space="preserve"> </w:t>
      </w:r>
      <w:r w:rsidRPr="0013127D">
        <w:rPr>
          <w:rFonts w:eastAsia="Calibri"/>
          <w:color w:val="0A1220"/>
          <w:sz w:val="24"/>
          <w:szCs w:val="24"/>
        </w:rPr>
        <w:t>you</w:t>
      </w:r>
      <w:r w:rsidRPr="0013127D">
        <w:rPr>
          <w:rFonts w:eastAsia="Calibri"/>
          <w:color w:val="0A1220"/>
          <w:spacing w:val="-13"/>
          <w:sz w:val="24"/>
          <w:szCs w:val="24"/>
        </w:rPr>
        <w:t xml:space="preserve"> </w:t>
      </w:r>
      <w:r w:rsidRPr="0013127D">
        <w:rPr>
          <w:rFonts w:eastAsia="Calibri"/>
          <w:color w:val="0A1220"/>
          <w:sz w:val="24"/>
          <w:szCs w:val="24"/>
        </w:rPr>
        <w:t>have</w:t>
      </w:r>
      <w:r w:rsidRPr="0013127D">
        <w:rPr>
          <w:rFonts w:eastAsia="Calibri"/>
          <w:color w:val="0A1220"/>
          <w:spacing w:val="-14"/>
          <w:sz w:val="24"/>
          <w:szCs w:val="24"/>
        </w:rPr>
        <w:t xml:space="preserve"> </w:t>
      </w:r>
      <w:r w:rsidRPr="0013127D">
        <w:rPr>
          <w:rFonts w:eastAsia="Calibri"/>
          <w:color w:val="0A1220"/>
          <w:sz w:val="24"/>
          <w:szCs w:val="24"/>
        </w:rPr>
        <w:t>a</w:t>
      </w:r>
      <w:r w:rsidRPr="0013127D">
        <w:rPr>
          <w:rFonts w:eastAsia="Calibri"/>
          <w:color w:val="0A1220"/>
          <w:spacing w:val="-13"/>
          <w:sz w:val="24"/>
          <w:szCs w:val="24"/>
        </w:rPr>
        <w:t xml:space="preserve"> </w:t>
      </w:r>
      <w:r w:rsidRPr="0013127D">
        <w:rPr>
          <w:rFonts w:eastAsia="Calibri"/>
          <w:color w:val="0A1220"/>
          <w:sz w:val="24"/>
          <w:szCs w:val="24"/>
        </w:rPr>
        <w:t>current</w:t>
      </w:r>
      <w:r w:rsidRPr="0013127D">
        <w:rPr>
          <w:rFonts w:eastAsia="Calibri"/>
          <w:color w:val="0A1220"/>
          <w:spacing w:val="-14"/>
          <w:sz w:val="24"/>
          <w:szCs w:val="24"/>
        </w:rPr>
        <w:t xml:space="preserve"> </w:t>
      </w:r>
      <w:r w:rsidRPr="0013127D">
        <w:rPr>
          <w:rFonts w:eastAsia="Calibri"/>
          <w:color w:val="0A1220"/>
          <w:sz w:val="24"/>
          <w:szCs w:val="24"/>
        </w:rPr>
        <w:t>(within</w:t>
      </w:r>
      <w:r w:rsidRPr="0013127D">
        <w:rPr>
          <w:rFonts w:eastAsia="Calibri"/>
          <w:color w:val="0A1220"/>
          <w:spacing w:val="-14"/>
          <w:sz w:val="24"/>
          <w:szCs w:val="24"/>
        </w:rPr>
        <w:t xml:space="preserve"> </w:t>
      </w:r>
      <w:r w:rsidRPr="0013127D">
        <w:rPr>
          <w:rFonts w:eastAsia="Calibri"/>
          <w:color w:val="0A1220"/>
          <w:sz w:val="24"/>
          <w:szCs w:val="24"/>
        </w:rPr>
        <w:t>the</w:t>
      </w:r>
      <w:r w:rsidRPr="0013127D">
        <w:rPr>
          <w:rFonts w:eastAsia="Calibri"/>
          <w:color w:val="0A1220"/>
          <w:spacing w:val="-13"/>
          <w:sz w:val="24"/>
          <w:szCs w:val="24"/>
        </w:rPr>
        <w:t xml:space="preserve"> </w:t>
      </w:r>
      <w:r w:rsidRPr="0013127D">
        <w:rPr>
          <w:rFonts w:eastAsia="Calibri"/>
          <w:color w:val="0A1220"/>
          <w:sz w:val="24"/>
          <w:szCs w:val="24"/>
        </w:rPr>
        <w:t>last</w:t>
      </w:r>
      <w:r w:rsidRPr="0013127D">
        <w:rPr>
          <w:rFonts w:eastAsia="Calibri"/>
          <w:color w:val="0A1220"/>
          <w:spacing w:val="-14"/>
          <w:sz w:val="24"/>
          <w:szCs w:val="24"/>
        </w:rPr>
        <w:t xml:space="preserve"> </w:t>
      </w:r>
      <w:r w:rsidRPr="0013127D">
        <w:rPr>
          <w:rFonts w:eastAsia="Calibri"/>
          <w:color w:val="0A1220"/>
          <w:sz w:val="24"/>
          <w:szCs w:val="24"/>
        </w:rPr>
        <w:t>two</w:t>
      </w:r>
      <w:r w:rsidRPr="0013127D">
        <w:rPr>
          <w:rFonts w:eastAsia="Calibri"/>
          <w:color w:val="0A1220"/>
          <w:spacing w:val="-13"/>
          <w:sz w:val="24"/>
          <w:szCs w:val="24"/>
        </w:rPr>
        <w:t xml:space="preserve"> </w:t>
      </w:r>
      <w:r w:rsidRPr="0013127D">
        <w:rPr>
          <w:rFonts w:eastAsia="Calibri"/>
          <w:color w:val="0A1220"/>
          <w:sz w:val="24"/>
          <w:szCs w:val="24"/>
        </w:rPr>
        <w:t>years)</w:t>
      </w:r>
      <w:r w:rsidRPr="0013127D">
        <w:rPr>
          <w:rFonts w:eastAsia="Calibri"/>
          <w:color w:val="0A1220"/>
          <w:spacing w:val="-14"/>
          <w:sz w:val="24"/>
          <w:szCs w:val="24"/>
        </w:rPr>
        <w:t xml:space="preserve"> </w:t>
      </w:r>
      <w:r w:rsidRPr="0013127D">
        <w:rPr>
          <w:rFonts w:eastAsia="Calibri"/>
          <w:color w:val="0A1220"/>
          <w:sz w:val="24"/>
          <w:szCs w:val="24"/>
        </w:rPr>
        <w:t>preceptor</w:t>
      </w:r>
      <w:r w:rsidRPr="0013127D">
        <w:rPr>
          <w:rFonts w:eastAsia="Calibri"/>
          <w:color w:val="0A1220"/>
          <w:spacing w:val="-13"/>
          <w:sz w:val="24"/>
          <w:szCs w:val="24"/>
        </w:rPr>
        <w:t xml:space="preserve"> </w:t>
      </w:r>
      <w:r w:rsidRPr="0013127D">
        <w:rPr>
          <w:rFonts w:eastAsia="Calibri"/>
          <w:color w:val="0A1220"/>
          <w:sz w:val="24"/>
          <w:szCs w:val="24"/>
        </w:rPr>
        <w:t>agreement</w:t>
      </w:r>
      <w:r w:rsidRPr="0013127D">
        <w:rPr>
          <w:rFonts w:eastAsia="Calibri"/>
          <w:color w:val="0A1220"/>
          <w:spacing w:val="-14"/>
          <w:sz w:val="24"/>
          <w:szCs w:val="24"/>
        </w:rPr>
        <w:t xml:space="preserve"> </w:t>
      </w:r>
      <w:r w:rsidRPr="0013127D">
        <w:rPr>
          <w:rFonts w:eastAsia="Calibri"/>
          <w:color w:val="0A1220"/>
          <w:sz w:val="24"/>
          <w:szCs w:val="24"/>
        </w:rPr>
        <w:t>completed. The form takes two minutes to complete to ensure preceptor qualifications.</w:t>
      </w:r>
      <w:r w:rsidR="007C4682">
        <w:rPr>
          <w:rFonts w:eastAsia="Calibri"/>
          <w:sz w:val="24"/>
          <w:szCs w:val="24"/>
        </w:rPr>
        <w:t xml:space="preserve"> </w:t>
      </w:r>
      <w:r w:rsidR="00C07B91">
        <w:rPr>
          <w:i/>
          <w:color w:val="0A1220"/>
          <w:spacing w:val="-2"/>
          <w:sz w:val="24"/>
        </w:rPr>
        <w:t>Scan</w:t>
      </w:r>
      <w:r w:rsidR="00C07B91">
        <w:rPr>
          <w:i/>
          <w:color w:val="0A1220"/>
          <w:spacing w:val="-3"/>
          <w:sz w:val="24"/>
        </w:rPr>
        <w:t xml:space="preserve"> </w:t>
      </w:r>
      <w:r w:rsidR="00C07B91">
        <w:rPr>
          <w:i/>
          <w:color w:val="0A1220"/>
          <w:spacing w:val="-2"/>
          <w:sz w:val="24"/>
        </w:rPr>
        <w:t>the</w:t>
      </w:r>
      <w:r w:rsidR="00C07B91">
        <w:rPr>
          <w:i/>
          <w:color w:val="0A1220"/>
          <w:spacing w:val="-3"/>
          <w:sz w:val="24"/>
        </w:rPr>
        <w:t xml:space="preserve"> </w:t>
      </w:r>
      <w:r w:rsidR="00C07B91">
        <w:rPr>
          <w:i/>
          <w:color w:val="0A1220"/>
          <w:spacing w:val="-2"/>
          <w:sz w:val="24"/>
        </w:rPr>
        <w:t>QR</w:t>
      </w:r>
      <w:r w:rsidR="00C07B91">
        <w:rPr>
          <w:i/>
          <w:color w:val="0A1220"/>
          <w:spacing w:val="-3"/>
          <w:sz w:val="24"/>
        </w:rPr>
        <w:t xml:space="preserve"> </w:t>
      </w:r>
      <w:r w:rsidR="00C07B91">
        <w:rPr>
          <w:i/>
          <w:color w:val="0A1220"/>
          <w:spacing w:val="-2"/>
          <w:sz w:val="24"/>
        </w:rPr>
        <w:t>code</w:t>
      </w:r>
      <w:r w:rsidR="00C07B91">
        <w:rPr>
          <w:i/>
          <w:color w:val="0A1220"/>
          <w:spacing w:val="-3"/>
          <w:sz w:val="24"/>
        </w:rPr>
        <w:t xml:space="preserve"> </w:t>
      </w:r>
      <w:r w:rsidR="00C07B91">
        <w:rPr>
          <w:i/>
          <w:color w:val="0A1220"/>
          <w:spacing w:val="-2"/>
          <w:sz w:val="24"/>
        </w:rPr>
        <w:t>below</w:t>
      </w:r>
      <w:r w:rsidR="00C07B91">
        <w:rPr>
          <w:i/>
          <w:color w:val="0A1220"/>
          <w:spacing w:val="-3"/>
          <w:sz w:val="24"/>
        </w:rPr>
        <w:t xml:space="preserve"> </w:t>
      </w:r>
      <w:r w:rsidR="00C07B91">
        <w:rPr>
          <w:i/>
          <w:color w:val="0A1220"/>
          <w:spacing w:val="-2"/>
          <w:sz w:val="24"/>
        </w:rPr>
        <w:t>or</w:t>
      </w:r>
      <w:r w:rsidR="00C07B91">
        <w:rPr>
          <w:i/>
          <w:color w:val="0A1220"/>
          <w:spacing w:val="-3"/>
          <w:sz w:val="24"/>
        </w:rPr>
        <w:t xml:space="preserve"> </w:t>
      </w:r>
      <w:r w:rsidR="00C07B91">
        <w:rPr>
          <w:i/>
          <w:color w:val="0A1220"/>
          <w:spacing w:val="-2"/>
          <w:sz w:val="24"/>
        </w:rPr>
        <w:t>visit</w:t>
      </w:r>
      <w:r w:rsidR="00C07B91">
        <w:rPr>
          <w:i/>
          <w:color w:val="0A1220"/>
          <w:spacing w:val="-3"/>
          <w:sz w:val="24"/>
        </w:rPr>
        <w:t xml:space="preserve"> </w:t>
      </w:r>
      <w:r w:rsidR="00C07B91">
        <w:rPr>
          <w:i/>
          <w:color w:val="0A1220"/>
          <w:spacing w:val="-2"/>
          <w:sz w:val="24"/>
        </w:rPr>
        <w:t>https://</w:t>
      </w:r>
      <w:hyperlink r:id="rId13">
        <w:r w:rsidR="00C07B91">
          <w:rPr>
            <w:i/>
            <w:color w:val="0A1220"/>
            <w:spacing w:val="-2"/>
            <w:sz w:val="24"/>
          </w:rPr>
          <w:t>www.texarkanacollege.edu/academics/programs-division/health-</w:t>
        </w:r>
      </w:hyperlink>
      <w:r w:rsidR="00C07B91">
        <w:rPr>
          <w:i/>
          <w:color w:val="0A1220"/>
          <w:spacing w:val="-2"/>
          <w:sz w:val="24"/>
        </w:rPr>
        <w:t xml:space="preserve"> sciences/preceptor/#</w:t>
      </w:r>
      <w:proofErr w:type="gramStart"/>
      <w:r w:rsidR="00C07B91">
        <w:rPr>
          <w:i/>
          <w:color w:val="0A1220"/>
          <w:spacing w:val="-2"/>
          <w:sz w:val="24"/>
        </w:rPr>
        <w:t>registration</w:t>
      </w:r>
      <w:proofErr w:type="gramEnd"/>
    </w:p>
    <w:p w:rsidR="00A62C37" w:rsidP="005B548E" w:rsidRDefault="002765C9" w14:paraId="1DCF40E8" w14:textId="244DD212">
      <w:pPr>
        <w:kinsoku w:val="0"/>
        <w:overflowPunct w:val="0"/>
        <w:spacing w:before="6"/>
        <w:rPr>
          <w:sz w:val="25"/>
          <w:szCs w:val="25"/>
        </w:rPr>
      </w:pPr>
      <w:r>
        <w:rPr>
          <w:noProof/>
        </w:rPr>
        <w:drawing>
          <wp:anchor distT="0" distB="0" distL="0" distR="0" simplePos="0" relativeHeight="251658241" behindDoc="0" locked="0" layoutInCell="1" allowOverlap="1" wp14:anchorId="702A5129" wp14:editId="428D3F47">
            <wp:simplePos x="0" y="0"/>
            <wp:positionH relativeFrom="margin">
              <wp:align>center</wp:align>
            </wp:positionH>
            <wp:positionV relativeFrom="paragraph">
              <wp:posOffset>60380</wp:posOffset>
            </wp:positionV>
            <wp:extent cx="883285" cy="876300"/>
            <wp:effectExtent l="0" t="0" r="0" b="0"/>
            <wp:wrapNone/>
            <wp:docPr id="2003410069" name="Picture 2003410069" descr="A qr code with black square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03410069" name="Picture 2003410069" descr="A qr code with black squares&#10;&#10;Description automatically generated"/>
                    <pic:cNvPicPr/>
                  </pic:nvPicPr>
                  <pic:blipFill>
                    <a:blip r:embed="rId14" cstate="print"/>
                    <a:stretch>
                      <a:fillRect/>
                    </a:stretch>
                  </pic:blipFill>
                  <pic:spPr>
                    <a:xfrm>
                      <a:off x="0" y="0"/>
                      <a:ext cx="883285" cy="876300"/>
                    </a:xfrm>
                    <a:prstGeom prst="rect">
                      <a:avLst/>
                    </a:prstGeom>
                  </pic:spPr>
                </pic:pic>
              </a:graphicData>
            </a:graphic>
          </wp:anchor>
        </w:drawing>
      </w:r>
    </w:p>
    <w:p w:rsidR="002A35E9" w:rsidP="002A35E9" w:rsidRDefault="002A35E9" w14:paraId="35F46F9E" w14:textId="77777777">
      <w:pPr>
        <w:kinsoku w:val="0"/>
        <w:overflowPunct w:val="0"/>
        <w:spacing w:before="6"/>
        <w:jc w:val="center"/>
        <w:rPr>
          <w:sz w:val="25"/>
          <w:szCs w:val="25"/>
        </w:rPr>
      </w:pPr>
    </w:p>
    <w:p w:rsidRPr="005748F3" w:rsidR="005748F3" w:rsidP="005748F3" w:rsidRDefault="005748F3" w14:paraId="038BB2A5" w14:textId="77777777">
      <w:pPr>
        <w:rPr>
          <w:sz w:val="25"/>
          <w:szCs w:val="25"/>
        </w:rPr>
      </w:pPr>
    </w:p>
    <w:p w:rsidRPr="005748F3" w:rsidR="005748F3" w:rsidP="005748F3" w:rsidRDefault="005748F3" w14:paraId="3C61538C" w14:textId="77777777">
      <w:pPr>
        <w:rPr>
          <w:sz w:val="25"/>
          <w:szCs w:val="25"/>
        </w:rPr>
      </w:pPr>
    </w:p>
    <w:p w:rsidR="005748F3" w:rsidP="005748F3" w:rsidRDefault="005748F3" w14:paraId="6E1C6805" w14:textId="3FF5FF01">
      <w:pPr>
        <w:tabs>
          <w:tab w:val="left" w:pos="7037"/>
        </w:tabs>
        <w:rPr>
          <w:sz w:val="25"/>
          <w:szCs w:val="25"/>
        </w:rPr>
      </w:pPr>
      <w:r>
        <w:rPr>
          <w:sz w:val="25"/>
          <w:szCs w:val="25"/>
        </w:rPr>
        <w:tab/>
      </w:r>
    </w:p>
    <w:p w:rsidRPr="00F31053" w:rsidR="00F31053" w:rsidP="00E224E2" w:rsidRDefault="00F31053" w14:paraId="0B88DD5D" w14:textId="55C771D1">
      <w:pPr>
        <w:pStyle w:val="ListParagraph"/>
        <w:numPr>
          <w:ilvl w:val="0"/>
          <w:numId w:val="60"/>
        </w:numPr>
        <w:tabs>
          <w:tab w:val="left" w:pos="417"/>
        </w:tabs>
        <w:adjustRightInd/>
        <w:spacing w:before="181"/>
        <w:outlineLvl w:val="0"/>
        <w:rPr>
          <w:rFonts w:eastAsia="Calibri"/>
          <w:b/>
          <w:bCs/>
        </w:rPr>
      </w:pPr>
      <w:r w:rsidRPr="00E224E2">
        <w:rPr>
          <w:rFonts w:eastAsia="Calibri"/>
          <w:b/>
          <w:color w:val="0A1220"/>
        </w:rPr>
        <w:t>Complete</w:t>
      </w:r>
      <w:r w:rsidRPr="00F31053">
        <w:rPr>
          <w:rFonts w:eastAsia="Calibri"/>
          <w:b/>
          <w:bCs/>
          <w:color w:val="0A1220"/>
          <w:spacing w:val="-4"/>
        </w:rPr>
        <w:t xml:space="preserve"> </w:t>
      </w:r>
      <w:r w:rsidRPr="00F31053">
        <w:rPr>
          <w:rFonts w:eastAsia="Calibri"/>
          <w:b/>
          <w:bCs/>
          <w:color w:val="0A1220"/>
        </w:rPr>
        <w:t>an</w:t>
      </w:r>
      <w:r w:rsidRPr="00F31053">
        <w:rPr>
          <w:rFonts w:eastAsia="Calibri"/>
          <w:b/>
          <w:bCs/>
          <w:color w:val="0A1220"/>
          <w:spacing w:val="-3"/>
        </w:rPr>
        <w:t xml:space="preserve"> </w:t>
      </w:r>
      <w:r w:rsidRPr="00F31053">
        <w:rPr>
          <w:rFonts w:eastAsia="Calibri"/>
          <w:b/>
          <w:bCs/>
          <w:color w:val="0A1220"/>
        </w:rPr>
        <w:t>online</w:t>
      </w:r>
      <w:r w:rsidRPr="00F31053">
        <w:rPr>
          <w:rFonts w:eastAsia="Calibri"/>
          <w:b/>
          <w:bCs/>
          <w:color w:val="0A1220"/>
          <w:spacing w:val="-3"/>
        </w:rPr>
        <w:t xml:space="preserve"> </w:t>
      </w:r>
      <w:r w:rsidRPr="00F31053">
        <w:rPr>
          <w:rFonts w:eastAsia="Calibri"/>
          <w:b/>
          <w:bCs/>
          <w:color w:val="0A1220"/>
        </w:rPr>
        <w:t>evaluation</w:t>
      </w:r>
      <w:r w:rsidRPr="00F31053">
        <w:rPr>
          <w:rFonts w:eastAsia="Calibri"/>
          <w:b/>
          <w:bCs/>
          <w:color w:val="0A1220"/>
          <w:spacing w:val="-3"/>
        </w:rPr>
        <w:t xml:space="preserve"> </w:t>
      </w:r>
      <w:r w:rsidRPr="00F31053">
        <w:rPr>
          <w:rFonts w:eastAsia="Calibri"/>
          <w:b/>
          <w:bCs/>
          <w:color w:val="0A1220"/>
        </w:rPr>
        <w:t>of</w:t>
      </w:r>
      <w:r w:rsidRPr="00F31053">
        <w:rPr>
          <w:rFonts w:eastAsia="Calibri"/>
          <w:b/>
          <w:bCs/>
          <w:color w:val="0A1220"/>
          <w:spacing w:val="-3"/>
        </w:rPr>
        <w:t xml:space="preserve"> </w:t>
      </w:r>
      <w:r w:rsidRPr="00F31053">
        <w:rPr>
          <w:rFonts w:eastAsia="Calibri"/>
          <w:b/>
          <w:bCs/>
          <w:color w:val="0A1220"/>
        </w:rPr>
        <w:t>the</w:t>
      </w:r>
      <w:r w:rsidRPr="00F31053">
        <w:rPr>
          <w:rFonts w:eastAsia="Calibri"/>
          <w:b/>
          <w:bCs/>
          <w:color w:val="0A1220"/>
          <w:spacing w:val="-4"/>
        </w:rPr>
        <w:t xml:space="preserve"> </w:t>
      </w:r>
      <w:r w:rsidRPr="00F31053">
        <w:rPr>
          <w:rFonts w:eastAsia="Calibri"/>
          <w:b/>
          <w:bCs/>
          <w:color w:val="0A1220"/>
          <w:spacing w:val="-2"/>
        </w:rPr>
        <w:t>student.</w:t>
      </w:r>
    </w:p>
    <w:p w:rsidRPr="007C4682" w:rsidR="0095389C" w:rsidP="007C4682" w:rsidRDefault="006B071F" w14:paraId="78A130BD" w14:textId="54296D6A">
      <w:pPr>
        <w:pStyle w:val="BodyText"/>
        <w:spacing w:before="127" w:line="259" w:lineRule="auto"/>
        <w:ind w:left="267"/>
        <w:rPr>
          <w:color w:val="0A1220"/>
        </w:rPr>
      </w:pPr>
      <w:r>
        <w:rPr>
          <w:color w:val="0A1220"/>
        </w:rPr>
        <w:t>Students</w:t>
      </w:r>
      <w:r>
        <w:rPr>
          <w:color w:val="0A1220"/>
          <w:spacing w:val="-13"/>
        </w:rPr>
        <w:t xml:space="preserve"> </w:t>
      </w:r>
      <w:r>
        <w:rPr>
          <w:color w:val="0A1220"/>
        </w:rPr>
        <w:t>are</w:t>
      </w:r>
      <w:r>
        <w:rPr>
          <w:color w:val="0A1220"/>
          <w:spacing w:val="-13"/>
        </w:rPr>
        <w:t xml:space="preserve"> </w:t>
      </w:r>
      <w:r>
        <w:rPr>
          <w:color w:val="0A1220"/>
        </w:rPr>
        <w:t>required</w:t>
      </w:r>
      <w:r>
        <w:rPr>
          <w:color w:val="0A1220"/>
          <w:spacing w:val="-13"/>
        </w:rPr>
        <w:t xml:space="preserve"> </w:t>
      </w:r>
      <w:r>
        <w:rPr>
          <w:color w:val="0A1220"/>
        </w:rPr>
        <w:t>to</w:t>
      </w:r>
      <w:r>
        <w:rPr>
          <w:color w:val="0A1220"/>
          <w:spacing w:val="-13"/>
        </w:rPr>
        <w:t xml:space="preserve"> </w:t>
      </w:r>
      <w:r>
        <w:rPr>
          <w:color w:val="0A1220"/>
        </w:rPr>
        <w:t>have</w:t>
      </w:r>
      <w:r>
        <w:rPr>
          <w:color w:val="0A1220"/>
          <w:spacing w:val="-13"/>
        </w:rPr>
        <w:t xml:space="preserve"> </w:t>
      </w:r>
      <w:r>
        <w:rPr>
          <w:color w:val="0A1220"/>
        </w:rPr>
        <w:t>the</w:t>
      </w:r>
      <w:r>
        <w:rPr>
          <w:color w:val="0A1220"/>
          <w:spacing w:val="-13"/>
        </w:rPr>
        <w:t xml:space="preserve"> </w:t>
      </w:r>
      <w:r>
        <w:rPr>
          <w:color w:val="0A1220"/>
        </w:rPr>
        <w:t>preceptor</w:t>
      </w:r>
      <w:r>
        <w:rPr>
          <w:color w:val="0A1220"/>
          <w:spacing w:val="-13"/>
        </w:rPr>
        <w:t xml:space="preserve"> </w:t>
      </w:r>
      <w:r>
        <w:rPr>
          <w:color w:val="0A1220"/>
        </w:rPr>
        <w:t>complete</w:t>
      </w:r>
      <w:r>
        <w:rPr>
          <w:color w:val="0A1220"/>
          <w:spacing w:val="-13"/>
        </w:rPr>
        <w:t xml:space="preserve"> </w:t>
      </w:r>
      <w:r>
        <w:rPr>
          <w:color w:val="0A1220"/>
        </w:rPr>
        <w:t>an</w:t>
      </w:r>
      <w:r>
        <w:rPr>
          <w:color w:val="0A1220"/>
          <w:spacing w:val="-13"/>
        </w:rPr>
        <w:t xml:space="preserve"> </w:t>
      </w:r>
      <w:r>
        <w:rPr>
          <w:color w:val="0A1220"/>
        </w:rPr>
        <w:t>evaluation</w:t>
      </w:r>
      <w:r>
        <w:rPr>
          <w:color w:val="0A1220"/>
          <w:spacing w:val="-13"/>
        </w:rPr>
        <w:t xml:space="preserve"> </w:t>
      </w:r>
      <w:r>
        <w:rPr>
          <w:color w:val="0A1220"/>
        </w:rPr>
        <w:t>during</w:t>
      </w:r>
      <w:r>
        <w:rPr>
          <w:color w:val="0A1220"/>
          <w:spacing w:val="-13"/>
        </w:rPr>
        <w:t xml:space="preserve"> </w:t>
      </w:r>
      <w:r>
        <w:rPr>
          <w:color w:val="0A1220"/>
        </w:rPr>
        <w:t>the</w:t>
      </w:r>
      <w:r>
        <w:rPr>
          <w:color w:val="0A1220"/>
          <w:spacing w:val="-13"/>
        </w:rPr>
        <w:t xml:space="preserve"> </w:t>
      </w:r>
      <w:r>
        <w:rPr>
          <w:b/>
          <w:color w:val="0A1220"/>
        </w:rPr>
        <w:t>last</w:t>
      </w:r>
      <w:r>
        <w:rPr>
          <w:b/>
          <w:color w:val="0A1220"/>
          <w:spacing w:val="-13"/>
        </w:rPr>
        <w:t xml:space="preserve"> </w:t>
      </w:r>
      <w:r>
        <w:rPr>
          <w:b/>
          <w:color w:val="0A1220"/>
        </w:rPr>
        <w:t>hour</w:t>
      </w:r>
      <w:r>
        <w:rPr>
          <w:b/>
          <w:color w:val="0A1220"/>
          <w:spacing w:val="-13"/>
        </w:rPr>
        <w:t xml:space="preserve"> </w:t>
      </w:r>
      <w:r>
        <w:rPr>
          <w:color w:val="0A1220"/>
        </w:rPr>
        <w:t>of</w:t>
      </w:r>
      <w:r>
        <w:rPr>
          <w:color w:val="0A1220"/>
          <w:spacing w:val="-13"/>
        </w:rPr>
        <w:t xml:space="preserve"> </w:t>
      </w:r>
      <w:r>
        <w:rPr>
          <w:color w:val="0A1220"/>
        </w:rPr>
        <w:t>the</w:t>
      </w:r>
      <w:r>
        <w:rPr>
          <w:color w:val="0A1220"/>
          <w:spacing w:val="-13"/>
        </w:rPr>
        <w:t xml:space="preserve"> </w:t>
      </w:r>
      <w:r>
        <w:rPr>
          <w:color w:val="0A1220"/>
        </w:rPr>
        <w:t>clinical precepted shift.</w:t>
      </w:r>
      <w:r w:rsidR="007C4682">
        <w:rPr>
          <w:color w:val="0A1220"/>
        </w:rPr>
        <w:t xml:space="preserve"> </w:t>
      </w:r>
      <w:r w:rsidR="00935097">
        <w:rPr>
          <w:i/>
          <w:color w:val="0A1220"/>
          <w:spacing w:val="-2"/>
        </w:rPr>
        <w:t>Scan</w:t>
      </w:r>
      <w:r w:rsidR="00935097">
        <w:rPr>
          <w:i/>
          <w:color w:val="0A1220"/>
          <w:spacing w:val="-3"/>
        </w:rPr>
        <w:t xml:space="preserve"> </w:t>
      </w:r>
      <w:r w:rsidR="00935097">
        <w:rPr>
          <w:i/>
          <w:color w:val="0A1220"/>
          <w:spacing w:val="-2"/>
        </w:rPr>
        <w:t>the</w:t>
      </w:r>
      <w:r w:rsidR="00935097">
        <w:rPr>
          <w:i/>
          <w:color w:val="0A1220"/>
          <w:spacing w:val="-3"/>
        </w:rPr>
        <w:t xml:space="preserve"> </w:t>
      </w:r>
      <w:r w:rsidR="00935097">
        <w:rPr>
          <w:i/>
          <w:color w:val="0A1220"/>
          <w:spacing w:val="-2"/>
        </w:rPr>
        <w:t>QR</w:t>
      </w:r>
      <w:r w:rsidR="00935097">
        <w:rPr>
          <w:i/>
          <w:color w:val="0A1220"/>
          <w:spacing w:val="-3"/>
        </w:rPr>
        <w:t xml:space="preserve"> </w:t>
      </w:r>
      <w:r w:rsidR="00935097">
        <w:rPr>
          <w:i/>
          <w:color w:val="0A1220"/>
          <w:spacing w:val="-2"/>
        </w:rPr>
        <w:t>code</w:t>
      </w:r>
      <w:r w:rsidR="00935097">
        <w:rPr>
          <w:i/>
          <w:color w:val="0A1220"/>
          <w:spacing w:val="-3"/>
        </w:rPr>
        <w:t xml:space="preserve"> </w:t>
      </w:r>
      <w:r w:rsidR="00935097">
        <w:rPr>
          <w:i/>
          <w:color w:val="0A1220"/>
          <w:spacing w:val="-2"/>
        </w:rPr>
        <w:t>below</w:t>
      </w:r>
      <w:r w:rsidR="00935097">
        <w:rPr>
          <w:i/>
          <w:color w:val="0A1220"/>
          <w:spacing w:val="-3"/>
        </w:rPr>
        <w:t xml:space="preserve"> </w:t>
      </w:r>
      <w:r w:rsidR="00935097">
        <w:rPr>
          <w:i/>
          <w:color w:val="0A1220"/>
          <w:spacing w:val="-2"/>
        </w:rPr>
        <w:t>or</w:t>
      </w:r>
      <w:r w:rsidR="00935097">
        <w:rPr>
          <w:i/>
          <w:color w:val="0A1220"/>
          <w:spacing w:val="-3"/>
        </w:rPr>
        <w:t xml:space="preserve"> </w:t>
      </w:r>
      <w:r w:rsidR="00935097">
        <w:rPr>
          <w:i/>
          <w:color w:val="0A1220"/>
          <w:spacing w:val="-2"/>
        </w:rPr>
        <w:t>visit</w:t>
      </w:r>
      <w:r w:rsidR="00935097">
        <w:rPr>
          <w:i/>
          <w:color w:val="0A1220"/>
          <w:spacing w:val="-3"/>
        </w:rPr>
        <w:t xml:space="preserve"> </w:t>
      </w:r>
      <w:r w:rsidR="00935097">
        <w:rPr>
          <w:i/>
          <w:color w:val="0A1220"/>
          <w:spacing w:val="-2"/>
        </w:rPr>
        <w:t>https://</w:t>
      </w:r>
      <w:hyperlink r:id="rId15">
        <w:r w:rsidR="00935097">
          <w:rPr>
            <w:i/>
            <w:color w:val="0A1220"/>
            <w:spacing w:val="-2"/>
          </w:rPr>
          <w:t>www.texarkanacollege.edu/academics/programs-division/health-</w:t>
        </w:r>
      </w:hyperlink>
      <w:r w:rsidR="00935097">
        <w:rPr>
          <w:i/>
          <w:color w:val="0A1220"/>
          <w:spacing w:val="-2"/>
        </w:rPr>
        <w:t xml:space="preserve"> sciences/preceptor/student-feedback/</w:t>
      </w:r>
    </w:p>
    <w:p w:rsidRPr="00826ECD" w:rsidR="00DA17DF" w:rsidP="00826ECD" w:rsidRDefault="007C4682" w14:paraId="6ED82011" w14:textId="54574E3A">
      <w:pPr>
        <w:spacing w:before="1" w:line="295" w:lineRule="auto"/>
        <w:ind w:left="3407" w:right="657" w:hanging="3206"/>
        <w:rPr>
          <w:i/>
          <w:sz w:val="24"/>
        </w:rPr>
      </w:pPr>
      <w:r>
        <w:rPr>
          <w:noProof/>
        </w:rPr>
        <w:drawing>
          <wp:anchor distT="0" distB="0" distL="0" distR="0" simplePos="0" relativeHeight="251658242" behindDoc="0" locked="0" layoutInCell="1" allowOverlap="1" wp14:anchorId="6A146971" wp14:editId="6013A6BB">
            <wp:simplePos x="0" y="0"/>
            <wp:positionH relativeFrom="margin">
              <wp:align>center</wp:align>
            </wp:positionH>
            <wp:positionV relativeFrom="paragraph">
              <wp:posOffset>18995</wp:posOffset>
            </wp:positionV>
            <wp:extent cx="927735" cy="919480"/>
            <wp:effectExtent l="0" t="0" r="5715" b="0"/>
            <wp:wrapNone/>
            <wp:docPr id="1564826813" name="Picture 1564826813" descr="A qr code on a white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64826813" name="Picture 1564826813" descr="A qr code on a white background&#10;&#10;Description automatically generated"/>
                    <pic:cNvPicPr/>
                  </pic:nvPicPr>
                  <pic:blipFill>
                    <a:blip r:embed="rId16" cstate="print"/>
                    <a:stretch>
                      <a:fillRect/>
                    </a:stretch>
                  </pic:blipFill>
                  <pic:spPr>
                    <a:xfrm>
                      <a:off x="0" y="0"/>
                      <a:ext cx="927735" cy="919480"/>
                    </a:xfrm>
                    <a:prstGeom prst="rect">
                      <a:avLst/>
                    </a:prstGeom>
                  </pic:spPr>
                </pic:pic>
              </a:graphicData>
            </a:graphic>
          </wp:anchor>
        </w:drawing>
      </w:r>
    </w:p>
    <w:p w:rsidRPr="00E224E2" w:rsidR="00E224E2" w:rsidP="00E224E2" w:rsidRDefault="00E224E2" w14:paraId="7CF41387" w14:textId="54EC8154">
      <w:pPr>
        <w:pStyle w:val="ListParagraph"/>
        <w:tabs>
          <w:tab w:val="left" w:pos="417"/>
        </w:tabs>
        <w:adjustRightInd/>
        <w:spacing w:before="181"/>
        <w:ind w:left="627" w:firstLine="0"/>
        <w:outlineLvl w:val="0"/>
        <w:rPr>
          <w:rFonts w:eastAsia="Calibri"/>
          <w:b/>
          <w:bCs/>
        </w:rPr>
      </w:pPr>
    </w:p>
    <w:p w:rsidR="005748F3" w:rsidP="005748F3" w:rsidRDefault="005748F3" w14:paraId="7E45FDB3" w14:textId="77777777">
      <w:pPr>
        <w:tabs>
          <w:tab w:val="left" w:pos="7037"/>
        </w:tabs>
        <w:rPr>
          <w:sz w:val="25"/>
          <w:szCs w:val="25"/>
        </w:rPr>
      </w:pPr>
    </w:p>
    <w:p w:rsidR="005748F3" w:rsidP="005748F3" w:rsidRDefault="005748F3" w14:paraId="222899DB" w14:textId="77777777">
      <w:pPr>
        <w:tabs>
          <w:tab w:val="left" w:pos="7037"/>
        </w:tabs>
        <w:rPr>
          <w:sz w:val="25"/>
          <w:szCs w:val="25"/>
        </w:rPr>
      </w:pPr>
      <w:r>
        <w:rPr>
          <w:sz w:val="25"/>
          <w:szCs w:val="25"/>
        </w:rPr>
        <w:tab/>
      </w:r>
    </w:p>
    <w:p w:rsidR="00BF09CC" w:rsidP="005748F3" w:rsidRDefault="00BF09CC" w14:paraId="315AF837" w14:textId="77777777">
      <w:pPr>
        <w:tabs>
          <w:tab w:val="left" w:pos="7037"/>
        </w:tabs>
        <w:rPr>
          <w:sz w:val="25"/>
          <w:szCs w:val="25"/>
        </w:rPr>
      </w:pPr>
    </w:p>
    <w:p w:rsidR="00BF09CC" w:rsidP="005748F3" w:rsidRDefault="00BF09CC" w14:paraId="4A09E4C5" w14:textId="77777777">
      <w:pPr>
        <w:tabs>
          <w:tab w:val="left" w:pos="7037"/>
        </w:tabs>
        <w:rPr>
          <w:sz w:val="25"/>
          <w:szCs w:val="25"/>
        </w:rPr>
      </w:pPr>
    </w:p>
    <w:p w:rsidRPr="00CE77F0" w:rsidR="00CE77F0" w:rsidP="00C92FB5" w:rsidRDefault="00CE77F0" w14:paraId="01E0E3D1" w14:textId="73E9F653">
      <w:pPr>
        <w:pStyle w:val="ListParagraph"/>
        <w:numPr>
          <w:ilvl w:val="0"/>
          <w:numId w:val="60"/>
        </w:numPr>
        <w:tabs>
          <w:tab w:val="left" w:pos="417"/>
        </w:tabs>
        <w:adjustRightInd/>
        <w:outlineLvl w:val="0"/>
        <w:rPr>
          <w:rFonts w:eastAsia="Calibri"/>
          <w:b/>
          <w:bCs/>
        </w:rPr>
      </w:pPr>
      <w:r w:rsidRPr="00C92FB5">
        <w:rPr>
          <w:rFonts w:eastAsia="Calibri"/>
          <w:b/>
          <w:color w:val="0A1220"/>
        </w:rPr>
        <w:t>Preceptor</w:t>
      </w:r>
      <w:r w:rsidRPr="00CE77F0">
        <w:rPr>
          <w:rFonts w:eastAsia="Calibri"/>
          <w:b/>
          <w:bCs/>
          <w:color w:val="0A1220"/>
          <w:spacing w:val="9"/>
        </w:rPr>
        <w:t xml:space="preserve"> </w:t>
      </w:r>
      <w:r w:rsidRPr="00CE77F0">
        <w:rPr>
          <w:rFonts w:eastAsia="Calibri"/>
          <w:b/>
          <w:bCs/>
          <w:color w:val="0A1220"/>
        </w:rPr>
        <w:t>signature</w:t>
      </w:r>
      <w:r w:rsidRPr="00CE77F0">
        <w:rPr>
          <w:rFonts w:eastAsia="Calibri"/>
          <w:b/>
          <w:bCs/>
          <w:color w:val="0A1220"/>
          <w:spacing w:val="10"/>
        </w:rPr>
        <w:t xml:space="preserve"> </w:t>
      </w:r>
      <w:r w:rsidRPr="00CE77F0">
        <w:rPr>
          <w:rFonts w:eastAsia="Calibri"/>
          <w:b/>
          <w:bCs/>
          <w:color w:val="0A1220"/>
        </w:rPr>
        <w:t>and</w:t>
      </w:r>
      <w:r w:rsidRPr="00CE77F0">
        <w:rPr>
          <w:rFonts w:eastAsia="Calibri"/>
          <w:b/>
          <w:bCs/>
          <w:color w:val="0A1220"/>
          <w:spacing w:val="10"/>
        </w:rPr>
        <w:t xml:space="preserve"> </w:t>
      </w:r>
      <w:r w:rsidRPr="00CE77F0">
        <w:rPr>
          <w:rFonts w:eastAsia="Calibri"/>
          <w:b/>
          <w:bCs/>
          <w:color w:val="0A1220"/>
          <w:spacing w:val="-4"/>
        </w:rPr>
        <w:t>date.</w:t>
      </w:r>
    </w:p>
    <w:p w:rsidR="00A36636" w:rsidP="00A36636" w:rsidRDefault="00A36636" w14:paraId="681E6C1B" w14:textId="77777777">
      <w:pPr>
        <w:pStyle w:val="BodyText"/>
        <w:spacing w:before="38" w:line="271" w:lineRule="auto"/>
        <w:ind w:right="1333"/>
      </w:pPr>
      <w:r>
        <w:rPr>
          <w:color w:val="0A1220"/>
        </w:rPr>
        <w:t>Complete</w:t>
      </w:r>
      <w:r>
        <w:rPr>
          <w:color w:val="0A1220"/>
          <w:spacing w:val="-14"/>
        </w:rPr>
        <w:t xml:space="preserve"> </w:t>
      </w:r>
      <w:r>
        <w:rPr>
          <w:color w:val="0A1220"/>
        </w:rPr>
        <w:t>at</w:t>
      </w:r>
      <w:r>
        <w:rPr>
          <w:color w:val="0A1220"/>
          <w:spacing w:val="-14"/>
        </w:rPr>
        <w:t xml:space="preserve"> </w:t>
      </w:r>
      <w:r>
        <w:rPr>
          <w:color w:val="0A1220"/>
        </w:rPr>
        <w:t>shift</w:t>
      </w:r>
      <w:r>
        <w:rPr>
          <w:color w:val="0A1220"/>
          <w:spacing w:val="-13"/>
        </w:rPr>
        <w:t xml:space="preserve"> </w:t>
      </w:r>
      <w:r>
        <w:rPr>
          <w:color w:val="0A1220"/>
        </w:rPr>
        <w:t>end.</w:t>
      </w:r>
      <w:r>
        <w:rPr>
          <w:color w:val="0A1220"/>
          <w:spacing w:val="-14"/>
        </w:rPr>
        <w:t xml:space="preserve"> </w:t>
      </w:r>
      <w:r>
        <w:rPr>
          <w:color w:val="0A1220"/>
        </w:rPr>
        <w:t>By</w:t>
      </w:r>
      <w:r>
        <w:rPr>
          <w:color w:val="0A1220"/>
          <w:spacing w:val="-13"/>
        </w:rPr>
        <w:t xml:space="preserve"> </w:t>
      </w:r>
      <w:r>
        <w:rPr>
          <w:color w:val="0A1220"/>
        </w:rPr>
        <w:t>signing,</w:t>
      </w:r>
      <w:r>
        <w:rPr>
          <w:color w:val="0A1220"/>
          <w:spacing w:val="-14"/>
        </w:rPr>
        <w:t xml:space="preserve"> </w:t>
      </w:r>
      <w:r>
        <w:rPr>
          <w:color w:val="0A1220"/>
        </w:rPr>
        <w:t>you</w:t>
      </w:r>
      <w:r>
        <w:rPr>
          <w:color w:val="0A1220"/>
          <w:spacing w:val="-13"/>
        </w:rPr>
        <w:t xml:space="preserve"> </w:t>
      </w:r>
      <w:r>
        <w:rPr>
          <w:color w:val="0A1220"/>
        </w:rPr>
        <w:t>are</w:t>
      </w:r>
      <w:r>
        <w:rPr>
          <w:color w:val="0A1220"/>
          <w:spacing w:val="-14"/>
        </w:rPr>
        <w:t xml:space="preserve"> </w:t>
      </w:r>
      <w:r>
        <w:rPr>
          <w:color w:val="0A1220"/>
        </w:rPr>
        <w:t>stating</w:t>
      </w:r>
      <w:r>
        <w:rPr>
          <w:color w:val="0A1220"/>
          <w:spacing w:val="-14"/>
        </w:rPr>
        <w:t xml:space="preserve"> </w:t>
      </w:r>
      <w:r>
        <w:rPr>
          <w:color w:val="0A1220"/>
        </w:rPr>
        <w:t>that</w:t>
      </w:r>
      <w:r>
        <w:rPr>
          <w:color w:val="0A1220"/>
          <w:spacing w:val="-13"/>
        </w:rPr>
        <w:t xml:space="preserve"> </w:t>
      </w:r>
      <w:r>
        <w:rPr>
          <w:color w:val="0A1220"/>
        </w:rPr>
        <w:t>you</w:t>
      </w:r>
      <w:r>
        <w:rPr>
          <w:color w:val="0A1220"/>
          <w:spacing w:val="-14"/>
        </w:rPr>
        <w:t xml:space="preserve"> </w:t>
      </w:r>
      <w:r>
        <w:rPr>
          <w:color w:val="0A1220"/>
        </w:rPr>
        <w:t>completed</w:t>
      </w:r>
      <w:r>
        <w:rPr>
          <w:color w:val="0A1220"/>
          <w:spacing w:val="-13"/>
        </w:rPr>
        <w:t xml:space="preserve"> </w:t>
      </w:r>
      <w:r>
        <w:rPr>
          <w:color w:val="0A1220"/>
        </w:rPr>
        <w:t>the</w:t>
      </w:r>
      <w:r>
        <w:rPr>
          <w:color w:val="0A1220"/>
          <w:spacing w:val="-14"/>
        </w:rPr>
        <w:t xml:space="preserve"> </w:t>
      </w:r>
      <w:r>
        <w:rPr>
          <w:color w:val="0A1220"/>
        </w:rPr>
        <w:t>student</w:t>
      </w:r>
      <w:r>
        <w:rPr>
          <w:color w:val="0A1220"/>
          <w:spacing w:val="-13"/>
        </w:rPr>
        <w:t xml:space="preserve"> </w:t>
      </w:r>
      <w:r>
        <w:rPr>
          <w:color w:val="0A1220"/>
        </w:rPr>
        <w:t>evaluation. Thank you for being a valued preceptor.</w:t>
      </w:r>
    </w:p>
    <w:p w:rsidR="00C92FB5" w:rsidP="005748F3" w:rsidRDefault="00C92FB5" w14:paraId="383DF4CE" w14:textId="52D7B951">
      <w:pPr>
        <w:tabs>
          <w:tab w:val="left" w:pos="7037"/>
        </w:tabs>
        <w:rPr>
          <w:sz w:val="25"/>
          <w:szCs w:val="25"/>
        </w:rPr>
      </w:pPr>
    </w:p>
    <w:p w:rsidR="002F19F8" w:rsidP="005748F3" w:rsidRDefault="002F19F8" w14:paraId="2BA473B8" w14:textId="20F57F83">
      <w:pPr>
        <w:tabs>
          <w:tab w:val="left" w:pos="7037"/>
        </w:tabs>
        <w:rPr>
          <w:sz w:val="25"/>
          <w:szCs w:val="25"/>
        </w:rPr>
      </w:pPr>
    </w:p>
    <w:p w:rsidR="002F19F8" w:rsidP="005748F3" w:rsidRDefault="002F19F8" w14:paraId="36DB142A" w14:textId="2A749570">
      <w:pPr>
        <w:tabs>
          <w:tab w:val="left" w:pos="7037"/>
        </w:tabs>
        <w:rPr>
          <w:sz w:val="25"/>
          <w:szCs w:val="25"/>
        </w:rPr>
      </w:pPr>
    </w:p>
    <w:p w:rsidR="00A02A60" w:rsidP="005748F3" w:rsidRDefault="00803E80" w14:paraId="0738E4F9" w14:textId="77777777">
      <w:pPr>
        <w:tabs>
          <w:tab w:val="left" w:pos="7037"/>
        </w:tabs>
        <w:rPr>
          <w:noProof/>
          <w:sz w:val="3"/>
        </w:rPr>
      </w:pPr>
      <w:r>
        <w:rPr>
          <w:noProof/>
          <w:sz w:val="2"/>
        </w:rPr>
        <mc:AlternateContent>
          <mc:Choice Requires="wpg">
            <w:drawing>
              <wp:anchor distT="0" distB="0" distL="114300" distR="114300" simplePos="0" relativeHeight="251658243" behindDoc="0" locked="0" layoutInCell="1" allowOverlap="1" wp14:anchorId="799CF53A" wp14:editId="760C326D">
                <wp:simplePos x="0" y="0"/>
                <wp:positionH relativeFrom="column">
                  <wp:posOffset>4438733</wp:posOffset>
                </wp:positionH>
                <wp:positionV relativeFrom="paragraph">
                  <wp:posOffset>3814</wp:posOffset>
                </wp:positionV>
                <wp:extent cx="2355215" cy="12065"/>
                <wp:effectExtent l="0" t="0" r="0" b="0"/>
                <wp:wrapNone/>
                <wp:docPr id="1245910082" name="Group 12459100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55215" cy="12065"/>
                          <a:chOff x="0" y="0"/>
                          <a:chExt cx="2355215" cy="12065"/>
                        </a:xfrm>
                      </wpg:grpSpPr>
                      <wps:wsp>
                        <wps:cNvPr id="1716172362" name="Graphic 4"/>
                        <wps:cNvSpPr/>
                        <wps:spPr>
                          <a:xfrm>
                            <a:off x="-8" y="4"/>
                            <a:ext cx="2355215" cy="12065"/>
                          </a:xfrm>
                          <a:custGeom>
                            <a:avLst/>
                            <a:gdLst/>
                            <a:ahLst/>
                            <a:cxnLst/>
                            <a:rect l="l" t="t" r="r" b="b"/>
                            <a:pathLst>
                              <a:path w="2355215" h="12065">
                                <a:moveTo>
                                  <a:pt x="2354656" y="0"/>
                                </a:moveTo>
                                <a:lnTo>
                                  <a:pt x="0" y="0"/>
                                </a:lnTo>
                                <a:lnTo>
                                  <a:pt x="0" y="11633"/>
                                </a:lnTo>
                                <a:lnTo>
                                  <a:pt x="2354656" y="11633"/>
                                </a:lnTo>
                                <a:lnTo>
                                  <a:pt x="235465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arto="http://schemas.microsoft.com/office/word/2006/arto" xmlns:w16du="http://schemas.microsoft.com/office/word/2023/wordml/word16du">
            <w:pict w14:anchorId="6F51572B">
              <v:group id="Group 1245910082" style="position:absolute;margin-left:349.5pt;margin-top:.3pt;width:185.45pt;height:.95pt;z-index:251658256" coordsize="23552,120" o:spid="_x0000_s1026" w14:anchorId="185A44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">
                <v:shape id="Graphic 4" style="position:absolute;width:23552;height:120;visibility:visible;mso-wrap-style:square;v-text-anchor:top" coordsize="2355215,12065" o:spid="_x0000_s1027" fillcolor="black" stroked="f" path="m2354656,l,,,11633r2354656,l23546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">
                  <v:path arrowok="t"/>
                </v:shape>
              </v:group>
            </w:pict>
          </mc:Fallback>
        </mc:AlternateContent>
      </w:r>
      <w:r w:rsidR="002F6F70">
        <w:rPr>
          <w:noProof/>
          <w:sz w:val="3"/>
        </w:rPr>
        <mc:AlternateContent>
          <mc:Choice Requires="wpg">
            <w:drawing>
              <wp:inline distT="0" distB="0" distL="0" distR="0" wp14:anchorId="2FD18558" wp14:editId="13F54502">
                <wp:extent cx="2964815" cy="19685"/>
                <wp:effectExtent l="9525" t="0" r="0" b="8890"/>
                <wp:docPr id="694952533" name="Group 694952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64815" cy="19685"/>
                          <a:chOff x="0" y="0"/>
                          <a:chExt cx="2964815" cy="19685"/>
                        </a:xfrm>
                      </wpg:grpSpPr>
                      <wps:wsp>
                        <wps:cNvPr id="362853144" name="Graphic 6"/>
                        <wps:cNvSpPr/>
                        <wps:spPr>
                          <a:xfrm>
                            <a:off x="4766" y="4766"/>
                            <a:ext cx="2955290" cy="10160"/>
                          </a:xfrm>
                          <a:custGeom>
                            <a:avLst/>
                            <a:gdLst/>
                            <a:ahLst/>
                            <a:cxnLst/>
                            <a:rect l="l" t="t" r="r" b="b"/>
                            <a:pathLst>
                              <a:path w="2955290" h="10160">
                                <a:moveTo>
                                  <a:pt x="0" y="0"/>
                                </a:moveTo>
                                <a:lnTo>
                                  <a:pt x="2955290" y="9525"/>
                                </a:lnTo>
                              </a:path>
                              <a:path w="2955290" h="10160">
                                <a:moveTo>
                                  <a:pt x="0" y="0"/>
                                </a:moveTo>
                                <a:lnTo>
                                  <a:pt x="2955290" y="9525"/>
                                </a:lnTo>
                              </a:path>
                            </a:pathLst>
                          </a:custGeom>
                          <a:ln w="9528">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w16du="http://schemas.microsoft.com/office/word/2023/wordml/word16du">
            <w:pict w14:anchorId="0BEEACAF">
              <v:group id="Group 694952533" style="width:233.45pt;height:1.55pt;mso-position-horizontal-relative:char;mso-position-vertical-relative:line" coordsize="29648,196" o:spid="_x0000_s1026" w14:anchorId="0CF27E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">
                <v:shape id="Graphic 6" style="position:absolute;left:47;top:47;width:29553;height:102;visibility:visible;mso-wrap-style:square;v-text-anchor:top" coordsize="2955290,10160" o:spid="_x0000_s1027" filled="f" strokeweight=".26467mm" path="m,l2955290,9525em,l2955290,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">
                  <v:path arrowok="t"/>
                </v:shape>
                <w10:anchorlock/>
              </v:group>
            </w:pict>
          </mc:Fallback>
        </mc:AlternateContent>
      </w:r>
    </w:p>
    <w:p w:rsidR="00B05521" w:rsidP="00B05521" w:rsidRDefault="00B05521" w14:paraId="2E65992C" w14:textId="77777777">
      <w:pPr>
        <w:rPr>
          <w:noProof/>
          <w:sz w:val="3"/>
        </w:rPr>
      </w:pPr>
    </w:p>
    <w:p w:rsidR="00B05521" w:rsidP="00C14CC6" w:rsidRDefault="00B05521" w14:paraId="377FC45B" w14:textId="5336DA7E">
      <w:pPr>
        <w:tabs>
          <w:tab w:val="left" w:pos="7025"/>
        </w:tabs>
        <w:spacing w:before="80"/>
        <w:rPr>
          <w:b/>
          <w:sz w:val="20"/>
        </w:rPr>
      </w:pPr>
      <w:r w:rsidRPr="008D386E">
        <w:rPr>
          <w:color w:val="0A1220"/>
          <w:sz w:val="24"/>
          <w:szCs w:val="24"/>
        </w:rPr>
        <w:t>Preceptor</w:t>
      </w:r>
      <w:r w:rsidRPr="008D386E">
        <w:rPr>
          <w:color w:val="0A1220"/>
          <w:spacing w:val="1"/>
          <w:sz w:val="24"/>
          <w:szCs w:val="24"/>
        </w:rPr>
        <w:t xml:space="preserve"> </w:t>
      </w:r>
      <w:r w:rsidRPr="008D386E">
        <w:rPr>
          <w:color w:val="0A1220"/>
          <w:sz w:val="24"/>
          <w:szCs w:val="24"/>
        </w:rPr>
        <w:t>Name</w:t>
      </w:r>
      <w:r w:rsidRPr="008D386E">
        <w:rPr>
          <w:color w:val="0A1220"/>
          <w:spacing w:val="1"/>
          <w:sz w:val="24"/>
          <w:szCs w:val="24"/>
        </w:rPr>
        <w:t xml:space="preserve"> </w:t>
      </w:r>
      <w:r w:rsidRPr="008D386E">
        <w:rPr>
          <w:color w:val="0A1220"/>
          <w:spacing w:val="-2"/>
          <w:sz w:val="24"/>
          <w:szCs w:val="24"/>
        </w:rPr>
        <w:t>(Printed)</w:t>
      </w:r>
      <w:r>
        <w:rPr>
          <w:b/>
          <w:color w:val="0A1220"/>
          <w:spacing w:val="-2"/>
          <w:sz w:val="20"/>
        </w:rPr>
        <w:tab/>
      </w:r>
      <w:r w:rsidRPr="009518C7" w:rsidR="006E5FD6">
        <w:rPr>
          <w:color w:val="0A1220"/>
          <w:w w:val="105"/>
          <w:sz w:val="24"/>
          <w:szCs w:val="24"/>
        </w:rPr>
        <w:t>Facility</w:t>
      </w:r>
      <w:r w:rsidRPr="009518C7" w:rsidR="006E5FD6">
        <w:rPr>
          <w:color w:val="0A1220"/>
          <w:spacing w:val="-2"/>
          <w:w w:val="105"/>
          <w:sz w:val="24"/>
          <w:szCs w:val="24"/>
        </w:rPr>
        <w:t xml:space="preserve"> Extension</w:t>
      </w:r>
    </w:p>
    <w:p w:rsidRPr="00B05521" w:rsidR="00B05521" w:rsidP="00B05521" w:rsidRDefault="00B05521" w14:paraId="6A9A1FE0" w14:textId="5545946E">
      <w:pPr>
        <w:rPr>
          <w:sz w:val="25"/>
          <w:szCs w:val="25"/>
        </w:rPr>
      </w:pPr>
    </w:p>
    <w:p w:rsidRPr="00B05521" w:rsidR="00336F8F" w:rsidP="007F14A0" w:rsidRDefault="00336F8F" w14:paraId="43A82AF2" w14:textId="6C654A56">
      <w:pPr>
        <w:jc w:val="center"/>
        <w:rPr>
          <w:sz w:val="25"/>
          <w:szCs w:val="25"/>
        </w:rPr>
      </w:pPr>
    </w:p>
    <w:p w:rsidRPr="00B05521" w:rsidR="00B05521" w:rsidP="00B05521" w:rsidRDefault="007F14A0" w14:paraId="48B02887" w14:textId="104A11C7">
      <w:pPr>
        <w:rPr>
          <w:sz w:val="25"/>
          <w:szCs w:val="25"/>
        </w:rPr>
      </w:pPr>
      <w:r>
        <w:rPr>
          <w:noProof/>
          <w:sz w:val="2"/>
        </w:rPr>
        <mc:AlternateContent>
          <mc:Choice Requires="wpg">
            <w:drawing>
              <wp:anchor distT="0" distB="0" distL="114300" distR="114300" simplePos="0" relativeHeight="251658245" behindDoc="0" locked="0" layoutInCell="1" allowOverlap="1" wp14:anchorId="117BC493" wp14:editId="15BA716B">
                <wp:simplePos x="0" y="0"/>
                <wp:positionH relativeFrom="column">
                  <wp:posOffset>4439912</wp:posOffset>
                </wp:positionH>
                <wp:positionV relativeFrom="paragraph">
                  <wp:posOffset>11187</wp:posOffset>
                </wp:positionV>
                <wp:extent cx="2355215" cy="7620"/>
                <wp:effectExtent l="0" t="0" r="0" b="0"/>
                <wp:wrapNone/>
                <wp:docPr id="541306973" name="Group 541306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55215" cy="7620"/>
                          <a:chOff x="0" y="0"/>
                          <a:chExt cx="2355215" cy="7620"/>
                        </a:xfrm>
                      </wpg:grpSpPr>
                      <wps:wsp>
                        <wps:cNvPr id="1185417263" name="Graphic 11"/>
                        <wps:cNvSpPr/>
                        <wps:spPr>
                          <a:xfrm>
                            <a:off x="0" y="3574"/>
                            <a:ext cx="2355215" cy="1270"/>
                          </a:xfrm>
                          <a:custGeom>
                            <a:avLst/>
                            <a:gdLst/>
                            <a:ahLst/>
                            <a:cxnLst/>
                            <a:rect l="l" t="t" r="r" b="b"/>
                            <a:pathLst>
                              <a:path w="2355215">
                                <a:moveTo>
                                  <a:pt x="0" y="0"/>
                                </a:moveTo>
                                <a:lnTo>
                                  <a:pt x="2354650" y="0"/>
                                </a:lnTo>
                              </a:path>
                              <a:path w="2355215">
                                <a:moveTo>
                                  <a:pt x="0" y="0"/>
                                </a:moveTo>
                                <a:lnTo>
                                  <a:pt x="2354650" y="0"/>
                                </a:lnTo>
                              </a:path>
                            </a:pathLst>
                          </a:custGeom>
                          <a:ln w="8337">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w16du="http://schemas.microsoft.com/office/word/2023/wordml/word16du">
            <w:pict w14:anchorId="0450D605">
              <v:group id="Group 541306973" style="position:absolute;margin-left:349.6pt;margin-top:.9pt;width:185.45pt;height:.6pt;z-index:251658258" coordsize="23552,76" o:spid="_x0000_s1026" w14:anchorId="2DAA5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">
                <v:shape id="Graphic 11" style="position:absolute;top:35;width:23552;height:13;visibility:visible;mso-wrap-style:square;v-text-anchor:top" coordsize="2355215,1270" o:spid="_x0000_s1027" filled="f" strokeweight=".23158mm" path="m,l2354650,em,l23546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">
                  <v:path arrowok="t"/>
                </v:shape>
              </v:group>
            </w:pict>
          </mc:Fallback>
        </mc:AlternateContent>
      </w:r>
      <w:r w:rsidR="00336F8F">
        <w:rPr>
          <w:noProof/>
          <w:sz w:val="2"/>
        </w:rPr>
        <mc:AlternateContent>
          <mc:Choice Requires="wpg">
            <w:drawing>
              <wp:anchor distT="0" distB="0" distL="114300" distR="114300" simplePos="0" relativeHeight="251658244" behindDoc="0" locked="0" layoutInCell="1" allowOverlap="1" wp14:anchorId="78F57730" wp14:editId="5AE69EBB">
                <wp:simplePos x="0" y="0"/>
                <wp:positionH relativeFrom="column">
                  <wp:posOffset>11623</wp:posOffset>
                </wp:positionH>
                <wp:positionV relativeFrom="paragraph">
                  <wp:posOffset>1242</wp:posOffset>
                </wp:positionV>
                <wp:extent cx="2955290" cy="14604"/>
                <wp:effectExtent l="0" t="0" r="16510" b="24130"/>
                <wp:wrapNone/>
                <wp:docPr id="1906657947" name="Group 1906657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5290" cy="14604"/>
                          <a:chOff x="0" y="0"/>
                          <a:chExt cx="2955290" cy="14604"/>
                        </a:xfrm>
                      </wpg:grpSpPr>
                      <wps:wsp>
                        <wps:cNvPr id="1649231263" name="Graphic 8"/>
                        <wps:cNvSpPr/>
                        <wps:spPr>
                          <a:xfrm>
                            <a:off x="79149" y="3574"/>
                            <a:ext cx="2355215" cy="1270"/>
                          </a:xfrm>
                          <a:custGeom>
                            <a:avLst/>
                            <a:gdLst/>
                            <a:ahLst/>
                            <a:cxnLst/>
                            <a:rect l="l" t="t" r="r" b="b"/>
                            <a:pathLst>
                              <a:path w="2355215">
                                <a:moveTo>
                                  <a:pt x="0" y="0"/>
                                </a:moveTo>
                                <a:lnTo>
                                  <a:pt x="2354650" y="0"/>
                                </a:lnTo>
                              </a:path>
                              <a:path w="2355215">
                                <a:moveTo>
                                  <a:pt x="0" y="0"/>
                                </a:moveTo>
                                <a:lnTo>
                                  <a:pt x="2354650" y="0"/>
                                </a:lnTo>
                              </a:path>
                            </a:pathLst>
                          </a:custGeom>
                          <a:ln w="8337">
                            <a:solidFill>
                              <a:srgbClr val="000000"/>
                            </a:solidFill>
                            <a:prstDash val="solid"/>
                          </a:ln>
                        </wps:spPr>
                        <wps:bodyPr wrap="square" lIns="0" tIns="0" rIns="0" bIns="0" rtlCol="0">
                          <a:prstTxWarp prst="textNoShape">
                            <a:avLst/>
                          </a:prstTxWarp>
                          <a:noAutofit/>
                        </wps:bodyPr>
                      </wps:wsp>
                      <wps:wsp>
                        <wps:cNvPr id="319127176" name="Graphic 9"/>
                        <wps:cNvSpPr/>
                        <wps:spPr>
                          <a:xfrm>
                            <a:off x="0" y="10685"/>
                            <a:ext cx="2955290" cy="1270"/>
                          </a:xfrm>
                          <a:custGeom>
                            <a:avLst/>
                            <a:gdLst/>
                            <a:ahLst/>
                            <a:cxnLst/>
                            <a:rect l="l" t="t" r="r" b="b"/>
                            <a:pathLst>
                              <a:path w="2955290">
                                <a:moveTo>
                                  <a:pt x="0" y="0"/>
                                </a:moveTo>
                                <a:lnTo>
                                  <a:pt x="2955229" y="0"/>
                                </a:lnTo>
                              </a:path>
                              <a:path w="2955290">
                                <a:moveTo>
                                  <a:pt x="0" y="0"/>
                                </a:moveTo>
                                <a:lnTo>
                                  <a:pt x="2955229" y="0"/>
                                </a:lnTo>
                              </a:path>
                            </a:pathLst>
                          </a:custGeom>
                          <a:ln w="9551">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w16du="http://schemas.microsoft.com/office/word/2023/wordml/word16du">
            <w:pict w14:anchorId="60014AA3">
              <v:group id="Group 1906657947" style="position:absolute;margin-left:.9pt;margin-top:.1pt;width:232.7pt;height:1.15pt;z-index:251658257" coordsize="29552,146" o:spid="_x0000_s1026" w14:anchorId="043A6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">
                <v:shape id="Graphic 8" style="position:absolute;left:791;top:35;width:23552;height:13;visibility:visible;mso-wrap-style:square;v-text-anchor:top" coordsize="2355215,1270" o:spid="_x0000_s1027" filled="f" strokeweight=".23158mm" path="m,l2354650,em,l23546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">
                  <v:path arrowok="t"/>
                </v:shape>
                <v:shape id="Graphic 9" style="position:absolute;top:106;width:29552;height:13;visibility:visible;mso-wrap-style:square;v-text-anchor:top" coordsize="2955290,1270" o:spid="_x0000_s1028" filled="f" strokeweight=".26531mm" path="m,l2955229,em,l29552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">
                  <v:path arrowok="t"/>
                </v:shape>
              </v:group>
            </w:pict>
          </mc:Fallback>
        </mc:AlternateContent>
      </w:r>
      <w:r w:rsidR="00692BB7">
        <w:rPr>
          <w:sz w:val="25"/>
          <w:szCs w:val="25"/>
        </w:rPr>
        <w:t>Prec</w:t>
      </w:r>
      <w:r w:rsidR="008D386E">
        <w:rPr>
          <w:sz w:val="25"/>
          <w:szCs w:val="25"/>
        </w:rPr>
        <w:t xml:space="preserve">eptor Signature </w:t>
      </w:r>
      <w:r w:rsidR="009518C7">
        <w:rPr>
          <w:sz w:val="25"/>
          <w:szCs w:val="25"/>
        </w:rPr>
        <w:tab/>
      </w:r>
      <w:r w:rsidR="009518C7">
        <w:rPr>
          <w:sz w:val="25"/>
          <w:szCs w:val="25"/>
        </w:rPr>
        <w:tab/>
      </w:r>
      <w:r w:rsidR="009518C7">
        <w:rPr>
          <w:sz w:val="25"/>
          <w:szCs w:val="25"/>
        </w:rPr>
        <w:tab/>
      </w:r>
      <w:r w:rsidR="009518C7">
        <w:rPr>
          <w:sz w:val="25"/>
          <w:szCs w:val="25"/>
        </w:rPr>
        <w:tab/>
      </w:r>
      <w:r w:rsidR="009518C7">
        <w:rPr>
          <w:sz w:val="25"/>
          <w:szCs w:val="25"/>
        </w:rPr>
        <w:tab/>
      </w:r>
      <w:r w:rsidR="009518C7">
        <w:rPr>
          <w:sz w:val="25"/>
          <w:szCs w:val="25"/>
        </w:rPr>
        <w:tab/>
      </w:r>
      <w:r w:rsidR="009518C7">
        <w:rPr>
          <w:sz w:val="25"/>
          <w:szCs w:val="25"/>
        </w:rPr>
        <w:tab/>
      </w:r>
      <w:r w:rsidR="009518C7">
        <w:rPr>
          <w:sz w:val="25"/>
          <w:szCs w:val="25"/>
        </w:rPr>
        <w:t xml:space="preserve">         Student Signature</w:t>
      </w:r>
    </w:p>
    <w:p w:rsidRPr="00B05521" w:rsidR="007D1F4F" w:rsidP="00B05521" w:rsidRDefault="007D1F4F" w14:paraId="411D21ED" w14:textId="376479F3">
      <w:pPr>
        <w:rPr>
          <w:sz w:val="25"/>
          <w:szCs w:val="25"/>
        </w:rPr>
      </w:pPr>
    </w:p>
    <w:p w:rsidR="00B05521" w:rsidP="00B05521" w:rsidRDefault="00403C17" w14:paraId="12B23932" w14:textId="12982C0D">
      <w:pPr>
        <w:rPr>
          <w:color w:val="0070C0"/>
          <w:sz w:val="25"/>
          <w:szCs w:val="25"/>
        </w:rPr>
      </w:pPr>
      <w:r>
        <w:rPr>
          <w:color w:val="0070C0"/>
          <w:sz w:val="25"/>
          <w:szCs w:val="25"/>
        </w:rPr>
        <w:t>Texarkana College Nursing</w:t>
      </w:r>
    </w:p>
    <w:p w:rsidRPr="00403C17" w:rsidR="00403C17" w:rsidP="00B05521" w:rsidRDefault="00403C17" w14:paraId="60EA7CBE" w14:textId="1C7583F6">
      <w:pPr>
        <w:rPr>
          <w:color w:val="0070C0"/>
          <w:sz w:val="25"/>
          <w:szCs w:val="25"/>
        </w:rPr>
      </w:pPr>
      <w:r>
        <w:rPr>
          <w:color w:val="0070C0"/>
          <w:sz w:val="25"/>
          <w:szCs w:val="25"/>
        </w:rPr>
        <w:t>Julie Henderson, Faculty and Student Resources Chair</w:t>
      </w:r>
    </w:p>
    <w:p w:rsidRPr="00403C17" w:rsidR="00857CA2" w:rsidP="00B05521" w:rsidRDefault="00857CA2" w14:paraId="76DA6915" w14:textId="474AA36E">
      <w:pPr>
        <w:rPr>
          <w:color w:val="0070C0"/>
          <w:sz w:val="25"/>
          <w:szCs w:val="25"/>
        </w:rPr>
      </w:pPr>
      <w:r>
        <w:rPr>
          <w:color w:val="0070C0"/>
          <w:sz w:val="25"/>
          <w:szCs w:val="25"/>
        </w:rPr>
        <w:t>9038233201</w:t>
      </w:r>
      <w:r w:rsidR="007D4527">
        <w:rPr>
          <w:color w:val="0070C0"/>
          <w:sz w:val="25"/>
          <w:szCs w:val="25"/>
        </w:rPr>
        <w:t xml:space="preserve"> | </w:t>
      </w:r>
      <w:hyperlink w:history="1" r:id="rId17">
        <w:r w:rsidRPr="00BE4ABE" w:rsidR="007D4527">
          <w:rPr>
            <w:rStyle w:val="Hyperlink"/>
            <w:rFonts w:cs="Calibri"/>
            <w:sz w:val="25"/>
            <w:szCs w:val="25"/>
          </w:rPr>
          <w:t>Julie.henderson@texarkanacollege.edu</w:t>
        </w:r>
      </w:hyperlink>
      <w:r w:rsidR="007D4527">
        <w:rPr>
          <w:color w:val="0070C0"/>
          <w:sz w:val="25"/>
          <w:szCs w:val="25"/>
        </w:rPr>
        <w:t xml:space="preserve"> </w:t>
      </w:r>
    </w:p>
    <w:p w:rsidRPr="005B548E" w:rsidR="005B548E" w:rsidP="00B05521" w:rsidRDefault="005B548E" w14:paraId="7D555EBA" w14:textId="7755CF59">
      <w:pPr>
        <w:rPr>
          <w:sz w:val="25"/>
          <w:szCs w:val="25"/>
        </w:rPr>
        <w:sectPr w:rsidRPr="005B548E" w:rsidR="005B548E">
          <w:footerReference w:type="default" r:id="rId18"/>
          <w:pgSz w:w="12240" w:h="15840" w:orient="portrait"/>
          <w:pgMar w:top="740" w:right="440" w:bottom="480" w:left="460" w:header="0" w:footer="214" w:gutter="0"/>
          <w:cols w:space="720"/>
          <w:noEndnote/>
        </w:sectPr>
      </w:pPr>
    </w:p>
    <w:p w:rsidRPr="005B548E" w:rsidR="005B548E" w:rsidP="005B548E" w:rsidRDefault="005B548E" w14:paraId="5B533E88" w14:textId="5A156A5C">
      <w:pPr>
        <w:widowControl/>
        <w:overflowPunct w:val="0"/>
        <w:textAlignment w:val="baseline"/>
        <w:rPr>
          <w:rFonts w:eastAsia="Times New Roman" w:cs="Times New Roman"/>
          <w:b/>
          <w:bCs/>
          <w:sz w:val="24"/>
          <w:szCs w:val="20"/>
          <w:u w:val="single"/>
        </w:rPr>
      </w:pPr>
    </w:p>
    <w:p w:rsidRPr="005B548E" w:rsidR="005B548E" w:rsidP="005B548E" w:rsidRDefault="005B548E" w14:paraId="2392D734" w14:textId="77777777">
      <w:pPr>
        <w:widowControl/>
        <w:overflowPunct w:val="0"/>
        <w:textAlignment w:val="baseline"/>
        <w:rPr>
          <w:rFonts w:eastAsia="Times New Roman" w:cs="Times New Roman"/>
          <w:b/>
          <w:bCs/>
          <w:sz w:val="24"/>
          <w:szCs w:val="20"/>
          <w:u w:val="single"/>
        </w:rPr>
      </w:pPr>
    </w:p>
    <w:p w:rsidRPr="005B548E" w:rsidR="005B548E" w:rsidP="005B548E" w:rsidRDefault="005B548E" w14:paraId="535699AA" w14:textId="77777777">
      <w:pPr>
        <w:widowControl/>
        <w:overflowPunct w:val="0"/>
        <w:textAlignment w:val="baseline"/>
        <w:rPr>
          <w:rFonts w:eastAsia="Times New Roman" w:cs="Times New Roman"/>
          <w:b/>
          <w:bCs/>
          <w:sz w:val="24"/>
          <w:szCs w:val="20"/>
          <w:u w:val="single"/>
        </w:rPr>
      </w:pPr>
    </w:p>
    <w:p w:rsidRPr="005B548E" w:rsidR="005B548E" w:rsidP="005B548E" w:rsidRDefault="005B548E" w14:paraId="3C51FC4E" w14:textId="77777777">
      <w:pPr>
        <w:widowControl/>
        <w:overflowPunct w:val="0"/>
        <w:textAlignment w:val="baseline"/>
        <w:rPr>
          <w:rFonts w:eastAsia="Times New Roman" w:cs="Times New Roman"/>
          <w:b/>
          <w:bCs/>
          <w:sz w:val="24"/>
          <w:szCs w:val="20"/>
          <w:u w:val="single"/>
        </w:rPr>
      </w:pPr>
    </w:p>
    <w:p w:rsidRPr="005B548E" w:rsidR="005B548E" w:rsidP="005B548E" w:rsidRDefault="005B548E" w14:paraId="3049053E" w14:textId="77777777">
      <w:pPr>
        <w:widowControl/>
        <w:overflowPunct w:val="0"/>
        <w:textAlignment w:val="baseline"/>
        <w:rPr>
          <w:rFonts w:eastAsia="Times New Roman" w:cs="Times New Roman"/>
          <w:b/>
          <w:bCs/>
          <w:sz w:val="24"/>
          <w:szCs w:val="20"/>
          <w:u w:val="single"/>
        </w:rPr>
      </w:pPr>
    </w:p>
    <w:p w:rsidRPr="005B548E" w:rsidR="005B548E" w:rsidP="005B548E" w:rsidRDefault="005B548E" w14:paraId="7C5AEB3E" w14:textId="77777777">
      <w:pPr>
        <w:widowControl/>
        <w:overflowPunct w:val="0"/>
        <w:textAlignment w:val="baseline"/>
        <w:rPr>
          <w:rFonts w:eastAsia="Times New Roman" w:cs="Times New Roman"/>
          <w:b/>
          <w:bCs/>
          <w:sz w:val="24"/>
          <w:szCs w:val="20"/>
          <w:u w:val="single"/>
        </w:rPr>
      </w:pPr>
    </w:p>
    <w:p w:rsidRPr="005B548E" w:rsidR="005B548E" w:rsidP="005B548E" w:rsidRDefault="005B548E" w14:paraId="46FFB3EA" w14:textId="77777777">
      <w:pPr>
        <w:widowControl/>
        <w:overflowPunct w:val="0"/>
        <w:textAlignment w:val="baseline"/>
        <w:rPr>
          <w:rFonts w:eastAsia="Times New Roman" w:cs="Times New Roman"/>
          <w:b/>
          <w:bCs/>
          <w:sz w:val="24"/>
          <w:szCs w:val="20"/>
          <w:u w:val="single"/>
        </w:rPr>
      </w:pPr>
    </w:p>
    <w:p w:rsidRPr="005B548E" w:rsidR="005B548E" w:rsidP="005B548E" w:rsidRDefault="005B548E" w14:paraId="5AA604BA" w14:textId="77777777">
      <w:pPr>
        <w:widowControl/>
        <w:overflowPunct w:val="0"/>
        <w:textAlignment w:val="baseline"/>
        <w:rPr>
          <w:rFonts w:eastAsia="Times New Roman" w:cs="Times New Roman"/>
          <w:b/>
          <w:bCs/>
          <w:sz w:val="24"/>
          <w:szCs w:val="20"/>
          <w:u w:val="single"/>
        </w:rPr>
      </w:pPr>
    </w:p>
    <w:p w:rsidRPr="005B548E" w:rsidR="005B548E" w:rsidP="005B548E" w:rsidRDefault="005B548E" w14:paraId="2E1042EA" w14:textId="77777777">
      <w:pPr>
        <w:widowControl/>
        <w:overflowPunct w:val="0"/>
        <w:textAlignment w:val="baseline"/>
        <w:rPr>
          <w:rFonts w:eastAsia="Times New Roman" w:cs="Times New Roman"/>
          <w:b/>
          <w:bCs/>
          <w:sz w:val="24"/>
          <w:szCs w:val="20"/>
          <w:u w:val="single"/>
        </w:rPr>
      </w:pPr>
    </w:p>
    <w:p w:rsidRPr="005B548E" w:rsidR="005B548E" w:rsidP="005B548E" w:rsidRDefault="005B548E" w14:paraId="40E3E1B3" w14:textId="77777777">
      <w:pPr>
        <w:widowControl/>
        <w:overflowPunct w:val="0"/>
        <w:textAlignment w:val="baseline"/>
        <w:rPr>
          <w:rFonts w:eastAsia="Times New Roman" w:cs="Times New Roman"/>
          <w:b/>
          <w:bCs/>
          <w:sz w:val="24"/>
          <w:szCs w:val="20"/>
          <w:u w:val="single"/>
        </w:rPr>
      </w:pPr>
    </w:p>
    <w:p w:rsidRPr="005B548E" w:rsidR="005B548E" w:rsidP="005B548E" w:rsidRDefault="005B548E" w14:paraId="01566FF1" w14:textId="77777777">
      <w:pPr>
        <w:widowControl/>
        <w:overflowPunct w:val="0"/>
        <w:textAlignment w:val="baseline"/>
        <w:rPr>
          <w:rFonts w:eastAsia="Times New Roman" w:cs="Times New Roman"/>
          <w:b/>
          <w:bCs/>
          <w:sz w:val="24"/>
          <w:szCs w:val="20"/>
          <w:u w:val="single"/>
        </w:rPr>
      </w:pPr>
    </w:p>
    <w:p w:rsidRPr="005B548E" w:rsidR="005B548E" w:rsidP="005B548E" w:rsidRDefault="005B548E" w14:paraId="6C1110D8" w14:textId="77777777">
      <w:pPr>
        <w:widowControl/>
        <w:overflowPunct w:val="0"/>
        <w:textAlignment w:val="baseline"/>
        <w:rPr>
          <w:rFonts w:eastAsia="Times New Roman" w:cs="Times New Roman"/>
          <w:b/>
          <w:bCs/>
          <w:sz w:val="24"/>
          <w:szCs w:val="20"/>
          <w:u w:val="single"/>
        </w:rPr>
      </w:pPr>
    </w:p>
    <w:p w:rsidRPr="005B548E" w:rsidR="005B548E" w:rsidP="005B548E" w:rsidRDefault="005B548E" w14:paraId="65C01352" w14:textId="77777777">
      <w:pPr>
        <w:widowControl/>
        <w:overflowPunct w:val="0"/>
        <w:textAlignment w:val="baseline"/>
        <w:rPr>
          <w:rFonts w:eastAsia="Times New Roman" w:cs="Times New Roman"/>
          <w:b/>
          <w:bCs/>
          <w:sz w:val="24"/>
          <w:szCs w:val="20"/>
          <w:u w:val="single"/>
        </w:rPr>
      </w:pPr>
    </w:p>
    <w:p w:rsidRPr="005B548E" w:rsidR="005B548E" w:rsidP="005B548E" w:rsidRDefault="005B548E" w14:paraId="14B228E7" w14:textId="77777777">
      <w:pPr>
        <w:widowControl/>
        <w:overflowPunct w:val="0"/>
        <w:jc w:val="center"/>
        <w:textAlignment w:val="baseline"/>
        <w:rPr>
          <w:rFonts w:eastAsia="Times New Roman" w:cs="Times New Roman"/>
          <w:b/>
          <w:bCs/>
          <w:sz w:val="24"/>
          <w:szCs w:val="20"/>
          <w:u w:val="single"/>
        </w:rPr>
      </w:pPr>
    </w:p>
    <w:p w:rsidRPr="005B548E" w:rsidR="005B548E" w:rsidP="005B548E" w:rsidRDefault="005B548E" w14:paraId="11D7DFEA" w14:textId="77777777">
      <w:pPr>
        <w:keepNext/>
        <w:widowControl/>
        <w:overflowPunct w:val="0"/>
        <w:jc w:val="center"/>
        <w:textAlignment w:val="baseline"/>
        <w:outlineLvl w:val="5"/>
        <w:rPr>
          <w:rFonts w:eastAsia="Times New Roman" w:cs="Times New Roman"/>
          <w:b/>
          <w:bCs/>
          <w:sz w:val="32"/>
          <w:szCs w:val="20"/>
        </w:rPr>
      </w:pPr>
      <w:r w:rsidRPr="005B548E">
        <w:rPr>
          <w:rFonts w:eastAsia="Times New Roman" w:cs="Times New Roman"/>
          <w:b/>
          <w:bCs/>
          <w:sz w:val="32"/>
          <w:szCs w:val="20"/>
        </w:rPr>
        <w:t xml:space="preserve">TEXARKANA </w:t>
      </w:r>
      <w:smartTag w:uri="urn:schemas-microsoft-com:office:smarttags" w:element="PlaceType">
        <w:r w:rsidRPr="005B548E">
          <w:rPr>
            <w:rFonts w:eastAsia="Times New Roman" w:cs="Times New Roman"/>
            <w:b/>
            <w:bCs/>
            <w:sz w:val="32"/>
            <w:szCs w:val="20"/>
          </w:rPr>
          <w:t>COLLEGE</w:t>
        </w:r>
      </w:smartTag>
    </w:p>
    <w:p w:rsidRPr="005B548E" w:rsidR="005B548E" w:rsidP="005B548E" w:rsidRDefault="005B548E" w14:paraId="21B5DE1D" w14:textId="77777777">
      <w:pPr>
        <w:widowControl/>
        <w:overflowPunct w:val="0"/>
        <w:jc w:val="center"/>
        <w:textAlignment w:val="baseline"/>
        <w:rPr>
          <w:rFonts w:eastAsia="Times New Roman" w:cs="Times New Roman"/>
          <w:b/>
          <w:bCs/>
          <w:sz w:val="32"/>
          <w:szCs w:val="20"/>
        </w:rPr>
      </w:pPr>
    </w:p>
    <w:p w:rsidRPr="005B548E" w:rsidR="005B548E" w:rsidP="005B548E" w:rsidRDefault="005B548E" w14:paraId="5916CAA9" w14:textId="77777777">
      <w:pPr>
        <w:widowControl/>
        <w:overflowPunct w:val="0"/>
        <w:jc w:val="center"/>
        <w:textAlignment w:val="baseline"/>
        <w:rPr>
          <w:rFonts w:eastAsia="Times New Roman" w:cs="Times New Roman"/>
          <w:b/>
          <w:bCs/>
          <w:sz w:val="32"/>
          <w:szCs w:val="20"/>
        </w:rPr>
      </w:pPr>
    </w:p>
    <w:p w:rsidRPr="005B548E" w:rsidR="005B548E" w:rsidP="005B548E" w:rsidRDefault="005B548E" w14:paraId="5A69A436" w14:textId="77777777">
      <w:pPr>
        <w:widowControl/>
        <w:overflowPunct w:val="0"/>
        <w:jc w:val="center"/>
        <w:textAlignment w:val="baseline"/>
        <w:rPr>
          <w:rFonts w:eastAsia="Times New Roman" w:cs="Times New Roman"/>
          <w:b/>
          <w:bCs/>
          <w:sz w:val="32"/>
          <w:szCs w:val="20"/>
        </w:rPr>
      </w:pPr>
      <w:r w:rsidRPr="005B548E">
        <w:rPr>
          <w:rFonts w:eastAsia="Times New Roman" w:cs="Times New Roman"/>
          <w:b/>
          <w:bCs/>
          <w:sz w:val="32"/>
          <w:szCs w:val="20"/>
        </w:rPr>
        <w:t>ASSOCIATE DEGREE NURSING</w:t>
      </w:r>
    </w:p>
    <w:p w:rsidRPr="005B548E" w:rsidR="005B548E" w:rsidP="005B548E" w:rsidRDefault="005B548E" w14:paraId="21CD9E42" w14:textId="77777777">
      <w:pPr>
        <w:widowControl/>
        <w:overflowPunct w:val="0"/>
        <w:jc w:val="center"/>
        <w:textAlignment w:val="baseline"/>
        <w:rPr>
          <w:rFonts w:eastAsia="Times New Roman" w:cs="Times New Roman"/>
          <w:b/>
          <w:bCs/>
          <w:sz w:val="32"/>
          <w:szCs w:val="20"/>
        </w:rPr>
      </w:pPr>
    </w:p>
    <w:p w:rsidRPr="005B548E" w:rsidR="005B548E" w:rsidP="005B548E" w:rsidRDefault="005B548E" w14:paraId="683D205E" w14:textId="77777777">
      <w:pPr>
        <w:widowControl/>
        <w:overflowPunct w:val="0"/>
        <w:jc w:val="center"/>
        <w:textAlignment w:val="baseline"/>
        <w:rPr>
          <w:rFonts w:eastAsia="Times New Roman" w:cs="Times New Roman"/>
          <w:b/>
          <w:bCs/>
          <w:sz w:val="32"/>
          <w:szCs w:val="20"/>
        </w:rPr>
      </w:pPr>
    </w:p>
    <w:p w:rsidRPr="005B548E" w:rsidR="005B548E" w:rsidP="005B548E" w:rsidRDefault="005B548E" w14:paraId="0C0FA08D" w14:textId="77777777">
      <w:pPr>
        <w:widowControl/>
        <w:overflowPunct w:val="0"/>
        <w:jc w:val="center"/>
        <w:textAlignment w:val="baseline"/>
        <w:rPr>
          <w:rFonts w:eastAsia="Times New Roman" w:cs="Times New Roman"/>
          <w:b/>
          <w:bCs/>
          <w:sz w:val="32"/>
          <w:szCs w:val="20"/>
        </w:rPr>
      </w:pPr>
      <w:r w:rsidRPr="005B548E">
        <w:rPr>
          <w:rFonts w:eastAsia="Times New Roman" w:cs="Times New Roman"/>
          <w:b/>
          <w:bCs/>
          <w:sz w:val="32"/>
          <w:szCs w:val="20"/>
        </w:rPr>
        <w:t>CLINICAL EVALUATION BOOKLET-SUPPLEMENT</w:t>
      </w:r>
    </w:p>
    <w:p w:rsidRPr="005B548E" w:rsidR="005B548E" w:rsidP="005B548E" w:rsidRDefault="005B548E" w14:paraId="4E8EF200" w14:textId="77777777">
      <w:pPr>
        <w:widowControl/>
        <w:overflowPunct w:val="0"/>
        <w:jc w:val="center"/>
        <w:textAlignment w:val="baseline"/>
        <w:rPr>
          <w:rFonts w:eastAsia="Times New Roman" w:cs="Times New Roman"/>
          <w:b/>
          <w:bCs/>
          <w:sz w:val="32"/>
          <w:szCs w:val="20"/>
        </w:rPr>
      </w:pPr>
      <w:r w:rsidRPr="005B548E">
        <w:rPr>
          <w:rFonts w:eastAsia="Times New Roman" w:cs="Times New Roman"/>
          <w:b/>
          <w:bCs/>
          <w:sz w:val="32"/>
          <w:szCs w:val="20"/>
        </w:rPr>
        <w:t>(CEB-S)</w:t>
      </w:r>
    </w:p>
    <w:p w:rsidRPr="005B548E" w:rsidR="005B548E" w:rsidP="005B548E" w:rsidRDefault="005B548E" w14:paraId="5CE6CD5A" w14:textId="77777777">
      <w:pPr>
        <w:widowControl/>
        <w:overflowPunct w:val="0"/>
        <w:jc w:val="center"/>
        <w:textAlignment w:val="baseline"/>
        <w:rPr>
          <w:rFonts w:eastAsia="Times New Roman" w:cs="Times New Roman"/>
          <w:b/>
          <w:bCs/>
          <w:sz w:val="24"/>
          <w:szCs w:val="20"/>
          <w:u w:val="single"/>
        </w:rPr>
      </w:pPr>
    </w:p>
    <w:p w:rsidRPr="005B548E" w:rsidR="005B548E" w:rsidP="005B548E" w:rsidRDefault="005B548E" w14:paraId="1D60F05B" w14:textId="77777777">
      <w:pPr>
        <w:widowControl/>
        <w:overflowPunct w:val="0"/>
        <w:jc w:val="center"/>
        <w:textAlignment w:val="baseline"/>
        <w:rPr>
          <w:rFonts w:eastAsia="Times New Roman" w:cs="Times New Roman"/>
          <w:b/>
          <w:bCs/>
          <w:sz w:val="32"/>
          <w:szCs w:val="20"/>
        </w:rPr>
      </w:pPr>
      <w:r w:rsidRPr="005B548E">
        <w:rPr>
          <w:rFonts w:eastAsia="Times New Roman" w:cs="Times New Roman"/>
          <w:b/>
          <w:bCs/>
          <w:sz w:val="32"/>
          <w:szCs w:val="20"/>
        </w:rPr>
        <w:t>AND</w:t>
      </w:r>
    </w:p>
    <w:p w:rsidRPr="005B548E" w:rsidR="005B548E" w:rsidP="005B548E" w:rsidRDefault="005B548E" w14:paraId="2AF193CC" w14:textId="77777777">
      <w:pPr>
        <w:widowControl/>
        <w:overflowPunct w:val="0"/>
        <w:jc w:val="center"/>
        <w:textAlignment w:val="baseline"/>
        <w:rPr>
          <w:rFonts w:eastAsia="Times New Roman" w:cs="Times New Roman"/>
          <w:b/>
          <w:bCs/>
          <w:sz w:val="32"/>
          <w:szCs w:val="20"/>
        </w:rPr>
      </w:pPr>
    </w:p>
    <w:p w:rsidRPr="005B548E" w:rsidR="005B548E" w:rsidP="005B548E" w:rsidRDefault="005B548E" w14:paraId="10BFD08E" w14:textId="77777777">
      <w:pPr>
        <w:widowControl/>
        <w:overflowPunct w:val="0"/>
        <w:jc w:val="center"/>
        <w:textAlignment w:val="baseline"/>
        <w:rPr>
          <w:rFonts w:eastAsia="Times New Roman" w:cs="Times New Roman"/>
          <w:b/>
          <w:bCs/>
          <w:sz w:val="32"/>
          <w:szCs w:val="20"/>
        </w:rPr>
      </w:pPr>
      <w:r w:rsidRPr="005B548E">
        <w:rPr>
          <w:rFonts w:eastAsia="Times New Roman" w:cs="Times New Roman"/>
          <w:b/>
          <w:bCs/>
          <w:sz w:val="32"/>
          <w:szCs w:val="20"/>
        </w:rPr>
        <w:t>CLINICAL EVALUATION BOOKLET (CEB)</w:t>
      </w:r>
    </w:p>
    <w:p w:rsidRPr="005B548E" w:rsidR="005B548E" w:rsidP="005B548E" w:rsidRDefault="005B548E" w14:paraId="29B08A17" w14:textId="77777777">
      <w:pPr>
        <w:widowControl/>
        <w:overflowPunct w:val="0"/>
        <w:textAlignment w:val="baseline"/>
        <w:rPr>
          <w:rFonts w:ascii="Times New Roman" w:hAnsi="Times New Roman" w:cs="Times New Roman"/>
          <w:b/>
          <w:bCs/>
          <w:sz w:val="24"/>
          <w:szCs w:val="20"/>
          <w:u w:val="single"/>
        </w:rPr>
      </w:pPr>
    </w:p>
    <w:p w:rsidRPr="005B548E" w:rsidR="005B548E" w:rsidP="005B548E" w:rsidRDefault="005B548E" w14:paraId="74AE582A" w14:textId="77777777">
      <w:pPr>
        <w:widowControl/>
        <w:overflowPunct w:val="0"/>
        <w:textAlignment w:val="baseline"/>
        <w:rPr>
          <w:rFonts w:ascii="Times New Roman" w:hAnsi="Times New Roman" w:cs="Times New Roman"/>
          <w:b/>
          <w:bCs/>
          <w:sz w:val="24"/>
          <w:szCs w:val="20"/>
          <w:u w:val="single"/>
        </w:rPr>
      </w:pPr>
    </w:p>
    <w:p w:rsidRPr="005B548E" w:rsidR="005B548E" w:rsidP="005B548E" w:rsidRDefault="005B548E" w14:paraId="5F792BDB" w14:textId="77777777">
      <w:pPr>
        <w:widowControl/>
        <w:overflowPunct w:val="0"/>
        <w:textAlignment w:val="baseline"/>
        <w:rPr>
          <w:rFonts w:ascii="Times New Roman" w:hAnsi="Times New Roman" w:cs="Times New Roman"/>
          <w:b/>
          <w:bCs/>
          <w:sz w:val="24"/>
          <w:szCs w:val="20"/>
          <w:u w:val="single"/>
        </w:rPr>
      </w:pPr>
    </w:p>
    <w:p w:rsidRPr="005B548E" w:rsidR="005B548E" w:rsidP="005B548E" w:rsidRDefault="005B548E" w14:paraId="46946047" w14:textId="77777777">
      <w:pPr>
        <w:widowControl/>
        <w:overflowPunct w:val="0"/>
        <w:textAlignment w:val="baseline"/>
        <w:rPr>
          <w:rFonts w:ascii="Times New Roman" w:hAnsi="Times New Roman" w:cs="Times New Roman"/>
          <w:b/>
          <w:bCs/>
          <w:sz w:val="24"/>
          <w:szCs w:val="20"/>
          <w:u w:val="single"/>
        </w:rPr>
      </w:pPr>
    </w:p>
    <w:p w:rsidRPr="005B548E" w:rsidR="005B548E" w:rsidP="005B548E" w:rsidRDefault="005B548E" w14:paraId="453E56F7" w14:textId="77777777">
      <w:pPr>
        <w:widowControl/>
        <w:overflowPunct w:val="0"/>
        <w:textAlignment w:val="baseline"/>
        <w:rPr>
          <w:rFonts w:ascii="Times New Roman" w:hAnsi="Times New Roman" w:cs="Times New Roman"/>
          <w:b/>
          <w:bCs/>
          <w:sz w:val="24"/>
          <w:szCs w:val="20"/>
          <w:u w:val="single"/>
        </w:rPr>
      </w:pPr>
    </w:p>
    <w:p w:rsidRPr="005B548E" w:rsidR="005B548E" w:rsidP="005B548E" w:rsidRDefault="005B548E" w14:paraId="039B0D0A" w14:textId="77777777">
      <w:pPr>
        <w:widowControl/>
        <w:overflowPunct w:val="0"/>
        <w:textAlignment w:val="baseline"/>
        <w:rPr>
          <w:rFonts w:ascii="Times New Roman" w:hAnsi="Times New Roman" w:cs="Times New Roman"/>
          <w:b/>
          <w:bCs/>
          <w:sz w:val="24"/>
          <w:szCs w:val="20"/>
          <w:u w:val="single"/>
        </w:rPr>
      </w:pPr>
    </w:p>
    <w:p w:rsidRPr="005B548E" w:rsidR="005B548E" w:rsidP="005B548E" w:rsidRDefault="005B548E" w14:paraId="6E4FDACC" w14:textId="77777777">
      <w:pPr>
        <w:widowControl/>
        <w:overflowPunct w:val="0"/>
        <w:textAlignment w:val="baseline"/>
        <w:rPr>
          <w:rFonts w:ascii="Times New Roman" w:hAnsi="Times New Roman" w:cs="Times New Roman"/>
          <w:b/>
          <w:bCs/>
          <w:sz w:val="24"/>
          <w:szCs w:val="20"/>
          <w:u w:val="single"/>
        </w:rPr>
      </w:pPr>
    </w:p>
    <w:p w:rsidRPr="005B548E" w:rsidR="005B548E" w:rsidP="005B548E" w:rsidRDefault="005B548E" w14:paraId="0889BDB9" w14:textId="77777777">
      <w:pPr>
        <w:widowControl/>
        <w:overflowPunct w:val="0"/>
        <w:textAlignment w:val="baseline"/>
        <w:rPr>
          <w:rFonts w:ascii="Times New Roman" w:hAnsi="Times New Roman" w:cs="Times New Roman"/>
          <w:b/>
          <w:bCs/>
          <w:sz w:val="24"/>
          <w:szCs w:val="20"/>
          <w:u w:val="single"/>
        </w:rPr>
      </w:pPr>
    </w:p>
    <w:p w:rsidRPr="005B548E" w:rsidR="005B548E" w:rsidP="005B548E" w:rsidRDefault="005B548E" w14:paraId="27400E31" w14:textId="77777777">
      <w:pPr>
        <w:widowControl/>
        <w:overflowPunct w:val="0"/>
        <w:textAlignment w:val="baseline"/>
        <w:rPr>
          <w:rFonts w:ascii="Times New Roman" w:hAnsi="Times New Roman" w:cs="Times New Roman"/>
          <w:b/>
          <w:bCs/>
          <w:sz w:val="24"/>
          <w:szCs w:val="20"/>
          <w:u w:val="single"/>
        </w:rPr>
      </w:pPr>
    </w:p>
    <w:p w:rsidRPr="005B548E" w:rsidR="005B548E" w:rsidP="005B548E" w:rsidRDefault="005B548E" w14:paraId="5F6D392D" w14:textId="77777777">
      <w:pPr>
        <w:widowControl/>
        <w:overflowPunct w:val="0"/>
        <w:jc w:val="center"/>
        <w:textAlignment w:val="baseline"/>
        <w:rPr>
          <w:rFonts w:ascii="Times New Roman" w:hAnsi="Times New Roman" w:cs="Times New Roman"/>
          <w:sz w:val="24"/>
          <w:szCs w:val="20"/>
        </w:rPr>
      </w:pPr>
    </w:p>
    <w:p w:rsidRPr="005B548E" w:rsidR="005B548E" w:rsidP="005B548E" w:rsidRDefault="005B548E" w14:paraId="7C376935" w14:textId="77777777">
      <w:pPr>
        <w:widowControl/>
        <w:overflowPunct w:val="0"/>
        <w:jc w:val="center"/>
        <w:textAlignment w:val="baseline"/>
        <w:rPr>
          <w:rFonts w:ascii="Times New Roman" w:hAnsi="Times New Roman" w:cs="Times New Roman"/>
          <w:sz w:val="24"/>
          <w:szCs w:val="20"/>
        </w:rPr>
      </w:pPr>
    </w:p>
    <w:p w:rsidRPr="005B548E" w:rsidR="005B548E" w:rsidP="005B548E" w:rsidRDefault="005B548E" w14:paraId="74CC0BBD" w14:textId="77777777">
      <w:pPr>
        <w:widowControl/>
        <w:overflowPunct w:val="0"/>
        <w:jc w:val="center"/>
        <w:textAlignment w:val="baseline"/>
        <w:rPr>
          <w:rFonts w:ascii="Times New Roman" w:hAnsi="Times New Roman" w:cs="Times New Roman"/>
          <w:sz w:val="24"/>
          <w:szCs w:val="20"/>
        </w:rPr>
      </w:pPr>
    </w:p>
    <w:p w:rsidRPr="005B548E" w:rsidR="005B548E" w:rsidP="005B548E" w:rsidRDefault="005B548E" w14:paraId="52EB4AAB" w14:textId="77777777">
      <w:pPr>
        <w:widowControl/>
        <w:overflowPunct w:val="0"/>
        <w:jc w:val="center"/>
        <w:textAlignment w:val="baseline"/>
        <w:rPr>
          <w:rFonts w:ascii="Times New Roman" w:hAnsi="Times New Roman" w:cs="Times New Roman"/>
          <w:sz w:val="24"/>
          <w:szCs w:val="20"/>
        </w:rPr>
      </w:pPr>
    </w:p>
    <w:p w:rsidRPr="005B548E" w:rsidR="005B548E" w:rsidP="005B548E" w:rsidRDefault="005B548E" w14:paraId="279C6973" w14:textId="77777777">
      <w:pPr>
        <w:widowControl/>
        <w:overflowPunct w:val="0"/>
        <w:jc w:val="center"/>
        <w:textAlignment w:val="baseline"/>
        <w:rPr>
          <w:rFonts w:ascii="Times New Roman" w:hAnsi="Times New Roman" w:cs="Times New Roman"/>
          <w:sz w:val="24"/>
          <w:szCs w:val="20"/>
        </w:rPr>
      </w:pPr>
    </w:p>
    <w:p w:rsidRPr="005B548E" w:rsidR="005B548E" w:rsidP="005B548E" w:rsidRDefault="005B548E" w14:paraId="368626C3" w14:textId="77777777">
      <w:pPr>
        <w:widowControl/>
        <w:overflowPunct w:val="0"/>
        <w:jc w:val="center"/>
        <w:textAlignment w:val="baseline"/>
        <w:rPr>
          <w:rFonts w:ascii="Times New Roman" w:hAnsi="Times New Roman" w:cs="Times New Roman"/>
          <w:sz w:val="24"/>
          <w:szCs w:val="20"/>
        </w:rPr>
      </w:pPr>
    </w:p>
    <w:p w:rsidRPr="005B548E" w:rsidR="005B548E" w:rsidP="005B548E" w:rsidRDefault="005B548E" w14:paraId="5389D357" w14:textId="77777777">
      <w:pPr>
        <w:widowControl/>
        <w:overflowPunct w:val="0"/>
        <w:jc w:val="center"/>
        <w:textAlignment w:val="baseline"/>
        <w:rPr>
          <w:rFonts w:ascii="Times New Roman" w:hAnsi="Times New Roman" w:cs="Times New Roman"/>
          <w:sz w:val="24"/>
          <w:szCs w:val="20"/>
        </w:rPr>
      </w:pPr>
    </w:p>
    <w:p w:rsidRPr="005B548E" w:rsidR="005B548E" w:rsidP="005B548E" w:rsidRDefault="005B548E" w14:paraId="697D9BE7" w14:textId="77777777">
      <w:pPr>
        <w:widowControl/>
        <w:overflowPunct w:val="0"/>
        <w:jc w:val="center"/>
        <w:textAlignment w:val="baseline"/>
        <w:rPr>
          <w:rFonts w:ascii="Times New Roman" w:hAnsi="Times New Roman" w:cs="Times New Roman"/>
          <w:sz w:val="24"/>
          <w:szCs w:val="20"/>
        </w:rPr>
      </w:pPr>
    </w:p>
    <w:p w:rsidRPr="005B548E" w:rsidR="005B548E" w:rsidP="005B548E" w:rsidRDefault="005B548E" w14:paraId="12D2CAF5" w14:textId="77777777">
      <w:pPr>
        <w:widowControl/>
        <w:overflowPunct w:val="0"/>
        <w:jc w:val="center"/>
        <w:textAlignment w:val="baseline"/>
        <w:rPr>
          <w:rFonts w:ascii="Times New Roman" w:hAnsi="Times New Roman" w:cs="Times New Roman"/>
          <w:sz w:val="24"/>
          <w:szCs w:val="20"/>
        </w:rPr>
      </w:pPr>
    </w:p>
    <w:p w:rsidRPr="005B548E" w:rsidR="005B548E" w:rsidP="005B548E" w:rsidRDefault="005B548E" w14:paraId="3BC0CAE8" w14:textId="77777777">
      <w:pPr>
        <w:widowControl/>
        <w:overflowPunct w:val="0"/>
        <w:jc w:val="center"/>
        <w:textAlignment w:val="baseline"/>
        <w:rPr>
          <w:rFonts w:ascii="Times New Roman" w:hAnsi="Times New Roman" w:cs="Times New Roman"/>
          <w:sz w:val="24"/>
          <w:szCs w:val="20"/>
        </w:rPr>
      </w:pPr>
    </w:p>
    <w:p w:rsidRPr="005B548E" w:rsidR="005B548E" w:rsidP="005B548E" w:rsidRDefault="005B548E" w14:paraId="6E34FF12" w14:textId="77777777">
      <w:pPr>
        <w:widowControl/>
        <w:overflowPunct w:val="0"/>
        <w:jc w:val="center"/>
        <w:textAlignment w:val="baseline"/>
        <w:rPr>
          <w:rFonts w:ascii="Times New Roman" w:hAnsi="Times New Roman" w:cs="Times New Roman"/>
          <w:sz w:val="24"/>
          <w:szCs w:val="20"/>
        </w:rPr>
      </w:pPr>
    </w:p>
    <w:p w:rsidRPr="005B548E" w:rsidR="005B548E" w:rsidP="005B548E" w:rsidRDefault="005B548E" w14:paraId="0B3A30D9" w14:textId="77777777">
      <w:pPr>
        <w:widowControl/>
        <w:overflowPunct w:val="0"/>
        <w:jc w:val="center"/>
        <w:textAlignment w:val="baseline"/>
        <w:rPr>
          <w:rFonts w:eastAsia="Times New Roman" w:cs="Times New Roman"/>
          <w:sz w:val="24"/>
          <w:szCs w:val="20"/>
        </w:rPr>
      </w:pPr>
      <w:r w:rsidRPr="005B548E">
        <w:rPr>
          <w:rFonts w:eastAsia="Times New Roman" w:cs="Times New Roman"/>
          <w:b/>
          <w:bCs/>
          <w:sz w:val="24"/>
          <w:szCs w:val="20"/>
          <w:u w:val="single"/>
        </w:rPr>
        <w:t>CLINICAL GRADING PROCESS:</w:t>
      </w:r>
    </w:p>
    <w:p w:rsidRPr="005B548E" w:rsidR="005B548E" w:rsidP="005B548E" w:rsidRDefault="005B548E" w14:paraId="5270A54F"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ab/>
      </w:r>
    </w:p>
    <w:p w:rsidRPr="005B548E" w:rsidR="005B548E" w:rsidP="005B548E" w:rsidRDefault="005B548E" w14:paraId="4682B58B" w14:textId="77777777">
      <w:pPr>
        <w:widowControl/>
        <w:overflowPunct w:val="0"/>
        <w:jc w:val="center"/>
        <w:textAlignment w:val="baseline"/>
        <w:rPr>
          <w:rFonts w:eastAsia="Times New Roman" w:cs="Times New Roman"/>
          <w:sz w:val="24"/>
          <w:szCs w:val="20"/>
        </w:rPr>
      </w:pPr>
      <w:smartTag w:uri="urn:schemas-microsoft-com:office:smarttags" w:element="PlaceName">
        <w:smartTag w:uri="urn:schemas-microsoft-com:office:smarttags" w:element="place">
          <w:r w:rsidRPr="005B548E">
            <w:rPr>
              <w:rFonts w:eastAsia="Times New Roman" w:cs="Times New Roman"/>
              <w:sz w:val="24"/>
              <w:szCs w:val="20"/>
            </w:rPr>
            <w:t>TEXARKANA</w:t>
          </w:r>
        </w:smartTag>
        <w:r w:rsidRPr="005B548E">
          <w:rPr>
            <w:rFonts w:eastAsia="Times New Roman" w:cs="Times New Roman"/>
            <w:sz w:val="24"/>
            <w:szCs w:val="20"/>
          </w:rPr>
          <w:t xml:space="preserve"> </w:t>
        </w:r>
        <w:smartTag w:uri="urn:schemas-microsoft-com:office:smarttags" w:element="PlaceType">
          <w:r w:rsidRPr="005B548E">
            <w:rPr>
              <w:rFonts w:eastAsia="Times New Roman" w:cs="Times New Roman"/>
              <w:sz w:val="24"/>
              <w:szCs w:val="20"/>
            </w:rPr>
            <w:t>COLLEGE</w:t>
          </w:r>
        </w:smartTag>
      </w:smartTag>
    </w:p>
    <w:p w:rsidRPr="005B548E" w:rsidR="005B548E" w:rsidP="005B548E" w:rsidRDefault="005B548E" w14:paraId="1F7B7A47" w14:textId="77777777">
      <w:pPr>
        <w:widowControl/>
        <w:overflowPunct w:val="0"/>
        <w:jc w:val="center"/>
        <w:textAlignment w:val="baseline"/>
        <w:rPr>
          <w:rFonts w:eastAsia="Times New Roman" w:cs="Times New Roman"/>
          <w:sz w:val="24"/>
          <w:szCs w:val="20"/>
        </w:rPr>
      </w:pPr>
      <w:r w:rsidRPr="005B548E">
        <w:rPr>
          <w:rFonts w:eastAsia="Times New Roman" w:cs="Times New Roman"/>
          <w:sz w:val="24"/>
          <w:szCs w:val="20"/>
        </w:rPr>
        <w:t>ASSOCIATE DEGREE NURSING</w:t>
      </w:r>
    </w:p>
    <w:p w:rsidRPr="005B548E" w:rsidR="005B548E" w:rsidP="005B548E" w:rsidRDefault="005B548E" w14:paraId="5F0EB508" w14:textId="77777777">
      <w:pPr>
        <w:widowControl/>
        <w:overflowPunct w:val="0"/>
        <w:jc w:val="center"/>
        <w:textAlignment w:val="baseline"/>
        <w:rPr>
          <w:rFonts w:eastAsia="Times New Roman" w:cs="Times New Roman"/>
          <w:sz w:val="24"/>
          <w:szCs w:val="20"/>
        </w:rPr>
      </w:pPr>
      <w:r w:rsidRPr="005B548E">
        <w:rPr>
          <w:rFonts w:eastAsia="Times New Roman" w:cs="Times New Roman"/>
          <w:sz w:val="24"/>
          <w:szCs w:val="20"/>
        </w:rPr>
        <w:t>CLINICAL EVALUATION</w:t>
      </w:r>
    </w:p>
    <w:p w:rsidRPr="005B548E" w:rsidR="005B548E" w:rsidP="005B548E" w:rsidRDefault="005B548E" w14:paraId="5243D96F" w14:textId="77777777">
      <w:pPr>
        <w:widowControl/>
        <w:overflowPunct w:val="0"/>
        <w:jc w:val="center"/>
        <w:textAlignment w:val="baseline"/>
        <w:rPr>
          <w:rFonts w:eastAsia="Times New Roman" w:cs="Times New Roman"/>
          <w:sz w:val="24"/>
          <w:szCs w:val="20"/>
        </w:rPr>
      </w:pPr>
    </w:p>
    <w:p w:rsidRPr="005B548E" w:rsidR="005B548E" w:rsidP="005B548E" w:rsidRDefault="005B548E" w14:paraId="0FF955E3"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 xml:space="preserve">Clinical evaluation in the associate degree nursing program at Texarkana College reflects the program philosophy.  </w:t>
      </w:r>
      <w:r w:rsidRPr="002965B3">
        <w:rPr>
          <w:rFonts w:eastAsia="Times New Roman" w:cs="Times New Roman"/>
          <w:b/>
          <w:bCs/>
          <w:sz w:val="24"/>
          <w:szCs w:val="20"/>
        </w:rPr>
        <w:t>Learning is:</w:t>
      </w:r>
    </w:p>
    <w:p w:rsidRPr="005B548E" w:rsidR="005B548E" w:rsidP="005B548E" w:rsidRDefault="005B548E" w14:paraId="6B60A1C8"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1.</w:t>
      </w:r>
      <w:r w:rsidRPr="005B548E">
        <w:rPr>
          <w:rFonts w:eastAsia="Times New Roman" w:cs="Times New Roman"/>
          <w:sz w:val="24"/>
          <w:szCs w:val="20"/>
        </w:rPr>
        <w:tab/>
      </w:r>
      <w:r w:rsidRPr="005B548E">
        <w:rPr>
          <w:rFonts w:eastAsia="Times New Roman" w:cs="Times New Roman"/>
          <w:sz w:val="24"/>
          <w:szCs w:val="20"/>
        </w:rPr>
        <w:t>Comprised of cognitive, affective, and psychomotor components,</w:t>
      </w:r>
    </w:p>
    <w:p w:rsidRPr="005B548E" w:rsidR="005B548E" w:rsidP="005B548E" w:rsidRDefault="005B548E" w14:paraId="752B57F6"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2.</w:t>
      </w:r>
      <w:r w:rsidRPr="005B548E">
        <w:rPr>
          <w:rFonts w:eastAsia="Times New Roman" w:cs="Times New Roman"/>
          <w:sz w:val="24"/>
          <w:szCs w:val="20"/>
        </w:rPr>
        <w:tab/>
      </w:r>
      <w:r w:rsidRPr="005B548E">
        <w:rPr>
          <w:rFonts w:eastAsia="Times New Roman" w:cs="Times New Roman"/>
          <w:sz w:val="24"/>
          <w:szCs w:val="20"/>
        </w:rPr>
        <w:t>An additive process,</w:t>
      </w:r>
    </w:p>
    <w:p w:rsidRPr="005B548E" w:rsidR="005B548E" w:rsidP="005B548E" w:rsidRDefault="005B548E" w14:paraId="1ADA5E33"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3.</w:t>
      </w:r>
      <w:r w:rsidRPr="005B548E">
        <w:rPr>
          <w:rFonts w:eastAsia="Times New Roman" w:cs="Times New Roman"/>
          <w:sz w:val="24"/>
          <w:szCs w:val="20"/>
        </w:rPr>
        <w:tab/>
      </w:r>
      <w:r w:rsidRPr="005B548E">
        <w:rPr>
          <w:rFonts w:eastAsia="Times New Roman" w:cs="Times New Roman"/>
          <w:sz w:val="24"/>
          <w:szCs w:val="20"/>
        </w:rPr>
        <w:t>Demonstrated by a change in behavior,</w:t>
      </w:r>
    </w:p>
    <w:p w:rsidRPr="005B548E" w:rsidR="005B548E" w:rsidP="005B548E" w:rsidRDefault="005B548E" w14:paraId="465C784F"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4.</w:t>
      </w:r>
      <w:r w:rsidRPr="005B548E">
        <w:rPr>
          <w:rFonts w:eastAsia="Times New Roman" w:cs="Times New Roman"/>
          <w:sz w:val="24"/>
          <w:szCs w:val="20"/>
        </w:rPr>
        <w:tab/>
      </w:r>
      <w:r w:rsidRPr="005B548E">
        <w:rPr>
          <w:rFonts w:eastAsia="Times New Roman" w:cs="Times New Roman"/>
          <w:sz w:val="24"/>
          <w:szCs w:val="20"/>
        </w:rPr>
        <w:t>Enhanced by a multisensory approach, and</w:t>
      </w:r>
    </w:p>
    <w:p w:rsidRPr="005B548E" w:rsidR="005B548E" w:rsidP="005B548E" w:rsidRDefault="005B548E" w14:paraId="648047DD"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5.</w:t>
      </w:r>
      <w:r w:rsidRPr="005B548E">
        <w:rPr>
          <w:rFonts w:eastAsia="Times New Roman" w:cs="Times New Roman"/>
          <w:sz w:val="24"/>
          <w:szCs w:val="20"/>
        </w:rPr>
        <w:tab/>
      </w:r>
      <w:r w:rsidRPr="005B548E">
        <w:rPr>
          <w:rFonts w:eastAsia="Times New Roman" w:cs="Times New Roman"/>
          <w:sz w:val="24"/>
          <w:szCs w:val="20"/>
        </w:rPr>
        <w:t>Individualistic.</w:t>
      </w:r>
    </w:p>
    <w:p w:rsidRPr="005B548E" w:rsidR="005B548E" w:rsidP="005B548E" w:rsidRDefault="005B548E" w14:paraId="2851C8F8"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 xml:space="preserve">While the faculty is accountable for curricular planning and the creation of a learning environment, </w:t>
      </w:r>
      <w:r w:rsidRPr="005B548E">
        <w:rPr>
          <w:rFonts w:eastAsia="Times New Roman" w:cs="Times New Roman"/>
          <w:b/>
          <w:sz w:val="24"/>
          <w:szCs w:val="20"/>
        </w:rPr>
        <w:t>learning is ultimately the responsibility of the student</w:t>
      </w:r>
      <w:r w:rsidRPr="005B548E">
        <w:rPr>
          <w:rFonts w:eastAsia="Times New Roman" w:cs="Times New Roman"/>
          <w:sz w:val="24"/>
          <w:szCs w:val="20"/>
        </w:rPr>
        <w:t xml:space="preserve">.  The clinical evaluation process is based upon the program philosophy, the Code of Ethics, and standards for nursing practice.  Evaluation of student learning is the responsibility of the faculty.  </w:t>
      </w:r>
      <w:r w:rsidRPr="005B548E">
        <w:rPr>
          <w:rFonts w:eastAsia="Times New Roman" w:cs="Times New Roman"/>
          <w:sz w:val="24"/>
          <w:szCs w:val="20"/>
          <w:u w:val="single"/>
        </w:rPr>
        <w:t>Not all student behaviors and faculty decisions about such behaviors are predictable or quantifiable;</w:t>
      </w:r>
      <w:r w:rsidRPr="005B548E">
        <w:rPr>
          <w:rFonts w:eastAsia="Times New Roman" w:cs="Times New Roman"/>
          <w:sz w:val="24"/>
          <w:szCs w:val="20"/>
        </w:rPr>
        <w:t xml:space="preserve"> therefore, the clinical evaluation tool (CEB, CEB-S) is a reference tool only and not an exhaustive contract.  Students should be aware that they are in a professional program and the faculty has the responsibility to:</w:t>
      </w:r>
    </w:p>
    <w:p w:rsidRPr="005B548E" w:rsidR="005B548E" w:rsidP="005B548E" w:rsidRDefault="005B548E" w14:paraId="6497AA35" w14:textId="77777777">
      <w:pPr>
        <w:widowControl/>
        <w:overflowPunct w:val="0"/>
        <w:ind w:left="1440" w:hanging="720"/>
        <w:textAlignment w:val="baseline"/>
        <w:rPr>
          <w:rFonts w:eastAsia="Times New Roman" w:cs="Times New Roman"/>
          <w:sz w:val="24"/>
          <w:szCs w:val="20"/>
        </w:rPr>
      </w:pPr>
      <w:r w:rsidRPr="005B548E">
        <w:rPr>
          <w:rFonts w:eastAsia="Times New Roman" w:cs="Times New Roman"/>
          <w:sz w:val="24"/>
          <w:szCs w:val="20"/>
        </w:rPr>
        <w:t>1.</w:t>
      </w:r>
      <w:r w:rsidRPr="005B548E">
        <w:rPr>
          <w:rFonts w:eastAsia="Times New Roman" w:cs="Times New Roman"/>
          <w:sz w:val="24"/>
          <w:szCs w:val="20"/>
        </w:rPr>
        <w:tab/>
      </w:r>
      <w:r w:rsidRPr="005B548E">
        <w:rPr>
          <w:rFonts w:eastAsia="Times New Roman" w:cs="Times New Roman"/>
          <w:sz w:val="24"/>
          <w:szCs w:val="20"/>
        </w:rPr>
        <w:t>use their collective professional judgment to determine when the student’s clinical, academic, or personal performance and professional accountability are inconsistent with the responsibility for guarding patient safety.</w:t>
      </w:r>
    </w:p>
    <w:p w:rsidRPr="005B548E" w:rsidR="005B548E" w:rsidP="005B548E" w:rsidRDefault="005B548E" w14:paraId="2969A479" w14:textId="77777777">
      <w:pPr>
        <w:widowControl/>
        <w:overflowPunct w:val="0"/>
        <w:ind w:left="1440" w:hanging="720"/>
        <w:textAlignment w:val="baseline"/>
        <w:rPr>
          <w:rFonts w:eastAsia="Times New Roman" w:cs="Times New Roman"/>
          <w:sz w:val="24"/>
          <w:szCs w:val="20"/>
        </w:rPr>
      </w:pPr>
      <w:r w:rsidRPr="005B548E">
        <w:rPr>
          <w:rFonts w:eastAsia="Times New Roman" w:cs="Times New Roman"/>
          <w:sz w:val="24"/>
          <w:szCs w:val="20"/>
        </w:rPr>
        <w:t>2.</w:t>
      </w:r>
      <w:r w:rsidRPr="005B548E">
        <w:rPr>
          <w:rFonts w:eastAsia="Times New Roman" w:cs="Times New Roman"/>
          <w:sz w:val="24"/>
          <w:szCs w:val="20"/>
        </w:rPr>
        <w:tab/>
      </w:r>
      <w:r w:rsidRPr="005B548E">
        <w:rPr>
          <w:rFonts w:eastAsia="Times New Roman" w:cs="Times New Roman"/>
          <w:sz w:val="24"/>
          <w:szCs w:val="20"/>
        </w:rPr>
        <w:t>determine if the student is to be given re-learning opportunity, asked to withdraw from the program, or subject to disciplinary action, as outlined in the Texarkana College Student Handbook.</w:t>
      </w:r>
    </w:p>
    <w:p w:rsidRPr="005B548E" w:rsidR="005B548E" w:rsidP="005B548E" w:rsidRDefault="005B548E" w14:paraId="54D77B0A" w14:textId="77777777">
      <w:pPr>
        <w:widowControl/>
        <w:overflowPunct w:val="0"/>
        <w:textAlignment w:val="baseline"/>
        <w:rPr>
          <w:rFonts w:eastAsia="Times New Roman" w:cs="Times New Roman"/>
          <w:sz w:val="24"/>
          <w:szCs w:val="20"/>
        </w:rPr>
      </w:pPr>
    </w:p>
    <w:p w:rsidRPr="002965B3" w:rsidR="005B548E" w:rsidP="005B548E" w:rsidRDefault="005B548E" w14:paraId="69981A9A" w14:textId="77777777">
      <w:pPr>
        <w:widowControl/>
        <w:overflowPunct w:val="0"/>
        <w:textAlignment w:val="baseline"/>
        <w:rPr>
          <w:rFonts w:eastAsia="Times New Roman" w:cs="Times New Roman"/>
          <w:b/>
          <w:bCs/>
          <w:sz w:val="24"/>
          <w:szCs w:val="20"/>
        </w:rPr>
      </w:pPr>
      <w:r w:rsidRPr="002965B3">
        <w:rPr>
          <w:rFonts w:eastAsia="Times New Roman" w:cs="Times New Roman"/>
          <w:b/>
          <w:bCs/>
          <w:sz w:val="24"/>
          <w:szCs w:val="20"/>
        </w:rPr>
        <w:t>PROCESS</w:t>
      </w:r>
    </w:p>
    <w:p w:rsidRPr="005B548E" w:rsidR="005B548E" w:rsidP="005B548E" w:rsidRDefault="005B548E" w14:paraId="0B417C56" w14:textId="77777777">
      <w:pPr>
        <w:widowControl/>
        <w:overflowPunct w:val="0"/>
        <w:textAlignment w:val="baseline"/>
        <w:rPr>
          <w:rFonts w:eastAsia="Times New Roman" w:cs="Times New Roman"/>
          <w:sz w:val="24"/>
          <w:szCs w:val="20"/>
        </w:rPr>
      </w:pPr>
    </w:p>
    <w:p w:rsidRPr="005B548E" w:rsidR="005B548E" w:rsidP="005B548E" w:rsidRDefault="005B548E" w14:paraId="6A4BA26A"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This time of learning, beginning when the clinical nursing course starts, provides opportunity for the student to learn and practice cognitive, affective, and psychomotor skills needed for the implementation of safe nursing care.  Clinical evaluation is based upon eight categories identified in the Clinical Evaluation Booklet (CEB):</w:t>
      </w:r>
    </w:p>
    <w:p w:rsidRPr="005B548E" w:rsidR="005B548E" w:rsidP="005B548E" w:rsidRDefault="005B548E" w14:paraId="72A2BF08"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1.</w:t>
      </w:r>
      <w:r w:rsidRPr="005B548E">
        <w:rPr>
          <w:rFonts w:eastAsia="Times New Roman" w:cs="Times New Roman"/>
          <w:sz w:val="24"/>
          <w:szCs w:val="20"/>
        </w:rPr>
        <w:tab/>
      </w:r>
      <w:r w:rsidRPr="005B548E">
        <w:rPr>
          <w:rFonts w:eastAsia="Times New Roman" w:cs="Times New Roman"/>
          <w:sz w:val="24"/>
          <w:szCs w:val="20"/>
        </w:rPr>
        <w:t>Assessment</w:t>
      </w:r>
    </w:p>
    <w:p w:rsidRPr="005B548E" w:rsidR="005B548E" w:rsidP="005B548E" w:rsidRDefault="005B548E" w14:paraId="68877FC7"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2.</w:t>
      </w:r>
      <w:r w:rsidRPr="005B548E">
        <w:rPr>
          <w:rFonts w:eastAsia="Times New Roman" w:cs="Times New Roman"/>
          <w:sz w:val="24"/>
          <w:szCs w:val="20"/>
        </w:rPr>
        <w:tab/>
      </w:r>
      <w:r w:rsidRPr="005B548E">
        <w:rPr>
          <w:rFonts w:eastAsia="Times New Roman" w:cs="Times New Roman"/>
          <w:sz w:val="24"/>
          <w:szCs w:val="20"/>
        </w:rPr>
        <w:t>Planning</w:t>
      </w:r>
    </w:p>
    <w:p w:rsidRPr="005B548E" w:rsidR="005B548E" w:rsidP="005B548E" w:rsidRDefault="005B548E" w14:paraId="313DE875"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3.</w:t>
      </w:r>
      <w:r w:rsidRPr="005B548E">
        <w:rPr>
          <w:rFonts w:eastAsia="Times New Roman" w:cs="Times New Roman"/>
          <w:sz w:val="24"/>
          <w:szCs w:val="20"/>
        </w:rPr>
        <w:tab/>
      </w:r>
      <w:r w:rsidRPr="005B548E">
        <w:rPr>
          <w:rFonts w:eastAsia="Times New Roman" w:cs="Times New Roman"/>
          <w:sz w:val="24"/>
          <w:szCs w:val="20"/>
        </w:rPr>
        <w:t>Implementation (plan of care)</w:t>
      </w:r>
    </w:p>
    <w:p w:rsidRPr="005B548E" w:rsidR="005B548E" w:rsidP="005B548E" w:rsidRDefault="005B548E" w14:paraId="2F0BB150"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4.</w:t>
      </w:r>
      <w:r w:rsidRPr="005B548E">
        <w:rPr>
          <w:rFonts w:eastAsia="Times New Roman" w:cs="Times New Roman"/>
          <w:sz w:val="24"/>
          <w:szCs w:val="20"/>
        </w:rPr>
        <w:tab/>
      </w:r>
      <w:r w:rsidRPr="005B548E">
        <w:rPr>
          <w:rFonts w:eastAsia="Times New Roman" w:cs="Times New Roman"/>
          <w:sz w:val="24"/>
          <w:szCs w:val="20"/>
        </w:rPr>
        <w:t>Implementation (selected skills)</w:t>
      </w:r>
    </w:p>
    <w:p w:rsidRPr="005B548E" w:rsidR="005B548E" w:rsidP="005B548E" w:rsidRDefault="005B548E" w14:paraId="6E9E179C"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5.</w:t>
      </w:r>
      <w:r w:rsidRPr="005B548E">
        <w:rPr>
          <w:rFonts w:eastAsia="Times New Roman" w:cs="Times New Roman"/>
          <w:sz w:val="24"/>
          <w:szCs w:val="20"/>
        </w:rPr>
        <w:tab/>
      </w:r>
      <w:r w:rsidRPr="005B548E">
        <w:rPr>
          <w:rFonts w:eastAsia="Times New Roman" w:cs="Times New Roman"/>
          <w:sz w:val="24"/>
          <w:szCs w:val="20"/>
        </w:rPr>
        <w:t>Interpersonal relations</w:t>
      </w:r>
    </w:p>
    <w:p w:rsidRPr="005B548E" w:rsidR="005B548E" w:rsidP="005B548E" w:rsidRDefault="005B548E" w14:paraId="41FCBBCD"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6.</w:t>
      </w:r>
      <w:r w:rsidRPr="005B548E">
        <w:rPr>
          <w:rFonts w:eastAsia="Times New Roman" w:cs="Times New Roman"/>
          <w:sz w:val="24"/>
          <w:szCs w:val="20"/>
        </w:rPr>
        <w:tab/>
      </w:r>
      <w:r w:rsidRPr="005B548E">
        <w:rPr>
          <w:rFonts w:eastAsia="Times New Roman" w:cs="Times New Roman"/>
          <w:sz w:val="24"/>
          <w:szCs w:val="20"/>
        </w:rPr>
        <w:t>Evaluation</w:t>
      </w:r>
    </w:p>
    <w:p w:rsidRPr="005B548E" w:rsidR="005B548E" w:rsidP="005B548E" w:rsidRDefault="005B548E" w14:paraId="17BD7254"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7.</w:t>
      </w:r>
      <w:r w:rsidRPr="005B548E">
        <w:rPr>
          <w:rFonts w:eastAsia="Times New Roman" w:cs="Times New Roman"/>
          <w:sz w:val="24"/>
          <w:szCs w:val="20"/>
        </w:rPr>
        <w:tab/>
      </w:r>
      <w:r w:rsidRPr="005B548E">
        <w:rPr>
          <w:rFonts w:eastAsia="Times New Roman" w:cs="Times New Roman"/>
          <w:sz w:val="24"/>
          <w:szCs w:val="20"/>
        </w:rPr>
        <w:t>Professional growth and ethics</w:t>
      </w:r>
    </w:p>
    <w:p w:rsidRPr="005B548E" w:rsidR="005B548E" w:rsidP="005B548E" w:rsidRDefault="005B548E" w14:paraId="59D7C599"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8.</w:t>
      </w:r>
      <w:r w:rsidRPr="005B548E">
        <w:rPr>
          <w:rFonts w:eastAsia="Times New Roman" w:cs="Times New Roman"/>
          <w:sz w:val="24"/>
          <w:szCs w:val="20"/>
        </w:rPr>
        <w:tab/>
      </w:r>
      <w:r w:rsidRPr="005B548E">
        <w:rPr>
          <w:rFonts w:eastAsia="Times New Roman" w:cs="Times New Roman"/>
          <w:sz w:val="24"/>
          <w:szCs w:val="20"/>
        </w:rPr>
        <w:t>Safety</w:t>
      </w:r>
    </w:p>
    <w:p w:rsidRPr="005B548E" w:rsidR="005B548E" w:rsidP="005B548E" w:rsidRDefault="005B548E" w14:paraId="45C46A8E" w14:textId="77777777">
      <w:pPr>
        <w:widowControl/>
        <w:overflowPunct w:val="0"/>
        <w:textAlignment w:val="baseline"/>
        <w:rPr>
          <w:rFonts w:ascii="Times New Roman" w:hAnsi="Times New Roman" w:cs="Times New Roman"/>
          <w:sz w:val="24"/>
          <w:szCs w:val="20"/>
        </w:rPr>
      </w:pPr>
    </w:p>
    <w:p w:rsidRPr="005B548E" w:rsidR="005B548E" w:rsidP="005B548E" w:rsidRDefault="005B548E" w14:paraId="1B38999D" w14:textId="77777777">
      <w:pPr>
        <w:widowControl/>
        <w:overflowPunct w:val="0"/>
        <w:textAlignment w:val="baseline"/>
        <w:rPr>
          <w:rFonts w:ascii="Times New Roman" w:hAnsi="Times New Roman" w:cs="Times New Roman"/>
          <w:sz w:val="24"/>
          <w:szCs w:val="20"/>
        </w:rPr>
      </w:pPr>
    </w:p>
    <w:p w:rsidRPr="005B548E" w:rsidR="005B548E" w:rsidP="005B548E" w:rsidRDefault="005B548E" w14:paraId="6569CF36" w14:textId="77777777">
      <w:pPr>
        <w:widowControl/>
        <w:overflowPunct w:val="0"/>
        <w:jc w:val="center"/>
        <w:textAlignment w:val="baseline"/>
        <w:rPr>
          <w:rFonts w:ascii="Times New Roman" w:hAnsi="Times New Roman" w:cs="Times New Roman"/>
          <w:sz w:val="24"/>
          <w:szCs w:val="20"/>
        </w:rPr>
      </w:pPr>
    </w:p>
    <w:p w:rsidRPr="005B548E" w:rsidR="005B548E" w:rsidP="005B548E" w:rsidRDefault="005B548E" w14:paraId="273F26C8" w14:textId="77777777">
      <w:pPr>
        <w:widowControl/>
        <w:overflowPunct w:val="0"/>
        <w:jc w:val="center"/>
        <w:textAlignment w:val="baseline"/>
        <w:rPr>
          <w:rFonts w:ascii="Times New Roman" w:hAnsi="Times New Roman" w:cs="Times New Roman"/>
          <w:sz w:val="24"/>
          <w:szCs w:val="20"/>
        </w:rPr>
      </w:pPr>
    </w:p>
    <w:p w:rsidRPr="005B548E" w:rsidR="005B548E" w:rsidP="005B548E" w:rsidRDefault="005B548E" w14:paraId="3CBF8A2B" w14:textId="77777777">
      <w:pPr>
        <w:widowControl/>
        <w:overflowPunct w:val="0"/>
        <w:jc w:val="center"/>
        <w:textAlignment w:val="baseline"/>
        <w:rPr>
          <w:rFonts w:ascii="Times New Roman" w:hAnsi="Times New Roman" w:cs="Times New Roman"/>
          <w:szCs w:val="20"/>
        </w:rPr>
      </w:pPr>
    </w:p>
    <w:p w:rsidRPr="005B548E" w:rsidR="005B548E" w:rsidP="005B548E" w:rsidRDefault="005B548E" w14:paraId="1B24605A" w14:textId="77777777">
      <w:pPr>
        <w:widowControl/>
        <w:overflowPunct w:val="0"/>
        <w:textAlignment w:val="baseline"/>
        <w:rPr>
          <w:rFonts w:ascii="Times New Roman" w:hAnsi="Times New Roman" w:cs="Times New Roman"/>
          <w:sz w:val="24"/>
          <w:szCs w:val="20"/>
        </w:rPr>
      </w:pPr>
    </w:p>
    <w:p w:rsidRPr="005B548E" w:rsidR="005B548E" w:rsidP="005B548E" w:rsidRDefault="005B548E" w14:paraId="5D91102B" w14:textId="77777777">
      <w:pPr>
        <w:widowControl/>
        <w:overflowPunct w:val="0"/>
        <w:textAlignment w:val="baseline"/>
        <w:rPr>
          <w:rFonts w:ascii="Times New Roman" w:hAnsi="Times New Roman" w:cs="Times New Roman"/>
          <w:sz w:val="24"/>
          <w:szCs w:val="20"/>
        </w:rPr>
      </w:pPr>
    </w:p>
    <w:p w:rsidRPr="005B548E" w:rsidR="005B548E" w:rsidP="005B548E" w:rsidRDefault="005B548E" w14:paraId="212639A9" w14:textId="77777777">
      <w:pPr>
        <w:widowControl/>
        <w:overflowPunct w:val="0"/>
        <w:textAlignment w:val="baseline"/>
        <w:rPr>
          <w:rFonts w:ascii="Times New Roman" w:hAnsi="Times New Roman" w:cs="Times New Roman"/>
          <w:sz w:val="24"/>
          <w:szCs w:val="20"/>
        </w:rPr>
      </w:pPr>
    </w:p>
    <w:p w:rsidRPr="005B548E" w:rsidR="005B548E" w:rsidP="005B548E" w:rsidRDefault="005B548E" w14:paraId="527EBB6B" w14:textId="77777777">
      <w:pPr>
        <w:widowControl/>
        <w:overflowPunct w:val="0"/>
        <w:textAlignment w:val="baseline"/>
        <w:rPr>
          <w:rFonts w:ascii="Times New Roman" w:hAnsi="Times New Roman" w:cs="Times New Roman"/>
          <w:sz w:val="24"/>
          <w:szCs w:val="20"/>
        </w:rPr>
      </w:pPr>
    </w:p>
    <w:p w:rsidRPr="005B548E" w:rsidR="005B548E" w:rsidP="005B548E" w:rsidRDefault="005B548E" w14:paraId="1CC4369F"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The Clinical Evaluation Booklet Supplement (CEB-S) identifies the specific clinical objectives and cues in each of the eight categories for determination of a clinical grade.</w:t>
      </w:r>
    </w:p>
    <w:p w:rsidRPr="005B548E" w:rsidR="005B548E" w:rsidP="005B548E" w:rsidRDefault="005B548E" w14:paraId="2E703DBE" w14:textId="77777777">
      <w:pPr>
        <w:widowControl/>
        <w:overflowPunct w:val="0"/>
        <w:textAlignment w:val="baseline"/>
        <w:rPr>
          <w:rFonts w:eastAsia="Times New Roman" w:cs="Times New Roman"/>
          <w:sz w:val="24"/>
          <w:szCs w:val="20"/>
        </w:rPr>
      </w:pPr>
    </w:p>
    <w:p w:rsidRPr="005B548E" w:rsidR="005B548E" w:rsidP="005B548E" w:rsidRDefault="005B548E" w14:paraId="22FD5C8B"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1.</w:t>
      </w:r>
      <w:r w:rsidRPr="005B548E">
        <w:rPr>
          <w:rFonts w:eastAsia="Times New Roman" w:cs="Times New Roman"/>
          <w:sz w:val="24"/>
          <w:szCs w:val="20"/>
        </w:rPr>
        <w:tab/>
      </w:r>
      <w:r w:rsidRPr="005B548E">
        <w:rPr>
          <w:rFonts w:eastAsia="Times New Roman" w:cs="Times New Roman"/>
          <w:sz w:val="24"/>
          <w:szCs w:val="20"/>
        </w:rPr>
        <w:t>Each student will be evaluated daily on the basis of the 8 categories.</w:t>
      </w:r>
    </w:p>
    <w:p w:rsidRPr="005B548E" w:rsidR="005B548E" w:rsidP="005B548E" w:rsidRDefault="005B548E" w14:paraId="6CD41503" w14:textId="77777777">
      <w:pPr>
        <w:widowControl/>
        <w:overflowPunct w:val="0"/>
        <w:textAlignment w:val="baseline"/>
        <w:rPr>
          <w:rFonts w:eastAsia="Times New Roman" w:cs="Times New Roman"/>
          <w:sz w:val="24"/>
          <w:szCs w:val="20"/>
        </w:rPr>
      </w:pPr>
    </w:p>
    <w:p w:rsidRPr="005B548E" w:rsidR="005B548E" w:rsidP="005B548E" w:rsidRDefault="005B548E" w14:paraId="1F371019"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2.</w:t>
      </w:r>
      <w:r w:rsidRPr="005B548E">
        <w:rPr>
          <w:rFonts w:eastAsia="Times New Roman" w:cs="Times New Roman"/>
          <w:sz w:val="24"/>
          <w:szCs w:val="20"/>
        </w:rPr>
        <w:tab/>
      </w:r>
      <w:r w:rsidRPr="005B548E">
        <w:rPr>
          <w:rFonts w:eastAsia="Times New Roman" w:cs="Times New Roman"/>
          <w:sz w:val="24"/>
          <w:szCs w:val="20"/>
        </w:rPr>
        <w:t>A scale of 1-5 will be used:</w:t>
      </w:r>
    </w:p>
    <w:p w:rsidRPr="005B548E" w:rsidR="005B548E" w:rsidP="005B548E" w:rsidRDefault="005B548E" w14:paraId="1E715A3D"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5 – Independent or requires minimal supervision</w:t>
      </w:r>
    </w:p>
    <w:p w:rsidRPr="005B548E" w:rsidR="005B548E" w:rsidP="005B548E" w:rsidRDefault="005B548E" w14:paraId="7D9F90C0"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4 - Supervised</w:t>
      </w:r>
    </w:p>
    <w:p w:rsidRPr="005B548E" w:rsidR="005B548E" w:rsidP="005B548E" w:rsidRDefault="005B548E" w14:paraId="6D811799"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3 – Requires frequent supervision</w:t>
      </w:r>
    </w:p>
    <w:p w:rsidRPr="005B548E" w:rsidR="005B548E" w:rsidP="005B548E" w:rsidRDefault="005B548E" w14:paraId="0C73408C"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2 – Requires continuous supervision</w:t>
      </w:r>
    </w:p>
    <w:p w:rsidRPr="005B548E" w:rsidR="005B548E" w:rsidP="005B548E" w:rsidRDefault="005B548E" w14:paraId="3C7FE6FE"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1 - Unacceptable</w:t>
      </w:r>
    </w:p>
    <w:p w:rsidRPr="005B548E" w:rsidR="005B548E" w:rsidP="005B548E" w:rsidRDefault="005B548E" w14:paraId="11CD7797" w14:textId="77777777">
      <w:pPr>
        <w:widowControl/>
        <w:overflowPunct w:val="0"/>
        <w:textAlignment w:val="baseline"/>
        <w:rPr>
          <w:rFonts w:eastAsia="Times New Roman" w:cs="Times New Roman"/>
          <w:sz w:val="24"/>
          <w:szCs w:val="20"/>
        </w:rPr>
      </w:pPr>
    </w:p>
    <w:p w:rsidRPr="00087076" w:rsidR="005B548E" w:rsidP="005B548E" w:rsidRDefault="005B548E" w14:paraId="1271A31E" w14:textId="77777777">
      <w:pPr>
        <w:widowControl/>
        <w:overflowPunct w:val="0"/>
        <w:textAlignment w:val="baseline"/>
        <w:rPr>
          <w:rFonts w:eastAsia="Times New Roman" w:cs="Times New Roman"/>
          <w:b/>
          <w:bCs/>
          <w:sz w:val="24"/>
          <w:szCs w:val="20"/>
        </w:rPr>
      </w:pPr>
      <w:r w:rsidRPr="005B548E">
        <w:rPr>
          <w:rFonts w:eastAsia="Times New Roman" w:cs="Times New Roman"/>
          <w:sz w:val="24"/>
          <w:szCs w:val="20"/>
        </w:rPr>
        <w:tab/>
      </w:r>
      <w:r w:rsidRPr="005B548E">
        <w:rPr>
          <w:rFonts w:eastAsia="Times New Roman" w:cs="Times New Roman"/>
          <w:sz w:val="24"/>
          <w:szCs w:val="20"/>
        </w:rPr>
        <w:t>3.</w:t>
      </w:r>
      <w:r w:rsidRPr="005B548E">
        <w:rPr>
          <w:rFonts w:eastAsia="Times New Roman" w:cs="Times New Roman"/>
          <w:sz w:val="24"/>
          <w:szCs w:val="20"/>
        </w:rPr>
        <w:tab/>
      </w:r>
      <w:r w:rsidRPr="00087076">
        <w:rPr>
          <w:rFonts w:eastAsia="Times New Roman" w:cs="Times New Roman"/>
          <w:b/>
          <w:bCs/>
          <w:sz w:val="24"/>
          <w:szCs w:val="20"/>
        </w:rPr>
        <w:t>The maximum score each day is 40.</w:t>
      </w:r>
    </w:p>
    <w:p w:rsidRPr="00087076" w:rsidR="005B548E" w:rsidP="005B548E" w:rsidRDefault="005B548E" w14:paraId="2C8B5F69" w14:textId="77777777">
      <w:pPr>
        <w:widowControl/>
        <w:overflowPunct w:val="0"/>
        <w:textAlignment w:val="baseline"/>
        <w:rPr>
          <w:rFonts w:eastAsia="Times New Roman" w:cs="Times New Roman"/>
          <w:b/>
          <w:bCs/>
          <w:sz w:val="24"/>
          <w:szCs w:val="20"/>
        </w:rPr>
      </w:pPr>
      <w:r w:rsidRPr="00087076">
        <w:rPr>
          <w:rFonts w:eastAsia="Times New Roman" w:cs="Times New Roman"/>
          <w:b/>
          <w:bCs/>
          <w:sz w:val="24"/>
          <w:szCs w:val="20"/>
        </w:rPr>
        <w:tab/>
      </w:r>
      <w:r w:rsidRPr="00087076">
        <w:rPr>
          <w:rFonts w:eastAsia="Times New Roman" w:cs="Times New Roman"/>
          <w:b/>
          <w:bCs/>
          <w:sz w:val="24"/>
          <w:szCs w:val="20"/>
        </w:rPr>
        <w:tab/>
      </w:r>
      <w:r w:rsidRPr="00087076">
        <w:rPr>
          <w:rFonts w:eastAsia="Times New Roman" w:cs="Times New Roman"/>
          <w:b/>
          <w:bCs/>
          <w:sz w:val="24"/>
          <w:szCs w:val="20"/>
        </w:rPr>
        <w:t>The minimum score each day is 8.</w:t>
      </w:r>
    </w:p>
    <w:p w:rsidRPr="005B548E" w:rsidR="005B548E" w:rsidP="005B548E" w:rsidRDefault="005B548E" w14:paraId="79D80ABE" w14:textId="77777777">
      <w:pPr>
        <w:widowControl/>
        <w:overflowPunct w:val="0"/>
        <w:textAlignment w:val="baseline"/>
        <w:rPr>
          <w:rFonts w:eastAsia="Times New Roman" w:cs="Times New Roman"/>
          <w:sz w:val="24"/>
          <w:szCs w:val="20"/>
        </w:rPr>
      </w:pPr>
    </w:p>
    <w:p w:rsidRPr="00087076" w:rsidR="005B548E" w:rsidP="005B548E" w:rsidRDefault="005B548E" w14:paraId="702125CA" w14:textId="77777777">
      <w:pPr>
        <w:widowControl/>
        <w:overflowPunct w:val="0"/>
        <w:textAlignment w:val="baseline"/>
        <w:rPr>
          <w:rFonts w:eastAsia="Times New Roman" w:cs="Times New Roman"/>
          <w:b/>
          <w:bCs/>
          <w:sz w:val="24"/>
          <w:szCs w:val="20"/>
        </w:rPr>
      </w:pPr>
      <w:r w:rsidRPr="005B548E">
        <w:rPr>
          <w:rFonts w:eastAsia="Times New Roman" w:cs="Times New Roman"/>
          <w:sz w:val="24"/>
          <w:szCs w:val="20"/>
        </w:rPr>
        <w:tab/>
      </w:r>
      <w:r w:rsidRPr="005B548E">
        <w:rPr>
          <w:rFonts w:eastAsia="Times New Roman" w:cs="Times New Roman"/>
          <w:sz w:val="24"/>
          <w:szCs w:val="20"/>
        </w:rPr>
        <w:t>4.</w:t>
      </w:r>
      <w:r w:rsidRPr="005B548E">
        <w:rPr>
          <w:rFonts w:eastAsia="Times New Roman" w:cs="Times New Roman"/>
          <w:sz w:val="24"/>
          <w:szCs w:val="20"/>
        </w:rPr>
        <w:tab/>
      </w:r>
      <w:r w:rsidRPr="00087076">
        <w:rPr>
          <w:rFonts w:eastAsia="Times New Roman" w:cs="Times New Roman"/>
          <w:b/>
          <w:bCs/>
          <w:sz w:val="24"/>
          <w:szCs w:val="20"/>
        </w:rPr>
        <w:t>The grading scale will be:</w:t>
      </w:r>
    </w:p>
    <w:p w:rsidRPr="00087076" w:rsidR="005B548E" w:rsidP="005B548E" w:rsidRDefault="005B548E" w14:paraId="42B39F82" w14:textId="77777777">
      <w:pPr>
        <w:widowControl/>
        <w:overflowPunct w:val="0"/>
        <w:textAlignment w:val="baseline"/>
        <w:rPr>
          <w:rFonts w:eastAsia="Times New Roman" w:cs="Times New Roman"/>
          <w:b/>
          <w:bCs/>
          <w:sz w:val="24"/>
          <w:szCs w:val="20"/>
        </w:rPr>
      </w:pPr>
      <w:r w:rsidRPr="00087076">
        <w:rPr>
          <w:rFonts w:eastAsia="Times New Roman" w:cs="Times New Roman"/>
          <w:b/>
          <w:bCs/>
          <w:sz w:val="24"/>
          <w:szCs w:val="20"/>
        </w:rPr>
        <w:tab/>
      </w:r>
      <w:r w:rsidRPr="00087076">
        <w:rPr>
          <w:rFonts w:eastAsia="Times New Roman" w:cs="Times New Roman"/>
          <w:b/>
          <w:bCs/>
          <w:sz w:val="24"/>
          <w:szCs w:val="20"/>
        </w:rPr>
        <w:tab/>
      </w:r>
      <w:r w:rsidRPr="00087076">
        <w:rPr>
          <w:rFonts w:eastAsia="Times New Roman" w:cs="Times New Roman"/>
          <w:b/>
          <w:bCs/>
          <w:sz w:val="24"/>
          <w:szCs w:val="20"/>
        </w:rPr>
        <w:tab/>
      </w:r>
      <w:r w:rsidRPr="00087076">
        <w:rPr>
          <w:rFonts w:eastAsia="Times New Roman" w:cs="Times New Roman"/>
          <w:b/>
          <w:bCs/>
          <w:sz w:val="24"/>
          <w:szCs w:val="20"/>
        </w:rPr>
        <w:t>36.0-40.0    =  A</w:t>
      </w:r>
    </w:p>
    <w:p w:rsidRPr="00087076" w:rsidR="005B548E" w:rsidP="005B548E" w:rsidRDefault="005B548E" w14:paraId="7FFB1211" w14:textId="77777777">
      <w:pPr>
        <w:widowControl/>
        <w:overflowPunct w:val="0"/>
        <w:textAlignment w:val="baseline"/>
        <w:rPr>
          <w:rFonts w:eastAsia="Times New Roman" w:cs="Times New Roman"/>
          <w:b/>
          <w:bCs/>
          <w:sz w:val="24"/>
          <w:szCs w:val="20"/>
        </w:rPr>
      </w:pPr>
      <w:r w:rsidRPr="00087076">
        <w:rPr>
          <w:rFonts w:eastAsia="Times New Roman" w:cs="Times New Roman"/>
          <w:b/>
          <w:bCs/>
          <w:sz w:val="24"/>
          <w:szCs w:val="20"/>
        </w:rPr>
        <w:tab/>
      </w:r>
      <w:r w:rsidRPr="00087076">
        <w:rPr>
          <w:rFonts w:eastAsia="Times New Roman" w:cs="Times New Roman"/>
          <w:b/>
          <w:bCs/>
          <w:sz w:val="24"/>
          <w:szCs w:val="20"/>
        </w:rPr>
        <w:tab/>
      </w:r>
      <w:r w:rsidRPr="00087076">
        <w:rPr>
          <w:rFonts w:eastAsia="Times New Roman" w:cs="Times New Roman"/>
          <w:b/>
          <w:bCs/>
          <w:sz w:val="24"/>
          <w:szCs w:val="20"/>
        </w:rPr>
        <w:tab/>
      </w:r>
      <w:r w:rsidRPr="00087076">
        <w:rPr>
          <w:rFonts w:eastAsia="Times New Roman" w:cs="Times New Roman"/>
          <w:b/>
          <w:bCs/>
          <w:sz w:val="24"/>
          <w:szCs w:val="20"/>
        </w:rPr>
        <w:t>32.4-35.9    =  B</w:t>
      </w:r>
    </w:p>
    <w:p w:rsidRPr="00087076" w:rsidR="005B548E" w:rsidP="005B548E" w:rsidRDefault="005B548E" w14:paraId="5DF12031" w14:textId="77777777">
      <w:pPr>
        <w:widowControl/>
        <w:overflowPunct w:val="0"/>
        <w:textAlignment w:val="baseline"/>
        <w:rPr>
          <w:rFonts w:eastAsia="Times New Roman" w:cs="Times New Roman"/>
          <w:b/>
          <w:bCs/>
          <w:sz w:val="24"/>
          <w:szCs w:val="20"/>
        </w:rPr>
      </w:pPr>
      <w:r w:rsidRPr="00087076">
        <w:rPr>
          <w:rFonts w:eastAsia="Times New Roman" w:cs="Times New Roman"/>
          <w:b/>
          <w:bCs/>
          <w:sz w:val="24"/>
          <w:szCs w:val="20"/>
        </w:rPr>
        <w:tab/>
      </w:r>
      <w:r w:rsidRPr="00087076">
        <w:rPr>
          <w:rFonts w:eastAsia="Times New Roman" w:cs="Times New Roman"/>
          <w:b/>
          <w:bCs/>
          <w:sz w:val="24"/>
          <w:szCs w:val="20"/>
        </w:rPr>
        <w:tab/>
      </w:r>
      <w:r w:rsidRPr="00087076">
        <w:rPr>
          <w:rFonts w:eastAsia="Times New Roman" w:cs="Times New Roman"/>
          <w:b/>
          <w:bCs/>
          <w:sz w:val="24"/>
          <w:szCs w:val="20"/>
        </w:rPr>
        <w:tab/>
      </w:r>
      <w:r w:rsidRPr="00087076">
        <w:rPr>
          <w:rFonts w:eastAsia="Times New Roman" w:cs="Times New Roman"/>
          <w:b/>
          <w:bCs/>
          <w:sz w:val="24"/>
          <w:szCs w:val="20"/>
        </w:rPr>
        <w:t>30.0-32.3    =  C</w:t>
      </w:r>
    </w:p>
    <w:p w:rsidRPr="00087076" w:rsidR="005B548E" w:rsidP="005B548E" w:rsidRDefault="005B548E" w14:paraId="066CE81F" w14:textId="77777777">
      <w:pPr>
        <w:widowControl/>
        <w:overflowPunct w:val="0"/>
        <w:textAlignment w:val="baseline"/>
        <w:rPr>
          <w:rFonts w:eastAsia="Times New Roman" w:cs="Times New Roman"/>
          <w:b/>
          <w:bCs/>
          <w:sz w:val="24"/>
          <w:szCs w:val="20"/>
        </w:rPr>
      </w:pPr>
      <w:r w:rsidRPr="00087076">
        <w:rPr>
          <w:rFonts w:eastAsia="Times New Roman" w:cs="Times New Roman"/>
          <w:b/>
          <w:bCs/>
          <w:sz w:val="24"/>
          <w:szCs w:val="20"/>
        </w:rPr>
        <w:tab/>
      </w:r>
      <w:r w:rsidRPr="00087076">
        <w:rPr>
          <w:rFonts w:eastAsia="Times New Roman" w:cs="Times New Roman"/>
          <w:b/>
          <w:bCs/>
          <w:sz w:val="24"/>
          <w:szCs w:val="20"/>
        </w:rPr>
        <w:tab/>
      </w:r>
      <w:r w:rsidRPr="00087076">
        <w:rPr>
          <w:rFonts w:eastAsia="Times New Roman" w:cs="Times New Roman"/>
          <w:b/>
          <w:bCs/>
          <w:sz w:val="24"/>
          <w:szCs w:val="20"/>
        </w:rPr>
        <w:tab/>
      </w:r>
      <w:r w:rsidRPr="00087076">
        <w:rPr>
          <w:rFonts w:eastAsia="Times New Roman" w:cs="Times New Roman"/>
          <w:b/>
          <w:bCs/>
          <w:sz w:val="24"/>
          <w:szCs w:val="20"/>
        </w:rPr>
        <w:t>26.0-29.9    =  D</w:t>
      </w:r>
    </w:p>
    <w:p w:rsidRPr="00087076" w:rsidR="005B548E" w:rsidP="005B548E" w:rsidRDefault="005B548E" w14:paraId="1B11AB74" w14:textId="77777777">
      <w:pPr>
        <w:widowControl/>
        <w:overflowPunct w:val="0"/>
        <w:textAlignment w:val="baseline"/>
        <w:rPr>
          <w:rFonts w:eastAsia="Times New Roman" w:cs="Times New Roman"/>
          <w:b/>
          <w:bCs/>
          <w:sz w:val="24"/>
          <w:szCs w:val="20"/>
        </w:rPr>
      </w:pPr>
      <w:r w:rsidRPr="00087076">
        <w:rPr>
          <w:rFonts w:eastAsia="Times New Roman" w:cs="Times New Roman"/>
          <w:b/>
          <w:bCs/>
          <w:sz w:val="24"/>
          <w:szCs w:val="20"/>
        </w:rPr>
        <w:tab/>
      </w:r>
      <w:r w:rsidRPr="00087076">
        <w:rPr>
          <w:rFonts w:eastAsia="Times New Roman" w:cs="Times New Roman"/>
          <w:b/>
          <w:bCs/>
          <w:sz w:val="24"/>
          <w:szCs w:val="20"/>
        </w:rPr>
        <w:tab/>
      </w:r>
      <w:r w:rsidRPr="00087076">
        <w:rPr>
          <w:rFonts w:eastAsia="Times New Roman" w:cs="Times New Roman"/>
          <w:b/>
          <w:bCs/>
          <w:sz w:val="24"/>
          <w:szCs w:val="20"/>
        </w:rPr>
        <w:tab/>
      </w:r>
      <w:r w:rsidRPr="00087076">
        <w:rPr>
          <w:rFonts w:eastAsia="Times New Roman" w:cs="Times New Roman"/>
          <w:b/>
          <w:bCs/>
          <w:sz w:val="24"/>
          <w:szCs w:val="20"/>
        </w:rPr>
        <w:t>Below 25.9 =  F</w:t>
      </w:r>
    </w:p>
    <w:p w:rsidRPr="005B548E" w:rsidR="005B548E" w:rsidP="005B548E" w:rsidRDefault="005B548E" w14:paraId="0FEB51D7" w14:textId="77777777">
      <w:pPr>
        <w:widowControl/>
        <w:overflowPunct w:val="0"/>
        <w:textAlignment w:val="baseline"/>
        <w:rPr>
          <w:rFonts w:eastAsia="Times New Roman" w:cs="Times New Roman"/>
          <w:sz w:val="24"/>
          <w:szCs w:val="20"/>
        </w:rPr>
      </w:pPr>
    </w:p>
    <w:p w:rsidRPr="005B548E" w:rsidR="005B548E" w:rsidP="005B548E" w:rsidRDefault="005B548E" w14:paraId="51AF70A2" w14:textId="77777777">
      <w:pPr>
        <w:widowControl/>
        <w:overflowPunct w:val="0"/>
        <w:ind w:left="1440" w:hanging="720"/>
        <w:textAlignment w:val="baseline"/>
        <w:rPr>
          <w:rFonts w:eastAsia="Times New Roman" w:cs="Times New Roman"/>
          <w:sz w:val="24"/>
          <w:szCs w:val="20"/>
        </w:rPr>
      </w:pPr>
      <w:r w:rsidRPr="005B548E">
        <w:rPr>
          <w:rFonts w:eastAsia="Times New Roman" w:cs="Times New Roman"/>
          <w:sz w:val="24"/>
          <w:szCs w:val="20"/>
        </w:rPr>
        <w:t>5.</w:t>
      </w:r>
      <w:r w:rsidRPr="005B548E">
        <w:rPr>
          <w:rFonts w:eastAsia="Times New Roman" w:cs="Times New Roman"/>
          <w:sz w:val="24"/>
          <w:szCs w:val="20"/>
        </w:rPr>
        <w:tab/>
      </w:r>
      <w:r w:rsidRPr="005B548E">
        <w:rPr>
          <w:rFonts w:eastAsia="Times New Roman" w:cs="Times New Roman"/>
          <w:sz w:val="24"/>
          <w:szCs w:val="20"/>
        </w:rPr>
        <w:t xml:space="preserve">The final grade will be determined by adding the total points earned and dividing by total points possible. There is no rounding of grades. </w:t>
      </w:r>
    </w:p>
    <w:p w:rsidRPr="005B548E" w:rsidR="005B548E" w:rsidP="005B548E" w:rsidRDefault="005B548E" w14:paraId="5280D449" w14:textId="77777777">
      <w:pPr>
        <w:widowControl/>
        <w:overflowPunct w:val="0"/>
        <w:textAlignment w:val="baseline"/>
        <w:rPr>
          <w:rFonts w:eastAsia="Times New Roman" w:cs="Times New Roman"/>
          <w:sz w:val="24"/>
          <w:szCs w:val="20"/>
        </w:rPr>
      </w:pPr>
    </w:p>
    <w:p w:rsidRPr="005B548E" w:rsidR="005B548E" w:rsidP="005B548E" w:rsidRDefault="005B548E" w14:paraId="335CE1C4"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6.</w:t>
      </w:r>
      <w:r w:rsidRPr="005B548E">
        <w:rPr>
          <w:rFonts w:eastAsia="Times New Roman" w:cs="Times New Roman"/>
          <w:sz w:val="24"/>
          <w:szCs w:val="20"/>
        </w:rPr>
        <w:tab/>
      </w:r>
      <w:r w:rsidRPr="005B548E">
        <w:rPr>
          <w:rFonts w:eastAsia="Times New Roman" w:cs="Times New Roman"/>
          <w:sz w:val="24"/>
          <w:szCs w:val="20"/>
        </w:rPr>
        <w:t>When the student is with a preceptor the student will be graded as “S” and “U”.</w:t>
      </w:r>
    </w:p>
    <w:p w:rsidRPr="005B548E" w:rsidR="005B548E" w:rsidP="005B548E" w:rsidRDefault="005B548E" w14:paraId="0D4DEF9A" w14:textId="77777777">
      <w:pPr>
        <w:widowControl/>
        <w:overflowPunct w:val="0"/>
        <w:textAlignment w:val="baseline"/>
        <w:rPr>
          <w:rFonts w:eastAsia="Times New Roman" w:cs="Times New Roman"/>
          <w:sz w:val="24"/>
          <w:szCs w:val="20"/>
        </w:rPr>
      </w:pPr>
    </w:p>
    <w:p w:rsidRPr="005B548E" w:rsidR="005B548E" w:rsidP="005B548E" w:rsidRDefault="005B548E" w14:paraId="01EDA0CB" w14:textId="77777777">
      <w:pPr>
        <w:widowControl/>
        <w:overflowPunct w:val="0"/>
        <w:ind w:left="1440" w:hanging="720"/>
        <w:textAlignment w:val="baseline"/>
        <w:rPr>
          <w:rFonts w:eastAsia="Times New Roman" w:cs="Times New Roman"/>
          <w:sz w:val="24"/>
          <w:szCs w:val="20"/>
        </w:rPr>
      </w:pPr>
      <w:r w:rsidRPr="005B548E">
        <w:rPr>
          <w:rFonts w:eastAsia="Times New Roman" w:cs="Times New Roman"/>
          <w:sz w:val="24"/>
          <w:szCs w:val="20"/>
        </w:rPr>
        <w:t>7.</w:t>
      </w:r>
      <w:r w:rsidRPr="005B548E">
        <w:rPr>
          <w:rFonts w:eastAsia="Times New Roman" w:cs="Times New Roman"/>
          <w:sz w:val="24"/>
          <w:szCs w:val="20"/>
        </w:rPr>
        <w:tab/>
      </w:r>
      <w:r w:rsidRPr="005B548E">
        <w:rPr>
          <w:rFonts w:eastAsia="Times New Roman" w:cs="Times New Roman"/>
          <w:sz w:val="24"/>
          <w:szCs w:val="20"/>
        </w:rPr>
        <w:t>If a student’s grade is marginal or failing, the student will not be assigned to a preceptor experience.</w:t>
      </w:r>
    </w:p>
    <w:p w:rsidRPr="005B548E" w:rsidR="005B548E" w:rsidP="005B548E" w:rsidRDefault="005B548E" w14:paraId="143E47EB" w14:textId="77777777">
      <w:pPr>
        <w:widowControl/>
        <w:overflowPunct w:val="0"/>
        <w:textAlignment w:val="baseline"/>
        <w:rPr>
          <w:rFonts w:eastAsia="Times New Roman" w:cs="Times New Roman"/>
          <w:sz w:val="24"/>
          <w:szCs w:val="20"/>
        </w:rPr>
      </w:pPr>
    </w:p>
    <w:p w:rsidRPr="005B548E" w:rsidR="005B548E" w:rsidP="005B548E" w:rsidRDefault="005B548E" w14:paraId="3459B061"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As learning is additive, the student is expected to learn from any errors in judgment or practice and to continuously improve clinical abilities.  The student is expected to perform clinical skills based on content from previous courses in the curriculum and from the current nursing course.</w:t>
      </w:r>
    </w:p>
    <w:p w:rsidRPr="005B548E" w:rsidR="005B548E" w:rsidP="005B548E" w:rsidRDefault="005B548E" w14:paraId="6FD057F2" w14:textId="77777777">
      <w:pPr>
        <w:widowControl/>
        <w:overflowPunct w:val="0"/>
        <w:textAlignment w:val="baseline"/>
        <w:rPr>
          <w:rFonts w:eastAsia="Times New Roman" w:cs="Times New Roman"/>
          <w:sz w:val="24"/>
          <w:szCs w:val="20"/>
        </w:rPr>
      </w:pPr>
    </w:p>
    <w:p w:rsidRPr="005B548E" w:rsidR="005B548E" w:rsidP="005B548E" w:rsidRDefault="005B548E" w14:paraId="26CACF88"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The clinical instructor will give verbal feedback to the student regarding clinical performance.  Written feedback is documented in the Clinical Evaluation Booklet (CEB) for each clinical day.  While the student has access to the evaluation information for each clinical day, a conference may be initiated by the student or instructor if clarification is necessary.  Failure to show progression in any of the eight categories of evaluation each clinical day may result in the student being placed in a level of evaluation and progression as described below.</w:t>
      </w:r>
    </w:p>
    <w:p w:rsidRPr="005B548E" w:rsidR="005B548E" w:rsidP="005B548E" w:rsidRDefault="005B548E" w14:paraId="4D886E8B" w14:textId="77777777">
      <w:pPr>
        <w:widowControl/>
        <w:overflowPunct w:val="0"/>
        <w:textAlignment w:val="baseline"/>
        <w:rPr>
          <w:rFonts w:ascii="Times New Roman" w:hAnsi="Times New Roman" w:cs="Times New Roman"/>
          <w:sz w:val="24"/>
          <w:szCs w:val="20"/>
        </w:rPr>
      </w:pPr>
    </w:p>
    <w:p w:rsidRPr="005B548E" w:rsidR="005B548E" w:rsidP="005B548E" w:rsidRDefault="005B548E" w14:paraId="0605B80C" w14:textId="77777777">
      <w:pPr>
        <w:widowControl/>
        <w:overflowPunct w:val="0"/>
        <w:textAlignment w:val="baseline"/>
        <w:rPr>
          <w:rFonts w:ascii="Times New Roman" w:hAnsi="Times New Roman" w:cs="Times New Roman"/>
          <w:sz w:val="24"/>
          <w:szCs w:val="20"/>
        </w:rPr>
      </w:pPr>
    </w:p>
    <w:p w:rsidR="005B548E" w:rsidP="005B548E" w:rsidRDefault="005B548E" w14:paraId="247246E7" w14:textId="4B834359">
      <w:pPr>
        <w:widowControl/>
        <w:overflowPunct w:val="0"/>
        <w:textAlignment w:val="baseline"/>
        <w:rPr>
          <w:rFonts w:ascii="Times New Roman" w:hAnsi="Times New Roman" w:cs="Times New Roman"/>
          <w:b/>
          <w:sz w:val="24"/>
          <w:szCs w:val="20"/>
        </w:rPr>
      </w:pPr>
    </w:p>
    <w:p w:rsidR="00C15DA8" w:rsidP="005B548E" w:rsidRDefault="00C15DA8" w14:paraId="05BB7E55" w14:textId="04EA43EC">
      <w:pPr>
        <w:widowControl/>
        <w:overflowPunct w:val="0"/>
        <w:textAlignment w:val="baseline"/>
        <w:rPr>
          <w:rFonts w:ascii="Times New Roman" w:hAnsi="Times New Roman" w:cs="Times New Roman"/>
          <w:b/>
          <w:sz w:val="24"/>
          <w:szCs w:val="20"/>
        </w:rPr>
      </w:pPr>
    </w:p>
    <w:p w:rsidR="00C15DA8" w:rsidP="005B548E" w:rsidRDefault="00C15DA8" w14:paraId="2A3C5B53" w14:textId="68884788">
      <w:pPr>
        <w:widowControl/>
        <w:overflowPunct w:val="0"/>
        <w:textAlignment w:val="baseline"/>
        <w:rPr>
          <w:rFonts w:ascii="Times New Roman" w:hAnsi="Times New Roman" w:cs="Times New Roman"/>
          <w:b/>
          <w:sz w:val="24"/>
          <w:szCs w:val="20"/>
        </w:rPr>
      </w:pPr>
    </w:p>
    <w:p w:rsidRPr="005B548E" w:rsidR="00C15DA8" w:rsidP="005B548E" w:rsidRDefault="00C15DA8" w14:paraId="4F2D1814" w14:textId="77777777">
      <w:pPr>
        <w:widowControl/>
        <w:overflowPunct w:val="0"/>
        <w:textAlignment w:val="baseline"/>
        <w:rPr>
          <w:rFonts w:ascii="Times New Roman" w:hAnsi="Times New Roman" w:cs="Times New Roman"/>
          <w:b/>
          <w:sz w:val="24"/>
          <w:szCs w:val="20"/>
        </w:rPr>
      </w:pPr>
    </w:p>
    <w:p w:rsidRPr="005B548E" w:rsidR="005B548E" w:rsidP="005B548E" w:rsidRDefault="005B548E" w14:paraId="4F16DBA4" w14:textId="77777777">
      <w:pPr>
        <w:widowControl/>
        <w:overflowPunct w:val="0"/>
        <w:jc w:val="center"/>
        <w:textAlignment w:val="baseline"/>
        <w:rPr>
          <w:rFonts w:ascii="Times New Roman" w:hAnsi="Times New Roman" w:cs="Times New Roman"/>
          <w:b/>
          <w:sz w:val="24"/>
          <w:szCs w:val="20"/>
        </w:rPr>
      </w:pPr>
    </w:p>
    <w:p w:rsidRPr="005B548E" w:rsidR="005B548E" w:rsidP="005B548E" w:rsidRDefault="005B548E" w14:paraId="3AF5069C" w14:textId="77777777">
      <w:pPr>
        <w:widowControl/>
        <w:overflowPunct w:val="0"/>
        <w:jc w:val="center"/>
        <w:textAlignment w:val="baseline"/>
        <w:rPr>
          <w:rFonts w:ascii="Times New Roman" w:hAnsi="Times New Roman" w:cs="Times New Roman"/>
          <w:b/>
          <w:sz w:val="24"/>
          <w:szCs w:val="20"/>
        </w:rPr>
      </w:pPr>
    </w:p>
    <w:p w:rsidRPr="005B548E" w:rsidR="005B548E" w:rsidP="005B548E" w:rsidRDefault="005B548E" w14:paraId="650B54F4" w14:textId="77777777">
      <w:pPr>
        <w:widowControl/>
        <w:overflowPunct w:val="0"/>
        <w:jc w:val="center"/>
        <w:textAlignment w:val="baseline"/>
        <w:rPr>
          <w:rFonts w:eastAsia="Times New Roman" w:cs="Times New Roman"/>
          <w:b/>
          <w:sz w:val="24"/>
          <w:szCs w:val="20"/>
        </w:rPr>
      </w:pPr>
      <w:r w:rsidRPr="005B548E">
        <w:rPr>
          <w:rFonts w:eastAsia="Times New Roman" w:cs="Times New Roman"/>
          <w:b/>
          <w:sz w:val="24"/>
          <w:szCs w:val="20"/>
        </w:rPr>
        <w:t>LEVELS OF EVALUATION AND PROGRESSION</w:t>
      </w:r>
    </w:p>
    <w:p w:rsidRPr="005B548E" w:rsidR="005B548E" w:rsidP="005B548E" w:rsidRDefault="005B548E" w14:paraId="7EC6FD03" w14:textId="77777777">
      <w:pPr>
        <w:widowControl/>
        <w:overflowPunct w:val="0"/>
        <w:textAlignment w:val="baseline"/>
        <w:rPr>
          <w:rFonts w:eastAsia="Times New Roman" w:cs="Times New Roman"/>
          <w:b/>
          <w:sz w:val="24"/>
          <w:szCs w:val="20"/>
        </w:rPr>
      </w:pPr>
      <w:r w:rsidRPr="005B548E">
        <w:rPr>
          <w:rFonts w:eastAsia="Times New Roman" w:cs="Times New Roman"/>
          <w:b/>
          <w:sz w:val="24"/>
          <w:szCs w:val="20"/>
        </w:rPr>
        <w:t>Level I:</w:t>
      </w:r>
    </w:p>
    <w:p w:rsidRPr="005B548E" w:rsidR="005B548E" w:rsidP="005B548E" w:rsidRDefault="005B548E" w14:paraId="32E55D44"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Student errors in judgment or practice in the clinical setting will be addressed by the instructor.  If, in the professional judgment of the clinical instructor and upon documentation in the CEB and in accordance with the CEB-S, these errors do not significantly compromise patient safety, jeopardize clinical environment relationships, or deviate from standards of nursing practice, the student will be allowed to continue in the nursing course.  If the stated clinical objectives are met, the student will earn a passing grade.  A minimum of “C” clinical grade is required for progression to the next higher level nursing course.</w:t>
      </w:r>
    </w:p>
    <w:p w:rsidRPr="005B548E" w:rsidR="005B548E" w:rsidP="005B548E" w:rsidRDefault="005B548E" w14:paraId="2437D93D" w14:textId="77777777">
      <w:pPr>
        <w:widowControl/>
        <w:overflowPunct w:val="0"/>
        <w:textAlignment w:val="baseline"/>
        <w:rPr>
          <w:rFonts w:eastAsia="Times New Roman" w:cs="Times New Roman"/>
          <w:sz w:val="24"/>
          <w:szCs w:val="20"/>
        </w:rPr>
      </w:pPr>
    </w:p>
    <w:p w:rsidRPr="005B548E" w:rsidR="005B548E" w:rsidP="005B548E" w:rsidRDefault="005B548E" w14:paraId="0D95C358" w14:textId="77777777">
      <w:pPr>
        <w:widowControl/>
        <w:overflowPunct w:val="0"/>
        <w:textAlignment w:val="baseline"/>
        <w:rPr>
          <w:rFonts w:eastAsia="Times New Roman" w:cs="Times New Roman"/>
          <w:b/>
          <w:sz w:val="24"/>
          <w:szCs w:val="20"/>
        </w:rPr>
      </w:pPr>
      <w:r w:rsidRPr="005B548E">
        <w:rPr>
          <w:rFonts w:eastAsia="Times New Roman" w:cs="Times New Roman"/>
          <w:b/>
          <w:sz w:val="24"/>
          <w:szCs w:val="20"/>
        </w:rPr>
        <w:t>Level II:</w:t>
      </w:r>
    </w:p>
    <w:p w:rsidRPr="005B548E" w:rsidR="005B548E" w:rsidP="005B548E" w:rsidRDefault="005B548E" w14:paraId="4573B3B3"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If, in the professional judgment of the clinical instructor and upon documentation in the CEB and in Accordance with the CEB-S, the student repeatedly requires assistance to meet clinical objectives, a written learning contract may be developed.  This action indicates that the student is placed on “WARNING”.  If the student demonstrates that self-correction has occurred, the student will be allowed to continue in the nursing course.  If the stated clinical objectives are met, the student will earn a passing grade.  A minimum of “C” clinical grade is required for progression to the next higher level nursing course.</w:t>
      </w:r>
    </w:p>
    <w:p w:rsidRPr="005B548E" w:rsidR="005B548E" w:rsidP="005B548E" w:rsidRDefault="005B548E" w14:paraId="02C1C4BB" w14:textId="77777777">
      <w:pPr>
        <w:widowControl/>
        <w:overflowPunct w:val="0"/>
        <w:textAlignment w:val="baseline"/>
        <w:rPr>
          <w:rFonts w:eastAsia="Times New Roman" w:cs="Times New Roman"/>
          <w:sz w:val="24"/>
          <w:szCs w:val="20"/>
        </w:rPr>
      </w:pPr>
    </w:p>
    <w:p w:rsidRPr="005B548E" w:rsidR="005B548E" w:rsidP="005B548E" w:rsidRDefault="005B548E" w14:paraId="5EA4E038" w14:textId="77777777">
      <w:pPr>
        <w:widowControl/>
        <w:overflowPunct w:val="0"/>
        <w:textAlignment w:val="baseline"/>
        <w:rPr>
          <w:rFonts w:eastAsia="Times New Roman" w:cs="Times New Roman"/>
          <w:b/>
          <w:sz w:val="24"/>
          <w:szCs w:val="20"/>
        </w:rPr>
      </w:pPr>
      <w:r w:rsidRPr="005B548E">
        <w:rPr>
          <w:rFonts w:eastAsia="Times New Roman" w:cs="Times New Roman"/>
          <w:b/>
          <w:sz w:val="24"/>
          <w:szCs w:val="20"/>
        </w:rPr>
        <w:t>Level III:</w:t>
      </w:r>
    </w:p>
    <w:p w:rsidRPr="005B548E" w:rsidR="005B548E" w:rsidP="005B548E" w:rsidRDefault="005B548E" w14:paraId="763ABD94"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When, in the professional judgment of the clinical instructor and upon documentation in the CEB in accordance with the CEB-S, the student’s clinical performance does significantly compromise patient safety, jeopardize clinical environment relationships, or deviate from standards of nursing practice, another level for progression and evaluation is indicated.  Based upon the seriousness in nature and/or frequency of the clinical error(s), the student is in danger of not passing the course.  The student, therefore, is placed on “WARNING”.  To confirm the student’s competence, the instructor may initiate one or more of the following strategies:</w:t>
      </w:r>
    </w:p>
    <w:p w:rsidRPr="005B548E" w:rsidR="005B548E" w:rsidP="005B548E" w:rsidRDefault="005B548E" w14:paraId="4687C390"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1.</w:t>
      </w:r>
      <w:r w:rsidRPr="005B548E">
        <w:rPr>
          <w:rFonts w:eastAsia="Times New Roman" w:cs="Times New Roman"/>
          <w:sz w:val="24"/>
          <w:szCs w:val="20"/>
        </w:rPr>
        <w:tab/>
      </w:r>
      <w:r w:rsidRPr="005B548E">
        <w:rPr>
          <w:rFonts w:eastAsia="Times New Roman" w:cs="Times New Roman"/>
          <w:sz w:val="24"/>
          <w:szCs w:val="20"/>
        </w:rPr>
        <w:t>Implement direct, one-on-one observation of the student’s clinical</w:t>
      </w:r>
    </w:p>
    <w:p w:rsidRPr="005B548E" w:rsidR="005B548E" w:rsidP="005B548E" w:rsidRDefault="005B548E" w14:paraId="61663B42"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performance,</w:t>
      </w:r>
    </w:p>
    <w:p w:rsidRPr="005B548E" w:rsidR="005B548E" w:rsidP="005B548E" w:rsidRDefault="005B548E" w14:paraId="29FC4BEA"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2.</w:t>
      </w:r>
      <w:r w:rsidRPr="005B548E">
        <w:rPr>
          <w:rFonts w:eastAsia="Times New Roman" w:cs="Times New Roman"/>
          <w:sz w:val="24"/>
          <w:szCs w:val="20"/>
        </w:rPr>
        <w:tab/>
      </w:r>
      <w:r w:rsidRPr="005B548E">
        <w:rPr>
          <w:rFonts w:eastAsia="Times New Roman" w:cs="Times New Roman"/>
          <w:sz w:val="24"/>
          <w:szCs w:val="20"/>
        </w:rPr>
        <w:t>Implemented direct, one-on-one observation of the clinical performance</w:t>
      </w:r>
    </w:p>
    <w:p w:rsidRPr="005B548E" w:rsidR="005B548E" w:rsidP="005B548E" w:rsidRDefault="005B548E" w14:paraId="4EF909ED"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by another designated member of the faculty, and/or</w:t>
      </w:r>
    </w:p>
    <w:p w:rsidRPr="005B548E" w:rsidR="005B548E" w:rsidP="005B548E" w:rsidRDefault="005B548E" w14:paraId="42FEB299"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3.</w:t>
      </w:r>
      <w:r w:rsidRPr="005B548E">
        <w:rPr>
          <w:rFonts w:eastAsia="Times New Roman" w:cs="Times New Roman"/>
          <w:sz w:val="24"/>
          <w:szCs w:val="20"/>
        </w:rPr>
        <w:tab/>
      </w:r>
      <w:r w:rsidRPr="005B548E">
        <w:rPr>
          <w:rFonts w:eastAsia="Times New Roman" w:cs="Times New Roman"/>
          <w:sz w:val="24"/>
          <w:szCs w:val="20"/>
        </w:rPr>
        <w:t>Implemented a review of the student’s performance in consultation with</w:t>
      </w:r>
    </w:p>
    <w:p w:rsidRPr="005B548E" w:rsidR="005B548E" w:rsidP="005B548E" w:rsidRDefault="005B548E" w14:paraId="401667D5"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other members of the teaching team, the associate degree program coordinator,</w:t>
      </w:r>
    </w:p>
    <w:p w:rsidRPr="005B548E" w:rsidR="005B548E" w:rsidP="005B548E" w:rsidRDefault="005B548E" w14:paraId="369A1E76"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and the division chair for a professional consensus.</w:t>
      </w:r>
    </w:p>
    <w:p w:rsidRPr="005B548E" w:rsidR="005B548E" w:rsidP="005B548E" w:rsidRDefault="005B548E" w14:paraId="518F64AA" w14:textId="77777777">
      <w:pPr>
        <w:widowControl/>
        <w:overflowPunct w:val="0"/>
        <w:textAlignment w:val="baseline"/>
        <w:rPr>
          <w:rFonts w:eastAsia="Times New Roman" w:cs="Times New Roman"/>
          <w:sz w:val="24"/>
          <w:szCs w:val="20"/>
        </w:rPr>
      </w:pPr>
    </w:p>
    <w:p w:rsidRPr="005B548E" w:rsidR="005B548E" w:rsidP="005B548E" w:rsidRDefault="005B548E" w14:paraId="0515B8C2"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If the student’s performance is determined to be a minimum of “C” at the end of either of these three strategies implemented by the faculty, the student will be allowed to continue in the course.  If the stated clinical objectives are met, the student will earn a passing grade.  A minimum of “C” is required for progression to the next higher level nursing course.</w:t>
      </w:r>
    </w:p>
    <w:p w:rsidRPr="005B548E" w:rsidR="005B548E" w:rsidP="005B548E" w:rsidRDefault="005B548E" w14:paraId="2D5DACA4" w14:textId="77777777">
      <w:pPr>
        <w:widowControl/>
        <w:overflowPunct w:val="0"/>
        <w:textAlignment w:val="baseline"/>
        <w:rPr>
          <w:rFonts w:eastAsia="Times New Roman" w:cs="Times New Roman"/>
          <w:sz w:val="24"/>
          <w:szCs w:val="20"/>
        </w:rPr>
      </w:pPr>
    </w:p>
    <w:p w:rsidRPr="005B548E" w:rsidR="005B548E" w:rsidP="005B548E" w:rsidRDefault="005B548E" w14:paraId="7DB4D1F6"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If the student’s performance remains less than a “C” following implementation of any two of these three previous strategies, the student will</w:t>
      </w:r>
    </w:p>
    <w:p w:rsidRPr="005B548E" w:rsidR="005B548E" w:rsidP="005B548E" w:rsidRDefault="005B548E" w14:paraId="1CE7C806"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1.</w:t>
      </w:r>
      <w:r w:rsidRPr="005B548E">
        <w:rPr>
          <w:rFonts w:eastAsia="Times New Roman" w:cs="Times New Roman"/>
          <w:sz w:val="24"/>
          <w:szCs w:val="20"/>
        </w:rPr>
        <w:tab/>
      </w:r>
      <w:r w:rsidRPr="005B548E">
        <w:rPr>
          <w:rFonts w:eastAsia="Times New Roman" w:cs="Times New Roman"/>
          <w:sz w:val="24"/>
          <w:szCs w:val="20"/>
        </w:rPr>
        <w:t>earn a “D” or “F” as a grade for the course.</w:t>
      </w:r>
    </w:p>
    <w:p w:rsidRPr="005B548E" w:rsidR="005B548E" w:rsidP="005B548E" w:rsidRDefault="005B548E" w14:paraId="02F15930" w14:textId="77777777">
      <w:pPr>
        <w:widowControl/>
        <w:overflowPunct w:val="0"/>
        <w:textAlignment w:val="baseline"/>
        <w:rPr>
          <w:rFonts w:eastAsia="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2.</w:t>
      </w:r>
      <w:r w:rsidRPr="005B548E">
        <w:rPr>
          <w:rFonts w:eastAsia="Times New Roman" w:cs="Times New Roman"/>
          <w:sz w:val="24"/>
          <w:szCs w:val="20"/>
        </w:rPr>
        <w:tab/>
      </w:r>
      <w:r w:rsidRPr="005B548E">
        <w:rPr>
          <w:rFonts w:eastAsia="Times New Roman" w:cs="Times New Roman"/>
          <w:sz w:val="24"/>
          <w:szCs w:val="20"/>
        </w:rPr>
        <w:t>not be allowed to progress to the next higher level nursing course.</w:t>
      </w:r>
    </w:p>
    <w:p w:rsidRPr="005B548E" w:rsidR="005B548E" w:rsidP="005B548E" w:rsidRDefault="005B548E" w14:paraId="7FF73317" w14:textId="77777777">
      <w:pPr>
        <w:widowControl/>
        <w:overflowPunct w:val="0"/>
        <w:textAlignment w:val="baseline"/>
        <w:rPr>
          <w:rFonts w:eastAsia="Times New Roman" w:cs="Times New Roman"/>
          <w:sz w:val="24"/>
          <w:szCs w:val="20"/>
        </w:rPr>
      </w:pPr>
    </w:p>
    <w:p w:rsidRPr="005B548E" w:rsidR="005B548E" w:rsidP="005B548E" w:rsidRDefault="005B548E" w14:paraId="49700373" w14:textId="77777777">
      <w:pPr>
        <w:widowControl/>
        <w:overflowPunct w:val="0"/>
        <w:textAlignment w:val="baseline"/>
        <w:rPr>
          <w:rFonts w:eastAsia="Times New Roman" w:cs="Times New Roman"/>
          <w:b/>
          <w:sz w:val="24"/>
          <w:szCs w:val="20"/>
        </w:rPr>
      </w:pPr>
      <w:r w:rsidRPr="005B548E">
        <w:rPr>
          <w:rFonts w:eastAsia="Times New Roman" w:cs="Times New Roman"/>
          <w:b/>
          <w:sz w:val="24"/>
          <w:szCs w:val="20"/>
        </w:rPr>
        <w:t>*To progress in the program the student must pass both clinical and the accompanying theory</w:t>
      </w:r>
    </w:p>
    <w:p w:rsidRPr="005B548E" w:rsidR="005B548E" w:rsidP="005B548E" w:rsidRDefault="005B548E" w14:paraId="69413A8D" w14:textId="77777777">
      <w:pPr>
        <w:widowControl/>
        <w:overflowPunct w:val="0"/>
        <w:textAlignment w:val="baseline"/>
        <w:rPr>
          <w:rFonts w:eastAsia="Times New Roman" w:cs="Times New Roman"/>
          <w:b/>
          <w:sz w:val="24"/>
          <w:szCs w:val="20"/>
        </w:rPr>
      </w:pPr>
      <w:r w:rsidRPr="005B548E">
        <w:rPr>
          <w:rFonts w:eastAsia="Times New Roman" w:cs="Times New Roman"/>
          <w:b/>
          <w:sz w:val="24"/>
          <w:szCs w:val="20"/>
        </w:rPr>
        <w:t xml:space="preserve">  courses during the same semester.</w:t>
      </w:r>
    </w:p>
    <w:p w:rsidRPr="005B548E" w:rsidR="005B548E" w:rsidP="005B548E" w:rsidRDefault="005B548E" w14:paraId="06702305" w14:textId="77777777">
      <w:pPr>
        <w:widowControl/>
        <w:overflowPunct w:val="0"/>
        <w:textAlignment w:val="baseline"/>
        <w:rPr>
          <w:rFonts w:ascii="Times New Roman" w:hAnsi="Times New Roman" w:cs="Times New Roman"/>
          <w:sz w:val="24"/>
          <w:szCs w:val="20"/>
        </w:rPr>
      </w:pP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ab/>
      </w:r>
      <w:r w:rsidRPr="005B548E">
        <w:rPr>
          <w:rFonts w:eastAsia="Times New Roman" w:cs="Times New Roman"/>
          <w:sz w:val="24"/>
          <w:szCs w:val="20"/>
        </w:rPr>
        <w:tab/>
      </w:r>
      <w:r w:rsidRPr="005B548E">
        <w:rPr>
          <w:rFonts w:ascii="Times New Roman" w:hAnsi="Times New Roman" w:cs="Times New Roman"/>
          <w:sz w:val="24"/>
          <w:szCs w:val="20"/>
        </w:rPr>
        <w:tab/>
      </w:r>
      <w:r w:rsidRPr="005B548E">
        <w:rPr>
          <w:rFonts w:ascii="Times New Roman" w:hAnsi="Times New Roman" w:cs="Times New Roman"/>
          <w:sz w:val="24"/>
          <w:szCs w:val="20"/>
        </w:rPr>
        <w:tab/>
      </w:r>
    </w:p>
    <w:p w:rsidRPr="005B548E" w:rsidR="005B548E" w:rsidP="005B548E" w:rsidRDefault="005B548E" w14:paraId="16FC2A98" w14:textId="77777777">
      <w:pPr>
        <w:widowControl/>
        <w:overflowPunct w:val="0"/>
        <w:textAlignment w:val="baseline"/>
        <w:rPr>
          <w:rFonts w:ascii="Times New Roman" w:hAnsi="Times New Roman" w:cs="Times New Roman"/>
          <w:sz w:val="16"/>
          <w:szCs w:val="20"/>
        </w:rPr>
      </w:pPr>
    </w:p>
    <w:p w:rsidRPr="005B548E" w:rsidR="005B548E" w:rsidP="005B548E" w:rsidRDefault="005B548E" w14:paraId="62FAD066" w14:textId="77777777">
      <w:pPr>
        <w:widowControl/>
        <w:overflowPunct w:val="0"/>
        <w:textAlignment w:val="baseline"/>
        <w:rPr>
          <w:rFonts w:ascii="Times New Roman" w:hAnsi="Times New Roman" w:cs="Times New Roman"/>
          <w:sz w:val="16"/>
          <w:szCs w:val="20"/>
        </w:rPr>
      </w:pPr>
    </w:p>
    <w:p w:rsidRPr="005B548E" w:rsidR="005B548E" w:rsidP="005B548E" w:rsidRDefault="005B548E" w14:paraId="4B19C853" w14:textId="77777777">
      <w:pPr>
        <w:widowControl/>
        <w:overflowPunct w:val="0"/>
        <w:textAlignment w:val="baseline"/>
        <w:rPr>
          <w:rFonts w:ascii="Times New Roman" w:hAnsi="Times New Roman" w:cs="Times New Roman"/>
          <w:sz w:val="16"/>
          <w:szCs w:val="20"/>
        </w:rPr>
      </w:pPr>
    </w:p>
    <w:p w:rsidR="005B548E" w:rsidP="005B548E" w:rsidRDefault="005B548E" w14:paraId="3726E7E0" w14:textId="77777777">
      <w:pPr>
        <w:widowControl/>
        <w:overflowPunct w:val="0"/>
        <w:textAlignment w:val="baseline"/>
        <w:rPr>
          <w:rFonts w:ascii="Times New Roman" w:hAnsi="Times New Roman" w:cs="Times New Roman"/>
          <w:sz w:val="16"/>
          <w:szCs w:val="20"/>
        </w:rPr>
      </w:pPr>
    </w:p>
    <w:p w:rsidRPr="005B548E" w:rsidR="000F23E1" w:rsidP="005B548E" w:rsidRDefault="000F23E1" w14:paraId="2A03A28A" w14:textId="77777777">
      <w:pPr>
        <w:widowControl/>
        <w:overflowPunct w:val="0"/>
        <w:textAlignment w:val="baseline"/>
        <w:rPr>
          <w:rFonts w:ascii="Times New Roman" w:hAnsi="Times New Roman" w:cs="Times New Roman"/>
          <w:sz w:val="16"/>
          <w:szCs w:val="20"/>
        </w:rPr>
      </w:pPr>
    </w:p>
    <w:p w:rsidRPr="005B548E" w:rsidR="005B548E" w:rsidP="005B548E" w:rsidRDefault="005B548E" w14:paraId="6A9A6067" w14:textId="393445FF">
      <w:pPr>
        <w:widowControl/>
        <w:overflowPunct w:val="0"/>
        <w:textAlignment w:val="baseline"/>
        <w:rPr>
          <w:rFonts w:ascii="Times New Roman" w:hAnsi="Times New Roman" w:cs="Times New Roman"/>
          <w:sz w:val="16"/>
          <w:szCs w:val="20"/>
        </w:rPr>
      </w:pPr>
    </w:p>
    <w:p w:rsidRPr="005B548E" w:rsidR="005B548E" w:rsidP="005B548E" w:rsidRDefault="005B548E" w14:paraId="3F713C10" w14:textId="31AC4733">
      <w:pPr>
        <w:widowControl/>
        <w:overflowPunct w:val="0"/>
        <w:textAlignment w:val="baseline"/>
        <w:rPr>
          <w:rFonts w:eastAsia="Times New Roman" w:cs="Times New Roman"/>
          <w:sz w:val="16"/>
          <w:szCs w:val="20"/>
        </w:rPr>
      </w:pPr>
      <w:r w:rsidRPr="005B548E">
        <w:rPr>
          <w:rFonts w:eastAsia="Times New Roman" w:cs="Times New Roman"/>
          <w:sz w:val="16"/>
          <w:szCs w:val="20"/>
        </w:rPr>
        <w:t xml:space="preserve">Revised:  </w:t>
      </w:r>
      <w:r w:rsidR="00480954">
        <w:rPr>
          <w:rFonts w:eastAsia="Times New Roman" w:cs="Times New Roman"/>
          <w:sz w:val="16"/>
          <w:szCs w:val="20"/>
        </w:rPr>
        <w:t>2021</w:t>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p>
    <w:p w:rsidRPr="005B548E" w:rsidR="005B548E" w:rsidP="005B548E" w:rsidRDefault="005B548E" w14:paraId="761A1A2F" w14:textId="77777777">
      <w:pPr>
        <w:widowControl/>
        <w:overflowPunct w:val="0"/>
        <w:textAlignment w:val="baseline"/>
        <w:rPr>
          <w:rFonts w:eastAsia="Times New Roman" w:cs="Times New Roman"/>
          <w:sz w:val="16"/>
          <w:szCs w:val="20"/>
        </w:rPr>
      </w:pPr>
      <w:r w:rsidRPr="005B548E">
        <w:rPr>
          <w:rFonts w:eastAsia="Times New Roman" w:cs="Times New Roman"/>
          <w:sz w:val="16"/>
          <w:szCs w:val="20"/>
        </w:rPr>
        <w:t>PSLO:  Student Learning Outcomes (Program)</w:t>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p>
    <w:p w:rsidRPr="005B548E" w:rsidR="005B548E" w:rsidP="005B548E" w:rsidRDefault="005B548E" w14:paraId="626B7E40" w14:textId="77777777">
      <w:pPr>
        <w:widowControl/>
        <w:overflowPunct w:val="0"/>
        <w:textAlignment w:val="baseline"/>
        <w:rPr>
          <w:rFonts w:eastAsia="Times New Roman" w:cs="Times New Roman"/>
          <w:sz w:val="16"/>
          <w:szCs w:val="20"/>
        </w:rPr>
      </w:pPr>
      <w:r w:rsidRPr="005B548E">
        <w:rPr>
          <w:rFonts w:eastAsia="Times New Roman" w:cs="Times New Roman"/>
          <w:sz w:val="16"/>
          <w:szCs w:val="20"/>
        </w:rPr>
        <w:t>CO:  Student Learning Outcomes (Course)</w:t>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 xml:space="preserve"> </w:t>
      </w:r>
    </w:p>
    <w:p w:rsidRPr="005B548E" w:rsidR="005B548E" w:rsidP="005B548E" w:rsidRDefault="005B548E" w14:paraId="50D73CC8" w14:textId="1A3E4CAC">
      <w:pPr>
        <w:widowControl/>
        <w:overflowPunct w:val="0"/>
        <w:textAlignment w:val="baseline"/>
        <w:rPr>
          <w:rFonts w:eastAsia="Times New Roman" w:cs="Times New Roman"/>
          <w:sz w:val="16"/>
          <w:szCs w:val="20"/>
        </w:rPr>
      </w:pPr>
      <w:r w:rsidRPr="005B548E">
        <w:rPr>
          <w:rFonts w:eastAsia="Times New Roman" w:cs="Times New Roman"/>
          <w:sz w:val="16"/>
          <w:szCs w:val="20"/>
        </w:rPr>
        <w:t xml:space="preserve">DEC: Differentiated Essential </w:t>
      </w:r>
      <w:r w:rsidRPr="005B548E" w:rsidR="0010288F">
        <w:rPr>
          <w:rFonts w:eastAsia="Times New Roman" w:cs="Times New Roman"/>
          <w:sz w:val="16"/>
          <w:szCs w:val="20"/>
        </w:rPr>
        <w:t>Competencies (</w:t>
      </w:r>
      <w:r w:rsidRPr="005B548E">
        <w:rPr>
          <w:rFonts w:eastAsia="Times New Roman" w:cs="Times New Roman"/>
          <w:sz w:val="16"/>
          <w:szCs w:val="20"/>
        </w:rPr>
        <w:t>2</w:t>
      </w:r>
      <w:r w:rsidR="00480954">
        <w:rPr>
          <w:rFonts w:eastAsia="Times New Roman" w:cs="Times New Roman"/>
          <w:sz w:val="16"/>
          <w:szCs w:val="20"/>
        </w:rPr>
        <w:t>2021</w:t>
      </w:r>
      <w:r w:rsidRPr="005B548E">
        <w:rPr>
          <w:rFonts w:eastAsia="Times New Roman" w:cs="Times New Roman"/>
          <w:sz w:val="16"/>
          <w:szCs w:val="20"/>
        </w:rPr>
        <w:t>)</w:t>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p>
    <w:p w:rsidRPr="005B548E" w:rsidR="005B548E" w:rsidP="005B548E" w:rsidRDefault="005B548E" w14:paraId="6C43B532" w14:textId="77777777">
      <w:pPr>
        <w:widowControl/>
        <w:overflowPunct w:val="0"/>
        <w:textAlignment w:val="baseline"/>
        <w:rPr>
          <w:rFonts w:eastAsia="Times New Roman" w:cs="Times New Roman"/>
          <w:sz w:val="16"/>
          <w:szCs w:val="20"/>
        </w:rPr>
      </w:pPr>
      <w:r w:rsidRPr="005B548E">
        <w:rPr>
          <w:rFonts w:eastAsia="Times New Roman" w:cs="Times New Roman"/>
          <w:sz w:val="16"/>
          <w:szCs w:val="20"/>
        </w:rPr>
        <w:t>DEC-M: Member of the Profession</w:t>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p>
    <w:p w:rsidRPr="005B548E" w:rsidR="005B548E" w:rsidP="005B548E" w:rsidRDefault="005B548E" w14:paraId="7C8B389F" w14:textId="77777777">
      <w:pPr>
        <w:widowControl/>
        <w:overflowPunct w:val="0"/>
        <w:textAlignment w:val="baseline"/>
        <w:rPr>
          <w:rFonts w:eastAsia="Times New Roman" w:cs="Times New Roman"/>
          <w:sz w:val="16"/>
          <w:szCs w:val="20"/>
        </w:rPr>
      </w:pPr>
      <w:r w:rsidRPr="005B548E">
        <w:rPr>
          <w:rFonts w:eastAsia="Times New Roman" w:cs="Times New Roman"/>
          <w:sz w:val="16"/>
          <w:szCs w:val="20"/>
        </w:rPr>
        <w:t>DEC-P: Provider of patient-centered care</w:t>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p>
    <w:p w:rsidRPr="005B548E" w:rsidR="005B548E" w:rsidP="005B548E" w:rsidRDefault="005B548E" w14:paraId="0408168A" w14:textId="77777777">
      <w:pPr>
        <w:widowControl/>
        <w:overflowPunct w:val="0"/>
        <w:textAlignment w:val="baseline"/>
        <w:rPr>
          <w:rFonts w:eastAsia="Times New Roman" w:cs="Times New Roman"/>
          <w:sz w:val="16"/>
          <w:szCs w:val="20"/>
        </w:rPr>
      </w:pPr>
      <w:r w:rsidRPr="005B548E">
        <w:rPr>
          <w:rFonts w:eastAsia="Times New Roman" w:cs="Times New Roman"/>
          <w:sz w:val="16"/>
          <w:szCs w:val="20"/>
        </w:rPr>
        <w:t>DEC-S: Patient Safety Advocate</w:t>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p>
    <w:p w:rsidRPr="005B548E" w:rsidR="005B548E" w:rsidP="005B548E" w:rsidRDefault="005B548E" w14:paraId="45555977" w14:textId="77777777">
      <w:pPr>
        <w:widowControl/>
        <w:overflowPunct w:val="0"/>
        <w:textAlignment w:val="baseline"/>
        <w:rPr>
          <w:rFonts w:eastAsia="Times New Roman" w:cs="Times New Roman"/>
          <w:sz w:val="16"/>
          <w:szCs w:val="20"/>
        </w:rPr>
      </w:pPr>
      <w:r w:rsidRPr="005B548E">
        <w:rPr>
          <w:rFonts w:eastAsia="Times New Roman" w:cs="Times New Roman"/>
          <w:sz w:val="16"/>
          <w:szCs w:val="20"/>
        </w:rPr>
        <w:t>DEC-T: Member of the Healthcare team</w:t>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p>
    <w:p w:rsidRPr="005B548E" w:rsidR="005B548E" w:rsidP="005B548E" w:rsidRDefault="005B548E" w14:paraId="7655FFF2" w14:textId="7DBC12F0">
      <w:pPr>
        <w:widowControl/>
        <w:overflowPunct w:val="0"/>
        <w:textAlignment w:val="baseline"/>
        <w:rPr>
          <w:rFonts w:eastAsia="Times New Roman" w:cs="Times New Roman"/>
          <w:sz w:val="16"/>
          <w:szCs w:val="20"/>
        </w:rPr>
      </w:pPr>
      <w:r w:rsidRPr="005B548E">
        <w:rPr>
          <w:rFonts w:eastAsia="Times New Roman" w:cs="Times New Roman"/>
          <w:sz w:val="16"/>
          <w:szCs w:val="20"/>
        </w:rPr>
        <w:t>SOP:  TBON Standards of Practice (</w:t>
      </w:r>
      <w:r w:rsidR="00480954">
        <w:rPr>
          <w:rFonts w:eastAsia="Times New Roman" w:cs="Times New Roman"/>
          <w:sz w:val="16"/>
          <w:szCs w:val="20"/>
        </w:rPr>
        <w:t>2019</w:t>
      </w:r>
      <w:r w:rsidRPr="005B548E">
        <w:rPr>
          <w:rFonts w:eastAsia="Times New Roman" w:cs="Times New Roman"/>
          <w:sz w:val="16"/>
          <w:szCs w:val="20"/>
        </w:rPr>
        <w:t>)</w:t>
      </w:r>
      <w:r w:rsidRPr="005B548E">
        <w:rPr>
          <w:rFonts w:eastAsia="Times New Roman" w:cs="Times New Roman"/>
          <w:sz w:val="16"/>
          <w:szCs w:val="20"/>
        </w:rPr>
        <w:tab/>
      </w:r>
    </w:p>
    <w:p w:rsidRPr="005B548E" w:rsidR="005B548E" w:rsidP="005B548E" w:rsidRDefault="005B548E" w14:paraId="5C48DF53" w14:textId="77777777">
      <w:pPr>
        <w:widowControl/>
        <w:overflowPunct w:val="0"/>
        <w:textAlignment w:val="baseline"/>
        <w:rPr>
          <w:rFonts w:eastAsia="Times New Roman" w:cs="Times New Roman"/>
          <w:sz w:val="16"/>
          <w:szCs w:val="20"/>
        </w:rPr>
      </w:pPr>
    </w:p>
    <w:p w:rsidRPr="005B548E" w:rsidR="005B548E" w:rsidP="005B548E" w:rsidRDefault="005B548E" w14:paraId="72AC4918" w14:textId="77777777">
      <w:pPr>
        <w:widowControl/>
        <w:overflowPunct w:val="0"/>
        <w:textAlignment w:val="baseline"/>
        <w:rPr>
          <w:rFonts w:eastAsia="Times New Roman" w:cs="Times New Roman"/>
          <w:sz w:val="16"/>
          <w:szCs w:val="20"/>
        </w:rPr>
      </w:pPr>
    </w:p>
    <w:p w:rsidRPr="005B548E" w:rsidR="005B548E" w:rsidP="005B548E" w:rsidRDefault="005B548E" w14:paraId="567D04AB" w14:textId="77777777">
      <w:pPr>
        <w:widowControl/>
        <w:overflowPunct w:val="0"/>
        <w:textAlignment w:val="baseline"/>
        <w:rPr>
          <w:rFonts w:eastAsia="Times New Roman" w:cs="Times New Roman"/>
          <w:sz w:val="16"/>
          <w:szCs w:val="20"/>
        </w:rPr>
      </w:pPr>
      <w:r w:rsidRPr="005B548E">
        <w:rPr>
          <w:rFonts w:eastAsia="Times New Roman" w:cs="Times New Roman"/>
          <w:sz w:val="16"/>
          <w:szCs w:val="20"/>
        </w:rPr>
        <w:tab/>
      </w:r>
      <w:r w:rsidRPr="005B548E">
        <w:rPr>
          <w:rFonts w:eastAsia="Times New Roman" w:cs="Times New Roman"/>
          <w:sz w:val="16"/>
          <w:szCs w:val="20"/>
        </w:rPr>
        <w:tab/>
      </w:r>
      <w:r w:rsidRPr="005B548E">
        <w:rPr>
          <w:rFonts w:eastAsia="Times New Roman" w:cs="Times New Roman"/>
          <w:sz w:val="16"/>
          <w:szCs w:val="20"/>
        </w:rPr>
        <w:tab/>
      </w:r>
    </w:p>
    <w:p w:rsidRPr="005B548E" w:rsidR="005B548E" w:rsidP="005B548E" w:rsidRDefault="005B548E" w14:paraId="15290424" w14:textId="77777777">
      <w:pPr>
        <w:widowControl/>
        <w:overflowPunct w:val="0"/>
        <w:jc w:val="center"/>
        <w:textAlignment w:val="baseline"/>
        <w:rPr>
          <w:rFonts w:eastAsia="Times New Roman" w:cs="Times New Roman"/>
          <w:b/>
          <w:sz w:val="28"/>
          <w:szCs w:val="20"/>
        </w:rPr>
      </w:pPr>
      <w:r w:rsidRPr="005B548E">
        <w:rPr>
          <w:rFonts w:eastAsia="Times New Roman" w:cs="Times New Roman"/>
          <w:b/>
          <w:sz w:val="28"/>
          <w:szCs w:val="20"/>
        </w:rPr>
        <w:t>RNSG 1460 CLINICAL- REGISTERED NURSING/REGISTERED NURSE</w:t>
      </w:r>
    </w:p>
    <w:p w:rsidRPr="005B548E" w:rsidR="005B548E" w:rsidP="005B548E" w:rsidRDefault="005B548E" w14:paraId="6190A1C2" w14:textId="77777777">
      <w:pPr>
        <w:widowControl/>
        <w:overflowPunct w:val="0"/>
        <w:jc w:val="center"/>
        <w:textAlignment w:val="baseline"/>
        <w:rPr>
          <w:rFonts w:eastAsia="Times New Roman" w:cs="Times New Roman"/>
          <w:b/>
          <w:sz w:val="28"/>
          <w:szCs w:val="20"/>
        </w:rPr>
      </w:pPr>
      <w:r w:rsidRPr="005B548E">
        <w:rPr>
          <w:rFonts w:eastAsia="Times New Roman" w:cs="Times New Roman"/>
          <w:b/>
          <w:sz w:val="28"/>
          <w:szCs w:val="20"/>
        </w:rPr>
        <w:t>CLINICAL EVALUATION BOOKLET - SUPPLEMENT (CEB-S)</w:t>
      </w:r>
    </w:p>
    <w:p w:rsidRPr="005B548E" w:rsidR="005B548E" w:rsidP="005B548E" w:rsidRDefault="005B548E" w14:paraId="049A70AA" w14:textId="77777777">
      <w:pPr>
        <w:widowControl/>
        <w:overflowPunct w:val="0"/>
        <w:jc w:val="center"/>
        <w:textAlignment w:val="baseline"/>
        <w:rPr>
          <w:rFonts w:eastAsia="Times New Roman" w:cs="Times New Roman"/>
          <w:b/>
          <w:sz w:val="24"/>
          <w:szCs w:val="20"/>
        </w:rPr>
      </w:pPr>
      <w:r w:rsidRPr="005B548E">
        <w:rPr>
          <w:rFonts w:eastAsia="Times New Roman" w:cs="Times New Roman"/>
          <w:b/>
          <w:sz w:val="24"/>
          <w:szCs w:val="20"/>
        </w:rPr>
        <w:t>----------------------------------------------------------------------------------------------------</w:t>
      </w:r>
    </w:p>
    <w:p w:rsidRPr="005B548E" w:rsidR="005B548E" w:rsidP="005B548E" w:rsidRDefault="005B548E" w14:paraId="33E0CD6D" w14:textId="77777777">
      <w:pPr>
        <w:widowControl/>
        <w:overflowPunct w:val="0"/>
        <w:textAlignment w:val="baseline"/>
        <w:rPr>
          <w:rFonts w:eastAsia="Times New Roman" w:cs="Times New Roman"/>
          <w:b/>
          <w:sz w:val="24"/>
          <w:szCs w:val="20"/>
        </w:rPr>
      </w:pPr>
      <w:r w:rsidRPr="005B548E">
        <w:rPr>
          <w:rFonts w:eastAsia="Times New Roman" w:cs="Times New Roman"/>
          <w:b/>
          <w:sz w:val="24"/>
          <w:szCs w:val="20"/>
        </w:rPr>
        <w:t>Assessment: Data gathering &amp; analysis prior to care which includes:</w:t>
      </w:r>
    </w:p>
    <w:p w:rsidRPr="005B548E" w:rsidR="005B548E" w:rsidP="005B548E" w:rsidRDefault="005B548E" w14:paraId="523593C1" w14:textId="77777777">
      <w:pPr>
        <w:widowControl/>
        <w:overflowPunct w:val="0"/>
        <w:textAlignment w:val="baseline"/>
        <w:rPr>
          <w:rFonts w:eastAsia="Times New Roman" w:cs="Times New Roman"/>
          <w:sz w:val="16"/>
          <w:szCs w:val="16"/>
        </w:rPr>
      </w:pPr>
      <w:r w:rsidRPr="005B548E">
        <w:rPr>
          <w:rFonts w:eastAsia="Times New Roman" w:cs="Times New Roman"/>
          <w:sz w:val="24"/>
          <w:szCs w:val="20"/>
        </w:rPr>
        <w:tab/>
      </w:r>
    </w:p>
    <w:p w:rsidRPr="005B548E" w:rsidR="005B548E" w:rsidP="005B548E" w:rsidRDefault="005B548E" w14:paraId="6C72460D" w14:textId="77777777">
      <w:pPr>
        <w:widowControl/>
        <w:overflowPunct w:val="0"/>
        <w:textAlignment w:val="baseline"/>
        <w:rPr>
          <w:rFonts w:eastAsia="Times New Roman" w:cs="Times New Roman"/>
          <w:sz w:val="16"/>
          <w:szCs w:val="16"/>
        </w:rPr>
      </w:pPr>
      <w:r w:rsidRPr="005B548E">
        <w:rPr>
          <w:rFonts w:eastAsia="Times New Roman" w:cs="Times New Roman"/>
          <w:sz w:val="16"/>
          <w:szCs w:val="16"/>
        </w:rPr>
        <w:tab/>
      </w:r>
    </w:p>
    <w:p w:rsidRPr="005B548E" w:rsidR="005B548E" w:rsidP="005B548E" w:rsidRDefault="005B548E" w14:paraId="76F652FC"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1. gathering biopsychosocial data from patient, family and/or chart using the nursing history.          </w:t>
      </w:r>
    </w:p>
    <w:p w:rsidRPr="005B548E" w:rsidR="005B548E" w:rsidP="005B548E" w:rsidRDefault="005B548E" w14:paraId="62DA8DE6" w14:textId="77777777">
      <w:pPr>
        <w:widowControl/>
        <w:overflowPunct w:val="0"/>
        <w:ind w:firstLine="720"/>
        <w:textAlignment w:val="baseline"/>
        <w:rPr>
          <w:rFonts w:eastAsia="Times New Roman" w:cs="Times New Roman"/>
          <w:sz w:val="16"/>
          <w:szCs w:val="16"/>
        </w:rPr>
      </w:pPr>
      <w:r w:rsidRPr="005B548E">
        <w:rPr>
          <w:rFonts w:eastAsia="Times New Roman" w:cs="Times New Roman"/>
          <w:sz w:val="16"/>
          <w:szCs w:val="16"/>
        </w:rPr>
        <w:t xml:space="preserve">CO 3, 5,7   </w:t>
      </w:r>
    </w:p>
    <w:p w:rsidRPr="005B548E" w:rsidR="005B548E" w:rsidP="005B548E" w:rsidRDefault="005B548E" w14:paraId="7582903C" w14:textId="77777777">
      <w:pPr>
        <w:widowControl/>
        <w:overflowPunct w:val="0"/>
        <w:textAlignment w:val="baseline"/>
        <w:rPr>
          <w:rFonts w:eastAsia="Times New Roman" w:cs="Times New Roman"/>
          <w:szCs w:val="20"/>
        </w:rPr>
      </w:pPr>
    </w:p>
    <w:p w:rsidRPr="005B548E" w:rsidR="005B548E" w:rsidP="005B548E" w:rsidRDefault="005B548E" w14:paraId="2CE44C47" w14:textId="77777777">
      <w:pPr>
        <w:widowControl/>
        <w:overflowPunct w:val="0"/>
        <w:ind w:left="-90" w:firstLine="90"/>
        <w:textAlignment w:val="baseline"/>
        <w:rPr>
          <w:rFonts w:eastAsia="Times New Roman" w:cs="Times New Roman"/>
          <w:szCs w:val="20"/>
        </w:rPr>
      </w:pPr>
      <w:r w:rsidRPr="005B548E">
        <w:rPr>
          <w:rFonts w:eastAsia="Times New Roman" w:cs="Times New Roman"/>
          <w:szCs w:val="20"/>
        </w:rPr>
        <w:t>2.  assessing degree of patient’s ability to perform own activities of daily living.</w:t>
      </w:r>
    </w:p>
    <w:p w:rsidRPr="005B548E" w:rsidR="005B548E" w:rsidP="005B548E" w:rsidRDefault="005B548E" w14:paraId="4D4F0AA5" w14:textId="77777777">
      <w:pPr>
        <w:widowControl/>
        <w:overflowPunct w:val="0"/>
        <w:textAlignment w:val="baseline"/>
        <w:rPr>
          <w:rFonts w:eastAsia="Times New Roman" w:cs="Times New Roman"/>
          <w:sz w:val="16"/>
          <w:szCs w:val="16"/>
        </w:rPr>
      </w:pPr>
      <w:r w:rsidRPr="005B548E">
        <w:rPr>
          <w:rFonts w:eastAsia="Times New Roman" w:cs="Times New Roman"/>
          <w:szCs w:val="20"/>
        </w:rPr>
        <w:tab/>
      </w:r>
      <w:r w:rsidRPr="005B548E">
        <w:rPr>
          <w:rFonts w:eastAsia="Times New Roman" w:cs="Times New Roman"/>
          <w:sz w:val="16"/>
          <w:szCs w:val="16"/>
        </w:rPr>
        <w:t xml:space="preserve">CO  4   </w:t>
      </w:r>
    </w:p>
    <w:p w:rsidRPr="005B548E" w:rsidR="005B548E" w:rsidP="005B548E" w:rsidRDefault="005B548E" w14:paraId="6C584763" w14:textId="77777777">
      <w:pPr>
        <w:widowControl/>
        <w:overflowPunct w:val="0"/>
        <w:textAlignment w:val="baseline"/>
        <w:rPr>
          <w:rFonts w:eastAsia="Times New Roman" w:cs="Times New Roman"/>
          <w:sz w:val="16"/>
          <w:szCs w:val="16"/>
        </w:rPr>
      </w:pPr>
    </w:p>
    <w:p w:rsidRPr="005B548E" w:rsidR="005B548E" w:rsidP="005B548E" w:rsidRDefault="005B548E" w14:paraId="11B78CF1" w14:textId="77777777">
      <w:pPr>
        <w:widowControl/>
        <w:overflowPunct w:val="0"/>
        <w:textAlignment w:val="baseline"/>
        <w:rPr>
          <w:rFonts w:eastAsia="Times New Roman" w:cs="Times New Roman"/>
        </w:rPr>
      </w:pPr>
      <w:r w:rsidRPr="005B548E">
        <w:rPr>
          <w:rFonts w:eastAsia="Times New Roman" w:cs="Times New Roman"/>
        </w:rPr>
        <w:t xml:space="preserve">3.  assessing the patient utilizing knowledge of human behavior and/or disease processes. </w:t>
      </w:r>
    </w:p>
    <w:p w:rsidRPr="005B548E" w:rsidR="005B548E" w:rsidP="005B548E" w:rsidRDefault="005B548E" w14:paraId="49A6A349" w14:textId="77777777">
      <w:pPr>
        <w:widowControl/>
        <w:overflowPunct w:val="0"/>
        <w:textAlignment w:val="baseline"/>
        <w:rPr>
          <w:rFonts w:eastAsia="Times New Roman" w:cs="Times New Roman"/>
          <w:sz w:val="16"/>
          <w:szCs w:val="16"/>
        </w:rPr>
      </w:pPr>
      <w:r w:rsidRPr="005B548E">
        <w:rPr>
          <w:rFonts w:eastAsia="Times New Roman" w:cs="Times New Roman"/>
          <w:sz w:val="16"/>
          <w:szCs w:val="16"/>
        </w:rPr>
        <w:tab/>
      </w:r>
      <w:r w:rsidRPr="005B548E">
        <w:rPr>
          <w:rFonts w:eastAsia="Times New Roman" w:cs="Times New Roman"/>
          <w:sz w:val="16"/>
          <w:szCs w:val="16"/>
        </w:rPr>
        <w:t>CO 5</w:t>
      </w:r>
    </w:p>
    <w:p w:rsidRPr="005B548E" w:rsidR="005B548E" w:rsidP="005B548E" w:rsidRDefault="005B548E" w14:paraId="18D30808" w14:textId="77777777">
      <w:pPr>
        <w:widowControl/>
        <w:overflowPunct w:val="0"/>
        <w:textAlignment w:val="baseline"/>
        <w:rPr>
          <w:rFonts w:eastAsia="Times New Roman" w:cs="Times New Roman"/>
        </w:rPr>
      </w:pPr>
      <w:r w:rsidRPr="005B548E">
        <w:rPr>
          <w:rFonts w:eastAsia="Times New Roman" w:cs="Times New Roman"/>
          <w:sz w:val="24"/>
          <w:szCs w:val="24"/>
        </w:rPr>
        <w:t>4</w:t>
      </w:r>
      <w:r w:rsidRPr="005B548E">
        <w:rPr>
          <w:rFonts w:eastAsia="Times New Roman" w:cs="Times New Roman"/>
        </w:rPr>
        <w:t xml:space="preserve">.   relating results of diagnostic studies and analysis of health data to nursing diagnoses. </w:t>
      </w:r>
    </w:p>
    <w:p w:rsidRPr="005B548E" w:rsidR="005B548E" w:rsidP="005B548E" w:rsidRDefault="005B548E" w14:paraId="72E7CC95" w14:textId="77777777">
      <w:pPr>
        <w:widowControl/>
        <w:overflowPunct w:val="0"/>
        <w:textAlignment w:val="baseline"/>
        <w:rPr>
          <w:rFonts w:eastAsia="Times New Roman" w:cs="Times New Roman"/>
          <w:sz w:val="16"/>
          <w:szCs w:val="16"/>
        </w:rPr>
      </w:pPr>
      <w:r w:rsidRPr="005B548E">
        <w:rPr>
          <w:rFonts w:eastAsia="Times New Roman" w:cs="Times New Roman"/>
        </w:rPr>
        <w:tab/>
      </w:r>
      <w:r w:rsidRPr="005B548E">
        <w:rPr>
          <w:rFonts w:eastAsia="Times New Roman" w:cs="Times New Roman"/>
          <w:sz w:val="16"/>
          <w:szCs w:val="16"/>
        </w:rPr>
        <w:t xml:space="preserve">CO  1, 2, 3, 5    </w:t>
      </w:r>
    </w:p>
    <w:p w:rsidRPr="005B548E" w:rsidR="005B548E" w:rsidP="005B548E" w:rsidRDefault="005B548E" w14:paraId="41A05A61" w14:textId="77777777">
      <w:pPr>
        <w:widowControl/>
        <w:overflowPunct w:val="0"/>
        <w:textAlignment w:val="baseline"/>
        <w:rPr>
          <w:rFonts w:eastAsia="Times New Roman" w:cs="Times New Roman"/>
        </w:rPr>
      </w:pPr>
      <w:r w:rsidRPr="005B548E">
        <w:rPr>
          <w:rFonts w:eastAsia="Times New Roman" w:cs="Times New Roman"/>
        </w:rPr>
        <w:t xml:space="preserve">           </w:t>
      </w:r>
    </w:p>
    <w:p w:rsidRPr="005B548E" w:rsidR="005B548E" w:rsidP="005B548E" w:rsidRDefault="005B548E" w14:paraId="3FB80498" w14:textId="77777777">
      <w:pPr>
        <w:widowControl/>
        <w:overflowPunct w:val="0"/>
        <w:ind w:left="360" w:hanging="360"/>
        <w:textAlignment w:val="baseline"/>
        <w:rPr>
          <w:rFonts w:eastAsia="Times New Roman" w:cs="Times New Roman"/>
        </w:rPr>
      </w:pPr>
      <w:r w:rsidRPr="005B548E">
        <w:rPr>
          <w:rFonts w:eastAsia="Times New Roman" w:cs="Times New Roman"/>
        </w:rPr>
        <w:t xml:space="preserve"> 5.  </w:t>
      </w:r>
      <w:r w:rsidRPr="005B548E">
        <w:rPr>
          <w:rFonts w:eastAsia="Times New Roman" w:cs="Times New Roman"/>
        </w:rPr>
        <w:tab/>
      </w:r>
      <w:r w:rsidRPr="005B548E">
        <w:rPr>
          <w:rFonts w:eastAsia="Times New Roman" w:cs="Times New Roman"/>
        </w:rPr>
        <w:t xml:space="preserve">collaborating with multidisciplinary teams to determine rationale for prescribed therapies, including pharmacological therapies and their specific actions and side effects.  </w:t>
      </w:r>
    </w:p>
    <w:p w:rsidRPr="005B548E" w:rsidR="005B548E" w:rsidP="005B548E" w:rsidRDefault="005B548E" w14:paraId="11950E64" w14:textId="77777777">
      <w:pPr>
        <w:widowControl/>
        <w:overflowPunct w:val="0"/>
        <w:ind w:firstLine="720"/>
        <w:textAlignment w:val="baseline"/>
        <w:rPr>
          <w:rFonts w:eastAsia="Times New Roman" w:cs="Times New Roman"/>
          <w:sz w:val="16"/>
          <w:szCs w:val="16"/>
        </w:rPr>
      </w:pPr>
      <w:r w:rsidRPr="005B548E">
        <w:rPr>
          <w:rFonts w:eastAsia="Times New Roman" w:cs="Times New Roman"/>
          <w:sz w:val="16"/>
          <w:szCs w:val="16"/>
        </w:rPr>
        <w:t xml:space="preserve">CO  1, 2, 3, 5, 7    </w:t>
      </w:r>
    </w:p>
    <w:p w:rsidR="005B548E" w:rsidP="005B548E" w:rsidRDefault="005B548E" w14:paraId="1E55DDA2" w14:textId="4ED9B490">
      <w:pPr>
        <w:widowControl/>
        <w:overflowPunct w:val="0"/>
        <w:textAlignment w:val="baseline"/>
        <w:rPr>
          <w:rFonts w:eastAsia="Times New Roman" w:cs="Times New Roman"/>
          <w:sz w:val="16"/>
          <w:szCs w:val="16"/>
        </w:rPr>
      </w:pPr>
    </w:p>
    <w:p w:rsidR="00087076" w:rsidP="005B548E" w:rsidRDefault="00087076" w14:paraId="10F0D753" w14:textId="02814AEC">
      <w:pPr>
        <w:widowControl/>
        <w:overflowPunct w:val="0"/>
        <w:textAlignment w:val="baseline"/>
        <w:rPr>
          <w:rFonts w:eastAsia="Times New Roman" w:cs="Times New Roman"/>
          <w:sz w:val="16"/>
          <w:szCs w:val="16"/>
        </w:rPr>
      </w:pPr>
    </w:p>
    <w:p w:rsidRPr="005B548E" w:rsidR="00087076" w:rsidP="005B548E" w:rsidRDefault="00087076" w14:paraId="3523E2F4" w14:textId="77777777">
      <w:pPr>
        <w:widowControl/>
        <w:overflowPunct w:val="0"/>
        <w:textAlignment w:val="baseline"/>
        <w:rPr>
          <w:rFonts w:eastAsia="Times New Roman" w:cs="Times New Roman"/>
          <w:sz w:val="16"/>
          <w:szCs w:val="16"/>
        </w:rPr>
      </w:pPr>
    </w:p>
    <w:p w:rsidRPr="005B548E" w:rsidR="005B548E" w:rsidP="005B548E" w:rsidRDefault="005B548E" w14:paraId="5F245861" w14:textId="77777777">
      <w:pPr>
        <w:widowControl/>
        <w:overflowPunct w:val="0"/>
        <w:jc w:val="center"/>
        <w:textAlignment w:val="baseline"/>
        <w:rPr>
          <w:rFonts w:eastAsia="Times New Roman" w:cs="Times New Roman"/>
          <w:b/>
          <w:sz w:val="24"/>
          <w:szCs w:val="20"/>
        </w:rPr>
      </w:pPr>
      <w:r w:rsidRPr="005B548E">
        <w:rPr>
          <w:rFonts w:eastAsia="Times New Roman" w:cs="Times New Roman"/>
          <w:b/>
          <w:sz w:val="24"/>
          <w:szCs w:val="20"/>
        </w:rPr>
        <w:t>----------------------------------------------------------------------------------------------------</w:t>
      </w:r>
    </w:p>
    <w:p w:rsidRPr="005B548E" w:rsidR="005B548E" w:rsidP="005B548E" w:rsidRDefault="005B548E" w14:paraId="105F7ADA" w14:textId="77777777">
      <w:pPr>
        <w:widowControl/>
        <w:overflowPunct w:val="0"/>
        <w:textAlignment w:val="baseline"/>
        <w:rPr>
          <w:rFonts w:eastAsia="Times New Roman" w:cs="Times New Roman"/>
          <w:b/>
          <w:sz w:val="24"/>
          <w:szCs w:val="20"/>
        </w:rPr>
      </w:pPr>
      <w:r w:rsidRPr="005B548E">
        <w:rPr>
          <w:rFonts w:eastAsia="Times New Roman" w:cs="Times New Roman"/>
          <w:b/>
          <w:sz w:val="24"/>
          <w:szCs w:val="20"/>
        </w:rPr>
        <w:t>Planning: Prior to care, develop a written plan designed to achieve expected outcomes, based on appropriate rationale by:</w:t>
      </w:r>
    </w:p>
    <w:p w:rsidRPr="005B548E" w:rsidR="005B548E" w:rsidP="005B548E" w:rsidRDefault="005B548E" w14:paraId="39F8A91B" w14:textId="77777777">
      <w:pPr>
        <w:widowControl/>
        <w:overflowPunct w:val="0"/>
        <w:textAlignment w:val="baseline"/>
        <w:rPr>
          <w:rFonts w:eastAsia="Times New Roman" w:cs="Times New Roman"/>
          <w:sz w:val="24"/>
          <w:szCs w:val="20"/>
        </w:rPr>
      </w:pPr>
    </w:p>
    <w:p w:rsidRPr="005B548E" w:rsidR="005B548E" w:rsidP="005B548E" w:rsidRDefault="005B548E" w14:paraId="137C3539" w14:textId="77777777">
      <w:pPr>
        <w:widowControl/>
        <w:overflowPunct w:val="0"/>
        <w:ind w:hanging="90"/>
        <w:textAlignment w:val="baseline"/>
        <w:rPr>
          <w:rFonts w:eastAsia="Times New Roman" w:cs="Times New Roman"/>
          <w:szCs w:val="20"/>
        </w:rPr>
      </w:pPr>
      <w:r w:rsidRPr="005B548E">
        <w:rPr>
          <w:rFonts w:eastAsia="Times New Roman" w:cs="Times New Roman"/>
          <w:szCs w:val="20"/>
        </w:rPr>
        <w:t xml:space="preserve">  6.  with assistance, utilizing clinical reasoning to establish priorities.</w:t>
      </w:r>
    </w:p>
    <w:p w:rsidRPr="005B548E" w:rsidR="005B548E" w:rsidP="005B548E" w:rsidRDefault="005B548E" w14:paraId="1F1278F7" w14:textId="77777777">
      <w:pPr>
        <w:widowControl/>
        <w:overflowPunct w:val="0"/>
        <w:textAlignment w:val="baseline"/>
        <w:rPr>
          <w:rFonts w:eastAsia="Times New Roman" w:cs="Times New Roman"/>
          <w:sz w:val="16"/>
          <w:szCs w:val="16"/>
        </w:rPr>
      </w:pPr>
      <w:r w:rsidRPr="005B548E">
        <w:rPr>
          <w:rFonts w:eastAsia="Times New Roman" w:cs="Times New Roman"/>
          <w:szCs w:val="20"/>
        </w:rPr>
        <w:tab/>
      </w:r>
      <w:r w:rsidRPr="005B548E">
        <w:rPr>
          <w:rFonts w:eastAsia="Times New Roman" w:cs="Times New Roman"/>
          <w:sz w:val="16"/>
          <w:szCs w:val="16"/>
        </w:rPr>
        <w:t xml:space="preserve">CO  1, 2, 3, 4, 7 </w:t>
      </w:r>
    </w:p>
    <w:p w:rsidRPr="005B548E" w:rsidR="005B548E" w:rsidP="005B548E" w:rsidRDefault="005B548E" w14:paraId="22B76A7B" w14:textId="77777777">
      <w:pPr>
        <w:widowControl/>
        <w:overflowPunct w:val="0"/>
        <w:textAlignment w:val="baseline"/>
        <w:rPr>
          <w:rFonts w:eastAsia="Times New Roman" w:cs="Times New Roman"/>
          <w:sz w:val="24"/>
          <w:szCs w:val="20"/>
        </w:rPr>
      </w:pPr>
    </w:p>
    <w:p w:rsidRPr="005B548E" w:rsidR="005B548E" w:rsidP="005B548E" w:rsidRDefault="005B548E" w14:paraId="717CC6D9" w14:textId="0AF6CEE8">
      <w:pPr>
        <w:widowControl/>
        <w:overflowPunct w:val="0"/>
        <w:textAlignment w:val="baseline"/>
        <w:rPr>
          <w:rFonts w:eastAsia="Times New Roman" w:cs="Times New Roman"/>
          <w:szCs w:val="20"/>
        </w:rPr>
      </w:pPr>
      <w:r w:rsidRPr="005B548E">
        <w:rPr>
          <w:rFonts w:eastAsia="Times New Roman" w:cs="Times New Roman"/>
          <w:szCs w:val="20"/>
        </w:rPr>
        <w:t>7.  identifying short and long</w:t>
      </w:r>
      <w:r w:rsidR="00AD5D63">
        <w:rPr>
          <w:rFonts w:eastAsia="Times New Roman" w:cs="Times New Roman"/>
          <w:szCs w:val="20"/>
        </w:rPr>
        <w:t>-</w:t>
      </w:r>
      <w:r w:rsidRPr="005B548E">
        <w:rPr>
          <w:rFonts w:eastAsia="Times New Roman" w:cs="Times New Roman"/>
          <w:szCs w:val="20"/>
        </w:rPr>
        <w:t xml:space="preserve">term goals and expected outcomes in conjunction with patient and family.        </w:t>
      </w:r>
    </w:p>
    <w:p w:rsidRPr="005B548E" w:rsidR="005B548E" w:rsidP="005B548E" w:rsidRDefault="005B548E" w14:paraId="5AE56EB0" w14:textId="77777777">
      <w:pPr>
        <w:widowControl/>
        <w:overflowPunct w:val="0"/>
        <w:textAlignment w:val="baseline"/>
        <w:rPr>
          <w:rFonts w:eastAsia="Times New Roman" w:cs="Times New Roman"/>
          <w:sz w:val="16"/>
          <w:szCs w:val="16"/>
        </w:rPr>
      </w:pPr>
      <w:r w:rsidRPr="005B548E">
        <w:rPr>
          <w:rFonts w:eastAsia="Times New Roman" w:cs="Times New Roman"/>
          <w:szCs w:val="20"/>
        </w:rPr>
        <w:t xml:space="preserve">           </w:t>
      </w:r>
      <w:r w:rsidRPr="005B548E">
        <w:rPr>
          <w:rFonts w:eastAsia="Times New Roman" w:cs="Times New Roman"/>
          <w:sz w:val="16"/>
          <w:szCs w:val="16"/>
        </w:rPr>
        <w:t>CO 1, 2, 3, 4, 7</w:t>
      </w:r>
    </w:p>
    <w:p w:rsidRPr="005B548E" w:rsidR="005B548E" w:rsidP="005B548E" w:rsidRDefault="005B548E" w14:paraId="2ED43985" w14:textId="77777777">
      <w:pPr>
        <w:widowControl/>
        <w:overflowPunct w:val="0"/>
        <w:textAlignment w:val="baseline"/>
        <w:rPr>
          <w:rFonts w:eastAsia="Times New Roman" w:cs="Times New Roman"/>
          <w:szCs w:val="20"/>
        </w:rPr>
      </w:pPr>
    </w:p>
    <w:p w:rsidRPr="005B548E" w:rsidR="005B548E" w:rsidP="005B548E" w:rsidRDefault="005B548E" w14:paraId="1EAF6628"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8.  planning for patient and family education based on values, beliefs, cultural, and health needs. </w:t>
      </w:r>
    </w:p>
    <w:p w:rsidRPr="005B548E" w:rsidR="005B548E" w:rsidP="005B548E" w:rsidRDefault="005B548E" w14:paraId="49EEC0E8" w14:textId="77777777">
      <w:pPr>
        <w:widowControl/>
        <w:overflowPunct w:val="0"/>
        <w:textAlignment w:val="baseline"/>
        <w:rPr>
          <w:rFonts w:eastAsia="Times New Roman" w:cs="Times New Roman"/>
          <w:sz w:val="16"/>
          <w:szCs w:val="16"/>
        </w:rPr>
      </w:pPr>
      <w:r w:rsidRPr="005B548E">
        <w:rPr>
          <w:rFonts w:eastAsia="Times New Roman" w:cs="Times New Roman"/>
          <w:szCs w:val="20"/>
        </w:rPr>
        <w:t xml:space="preserve">             </w:t>
      </w:r>
      <w:r w:rsidRPr="005B548E">
        <w:rPr>
          <w:rFonts w:eastAsia="Times New Roman" w:cs="Times New Roman"/>
          <w:sz w:val="16"/>
          <w:szCs w:val="16"/>
        </w:rPr>
        <w:t>CO  1, 2, 3, 4, 7</w:t>
      </w:r>
    </w:p>
    <w:p w:rsidRPr="005B548E" w:rsidR="005B548E" w:rsidP="005B548E" w:rsidRDefault="005B548E" w14:paraId="676B5CD8" w14:textId="77777777">
      <w:pPr>
        <w:widowControl/>
        <w:overflowPunct w:val="0"/>
        <w:textAlignment w:val="baseline"/>
        <w:rPr>
          <w:rFonts w:eastAsia="Times New Roman" w:cs="Times New Roman"/>
          <w:szCs w:val="20"/>
        </w:rPr>
      </w:pPr>
    </w:p>
    <w:p w:rsidRPr="005B548E" w:rsidR="005B548E" w:rsidP="005B548E" w:rsidRDefault="005B548E" w14:paraId="1CD5BF22" w14:textId="396C418B">
      <w:pPr>
        <w:widowControl/>
        <w:overflowPunct w:val="0"/>
        <w:textAlignment w:val="baseline"/>
        <w:rPr>
          <w:rFonts w:eastAsia="Times New Roman" w:cs="Times New Roman"/>
          <w:szCs w:val="20"/>
        </w:rPr>
      </w:pPr>
      <w:r w:rsidRPr="005B548E">
        <w:rPr>
          <w:rFonts w:eastAsia="Times New Roman" w:cs="Times New Roman"/>
          <w:szCs w:val="20"/>
        </w:rPr>
        <w:t xml:space="preserve">9.  planning nursing interventions to carry out prescribed interdisciplinary therapies. </w:t>
      </w:r>
    </w:p>
    <w:p w:rsidRPr="005B548E" w:rsidR="005B548E" w:rsidP="005B548E" w:rsidRDefault="005B548E" w14:paraId="4F124E12" w14:textId="77777777">
      <w:pPr>
        <w:widowControl/>
        <w:overflowPunct w:val="0"/>
        <w:textAlignment w:val="baseline"/>
        <w:rPr>
          <w:rFonts w:eastAsia="Times New Roman" w:cs="Times New Roman"/>
          <w:sz w:val="14"/>
          <w:szCs w:val="16"/>
        </w:rPr>
      </w:pPr>
      <w:r w:rsidRPr="005B548E">
        <w:rPr>
          <w:rFonts w:eastAsia="Times New Roman" w:cs="Times New Roman"/>
          <w:szCs w:val="20"/>
        </w:rPr>
        <w:tab/>
      </w:r>
      <w:r w:rsidRPr="005B548E">
        <w:rPr>
          <w:rFonts w:eastAsia="Times New Roman" w:cs="Times New Roman"/>
          <w:sz w:val="16"/>
          <w:szCs w:val="16"/>
        </w:rPr>
        <w:t xml:space="preserve">CO  1, 2, 3, 4, 7     </w:t>
      </w:r>
    </w:p>
    <w:p w:rsidRPr="005B548E" w:rsidR="005B548E" w:rsidP="005B548E" w:rsidRDefault="005B548E" w14:paraId="0C49F6C3" w14:textId="77777777">
      <w:pPr>
        <w:widowControl/>
        <w:overflowPunct w:val="0"/>
        <w:textAlignment w:val="baseline"/>
        <w:rPr>
          <w:rFonts w:eastAsia="Times New Roman" w:cs="Times New Roman"/>
          <w:szCs w:val="20"/>
        </w:rPr>
      </w:pPr>
    </w:p>
    <w:p w:rsidRPr="005B548E" w:rsidR="005B548E" w:rsidP="005B548E" w:rsidRDefault="005B548E" w14:paraId="0C8C51BD" w14:textId="77777777">
      <w:pPr>
        <w:widowControl/>
        <w:overflowPunct w:val="0"/>
        <w:textAlignment w:val="baseline"/>
        <w:rPr>
          <w:rFonts w:eastAsia="Times New Roman" w:cs="Times New Roman"/>
          <w:szCs w:val="20"/>
        </w:rPr>
      </w:pPr>
      <w:r w:rsidRPr="005B548E">
        <w:rPr>
          <w:rFonts w:eastAsia="Times New Roman" w:cs="Times New Roman"/>
          <w:szCs w:val="20"/>
        </w:rPr>
        <w:t>10.  utilizing community resources available to patient and family for discharge planning.</w:t>
      </w:r>
    </w:p>
    <w:p w:rsidRPr="005B548E" w:rsidR="005B548E" w:rsidP="005B548E" w:rsidRDefault="005B548E" w14:paraId="7E286A4A" w14:textId="77777777">
      <w:pPr>
        <w:widowControl/>
        <w:overflowPunct w:val="0"/>
        <w:textAlignment w:val="baseline"/>
        <w:rPr>
          <w:rFonts w:eastAsia="Times New Roman" w:cs="Times New Roman"/>
          <w:sz w:val="16"/>
          <w:szCs w:val="16"/>
        </w:rPr>
      </w:pPr>
      <w:r w:rsidRPr="005B548E">
        <w:rPr>
          <w:rFonts w:eastAsia="Times New Roman" w:cs="Times New Roman"/>
          <w:szCs w:val="20"/>
        </w:rPr>
        <w:tab/>
      </w:r>
      <w:r w:rsidRPr="005B548E">
        <w:rPr>
          <w:rFonts w:eastAsia="Times New Roman" w:cs="Times New Roman"/>
          <w:sz w:val="16"/>
          <w:szCs w:val="16"/>
        </w:rPr>
        <w:t xml:space="preserve">CO  1, 2, 3, 4, 7     </w:t>
      </w:r>
    </w:p>
    <w:p w:rsidRPr="005B548E" w:rsidR="005B548E" w:rsidP="005B548E" w:rsidRDefault="005B548E" w14:paraId="6F82A6A5" w14:textId="77777777">
      <w:pPr>
        <w:widowControl/>
        <w:overflowPunct w:val="0"/>
        <w:textAlignment w:val="baseline"/>
        <w:rPr>
          <w:rFonts w:eastAsia="Times New Roman" w:cs="Times New Roman"/>
          <w:sz w:val="24"/>
          <w:szCs w:val="20"/>
        </w:rPr>
      </w:pPr>
    </w:p>
    <w:p w:rsidRPr="005B548E" w:rsidR="005B548E" w:rsidP="005B548E" w:rsidRDefault="005B548E" w14:paraId="023FFB43" w14:textId="717F4CAD">
      <w:pPr>
        <w:widowControl/>
        <w:overflowPunct w:val="0"/>
        <w:textAlignment w:val="baseline"/>
        <w:rPr>
          <w:rFonts w:eastAsia="Times New Roman" w:cs="Times New Roman"/>
          <w:szCs w:val="20"/>
        </w:rPr>
      </w:pPr>
      <w:r w:rsidRPr="005B548E">
        <w:rPr>
          <w:rFonts w:eastAsia="Times New Roman" w:cs="Times New Roman"/>
          <w:szCs w:val="20"/>
        </w:rPr>
        <w:t xml:space="preserve">11.  differentiating roles and functions of members of the health care team </w:t>
      </w:r>
      <w:r w:rsidRPr="005B548E" w:rsidR="00AD5D63">
        <w:rPr>
          <w:rFonts w:eastAsia="Times New Roman" w:cs="Times New Roman"/>
          <w:szCs w:val="20"/>
        </w:rPr>
        <w:t>when planning</w:t>
      </w:r>
      <w:r w:rsidRPr="005B548E">
        <w:rPr>
          <w:rFonts w:eastAsia="Times New Roman" w:cs="Times New Roman"/>
          <w:szCs w:val="20"/>
        </w:rPr>
        <w:t xml:space="preserve"> care.     </w:t>
      </w:r>
    </w:p>
    <w:p w:rsidR="005B548E" w:rsidP="005B548E" w:rsidRDefault="005B548E" w14:paraId="6B96DB6E" w14:textId="3CC66C5B">
      <w:pPr>
        <w:widowControl/>
        <w:overflowPunct w:val="0"/>
        <w:textAlignment w:val="baseline"/>
        <w:rPr>
          <w:rFonts w:eastAsia="Times New Roman" w:cs="Times New Roman"/>
          <w:sz w:val="16"/>
          <w:szCs w:val="16"/>
        </w:rPr>
      </w:pPr>
      <w:r w:rsidRPr="005B548E">
        <w:rPr>
          <w:rFonts w:eastAsia="Times New Roman" w:cs="Times New Roman"/>
          <w:szCs w:val="20"/>
        </w:rPr>
        <w:t xml:space="preserve">            </w:t>
      </w:r>
      <w:r w:rsidRPr="005B548E">
        <w:rPr>
          <w:rFonts w:eastAsia="Times New Roman" w:cs="Times New Roman"/>
          <w:sz w:val="16"/>
          <w:szCs w:val="16"/>
        </w:rPr>
        <w:t xml:space="preserve">CO  1, 2, 3, 4, 7  </w:t>
      </w:r>
    </w:p>
    <w:p w:rsidR="00087076" w:rsidP="005B548E" w:rsidRDefault="00087076" w14:paraId="2337B501" w14:textId="2B27A7F4">
      <w:pPr>
        <w:widowControl/>
        <w:overflowPunct w:val="0"/>
        <w:textAlignment w:val="baseline"/>
        <w:rPr>
          <w:rFonts w:eastAsia="Times New Roman" w:cs="Times New Roman"/>
          <w:sz w:val="16"/>
          <w:szCs w:val="16"/>
        </w:rPr>
      </w:pPr>
    </w:p>
    <w:p w:rsidR="00087076" w:rsidP="005B548E" w:rsidRDefault="00087076" w14:paraId="2B630526" w14:textId="10C93D8D">
      <w:pPr>
        <w:widowControl/>
        <w:overflowPunct w:val="0"/>
        <w:textAlignment w:val="baseline"/>
        <w:rPr>
          <w:rFonts w:eastAsia="Times New Roman" w:cs="Times New Roman"/>
          <w:sz w:val="16"/>
          <w:szCs w:val="16"/>
        </w:rPr>
      </w:pPr>
    </w:p>
    <w:p w:rsidR="00087076" w:rsidP="005B548E" w:rsidRDefault="00087076" w14:paraId="134B0D49" w14:textId="414972CD">
      <w:pPr>
        <w:widowControl/>
        <w:overflowPunct w:val="0"/>
        <w:textAlignment w:val="baseline"/>
        <w:rPr>
          <w:rFonts w:eastAsia="Times New Roman" w:cs="Times New Roman"/>
          <w:szCs w:val="20"/>
        </w:rPr>
      </w:pPr>
    </w:p>
    <w:p w:rsidRPr="005B548E" w:rsidR="00087076" w:rsidP="005B548E" w:rsidRDefault="00087076" w14:paraId="39C5EEAD" w14:textId="77777777">
      <w:pPr>
        <w:widowControl/>
        <w:overflowPunct w:val="0"/>
        <w:textAlignment w:val="baseline"/>
        <w:rPr>
          <w:rFonts w:eastAsia="Times New Roman" w:cs="Times New Roman"/>
          <w:szCs w:val="20"/>
        </w:rPr>
      </w:pPr>
    </w:p>
    <w:p w:rsidRPr="005B548E" w:rsidR="005B548E" w:rsidP="005B548E" w:rsidRDefault="005B548E" w14:paraId="156CFD9B" w14:textId="77777777">
      <w:pPr>
        <w:widowControl/>
        <w:overflowPunct w:val="0"/>
        <w:jc w:val="center"/>
        <w:textAlignment w:val="baseline"/>
        <w:rPr>
          <w:rFonts w:eastAsia="Times New Roman" w:cs="Times New Roman"/>
          <w:b/>
          <w:sz w:val="24"/>
          <w:szCs w:val="20"/>
        </w:rPr>
      </w:pPr>
      <w:r w:rsidRPr="005B548E">
        <w:rPr>
          <w:rFonts w:eastAsia="Times New Roman" w:cs="Times New Roman"/>
          <w:b/>
          <w:sz w:val="24"/>
          <w:szCs w:val="20"/>
        </w:rPr>
        <w:t>----------------------------------------------------------------------------------------------------</w:t>
      </w:r>
    </w:p>
    <w:p w:rsidRPr="005B548E" w:rsidR="005B548E" w:rsidP="005B548E" w:rsidRDefault="005B548E" w14:paraId="1149EA6B" w14:textId="77777777">
      <w:pPr>
        <w:widowControl/>
        <w:overflowPunct w:val="0"/>
        <w:textAlignment w:val="baseline"/>
        <w:rPr>
          <w:rFonts w:eastAsia="Times New Roman" w:cs="Times New Roman"/>
          <w:sz w:val="24"/>
          <w:szCs w:val="20"/>
        </w:rPr>
      </w:pPr>
      <w:r w:rsidRPr="005B548E">
        <w:rPr>
          <w:rFonts w:eastAsia="Times New Roman" w:cs="Times New Roman"/>
          <w:b/>
          <w:sz w:val="24"/>
          <w:szCs w:val="20"/>
        </w:rPr>
        <w:t>Implementation: Implements the plan of care to meet the patient’s biopsychosocial needs by:</w:t>
      </w:r>
    </w:p>
    <w:p w:rsidRPr="005B548E" w:rsidR="005B548E" w:rsidP="005B548E" w:rsidRDefault="005B548E" w14:paraId="5BB2CCCE" w14:textId="77777777">
      <w:pPr>
        <w:widowControl/>
        <w:overflowPunct w:val="0"/>
        <w:textAlignment w:val="baseline"/>
        <w:rPr>
          <w:rFonts w:eastAsia="Times New Roman" w:cs="Times New Roman"/>
          <w:sz w:val="24"/>
          <w:szCs w:val="20"/>
        </w:rPr>
      </w:pPr>
    </w:p>
    <w:p w:rsidRPr="005B548E" w:rsidR="005B548E" w:rsidP="005B548E" w:rsidRDefault="005B548E" w14:paraId="7567F50B" w14:textId="782E6803">
      <w:pPr>
        <w:widowControl/>
        <w:overflowPunct w:val="0"/>
        <w:textAlignment w:val="baseline"/>
        <w:rPr>
          <w:rFonts w:eastAsia="Times New Roman" w:cs="Times New Roman"/>
          <w:szCs w:val="20"/>
        </w:rPr>
      </w:pPr>
      <w:r w:rsidRPr="005B548E">
        <w:rPr>
          <w:rFonts w:eastAsia="Times New Roman" w:cs="Times New Roman"/>
          <w:szCs w:val="20"/>
        </w:rPr>
        <w:t xml:space="preserve">12.  organizing nursing care efficiently using current technology in a </w:t>
      </w:r>
      <w:r w:rsidRPr="005B548E" w:rsidR="00AD5D63">
        <w:rPr>
          <w:rFonts w:eastAsia="Times New Roman" w:cs="Times New Roman"/>
          <w:szCs w:val="20"/>
        </w:rPr>
        <w:t>cost-effective</w:t>
      </w:r>
      <w:r w:rsidRPr="005B548E">
        <w:rPr>
          <w:rFonts w:eastAsia="Times New Roman" w:cs="Times New Roman"/>
          <w:szCs w:val="20"/>
        </w:rPr>
        <w:t xml:space="preserve"> manner.</w:t>
      </w:r>
    </w:p>
    <w:p w:rsidRPr="005B548E" w:rsidR="005B548E" w:rsidP="005B548E" w:rsidRDefault="005B548E" w14:paraId="30308AA7" w14:textId="77777777">
      <w:pPr>
        <w:widowControl/>
        <w:overflowPunct w:val="0"/>
        <w:textAlignment w:val="baseline"/>
        <w:rPr>
          <w:rFonts w:eastAsia="Times New Roman" w:cs="Times New Roman"/>
          <w:sz w:val="16"/>
          <w:szCs w:val="16"/>
        </w:rPr>
      </w:pPr>
      <w:r w:rsidRPr="005B548E">
        <w:rPr>
          <w:rFonts w:eastAsia="Times New Roman" w:cs="Times New Roman"/>
          <w:szCs w:val="20"/>
        </w:rPr>
        <w:tab/>
      </w:r>
      <w:r w:rsidRPr="005B548E">
        <w:rPr>
          <w:rFonts w:eastAsia="Times New Roman" w:cs="Times New Roman"/>
          <w:sz w:val="16"/>
          <w:szCs w:val="16"/>
        </w:rPr>
        <w:t xml:space="preserve">CO   3    </w:t>
      </w:r>
    </w:p>
    <w:p w:rsidRPr="005B548E" w:rsidR="005B548E" w:rsidP="005B548E" w:rsidRDefault="005B548E" w14:paraId="5143F29F" w14:textId="77777777">
      <w:pPr>
        <w:widowControl/>
        <w:overflowPunct w:val="0"/>
        <w:textAlignment w:val="baseline"/>
        <w:rPr>
          <w:rFonts w:eastAsia="Times New Roman" w:cs="Times New Roman"/>
          <w:szCs w:val="20"/>
        </w:rPr>
      </w:pPr>
    </w:p>
    <w:p w:rsidRPr="005B548E" w:rsidR="005B548E" w:rsidP="005B548E" w:rsidRDefault="005B548E" w14:paraId="36BFA251" w14:textId="77777777">
      <w:pPr>
        <w:widowControl/>
        <w:overflowPunct w:val="0"/>
        <w:textAlignment w:val="baseline"/>
        <w:rPr>
          <w:rFonts w:eastAsia="Times New Roman" w:cs="Times New Roman"/>
          <w:szCs w:val="20"/>
        </w:rPr>
      </w:pPr>
      <w:r w:rsidRPr="005B548E">
        <w:rPr>
          <w:rFonts w:eastAsia="Times New Roman" w:cs="Times New Roman"/>
          <w:szCs w:val="20"/>
        </w:rPr>
        <w:t>13.  implementing nursing interventions to achieve expected outcomes.</w:t>
      </w:r>
    </w:p>
    <w:p w:rsidRPr="005B548E" w:rsidR="005B548E" w:rsidP="005B548E" w:rsidRDefault="005B548E" w14:paraId="70C2CE1F" w14:textId="77777777">
      <w:pPr>
        <w:widowControl/>
        <w:overflowPunct w:val="0"/>
        <w:textAlignment w:val="baseline"/>
        <w:rPr>
          <w:rFonts w:eastAsia="Times New Roman" w:cs="Times New Roman"/>
          <w:sz w:val="16"/>
          <w:szCs w:val="16"/>
        </w:rPr>
      </w:pPr>
      <w:r w:rsidRPr="005B548E">
        <w:rPr>
          <w:rFonts w:eastAsia="Times New Roman" w:cs="Times New Roman"/>
          <w:szCs w:val="20"/>
        </w:rPr>
        <w:tab/>
      </w:r>
      <w:r w:rsidRPr="005B548E">
        <w:rPr>
          <w:rFonts w:eastAsia="Times New Roman" w:cs="Times New Roman"/>
          <w:sz w:val="16"/>
          <w:szCs w:val="16"/>
        </w:rPr>
        <w:t>CO  1, 2, 4, 5, 7</w:t>
      </w:r>
    </w:p>
    <w:p w:rsidRPr="005B548E" w:rsidR="005B548E" w:rsidP="005B548E" w:rsidRDefault="005B548E" w14:paraId="7C6A6D26" w14:textId="77777777">
      <w:pPr>
        <w:widowControl/>
        <w:overflowPunct w:val="0"/>
        <w:textAlignment w:val="baseline"/>
        <w:rPr>
          <w:rFonts w:eastAsia="Times New Roman" w:cs="Times New Roman"/>
          <w:sz w:val="24"/>
          <w:szCs w:val="20"/>
        </w:rPr>
      </w:pPr>
    </w:p>
    <w:p w:rsidRPr="005B548E" w:rsidR="005B548E" w:rsidP="005B548E" w:rsidRDefault="005B548E" w14:paraId="19EA4E9B" w14:textId="77777777">
      <w:pPr>
        <w:widowControl/>
        <w:overflowPunct w:val="0"/>
        <w:textAlignment w:val="baseline"/>
        <w:rPr>
          <w:rFonts w:eastAsia="Times New Roman" w:cs="Times New Roman"/>
          <w:szCs w:val="20"/>
        </w:rPr>
      </w:pPr>
      <w:r w:rsidRPr="005B548E">
        <w:rPr>
          <w:rFonts w:eastAsia="Times New Roman" w:cs="Times New Roman"/>
          <w:szCs w:val="20"/>
        </w:rPr>
        <w:t>14.  collaborating with patient and family in decision making regarding nursing care.</w:t>
      </w:r>
    </w:p>
    <w:p w:rsidRPr="005B548E" w:rsidR="005B548E" w:rsidP="005B548E" w:rsidRDefault="005B548E" w14:paraId="4CD65744" w14:textId="77777777">
      <w:pPr>
        <w:widowControl/>
        <w:overflowPunct w:val="0"/>
        <w:textAlignment w:val="baseline"/>
        <w:rPr>
          <w:rFonts w:eastAsia="Times New Roman" w:cs="Times New Roman"/>
          <w:sz w:val="16"/>
          <w:szCs w:val="16"/>
        </w:rPr>
      </w:pPr>
      <w:r w:rsidRPr="005B548E">
        <w:rPr>
          <w:rFonts w:eastAsia="Times New Roman" w:cs="Times New Roman"/>
          <w:szCs w:val="20"/>
        </w:rPr>
        <w:tab/>
      </w:r>
      <w:r w:rsidRPr="005B548E">
        <w:rPr>
          <w:rFonts w:eastAsia="Times New Roman" w:cs="Times New Roman"/>
          <w:sz w:val="16"/>
          <w:szCs w:val="16"/>
        </w:rPr>
        <w:t>CO 1, 2, 3,</w:t>
      </w:r>
      <w:r w:rsidRPr="005B548E">
        <w:rPr>
          <w:rFonts w:eastAsia="Times New Roman" w:cs="Times New Roman"/>
          <w:szCs w:val="20"/>
        </w:rPr>
        <w:tab/>
      </w:r>
    </w:p>
    <w:p w:rsidRPr="005B548E" w:rsidR="005B548E" w:rsidP="005B548E" w:rsidRDefault="005B548E" w14:paraId="55DEA611" w14:textId="77777777">
      <w:pPr>
        <w:widowControl/>
        <w:overflowPunct w:val="0"/>
        <w:textAlignment w:val="baseline"/>
        <w:rPr>
          <w:rFonts w:eastAsia="Times New Roman" w:cs="Times New Roman"/>
          <w:szCs w:val="20"/>
        </w:rPr>
      </w:pPr>
    </w:p>
    <w:p w:rsidRPr="005B548E" w:rsidR="005B548E" w:rsidP="005B548E" w:rsidRDefault="005B548E" w14:paraId="5995B643"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15.  teaching selected principles and procedures of health promotion/care to patient and/or family based on  </w:t>
      </w:r>
    </w:p>
    <w:p w:rsidRPr="005B548E" w:rsidR="005B548E" w:rsidP="005B548E" w:rsidRDefault="005B548E" w14:paraId="5F7E0B3E"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        developmental stages and sociocultural variables.</w:t>
      </w:r>
      <w:r w:rsidRPr="005B548E">
        <w:rPr>
          <w:rFonts w:eastAsia="Times New Roman" w:cs="Times New Roman"/>
          <w:szCs w:val="20"/>
        </w:rPr>
        <w:tab/>
      </w:r>
    </w:p>
    <w:p w:rsidRPr="005B548E" w:rsidR="005B548E" w:rsidP="005B548E" w:rsidRDefault="005B548E" w14:paraId="018240BD" w14:textId="77777777">
      <w:pPr>
        <w:widowControl/>
        <w:overflowPunct w:val="0"/>
        <w:textAlignment w:val="baseline"/>
        <w:rPr>
          <w:rFonts w:eastAsia="Times New Roman" w:cs="Times New Roman"/>
          <w:sz w:val="16"/>
          <w:szCs w:val="16"/>
        </w:rPr>
      </w:pPr>
      <w:r w:rsidRPr="005B548E">
        <w:rPr>
          <w:rFonts w:eastAsia="Times New Roman" w:cs="Times New Roman"/>
          <w:szCs w:val="20"/>
        </w:rPr>
        <w:t xml:space="preserve">               </w:t>
      </w:r>
      <w:r w:rsidRPr="005B548E">
        <w:rPr>
          <w:rFonts w:eastAsia="Times New Roman" w:cs="Times New Roman"/>
          <w:sz w:val="16"/>
          <w:szCs w:val="16"/>
        </w:rPr>
        <w:t>CO  1, 2, 3, 4</w:t>
      </w:r>
    </w:p>
    <w:p w:rsidRPr="005B548E" w:rsidR="005B548E" w:rsidP="005B548E" w:rsidRDefault="005B548E" w14:paraId="7CFA45C2"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16.  displaying behaviors that exemplify the belief that humans are holistic beings with worth and dignity.   </w:t>
      </w:r>
      <w:r w:rsidRPr="005B548E">
        <w:rPr>
          <w:rFonts w:eastAsia="Times New Roman" w:cs="Times New Roman"/>
          <w:szCs w:val="20"/>
        </w:rPr>
        <w:tab/>
      </w:r>
    </w:p>
    <w:p w:rsidR="005B548E" w:rsidP="005B548E" w:rsidRDefault="005B548E" w14:paraId="28531F09" w14:textId="79623245">
      <w:pPr>
        <w:widowControl/>
        <w:overflowPunct w:val="0"/>
        <w:textAlignment w:val="baseline"/>
        <w:rPr>
          <w:rFonts w:eastAsia="Times New Roman" w:cs="Times New Roman"/>
          <w:sz w:val="16"/>
          <w:szCs w:val="16"/>
        </w:rPr>
      </w:pPr>
      <w:r w:rsidRPr="005B548E">
        <w:rPr>
          <w:rFonts w:eastAsia="Times New Roman" w:cs="Times New Roman"/>
          <w:szCs w:val="20"/>
        </w:rPr>
        <w:t xml:space="preserve">             </w:t>
      </w:r>
      <w:r w:rsidRPr="005B548E">
        <w:rPr>
          <w:rFonts w:eastAsia="Times New Roman" w:cs="Times New Roman"/>
          <w:sz w:val="16"/>
          <w:szCs w:val="16"/>
        </w:rPr>
        <w:t xml:space="preserve">CO 1, 2 </w:t>
      </w:r>
    </w:p>
    <w:p w:rsidRPr="005B548E" w:rsidR="00087076" w:rsidP="005B548E" w:rsidRDefault="00087076" w14:paraId="472F6F96" w14:textId="77777777">
      <w:pPr>
        <w:widowControl/>
        <w:overflowPunct w:val="0"/>
        <w:textAlignment w:val="baseline"/>
        <w:rPr>
          <w:rFonts w:eastAsia="Times New Roman" w:cs="Times New Roman"/>
          <w:sz w:val="14"/>
          <w:szCs w:val="16"/>
        </w:rPr>
      </w:pPr>
    </w:p>
    <w:p w:rsidRPr="005B548E" w:rsidR="005B548E" w:rsidP="005B548E" w:rsidRDefault="005B548E" w14:paraId="17DA6F85" w14:textId="77777777">
      <w:pPr>
        <w:widowControl/>
        <w:overflowPunct w:val="0"/>
        <w:jc w:val="center"/>
        <w:textAlignment w:val="baseline"/>
        <w:rPr>
          <w:rFonts w:eastAsia="Times New Roman" w:cs="Times New Roman"/>
          <w:b/>
          <w:sz w:val="24"/>
          <w:szCs w:val="20"/>
        </w:rPr>
      </w:pPr>
      <w:r w:rsidRPr="005B548E">
        <w:rPr>
          <w:rFonts w:eastAsia="Times New Roman" w:cs="Times New Roman"/>
          <w:b/>
          <w:sz w:val="24"/>
          <w:szCs w:val="20"/>
        </w:rPr>
        <w:t>----------------------------------------------------------------------------------------------------</w:t>
      </w:r>
    </w:p>
    <w:p w:rsidRPr="005B548E" w:rsidR="005B548E" w:rsidP="005B548E" w:rsidRDefault="005B548E" w14:paraId="31F4ED3A" w14:textId="77777777">
      <w:pPr>
        <w:widowControl/>
        <w:overflowPunct w:val="0"/>
        <w:textAlignment w:val="baseline"/>
        <w:rPr>
          <w:rFonts w:eastAsia="Times New Roman" w:cs="Times New Roman"/>
          <w:b/>
          <w:sz w:val="24"/>
          <w:szCs w:val="20"/>
        </w:rPr>
      </w:pPr>
      <w:r w:rsidRPr="005B548E">
        <w:rPr>
          <w:rFonts w:eastAsia="Times New Roman" w:cs="Times New Roman"/>
          <w:b/>
          <w:sz w:val="24"/>
          <w:szCs w:val="20"/>
        </w:rPr>
        <w:t xml:space="preserve">Implementation: Performs selected nursing measures with competence, in addition to those skills previously performed including: </w:t>
      </w:r>
    </w:p>
    <w:p w:rsidRPr="005B548E" w:rsidR="005B548E" w:rsidP="005B548E" w:rsidRDefault="005B548E" w14:paraId="1C3D8E7B" w14:textId="77777777">
      <w:pPr>
        <w:widowControl/>
        <w:overflowPunct w:val="0"/>
        <w:textAlignment w:val="baseline"/>
        <w:rPr>
          <w:rFonts w:eastAsia="Times New Roman" w:cs="Times New Roman"/>
          <w:sz w:val="24"/>
          <w:szCs w:val="20"/>
        </w:rPr>
      </w:pPr>
    </w:p>
    <w:p w:rsidRPr="005B548E" w:rsidR="005B548E" w:rsidP="005B548E" w:rsidRDefault="005B548E" w14:paraId="008FD84F" w14:textId="77777777">
      <w:pPr>
        <w:widowControl/>
        <w:overflowPunct w:val="0"/>
        <w:textAlignment w:val="baseline"/>
        <w:rPr>
          <w:rFonts w:eastAsia="Times New Roman" w:cs="Times New Roman"/>
          <w:sz w:val="16"/>
          <w:szCs w:val="16"/>
        </w:rPr>
      </w:pPr>
      <w:r w:rsidRPr="005B548E">
        <w:rPr>
          <w:rFonts w:eastAsia="Times New Roman" w:cs="Times New Roman"/>
          <w:sz w:val="24"/>
          <w:szCs w:val="20"/>
        </w:rPr>
        <w:tab/>
      </w:r>
      <w:r w:rsidRPr="005B548E">
        <w:rPr>
          <w:rFonts w:eastAsia="Times New Roman" w:cs="Times New Roman"/>
          <w:sz w:val="16"/>
          <w:szCs w:val="16"/>
        </w:rPr>
        <w:t xml:space="preserve">CO  3, 4, 5, 6, 7 </w:t>
      </w:r>
    </w:p>
    <w:p w:rsidRPr="005B548E" w:rsidR="005B548E" w:rsidP="005B548E" w:rsidRDefault="005B548E" w14:paraId="2969F716" w14:textId="77777777">
      <w:pPr>
        <w:widowControl/>
        <w:overflowPunct w:val="0"/>
        <w:textAlignment w:val="baseline"/>
        <w:rPr>
          <w:rFonts w:eastAsia="Times New Roman" w:cs="Times New Roman"/>
          <w:szCs w:val="20"/>
        </w:rPr>
      </w:pPr>
    </w:p>
    <w:p w:rsidRPr="005B548E" w:rsidR="005B548E" w:rsidP="005B548E" w:rsidRDefault="005B548E" w14:paraId="6138DD29"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17.  assessment of the hospitalized patient. </w:t>
      </w:r>
    </w:p>
    <w:p w:rsidRPr="005B548E" w:rsidR="005B548E" w:rsidP="005B548E" w:rsidRDefault="005B548E" w14:paraId="5D894EE3" w14:textId="77777777">
      <w:pPr>
        <w:widowControl/>
        <w:overflowPunct w:val="0"/>
        <w:textAlignment w:val="baseline"/>
        <w:rPr>
          <w:rFonts w:eastAsia="Times New Roman" w:cs="Times New Roman"/>
          <w:szCs w:val="20"/>
        </w:rPr>
      </w:pPr>
    </w:p>
    <w:p w:rsidRPr="005B548E" w:rsidR="005B548E" w:rsidP="005B548E" w:rsidRDefault="005B548E" w14:paraId="77A44CA7" w14:textId="77777777">
      <w:pPr>
        <w:widowControl/>
        <w:overflowPunct w:val="0"/>
        <w:textAlignment w:val="baseline"/>
        <w:rPr>
          <w:rFonts w:eastAsia="Times New Roman" w:cs="Times New Roman"/>
          <w:szCs w:val="20"/>
        </w:rPr>
      </w:pPr>
      <w:r w:rsidRPr="005B548E">
        <w:rPr>
          <w:rFonts w:eastAsia="Times New Roman" w:cs="Times New Roman"/>
          <w:szCs w:val="20"/>
        </w:rPr>
        <w:t>18.  calculation of dosages and administration of medications including IV Piggybacks (IVPB).</w:t>
      </w:r>
    </w:p>
    <w:p w:rsidRPr="005B548E" w:rsidR="005B548E" w:rsidP="005B548E" w:rsidRDefault="005B548E" w14:paraId="751D9BF9" w14:textId="77777777">
      <w:pPr>
        <w:widowControl/>
        <w:overflowPunct w:val="0"/>
        <w:textAlignment w:val="baseline"/>
        <w:rPr>
          <w:rFonts w:eastAsia="Times New Roman" w:cs="Times New Roman"/>
          <w:szCs w:val="20"/>
        </w:rPr>
      </w:pPr>
    </w:p>
    <w:p w:rsidRPr="005B548E" w:rsidR="005B548E" w:rsidP="005B548E" w:rsidRDefault="005B548E" w14:paraId="0BF5A2A9" w14:textId="77777777">
      <w:pPr>
        <w:widowControl/>
        <w:overflowPunct w:val="0"/>
        <w:textAlignment w:val="baseline"/>
        <w:rPr>
          <w:rFonts w:eastAsia="Times New Roman" w:cs="Times New Roman"/>
          <w:szCs w:val="20"/>
        </w:rPr>
      </w:pPr>
      <w:r w:rsidRPr="005B548E">
        <w:rPr>
          <w:rFonts w:eastAsia="Times New Roman" w:cs="Times New Roman"/>
          <w:szCs w:val="20"/>
        </w:rPr>
        <w:t>19.  providing safe care to patients receiving IV or blood therapy.</w:t>
      </w:r>
    </w:p>
    <w:p w:rsidRPr="005B548E" w:rsidR="005B548E" w:rsidP="005B548E" w:rsidRDefault="005B548E" w14:paraId="696DE2F7" w14:textId="77777777">
      <w:pPr>
        <w:widowControl/>
        <w:overflowPunct w:val="0"/>
        <w:textAlignment w:val="baseline"/>
        <w:rPr>
          <w:rFonts w:eastAsia="Times New Roman" w:cs="Times New Roman"/>
          <w:szCs w:val="20"/>
        </w:rPr>
      </w:pPr>
    </w:p>
    <w:p w:rsidR="005B548E" w:rsidP="005B548E" w:rsidRDefault="005B548E" w14:paraId="37A91910" w14:textId="01D8A457">
      <w:pPr>
        <w:widowControl/>
        <w:overflowPunct w:val="0"/>
        <w:textAlignment w:val="baseline"/>
        <w:rPr>
          <w:rFonts w:eastAsia="Times New Roman" w:cs="Times New Roman"/>
          <w:szCs w:val="20"/>
        </w:rPr>
      </w:pPr>
      <w:r w:rsidRPr="005B548E">
        <w:rPr>
          <w:rFonts w:eastAsia="Times New Roman" w:cs="Times New Roman"/>
          <w:szCs w:val="20"/>
        </w:rPr>
        <w:t>20.  providing safe care to patients receiving anticoagulant therapy.</w:t>
      </w:r>
    </w:p>
    <w:p w:rsidRPr="005B548E" w:rsidR="00087076" w:rsidP="005B548E" w:rsidRDefault="00087076" w14:paraId="6F253EB9" w14:textId="77777777">
      <w:pPr>
        <w:widowControl/>
        <w:overflowPunct w:val="0"/>
        <w:textAlignment w:val="baseline"/>
        <w:rPr>
          <w:rFonts w:eastAsia="Times New Roman" w:cs="Times New Roman"/>
          <w:szCs w:val="20"/>
        </w:rPr>
      </w:pPr>
    </w:p>
    <w:p w:rsidRPr="005B548E" w:rsidR="005B548E" w:rsidP="005B548E" w:rsidRDefault="005B548E" w14:paraId="6D3353E6" w14:textId="77777777">
      <w:pPr>
        <w:widowControl/>
        <w:overflowPunct w:val="0"/>
        <w:jc w:val="center"/>
        <w:textAlignment w:val="baseline"/>
        <w:rPr>
          <w:rFonts w:eastAsia="Times New Roman" w:cs="Times New Roman"/>
          <w:b/>
          <w:sz w:val="24"/>
          <w:szCs w:val="20"/>
        </w:rPr>
      </w:pPr>
      <w:r w:rsidRPr="005B548E">
        <w:rPr>
          <w:rFonts w:eastAsia="Times New Roman" w:cs="Times New Roman"/>
          <w:b/>
          <w:sz w:val="24"/>
          <w:szCs w:val="20"/>
        </w:rPr>
        <w:t>----------------------------------------------------------------------------------------------------</w:t>
      </w:r>
    </w:p>
    <w:p w:rsidRPr="005B548E" w:rsidR="005B548E" w:rsidP="005B548E" w:rsidRDefault="005B548E" w14:paraId="65269DA2" w14:textId="77777777">
      <w:pPr>
        <w:widowControl/>
        <w:overflowPunct w:val="0"/>
        <w:textAlignment w:val="baseline"/>
        <w:rPr>
          <w:rFonts w:eastAsia="Times New Roman" w:cs="Times New Roman"/>
          <w:b/>
          <w:sz w:val="24"/>
          <w:szCs w:val="20"/>
        </w:rPr>
      </w:pPr>
      <w:r w:rsidRPr="005B548E">
        <w:rPr>
          <w:rFonts w:eastAsia="Times New Roman" w:cs="Times New Roman"/>
          <w:b/>
          <w:sz w:val="24"/>
          <w:szCs w:val="20"/>
        </w:rPr>
        <w:t>Interpersonal Relations: Exhibits written, verbal, and nonverbal communication by:</w:t>
      </w:r>
    </w:p>
    <w:p w:rsidRPr="005B548E" w:rsidR="005B548E" w:rsidP="005B548E" w:rsidRDefault="005B548E" w14:paraId="157A2C17" w14:textId="77777777">
      <w:pPr>
        <w:widowControl/>
        <w:overflowPunct w:val="0"/>
        <w:textAlignment w:val="baseline"/>
        <w:rPr>
          <w:rFonts w:eastAsia="Times New Roman" w:cs="Times New Roman"/>
          <w:sz w:val="24"/>
          <w:szCs w:val="20"/>
        </w:rPr>
      </w:pPr>
    </w:p>
    <w:p w:rsidRPr="005B548E" w:rsidR="005B548E" w:rsidP="005B548E" w:rsidRDefault="005B548E" w14:paraId="0AFA38D6"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21.  creating and maintaining effective interpersonal relationships, using therapeutic communication skills based on   </w:t>
      </w:r>
    </w:p>
    <w:p w:rsidRPr="005B548E" w:rsidR="005B548E" w:rsidP="005B548E" w:rsidRDefault="005B548E" w14:paraId="3C633259"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        values, beliefs, and culture of the individual.             </w:t>
      </w:r>
    </w:p>
    <w:p w:rsidRPr="005B548E" w:rsidR="005B548E" w:rsidP="005B548E" w:rsidRDefault="005B548E" w14:paraId="448F5A8C" w14:textId="77777777">
      <w:pPr>
        <w:widowControl/>
        <w:overflowPunct w:val="0"/>
        <w:ind w:firstLine="720"/>
        <w:textAlignment w:val="baseline"/>
        <w:rPr>
          <w:rFonts w:eastAsia="Times New Roman" w:cs="Times New Roman"/>
          <w:sz w:val="16"/>
          <w:szCs w:val="16"/>
        </w:rPr>
      </w:pPr>
      <w:r w:rsidRPr="005B548E">
        <w:rPr>
          <w:rFonts w:eastAsia="Times New Roman" w:cs="Times New Roman"/>
          <w:szCs w:val="20"/>
        </w:rPr>
        <w:t xml:space="preserve"> </w:t>
      </w:r>
      <w:r w:rsidRPr="005B548E">
        <w:rPr>
          <w:rFonts w:eastAsia="Times New Roman" w:cs="Times New Roman"/>
          <w:sz w:val="16"/>
          <w:szCs w:val="16"/>
        </w:rPr>
        <w:t xml:space="preserve">CO  2, 3      </w:t>
      </w:r>
    </w:p>
    <w:p w:rsidRPr="005B548E" w:rsidR="005B548E" w:rsidP="005B548E" w:rsidRDefault="005B548E" w14:paraId="4A917B02" w14:textId="77777777">
      <w:pPr>
        <w:widowControl/>
        <w:overflowPunct w:val="0"/>
        <w:textAlignment w:val="baseline"/>
        <w:rPr>
          <w:rFonts w:eastAsia="Times New Roman" w:cs="Times New Roman"/>
          <w:sz w:val="24"/>
          <w:szCs w:val="20"/>
        </w:rPr>
      </w:pPr>
    </w:p>
    <w:p w:rsidRPr="005B548E" w:rsidR="005B548E" w:rsidP="005B548E" w:rsidRDefault="005B548E" w14:paraId="4A28E6E0" w14:textId="77777777">
      <w:pPr>
        <w:widowControl/>
        <w:overflowPunct w:val="0"/>
        <w:textAlignment w:val="baseline"/>
        <w:rPr>
          <w:rFonts w:eastAsia="Times New Roman" w:cs="Times New Roman"/>
          <w:sz w:val="24"/>
          <w:szCs w:val="20"/>
        </w:rPr>
      </w:pPr>
      <w:r w:rsidRPr="005B548E">
        <w:rPr>
          <w:rFonts w:eastAsia="Times New Roman" w:cs="Times New Roman"/>
          <w:szCs w:val="20"/>
        </w:rPr>
        <w:t>22.  maintaining patient confidentiality.</w:t>
      </w:r>
      <w:r w:rsidRPr="005B548E">
        <w:rPr>
          <w:rFonts w:eastAsia="Times New Roman" w:cs="Times New Roman"/>
          <w:sz w:val="24"/>
          <w:szCs w:val="20"/>
        </w:rPr>
        <w:t xml:space="preserve">           </w:t>
      </w:r>
    </w:p>
    <w:p w:rsidRPr="005B548E" w:rsidR="005B548E" w:rsidP="005B548E" w:rsidRDefault="005B548E" w14:paraId="1E2DEF7A" w14:textId="77777777">
      <w:pPr>
        <w:widowControl/>
        <w:overflowPunct w:val="0"/>
        <w:ind w:firstLine="720"/>
        <w:textAlignment w:val="baseline"/>
        <w:rPr>
          <w:rFonts w:eastAsia="Times New Roman" w:cs="Times New Roman"/>
          <w:sz w:val="16"/>
          <w:szCs w:val="16"/>
        </w:rPr>
      </w:pPr>
      <w:r w:rsidRPr="005B548E">
        <w:rPr>
          <w:rFonts w:eastAsia="Times New Roman" w:cs="Times New Roman"/>
          <w:sz w:val="16"/>
          <w:szCs w:val="16"/>
        </w:rPr>
        <w:t>CO  1, 2, 3</w:t>
      </w:r>
      <w:r w:rsidRPr="005B548E">
        <w:rPr>
          <w:rFonts w:eastAsia="Times New Roman" w:cs="Times New Roman"/>
          <w:sz w:val="16"/>
          <w:szCs w:val="16"/>
        </w:rPr>
        <w:tab/>
      </w:r>
      <w:r w:rsidRPr="005B548E">
        <w:rPr>
          <w:rFonts w:eastAsia="Times New Roman" w:cs="Times New Roman"/>
          <w:sz w:val="16"/>
          <w:szCs w:val="16"/>
        </w:rPr>
        <w:t xml:space="preserve">   </w:t>
      </w:r>
    </w:p>
    <w:p w:rsidRPr="005B548E" w:rsidR="005B548E" w:rsidP="005B548E" w:rsidRDefault="005B548E" w14:paraId="6348D576" w14:textId="77777777">
      <w:pPr>
        <w:widowControl/>
        <w:overflowPunct w:val="0"/>
        <w:textAlignment w:val="baseline"/>
        <w:rPr>
          <w:rFonts w:eastAsia="Times New Roman" w:cs="Times New Roman"/>
          <w:sz w:val="24"/>
          <w:szCs w:val="20"/>
        </w:rPr>
      </w:pPr>
    </w:p>
    <w:p w:rsidRPr="005B548E" w:rsidR="005B548E" w:rsidP="005B548E" w:rsidRDefault="005B548E" w14:paraId="7C320E45" w14:textId="77777777">
      <w:pPr>
        <w:widowControl/>
        <w:overflowPunct w:val="0"/>
        <w:ind w:left="720" w:hanging="720"/>
        <w:textAlignment w:val="baseline"/>
        <w:rPr>
          <w:rFonts w:eastAsia="Times New Roman" w:cs="Times New Roman"/>
          <w:szCs w:val="20"/>
        </w:rPr>
      </w:pPr>
      <w:r w:rsidRPr="005B548E">
        <w:rPr>
          <w:rFonts w:eastAsia="Times New Roman" w:cs="Times New Roman"/>
          <w:szCs w:val="20"/>
        </w:rPr>
        <w:t xml:space="preserve">23.  explaining the nursing plan of care and/or selected treatment modalities in a way that is understandable to the </w:t>
      </w:r>
    </w:p>
    <w:p w:rsidRPr="005B548E" w:rsidR="005B548E" w:rsidP="005B548E" w:rsidRDefault="005B548E" w14:paraId="275A5751" w14:textId="77777777">
      <w:pPr>
        <w:widowControl/>
        <w:overflowPunct w:val="0"/>
        <w:ind w:left="720" w:hanging="720"/>
        <w:textAlignment w:val="baseline"/>
        <w:rPr>
          <w:rFonts w:eastAsia="Times New Roman" w:cs="Times New Roman"/>
          <w:sz w:val="24"/>
          <w:szCs w:val="20"/>
        </w:rPr>
      </w:pPr>
      <w:r w:rsidRPr="005B548E">
        <w:rPr>
          <w:rFonts w:eastAsia="Times New Roman" w:cs="Times New Roman"/>
          <w:szCs w:val="20"/>
        </w:rPr>
        <w:t xml:space="preserve">        patient and family</w:t>
      </w:r>
      <w:r w:rsidRPr="005B548E">
        <w:rPr>
          <w:rFonts w:eastAsia="Times New Roman" w:cs="Times New Roman"/>
          <w:sz w:val="24"/>
          <w:szCs w:val="20"/>
        </w:rPr>
        <w:t xml:space="preserve">.                     </w:t>
      </w:r>
    </w:p>
    <w:p w:rsidRPr="005B548E" w:rsidR="005B548E" w:rsidP="005B548E" w:rsidRDefault="005B548E" w14:paraId="4FD487C8" w14:textId="77777777">
      <w:pPr>
        <w:widowControl/>
        <w:overflowPunct w:val="0"/>
        <w:ind w:left="720"/>
        <w:textAlignment w:val="baseline"/>
        <w:rPr>
          <w:rFonts w:eastAsia="Times New Roman" w:cs="Times New Roman"/>
          <w:sz w:val="24"/>
          <w:szCs w:val="20"/>
        </w:rPr>
      </w:pPr>
      <w:r w:rsidRPr="005B548E">
        <w:rPr>
          <w:rFonts w:eastAsia="Times New Roman" w:cs="Times New Roman"/>
          <w:sz w:val="16"/>
          <w:szCs w:val="16"/>
        </w:rPr>
        <w:t xml:space="preserve">CO  3 </w:t>
      </w:r>
    </w:p>
    <w:p w:rsidRPr="005B548E" w:rsidR="005B548E" w:rsidP="005B548E" w:rsidRDefault="005B548E" w14:paraId="2769D6D4" w14:textId="77777777">
      <w:pPr>
        <w:widowControl/>
        <w:overflowPunct w:val="0"/>
        <w:textAlignment w:val="baseline"/>
        <w:rPr>
          <w:rFonts w:eastAsia="Times New Roman" w:cs="Times New Roman"/>
          <w:sz w:val="24"/>
          <w:szCs w:val="20"/>
        </w:rPr>
      </w:pPr>
    </w:p>
    <w:p w:rsidRPr="005B548E" w:rsidR="005B548E" w:rsidP="005B548E" w:rsidRDefault="005B548E" w14:paraId="22634E52"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24.  developing and presenting oral and/or written assignments that are timely, concise, organized, and accurate using </w:t>
      </w:r>
    </w:p>
    <w:p w:rsidRPr="005B548E" w:rsidR="005B548E" w:rsidP="005B548E" w:rsidRDefault="005B548E" w14:paraId="56C06852"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        medical terminology and correct spelling.                  </w:t>
      </w:r>
    </w:p>
    <w:p w:rsidRPr="005B548E" w:rsidR="005B548E" w:rsidP="005B548E" w:rsidRDefault="005B548E" w14:paraId="2E6EE509" w14:textId="77777777">
      <w:pPr>
        <w:widowControl/>
        <w:overflowPunct w:val="0"/>
        <w:ind w:firstLine="720"/>
        <w:textAlignment w:val="baseline"/>
        <w:rPr>
          <w:rFonts w:eastAsia="Times New Roman" w:cs="Times New Roman"/>
          <w:sz w:val="16"/>
          <w:szCs w:val="16"/>
        </w:rPr>
      </w:pPr>
      <w:r w:rsidRPr="005B548E">
        <w:rPr>
          <w:rFonts w:eastAsia="Times New Roman" w:cs="Times New Roman"/>
          <w:sz w:val="16"/>
          <w:szCs w:val="16"/>
        </w:rPr>
        <w:t xml:space="preserve">CO  3      </w:t>
      </w:r>
    </w:p>
    <w:p w:rsidRPr="005B548E" w:rsidR="005B548E" w:rsidP="005B548E" w:rsidRDefault="005B548E" w14:paraId="6F555C8A" w14:textId="77777777">
      <w:pPr>
        <w:widowControl/>
        <w:overflowPunct w:val="0"/>
        <w:ind w:firstLine="720"/>
        <w:textAlignment w:val="baseline"/>
        <w:rPr>
          <w:rFonts w:eastAsia="Times New Roman" w:cs="Times New Roman"/>
          <w:sz w:val="16"/>
          <w:szCs w:val="16"/>
        </w:rPr>
      </w:pPr>
    </w:p>
    <w:p w:rsidRPr="005B548E" w:rsidR="005B548E" w:rsidP="005B548E" w:rsidRDefault="005B548E" w14:paraId="38CC04E8" w14:textId="77777777">
      <w:pPr>
        <w:widowControl/>
        <w:overflowPunct w:val="0"/>
        <w:textAlignment w:val="baseline"/>
        <w:rPr>
          <w:rFonts w:eastAsia="Times New Roman" w:cs="Times New Roman"/>
        </w:rPr>
      </w:pPr>
      <w:r w:rsidRPr="005B548E">
        <w:rPr>
          <w:rFonts w:eastAsia="Times New Roman" w:cs="Times New Roman"/>
        </w:rPr>
        <w:t xml:space="preserve">25. discussing the current plan of care with the healthcare team. </w:t>
      </w:r>
    </w:p>
    <w:p w:rsidRPr="005B548E" w:rsidR="005B548E" w:rsidP="005B548E" w:rsidRDefault="005B548E" w14:paraId="05E50BFB" w14:textId="77777777">
      <w:pPr>
        <w:widowControl/>
        <w:overflowPunct w:val="0"/>
        <w:textAlignment w:val="baseline"/>
        <w:rPr>
          <w:rFonts w:eastAsia="Times New Roman" w:cs="Times New Roman"/>
          <w:sz w:val="16"/>
          <w:szCs w:val="16"/>
        </w:rPr>
      </w:pPr>
      <w:r w:rsidRPr="005B548E">
        <w:rPr>
          <w:rFonts w:eastAsia="Times New Roman" w:cs="Times New Roman"/>
        </w:rPr>
        <w:tab/>
      </w:r>
      <w:r w:rsidRPr="005B548E">
        <w:rPr>
          <w:rFonts w:eastAsia="Times New Roman" w:cs="Times New Roman"/>
          <w:sz w:val="16"/>
          <w:szCs w:val="16"/>
        </w:rPr>
        <w:t>CO 2, 3, 4</w:t>
      </w:r>
    </w:p>
    <w:p w:rsidRPr="005B548E" w:rsidR="005B548E" w:rsidP="005B548E" w:rsidRDefault="005B548E" w14:paraId="3F094B8A" w14:textId="77777777">
      <w:pPr>
        <w:widowControl/>
        <w:overflowPunct w:val="0"/>
        <w:ind w:firstLine="720"/>
        <w:textAlignment w:val="baseline"/>
        <w:rPr>
          <w:rFonts w:eastAsia="Times New Roman" w:cs="Times New Roman"/>
          <w:sz w:val="16"/>
          <w:szCs w:val="16"/>
        </w:rPr>
      </w:pPr>
    </w:p>
    <w:p w:rsidRPr="005B548E" w:rsidR="005B548E" w:rsidP="005B548E" w:rsidRDefault="005B548E" w14:paraId="62A3BF2D" w14:textId="77777777">
      <w:pPr>
        <w:widowControl/>
        <w:overflowPunct w:val="0"/>
        <w:ind w:firstLine="720"/>
        <w:textAlignment w:val="baseline"/>
        <w:rPr>
          <w:rFonts w:eastAsia="Times New Roman" w:cs="Times New Roman"/>
          <w:sz w:val="16"/>
          <w:szCs w:val="16"/>
        </w:rPr>
      </w:pPr>
    </w:p>
    <w:p w:rsidR="005B548E" w:rsidP="005B548E" w:rsidRDefault="005B548E" w14:paraId="3EEA1D94" w14:textId="02E423FE">
      <w:pPr>
        <w:widowControl/>
        <w:overflowPunct w:val="0"/>
        <w:ind w:firstLine="720"/>
        <w:textAlignment w:val="baseline"/>
        <w:rPr>
          <w:rFonts w:eastAsia="Times New Roman" w:cs="Times New Roman"/>
          <w:sz w:val="16"/>
          <w:szCs w:val="16"/>
        </w:rPr>
      </w:pPr>
      <w:r w:rsidRPr="005B548E">
        <w:rPr>
          <w:rFonts w:eastAsia="Times New Roman" w:cs="Times New Roman"/>
          <w:sz w:val="16"/>
          <w:szCs w:val="16"/>
        </w:rPr>
        <w:t xml:space="preserve">  </w:t>
      </w:r>
    </w:p>
    <w:p w:rsidRPr="005B548E" w:rsidR="00087076" w:rsidP="005B548E" w:rsidRDefault="00087076" w14:paraId="0CEF7F0F" w14:textId="77777777">
      <w:pPr>
        <w:widowControl/>
        <w:overflowPunct w:val="0"/>
        <w:ind w:firstLine="720"/>
        <w:textAlignment w:val="baseline"/>
        <w:rPr>
          <w:rFonts w:eastAsia="Times New Roman" w:cs="Times New Roman"/>
          <w:sz w:val="24"/>
          <w:szCs w:val="20"/>
        </w:rPr>
      </w:pPr>
    </w:p>
    <w:p w:rsidRPr="005B548E" w:rsidR="005B548E" w:rsidP="005B548E" w:rsidRDefault="005B548E" w14:paraId="367D96C0" w14:textId="77777777">
      <w:pPr>
        <w:widowControl/>
        <w:overflowPunct w:val="0"/>
        <w:jc w:val="center"/>
        <w:textAlignment w:val="baseline"/>
        <w:rPr>
          <w:rFonts w:eastAsia="Times New Roman" w:cs="Times New Roman"/>
          <w:b/>
          <w:sz w:val="24"/>
          <w:szCs w:val="20"/>
        </w:rPr>
      </w:pPr>
      <w:r w:rsidRPr="005B548E">
        <w:rPr>
          <w:rFonts w:eastAsia="Times New Roman" w:cs="Times New Roman"/>
          <w:b/>
          <w:sz w:val="24"/>
          <w:szCs w:val="20"/>
        </w:rPr>
        <w:t>----------------------------------------------------------------------------------------------------</w:t>
      </w:r>
    </w:p>
    <w:p w:rsidRPr="005B548E" w:rsidR="005B548E" w:rsidP="005B548E" w:rsidRDefault="005B548E" w14:paraId="0B0D1161" w14:textId="27593F57">
      <w:pPr>
        <w:widowControl/>
        <w:overflowPunct w:val="0"/>
        <w:textAlignment w:val="baseline"/>
        <w:rPr>
          <w:rFonts w:eastAsia="Times New Roman" w:cs="Times New Roman"/>
          <w:b/>
          <w:sz w:val="24"/>
          <w:szCs w:val="20"/>
        </w:rPr>
      </w:pPr>
      <w:r w:rsidRPr="005B548E">
        <w:rPr>
          <w:rFonts w:eastAsia="Times New Roman" w:cs="Times New Roman"/>
          <w:b/>
          <w:sz w:val="24"/>
          <w:szCs w:val="20"/>
        </w:rPr>
        <w:t>Evaluation: With assistance the student is involved by:</w:t>
      </w:r>
    </w:p>
    <w:p w:rsidRPr="005B548E" w:rsidR="005B548E" w:rsidP="005B548E" w:rsidRDefault="005B548E" w14:paraId="0F60709C" w14:textId="77777777">
      <w:pPr>
        <w:widowControl/>
        <w:overflowPunct w:val="0"/>
        <w:textAlignment w:val="baseline"/>
        <w:rPr>
          <w:rFonts w:eastAsia="Times New Roman" w:cs="Times New Roman"/>
          <w:sz w:val="24"/>
          <w:szCs w:val="20"/>
        </w:rPr>
      </w:pPr>
    </w:p>
    <w:p w:rsidRPr="005B548E" w:rsidR="005B548E" w:rsidP="005B548E" w:rsidRDefault="005B548E" w14:paraId="01CCD742" w14:textId="77777777">
      <w:pPr>
        <w:widowControl/>
        <w:overflowPunct w:val="0"/>
        <w:textAlignment w:val="baseline"/>
        <w:rPr>
          <w:rFonts w:eastAsia="Times New Roman" w:cs="Times New Roman"/>
          <w:sz w:val="24"/>
          <w:szCs w:val="20"/>
        </w:rPr>
      </w:pPr>
      <w:r w:rsidRPr="005B548E">
        <w:rPr>
          <w:rFonts w:eastAsia="Times New Roman" w:cs="Times New Roman"/>
          <w:szCs w:val="20"/>
        </w:rPr>
        <w:t>26.  evaluating own ability to implement each step of the nursing process.</w:t>
      </w:r>
      <w:r w:rsidRPr="005B548E">
        <w:rPr>
          <w:rFonts w:eastAsia="Times New Roman" w:cs="Times New Roman"/>
          <w:sz w:val="24"/>
          <w:szCs w:val="20"/>
        </w:rPr>
        <w:tab/>
      </w:r>
    </w:p>
    <w:p w:rsidRPr="005B548E" w:rsidR="005B548E" w:rsidP="005B548E" w:rsidRDefault="005B548E" w14:paraId="2A6AB680" w14:textId="77777777">
      <w:pPr>
        <w:widowControl/>
        <w:overflowPunct w:val="0"/>
        <w:ind w:firstLine="720"/>
        <w:textAlignment w:val="baseline"/>
        <w:rPr>
          <w:rFonts w:eastAsia="Times New Roman" w:cs="Times New Roman"/>
          <w:sz w:val="16"/>
          <w:szCs w:val="16"/>
        </w:rPr>
      </w:pPr>
      <w:r w:rsidRPr="005B548E">
        <w:rPr>
          <w:rFonts w:eastAsia="Times New Roman" w:cs="Times New Roman"/>
          <w:sz w:val="16"/>
          <w:szCs w:val="16"/>
        </w:rPr>
        <w:t xml:space="preserve">CO  4      </w:t>
      </w:r>
    </w:p>
    <w:p w:rsidRPr="005B548E" w:rsidR="005B548E" w:rsidP="005B548E" w:rsidRDefault="005B548E" w14:paraId="5AE816D4" w14:textId="77777777">
      <w:pPr>
        <w:widowControl/>
        <w:overflowPunct w:val="0"/>
        <w:textAlignment w:val="baseline"/>
        <w:rPr>
          <w:rFonts w:eastAsia="Times New Roman" w:cs="Times New Roman"/>
          <w:sz w:val="24"/>
          <w:szCs w:val="20"/>
        </w:rPr>
      </w:pPr>
    </w:p>
    <w:p w:rsidRPr="005B548E" w:rsidR="005B548E" w:rsidP="005B548E" w:rsidRDefault="005B548E" w14:paraId="14C0BB0E" w14:textId="77777777">
      <w:pPr>
        <w:widowControl/>
        <w:overflowPunct w:val="0"/>
        <w:textAlignment w:val="baseline"/>
        <w:rPr>
          <w:rFonts w:eastAsia="Times New Roman" w:cs="Times New Roman"/>
          <w:sz w:val="24"/>
          <w:szCs w:val="20"/>
        </w:rPr>
      </w:pPr>
      <w:r w:rsidRPr="005B548E">
        <w:rPr>
          <w:rFonts w:eastAsia="Times New Roman" w:cs="Times New Roman"/>
          <w:szCs w:val="20"/>
        </w:rPr>
        <w:t xml:space="preserve">27.  Evaluating patient’s and family’s response to nursing interventions and revises care appropriately.    </w:t>
      </w:r>
      <w:r w:rsidRPr="005B548E">
        <w:rPr>
          <w:rFonts w:eastAsia="Times New Roman" w:cs="Times New Roman"/>
          <w:sz w:val="24"/>
          <w:szCs w:val="20"/>
        </w:rPr>
        <w:tab/>
      </w:r>
    </w:p>
    <w:p w:rsidRPr="005B548E" w:rsidR="005B548E" w:rsidP="005B548E" w:rsidRDefault="005B548E" w14:paraId="40D4BB1D" w14:textId="77777777">
      <w:pPr>
        <w:widowControl/>
        <w:overflowPunct w:val="0"/>
        <w:ind w:firstLine="720"/>
        <w:textAlignment w:val="baseline"/>
        <w:rPr>
          <w:rFonts w:eastAsia="Times New Roman" w:cs="Times New Roman"/>
          <w:sz w:val="16"/>
          <w:szCs w:val="16"/>
        </w:rPr>
      </w:pPr>
      <w:r w:rsidRPr="005B548E">
        <w:rPr>
          <w:rFonts w:eastAsia="Times New Roman" w:cs="Times New Roman"/>
          <w:sz w:val="16"/>
          <w:szCs w:val="16"/>
        </w:rPr>
        <w:t>C0 4</w:t>
      </w:r>
    </w:p>
    <w:p w:rsidRPr="005B548E" w:rsidR="005B548E" w:rsidP="005B548E" w:rsidRDefault="005B548E" w14:paraId="761EA597" w14:textId="77777777">
      <w:pPr>
        <w:widowControl/>
        <w:overflowPunct w:val="0"/>
        <w:textAlignment w:val="baseline"/>
        <w:rPr>
          <w:rFonts w:eastAsia="Times New Roman" w:cs="Times New Roman"/>
          <w:sz w:val="24"/>
          <w:szCs w:val="20"/>
        </w:rPr>
      </w:pPr>
    </w:p>
    <w:p w:rsidRPr="005B548E" w:rsidR="005B548E" w:rsidP="005B548E" w:rsidRDefault="005B548E" w14:paraId="10C38433"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28.  modifying the nursing care plan and communicating reasons and rationales for changes to the multidisciplinary  </w:t>
      </w:r>
    </w:p>
    <w:p w:rsidR="00E70528" w:rsidP="005B548E" w:rsidRDefault="005B548E" w14:paraId="5CAD0B6C" w14:textId="77777777">
      <w:pPr>
        <w:widowControl/>
        <w:overflowPunct w:val="0"/>
        <w:textAlignment w:val="baseline"/>
        <w:rPr>
          <w:rFonts w:eastAsia="Times New Roman" w:cs="Times New Roman"/>
          <w:sz w:val="24"/>
          <w:szCs w:val="20"/>
        </w:rPr>
      </w:pPr>
      <w:r w:rsidRPr="005B548E">
        <w:rPr>
          <w:rFonts w:eastAsia="Times New Roman" w:cs="Times New Roman"/>
          <w:szCs w:val="20"/>
        </w:rPr>
        <w:t xml:space="preserve">        team.</w:t>
      </w:r>
      <w:r w:rsidRPr="005B548E">
        <w:rPr>
          <w:rFonts w:eastAsia="Times New Roman" w:cs="Times New Roman"/>
          <w:sz w:val="24"/>
          <w:szCs w:val="20"/>
        </w:rPr>
        <w:t xml:space="preserve">      </w:t>
      </w:r>
    </w:p>
    <w:p w:rsidRPr="005B548E" w:rsidR="005B548E" w:rsidP="005B548E" w:rsidRDefault="00E70528" w14:paraId="37B35332" w14:textId="61FE973E">
      <w:pPr>
        <w:widowControl/>
        <w:overflowPunct w:val="0"/>
        <w:textAlignment w:val="baseline"/>
        <w:rPr>
          <w:rFonts w:eastAsia="Times New Roman" w:cs="Times New Roman"/>
          <w:sz w:val="24"/>
          <w:szCs w:val="20"/>
        </w:rPr>
      </w:pPr>
      <w:r>
        <w:rPr>
          <w:rFonts w:eastAsia="Times New Roman" w:cs="Times New Roman"/>
          <w:sz w:val="24"/>
          <w:szCs w:val="20"/>
        </w:rPr>
        <w:t xml:space="preserve">             </w:t>
      </w:r>
      <w:r w:rsidRPr="005B548E" w:rsidR="005B548E">
        <w:rPr>
          <w:rFonts w:eastAsia="Times New Roman" w:cs="Times New Roman"/>
          <w:sz w:val="16"/>
          <w:szCs w:val="16"/>
        </w:rPr>
        <w:t xml:space="preserve">CO   4   </w:t>
      </w:r>
      <w:r w:rsidRPr="005B548E" w:rsidR="005B548E">
        <w:rPr>
          <w:rFonts w:eastAsia="Times New Roman" w:cs="Times New Roman"/>
          <w:sz w:val="24"/>
          <w:szCs w:val="20"/>
        </w:rPr>
        <w:t xml:space="preserve">  </w:t>
      </w:r>
    </w:p>
    <w:p w:rsidRPr="005B548E" w:rsidR="005B548E" w:rsidP="005B548E" w:rsidRDefault="005B548E" w14:paraId="758B879E" w14:textId="77777777">
      <w:pPr>
        <w:widowControl/>
        <w:overflowPunct w:val="0"/>
        <w:textAlignment w:val="baseline"/>
        <w:rPr>
          <w:rFonts w:eastAsia="Times New Roman" w:cs="Times New Roman"/>
          <w:sz w:val="24"/>
          <w:szCs w:val="20"/>
        </w:rPr>
      </w:pPr>
    </w:p>
    <w:p w:rsidRPr="005B548E" w:rsidR="005B548E" w:rsidP="005B548E" w:rsidRDefault="005B548E" w14:paraId="04DEAC2B" w14:textId="77777777">
      <w:pPr>
        <w:widowControl/>
        <w:overflowPunct w:val="0"/>
        <w:textAlignment w:val="baseline"/>
        <w:rPr>
          <w:rFonts w:eastAsia="Times New Roman" w:cs="Times New Roman"/>
          <w:szCs w:val="20"/>
        </w:rPr>
      </w:pPr>
      <w:r w:rsidRPr="005B548E">
        <w:rPr>
          <w:rFonts w:eastAsia="Times New Roman" w:cs="Times New Roman"/>
          <w:szCs w:val="20"/>
        </w:rPr>
        <w:t>29.  evaluating own effectiveness with intra/interpersonal skills.</w:t>
      </w:r>
    </w:p>
    <w:p w:rsidRPr="005B548E" w:rsidR="005B548E" w:rsidP="005B548E" w:rsidRDefault="005B548E" w14:paraId="6D7F9328" w14:textId="77777777">
      <w:pPr>
        <w:widowControl/>
        <w:overflowPunct w:val="0"/>
        <w:textAlignment w:val="baseline"/>
        <w:rPr>
          <w:rFonts w:eastAsia="Times New Roman" w:cs="Times New Roman"/>
          <w:sz w:val="16"/>
          <w:szCs w:val="16"/>
        </w:rPr>
      </w:pPr>
      <w:r w:rsidRPr="005B548E">
        <w:rPr>
          <w:rFonts w:eastAsia="Times New Roman" w:cs="Times New Roman"/>
          <w:sz w:val="24"/>
          <w:szCs w:val="20"/>
        </w:rPr>
        <w:tab/>
      </w:r>
      <w:r w:rsidRPr="005B548E">
        <w:rPr>
          <w:rFonts w:eastAsia="Times New Roman" w:cs="Times New Roman"/>
          <w:sz w:val="16"/>
          <w:szCs w:val="16"/>
        </w:rPr>
        <w:t xml:space="preserve">CO 3     </w:t>
      </w:r>
      <w:r w:rsidRPr="005B548E">
        <w:rPr>
          <w:rFonts w:eastAsia="Times New Roman" w:cs="Times New Roman"/>
          <w:sz w:val="16"/>
          <w:szCs w:val="16"/>
        </w:rPr>
        <w:tab/>
      </w:r>
    </w:p>
    <w:p w:rsidRPr="005B548E" w:rsidR="005B548E" w:rsidP="005B548E" w:rsidRDefault="005B548E" w14:paraId="523D65CF" w14:textId="77777777">
      <w:pPr>
        <w:widowControl/>
        <w:overflowPunct w:val="0"/>
        <w:textAlignment w:val="baseline"/>
        <w:rPr>
          <w:rFonts w:eastAsia="Times New Roman" w:cs="Times New Roman"/>
          <w:sz w:val="24"/>
          <w:szCs w:val="20"/>
        </w:rPr>
      </w:pPr>
    </w:p>
    <w:p w:rsidRPr="005B548E" w:rsidR="005B548E" w:rsidP="005B548E" w:rsidRDefault="005B548E" w14:paraId="18778ED8"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30.  collaborating with facility staff to determine the effectiveness of institutional cost containment and quality  </w:t>
      </w:r>
    </w:p>
    <w:p w:rsidRPr="005B548E" w:rsidR="005B548E" w:rsidP="005B548E" w:rsidRDefault="005B548E" w14:paraId="3DAFA360" w14:textId="77777777">
      <w:pPr>
        <w:widowControl/>
        <w:overflowPunct w:val="0"/>
        <w:textAlignment w:val="baseline"/>
        <w:rPr>
          <w:rFonts w:eastAsia="Times New Roman" w:cs="Times New Roman"/>
          <w:sz w:val="24"/>
          <w:szCs w:val="20"/>
        </w:rPr>
      </w:pPr>
      <w:r w:rsidRPr="005B548E">
        <w:rPr>
          <w:rFonts w:eastAsia="Times New Roman" w:cs="Times New Roman"/>
          <w:szCs w:val="20"/>
        </w:rPr>
        <w:t xml:space="preserve">        improvement.</w:t>
      </w:r>
      <w:r w:rsidRPr="005B548E">
        <w:rPr>
          <w:rFonts w:eastAsia="Times New Roman" w:cs="Times New Roman"/>
          <w:sz w:val="24"/>
          <w:szCs w:val="20"/>
        </w:rPr>
        <w:t xml:space="preserve">   </w:t>
      </w:r>
    </w:p>
    <w:p w:rsidRPr="005B548E" w:rsidR="005B548E" w:rsidP="005B548E" w:rsidRDefault="005B548E" w14:paraId="161B687A" w14:textId="77777777">
      <w:pPr>
        <w:widowControl/>
        <w:overflowPunct w:val="0"/>
        <w:ind w:firstLine="720"/>
        <w:textAlignment w:val="baseline"/>
        <w:rPr>
          <w:rFonts w:eastAsia="Times New Roman" w:cs="Times New Roman"/>
          <w:sz w:val="24"/>
          <w:szCs w:val="20"/>
        </w:rPr>
      </w:pPr>
      <w:r w:rsidRPr="005B548E">
        <w:rPr>
          <w:rFonts w:eastAsia="Times New Roman" w:cs="Times New Roman"/>
          <w:sz w:val="16"/>
          <w:szCs w:val="16"/>
        </w:rPr>
        <w:t xml:space="preserve">CO 2, 5   </w:t>
      </w:r>
    </w:p>
    <w:p w:rsidRPr="005B548E" w:rsidR="005B548E" w:rsidP="005B548E" w:rsidRDefault="005B548E" w14:paraId="3483D88D" w14:textId="77777777">
      <w:pPr>
        <w:widowControl/>
        <w:overflowPunct w:val="0"/>
        <w:textAlignment w:val="baseline"/>
        <w:rPr>
          <w:rFonts w:eastAsia="Times New Roman" w:cs="Times New Roman"/>
          <w:sz w:val="24"/>
          <w:szCs w:val="20"/>
        </w:rPr>
      </w:pPr>
    </w:p>
    <w:p w:rsidRPr="005B548E" w:rsidR="005B548E" w:rsidP="005B548E" w:rsidRDefault="005B548E" w14:paraId="411776F5" w14:textId="77777777">
      <w:pPr>
        <w:widowControl/>
        <w:overflowPunct w:val="0"/>
        <w:jc w:val="center"/>
        <w:textAlignment w:val="baseline"/>
        <w:rPr>
          <w:rFonts w:eastAsia="Times New Roman" w:cs="Times New Roman"/>
          <w:b/>
          <w:sz w:val="24"/>
          <w:szCs w:val="20"/>
        </w:rPr>
      </w:pPr>
      <w:r w:rsidRPr="005B548E">
        <w:rPr>
          <w:rFonts w:eastAsia="Times New Roman" w:cs="Times New Roman"/>
          <w:b/>
          <w:sz w:val="24"/>
          <w:szCs w:val="20"/>
        </w:rPr>
        <w:t>----------------------------------------------------------------------------------------------------</w:t>
      </w:r>
    </w:p>
    <w:p w:rsidRPr="005B548E" w:rsidR="005B548E" w:rsidP="005B548E" w:rsidRDefault="005B548E" w14:paraId="3C3B77C3" w14:textId="77777777">
      <w:pPr>
        <w:widowControl/>
        <w:overflowPunct w:val="0"/>
        <w:textAlignment w:val="baseline"/>
        <w:rPr>
          <w:rFonts w:eastAsia="Times New Roman" w:cs="Times New Roman"/>
          <w:b/>
          <w:sz w:val="24"/>
          <w:szCs w:val="20"/>
        </w:rPr>
      </w:pPr>
      <w:r w:rsidRPr="005B548E">
        <w:rPr>
          <w:rFonts w:eastAsia="Times New Roman" w:cs="Times New Roman"/>
          <w:b/>
          <w:sz w:val="24"/>
          <w:szCs w:val="20"/>
        </w:rPr>
        <w:t>Professional Growth and Ethics: Demonstrates professional growth by:</w:t>
      </w:r>
    </w:p>
    <w:p w:rsidRPr="005B548E" w:rsidR="005B548E" w:rsidP="005B548E" w:rsidRDefault="005B548E" w14:paraId="506E36C0" w14:textId="77777777">
      <w:pPr>
        <w:widowControl/>
        <w:overflowPunct w:val="0"/>
        <w:textAlignment w:val="baseline"/>
        <w:rPr>
          <w:rFonts w:eastAsia="Times New Roman" w:cs="Times New Roman"/>
          <w:sz w:val="24"/>
          <w:szCs w:val="20"/>
        </w:rPr>
      </w:pPr>
    </w:p>
    <w:p w:rsidRPr="005B548E" w:rsidR="005B548E" w:rsidP="005B548E" w:rsidRDefault="005B548E" w14:paraId="2F374575" w14:textId="77777777">
      <w:pPr>
        <w:widowControl/>
        <w:overflowPunct w:val="0"/>
        <w:textAlignment w:val="baseline"/>
        <w:rPr>
          <w:rFonts w:eastAsia="Times New Roman" w:cs="Times New Roman"/>
          <w:szCs w:val="20"/>
        </w:rPr>
      </w:pPr>
      <w:r w:rsidRPr="005B548E">
        <w:rPr>
          <w:rFonts w:eastAsia="Times New Roman" w:cs="Times New Roman"/>
          <w:szCs w:val="20"/>
        </w:rPr>
        <w:t>31.  accepting responsibility for own behavior.</w:t>
      </w:r>
    </w:p>
    <w:p w:rsidRPr="005B548E" w:rsidR="005B548E" w:rsidP="005B548E" w:rsidRDefault="005B548E" w14:paraId="76706DF2" w14:textId="77777777">
      <w:pPr>
        <w:widowControl/>
        <w:overflowPunct w:val="0"/>
        <w:textAlignment w:val="baseline"/>
        <w:rPr>
          <w:rFonts w:eastAsia="Times New Roman" w:cs="Times New Roman"/>
          <w:sz w:val="16"/>
          <w:szCs w:val="16"/>
        </w:rPr>
      </w:pPr>
      <w:r w:rsidRPr="005B548E">
        <w:rPr>
          <w:rFonts w:eastAsia="Times New Roman" w:cs="Times New Roman"/>
          <w:sz w:val="24"/>
          <w:szCs w:val="20"/>
        </w:rPr>
        <w:tab/>
      </w:r>
      <w:r w:rsidRPr="005B548E">
        <w:rPr>
          <w:rFonts w:eastAsia="Times New Roman" w:cs="Times New Roman"/>
          <w:sz w:val="16"/>
          <w:szCs w:val="16"/>
        </w:rPr>
        <w:t>CO  1</w:t>
      </w:r>
    </w:p>
    <w:p w:rsidRPr="005B548E" w:rsidR="005B548E" w:rsidP="005B548E" w:rsidRDefault="005B548E" w14:paraId="5236D1F4" w14:textId="77777777">
      <w:pPr>
        <w:widowControl/>
        <w:overflowPunct w:val="0"/>
        <w:textAlignment w:val="baseline"/>
        <w:rPr>
          <w:rFonts w:eastAsia="Times New Roman" w:cs="Times New Roman"/>
          <w:sz w:val="24"/>
          <w:szCs w:val="20"/>
        </w:rPr>
      </w:pPr>
    </w:p>
    <w:p w:rsidRPr="005B548E" w:rsidR="005B548E" w:rsidP="005B548E" w:rsidRDefault="005B548E" w14:paraId="1C214CFE" w14:textId="77777777">
      <w:pPr>
        <w:widowControl/>
        <w:overflowPunct w:val="0"/>
        <w:textAlignment w:val="baseline"/>
        <w:rPr>
          <w:rFonts w:eastAsia="Times New Roman" w:cs="Times New Roman"/>
          <w:sz w:val="24"/>
          <w:szCs w:val="20"/>
        </w:rPr>
      </w:pPr>
      <w:r w:rsidRPr="005B548E">
        <w:rPr>
          <w:rFonts w:eastAsia="Times New Roman" w:cs="Times New Roman"/>
          <w:szCs w:val="20"/>
        </w:rPr>
        <w:t xml:space="preserve">32.  reporting own mistakes honestly and promptly even if mistakes would have been otherwise unnoticed.  </w:t>
      </w:r>
      <w:r w:rsidRPr="005B548E">
        <w:rPr>
          <w:rFonts w:eastAsia="Times New Roman" w:cs="Times New Roman"/>
          <w:sz w:val="24"/>
          <w:szCs w:val="20"/>
        </w:rPr>
        <w:t xml:space="preserve">  </w:t>
      </w:r>
    </w:p>
    <w:p w:rsidRPr="005B548E" w:rsidR="005B548E" w:rsidP="005B548E" w:rsidRDefault="005B548E" w14:paraId="44936D76" w14:textId="77777777">
      <w:pPr>
        <w:widowControl/>
        <w:overflowPunct w:val="0"/>
        <w:ind w:firstLine="720"/>
        <w:textAlignment w:val="baseline"/>
        <w:rPr>
          <w:rFonts w:eastAsia="Times New Roman" w:cs="Times New Roman"/>
          <w:sz w:val="16"/>
          <w:szCs w:val="16"/>
        </w:rPr>
      </w:pPr>
      <w:r w:rsidRPr="005B548E">
        <w:rPr>
          <w:rFonts w:eastAsia="Times New Roman" w:cs="Times New Roman"/>
          <w:sz w:val="16"/>
          <w:szCs w:val="16"/>
        </w:rPr>
        <w:t xml:space="preserve">CO  1 </w:t>
      </w:r>
    </w:p>
    <w:p w:rsidRPr="005B548E" w:rsidR="005B548E" w:rsidP="005B548E" w:rsidRDefault="005B548E" w14:paraId="66DB22C1" w14:textId="77777777">
      <w:pPr>
        <w:widowControl/>
        <w:overflowPunct w:val="0"/>
        <w:ind w:firstLine="720"/>
        <w:textAlignment w:val="baseline"/>
        <w:rPr>
          <w:rFonts w:eastAsia="Times New Roman" w:cs="Times New Roman"/>
          <w:sz w:val="24"/>
          <w:szCs w:val="20"/>
        </w:rPr>
      </w:pPr>
    </w:p>
    <w:p w:rsidRPr="005B548E" w:rsidR="005B548E" w:rsidP="005B548E" w:rsidRDefault="005B548E" w14:paraId="7FD12C9D" w14:textId="77777777">
      <w:pPr>
        <w:widowControl/>
        <w:overflowPunct w:val="0"/>
        <w:textAlignment w:val="baseline"/>
        <w:rPr>
          <w:rFonts w:eastAsia="Times New Roman" w:cs="Times New Roman"/>
          <w:szCs w:val="20"/>
        </w:rPr>
      </w:pPr>
      <w:r w:rsidRPr="005B548E">
        <w:rPr>
          <w:rFonts w:eastAsia="Times New Roman" w:cs="Times New Roman"/>
          <w:szCs w:val="20"/>
        </w:rPr>
        <w:t>33.  accepts suggestions for improvement and modifies performance.</w:t>
      </w:r>
    </w:p>
    <w:p w:rsidRPr="005B548E" w:rsidR="005B548E" w:rsidP="005B548E" w:rsidRDefault="005B548E" w14:paraId="16A96F76" w14:textId="77777777">
      <w:pPr>
        <w:widowControl/>
        <w:overflowPunct w:val="0"/>
        <w:textAlignment w:val="baseline"/>
        <w:rPr>
          <w:rFonts w:eastAsia="Times New Roman" w:cs="Times New Roman"/>
          <w:sz w:val="16"/>
          <w:szCs w:val="16"/>
        </w:rPr>
      </w:pPr>
      <w:r w:rsidRPr="005B548E">
        <w:rPr>
          <w:rFonts w:eastAsia="Times New Roman" w:cs="Times New Roman"/>
          <w:sz w:val="24"/>
          <w:szCs w:val="20"/>
        </w:rPr>
        <w:tab/>
      </w:r>
      <w:r w:rsidRPr="005B548E">
        <w:rPr>
          <w:rFonts w:eastAsia="Times New Roman" w:cs="Times New Roman"/>
          <w:sz w:val="16"/>
          <w:szCs w:val="16"/>
        </w:rPr>
        <w:t>CO  1</w:t>
      </w:r>
    </w:p>
    <w:p w:rsidRPr="005B548E" w:rsidR="005B548E" w:rsidP="005B548E" w:rsidRDefault="005B548E" w14:paraId="7D25AF0C" w14:textId="77777777">
      <w:pPr>
        <w:widowControl/>
        <w:overflowPunct w:val="0"/>
        <w:textAlignment w:val="baseline"/>
        <w:rPr>
          <w:rFonts w:eastAsia="Times New Roman" w:cs="Times New Roman"/>
          <w:sz w:val="16"/>
          <w:szCs w:val="16"/>
        </w:rPr>
      </w:pPr>
    </w:p>
    <w:p w:rsidRPr="005B548E" w:rsidR="005B548E" w:rsidP="005B548E" w:rsidRDefault="005B548E" w14:paraId="29B94D81" w14:textId="77777777">
      <w:pPr>
        <w:widowControl/>
        <w:overflowPunct w:val="0"/>
        <w:textAlignment w:val="baseline"/>
        <w:rPr>
          <w:rFonts w:eastAsia="Times New Roman" w:cs="Times New Roman"/>
          <w:szCs w:val="20"/>
        </w:rPr>
      </w:pPr>
      <w:r w:rsidRPr="005B548E">
        <w:rPr>
          <w:rFonts w:eastAsia="Times New Roman" w:cs="Times New Roman"/>
          <w:szCs w:val="20"/>
        </w:rPr>
        <w:t>34.  serving as a positive role model for members of the health care team.</w:t>
      </w:r>
    </w:p>
    <w:p w:rsidRPr="005B548E" w:rsidR="005B548E" w:rsidP="005B548E" w:rsidRDefault="005B548E" w14:paraId="44DF284D" w14:textId="77777777">
      <w:pPr>
        <w:widowControl/>
        <w:overflowPunct w:val="0"/>
        <w:textAlignment w:val="baseline"/>
        <w:rPr>
          <w:rFonts w:eastAsia="Times New Roman" w:cs="Times New Roman"/>
          <w:sz w:val="16"/>
          <w:szCs w:val="16"/>
        </w:rPr>
      </w:pPr>
      <w:r w:rsidRPr="005B548E">
        <w:rPr>
          <w:rFonts w:eastAsia="Times New Roman" w:cs="Times New Roman"/>
          <w:sz w:val="24"/>
          <w:szCs w:val="20"/>
        </w:rPr>
        <w:tab/>
      </w:r>
      <w:r w:rsidRPr="005B548E">
        <w:rPr>
          <w:rFonts w:eastAsia="Times New Roman" w:cs="Times New Roman"/>
          <w:sz w:val="16"/>
          <w:szCs w:val="16"/>
        </w:rPr>
        <w:t xml:space="preserve">CO  1     </w:t>
      </w:r>
    </w:p>
    <w:p w:rsidRPr="005B548E" w:rsidR="005B548E" w:rsidP="005B548E" w:rsidRDefault="005B548E" w14:paraId="4019F507" w14:textId="77777777">
      <w:pPr>
        <w:widowControl/>
        <w:overflowPunct w:val="0"/>
        <w:textAlignment w:val="baseline"/>
        <w:rPr>
          <w:rFonts w:eastAsia="Times New Roman" w:cs="Times New Roman"/>
          <w:sz w:val="16"/>
          <w:szCs w:val="16"/>
        </w:rPr>
      </w:pPr>
    </w:p>
    <w:p w:rsidRPr="005B548E" w:rsidR="005B548E" w:rsidP="005B548E" w:rsidRDefault="005B548E" w14:paraId="3ED9EC54" w14:textId="77777777">
      <w:pPr>
        <w:widowControl/>
        <w:overflowPunct w:val="0"/>
        <w:textAlignment w:val="baseline"/>
        <w:rPr>
          <w:rFonts w:eastAsia="Times New Roman" w:cs="Times New Roman"/>
          <w:sz w:val="16"/>
          <w:szCs w:val="16"/>
        </w:rPr>
      </w:pPr>
    </w:p>
    <w:p w:rsidRPr="005B548E" w:rsidR="005B548E" w:rsidP="005B548E" w:rsidRDefault="005B548E" w14:paraId="494C23BD"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35.  being an advocate for the patient/family to promote health care planning according to the Patient Bill Of Rights.                    </w:t>
      </w:r>
    </w:p>
    <w:p w:rsidRPr="005B548E" w:rsidR="005B548E" w:rsidP="005B548E" w:rsidRDefault="005B548E" w14:paraId="0903DF9B" w14:textId="77777777">
      <w:pPr>
        <w:widowControl/>
        <w:overflowPunct w:val="0"/>
        <w:ind w:firstLine="720"/>
        <w:textAlignment w:val="baseline"/>
        <w:rPr>
          <w:rFonts w:eastAsia="Times New Roman" w:cs="Times New Roman"/>
          <w:sz w:val="16"/>
          <w:szCs w:val="16"/>
        </w:rPr>
      </w:pPr>
      <w:r w:rsidRPr="005B548E">
        <w:rPr>
          <w:rFonts w:eastAsia="Times New Roman" w:cs="Times New Roman"/>
          <w:sz w:val="16"/>
          <w:szCs w:val="16"/>
        </w:rPr>
        <w:t xml:space="preserve">CO 1    </w:t>
      </w:r>
    </w:p>
    <w:p w:rsidRPr="005B548E" w:rsidR="005B548E" w:rsidP="005B548E" w:rsidRDefault="005B548E" w14:paraId="74A5FDE5" w14:textId="77777777">
      <w:pPr>
        <w:widowControl/>
        <w:overflowPunct w:val="0"/>
        <w:ind w:firstLine="720"/>
        <w:textAlignment w:val="baseline"/>
        <w:rPr>
          <w:rFonts w:eastAsia="Times New Roman" w:cs="Times New Roman"/>
          <w:sz w:val="24"/>
          <w:szCs w:val="20"/>
        </w:rPr>
      </w:pPr>
    </w:p>
    <w:p w:rsidRPr="005B548E" w:rsidR="005B548E" w:rsidP="005B548E" w:rsidRDefault="005B548E" w14:paraId="1F0A2A10" w14:textId="4C2515B7">
      <w:pPr>
        <w:widowControl/>
        <w:overflowPunct w:val="0"/>
        <w:textAlignment w:val="baseline"/>
        <w:rPr>
          <w:rFonts w:eastAsia="Times New Roman" w:cs="Times New Roman"/>
          <w:szCs w:val="20"/>
        </w:rPr>
      </w:pPr>
      <w:r w:rsidRPr="005B548E">
        <w:rPr>
          <w:rFonts w:eastAsia="Times New Roman" w:cs="Times New Roman"/>
          <w:szCs w:val="20"/>
        </w:rPr>
        <w:t xml:space="preserve">36.  advance clinical reasoning skills in decision making and </w:t>
      </w:r>
      <w:r w:rsidRPr="005B548E" w:rsidR="00E70528">
        <w:rPr>
          <w:rFonts w:eastAsia="Times New Roman" w:cs="Times New Roman"/>
          <w:szCs w:val="20"/>
        </w:rPr>
        <w:t>problem-solving</w:t>
      </w:r>
      <w:r w:rsidRPr="005B548E">
        <w:rPr>
          <w:rFonts w:eastAsia="Times New Roman" w:cs="Times New Roman"/>
          <w:szCs w:val="20"/>
        </w:rPr>
        <w:t xml:space="preserve"> processes.</w:t>
      </w:r>
    </w:p>
    <w:p w:rsidRPr="005B548E" w:rsidR="005B548E" w:rsidP="005B548E" w:rsidRDefault="005B548E" w14:paraId="63FC62A1" w14:textId="77777777">
      <w:pPr>
        <w:widowControl/>
        <w:overflowPunct w:val="0"/>
        <w:textAlignment w:val="baseline"/>
        <w:rPr>
          <w:rFonts w:eastAsia="Times New Roman" w:cs="Times New Roman"/>
          <w:sz w:val="16"/>
          <w:szCs w:val="16"/>
        </w:rPr>
      </w:pPr>
      <w:r w:rsidRPr="005B548E">
        <w:rPr>
          <w:rFonts w:eastAsia="Times New Roman" w:cs="Times New Roman"/>
          <w:sz w:val="24"/>
          <w:szCs w:val="20"/>
        </w:rPr>
        <w:tab/>
      </w:r>
      <w:r w:rsidRPr="005B548E">
        <w:rPr>
          <w:rFonts w:eastAsia="Times New Roman" w:cs="Times New Roman"/>
          <w:sz w:val="16"/>
          <w:szCs w:val="16"/>
        </w:rPr>
        <w:t xml:space="preserve">CO  1, 2, 4, 5,     </w:t>
      </w:r>
    </w:p>
    <w:p w:rsidRPr="005B548E" w:rsidR="005B548E" w:rsidP="005B548E" w:rsidRDefault="005B548E" w14:paraId="6460AAE1" w14:textId="77777777">
      <w:pPr>
        <w:widowControl/>
        <w:overflowPunct w:val="0"/>
        <w:textAlignment w:val="baseline"/>
        <w:rPr>
          <w:rFonts w:eastAsia="Times New Roman" w:cs="Times New Roman"/>
          <w:sz w:val="24"/>
          <w:szCs w:val="20"/>
        </w:rPr>
      </w:pPr>
    </w:p>
    <w:p w:rsidRPr="005B548E" w:rsidR="005B548E" w:rsidP="005B548E" w:rsidRDefault="005B548E" w14:paraId="6B886542"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37.  healthy adaptation to stressful situations. </w:t>
      </w:r>
    </w:p>
    <w:p w:rsidRPr="005B548E" w:rsidR="005B548E" w:rsidP="005B548E" w:rsidRDefault="005B548E" w14:paraId="6AA187EA" w14:textId="77777777">
      <w:pPr>
        <w:widowControl/>
        <w:overflowPunct w:val="0"/>
        <w:textAlignment w:val="baseline"/>
        <w:rPr>
          <w:rFonts w:eastAsia="Times New Roman" w:cs="Times New Roman"/>
          <w:sz w:val="16"/>
          <w:szCs w:val="16"/>
        </w:rPr>
      </w:pPr>
      <w:r w:rsidRPr="005B548E">
        <w:rPr>
          <w:rFonts w:eastAsia="Times New Roman" w:cs="Times New Roman"/>
          <w:sz w:val="24"/>
          <w:szCs w:val="20"/>
        </w:rPr>
        <w:tab/>
      </w:r>
      <w:r w:rsidRPr="005B548E">
        <w:rPr>
          <w:rFonts w:eastAsia="Times New Roman" w:cs="Times New Roman"/>
          <w:sz w:val="16"/>
          <w:szCs w:val="16"/>
        </w:rPr>
        <w:t xml:space="preserve">CO 1  </w:t>
      </w:r>
    </w:p>
    <w:p w:rsidRPr="005B548E" w:rsidR="005B548E" w:rsidP="005B548E" w:rsidRDefault="005B548E" w14:paraId="51E80E6C" w14:textId="77777777">
      <w:pPr>
        <w:widowControl/>
        <w:overflowPunct w:val="0"/>
        <w:textAlignment w:val="baseline"/>
        <w:rPr>
          <w:rFonts w:eastAsia="Times New Roman" w:cs="Times New Roman"/>
          <w:sz w:val="16"/>
          <w:szCs w:val="16"/>
        </w:rPr>
      </w:pPr>
    </w:p>
    <w:p w:rsidRPr="005B548E" w:rsidR="005B548E" w:rsidP="005B548E" w:rsidRDefault="005B548E" w14:paraId="4E7E2D16" w14:textId="77777777">
      <w:pPr>
        <w:widowControl/>
        <w:overflowPunct w:val="0"/>
        <w:textAlignment w:val="baseline"/>
        <w:rPr>
          <w:rFonts w:eastAsia="Times New Roman" w:cs="Times New Roman"/>
          <w:sz w:val="24"/>
          <w:szCs w:val="20"/>
        </w:rPr>
      </w:pPr>
      <w:r w:rsidRPr="005B548E">
        <w:rPr>
          <w:rFonts w:eastAsia="Times New Roman" w:cs="Times New Roman"/>
          <w:szCs w:val="20"/>
        </w:rPr>
        <w:t>38.  assisting health care providers to solve patient care problems within the organizational structure.</w:t>
      </w:r>
      <w:r w:rsidRPr="005B548E">
        <w:rPr>
          <w:rFonts w:eastAsia="Times New Roman" w:cs="Times New Roman"/>
          <w:sz w:val="24"/>
          <w:szCs w:val="20"/>
        </w:rPr>
        <w:t xml:space="preserve">  </w:t>
      </w:r>
    </w:p>
    <w:p w:rsidRPr="005B548E" w:rsidR="005B548E" w:rsidP="005B548E" w:rsidRDefault="005B548E" w14:paraId="59947564" w14:textId="77777777">
      <w:pPr>
        <w:widowControl/>
        <w:overflowPunct w:val="0"/>
        <w:ind w:firstLine="720"/>
        <w:textAlignment w:val="baseline"/>
        <w:rPr>
          <w:rFonts w:eastAsia="Times New Roman" w:cs="Times New Roman"/>
          <w:sz w:val="16"/>
          <w:szCs w:val="16"/>
        </w:rPr>
      </w:pPr>
      <w:r w:rsidRPr="005B548E">
        <w:rPr>
          <w:rFonts w:eastAsia="Times New Roman" w:cs="Times New Roman"/>
          <w:sz w:val="16"/>
          <w:szCs w:val="16"/>
        </w:rPr>
        <w:t xml:space="preserve">CO  1, 2, 4    </w:t>
      </w:r>
    </w:p>
    <w:p w:rsidRPr="005B548E" w:rsidR="005B548E" w:rsidP="005B548E" w:rsidRDefault="005B548E" w14:paraId="2F685359" w14:textId="77777777">
      <w:pPr>
        <w:widowControl/>
        <w:overflowPunct w:val="0"/>
        <w:ind w:firstLine="720"/>
        <w:textAlignment w:val="baseline"/>
        <w:rPr>
          <w:rFonts w:eastAsia="Times New Roman" w:cs="Times New Roman"/>
          <w:sz w:val="24"/>
          <w:szCs w:val="20"/>
        </w:rPr>
      </w:pPr>
      <w:r w:rsidRPr="005B548E">
        <w:rPr>
          <w:rFonts w:eastAsia="Times New Roman" w:cs="Times New Roman"/>
          <w:sz w:val="16"/>
          <w:szCs w:val="16"/>
        </w:rPr>
        <w:t xml:space="preserve"> </w:t>
      </w:r>
    </w:p>
    <w:p w:rsidRPr="005B548E" w:rsidR="005B548E" w:rsidP="005B548E" w:rsidRDefault="005B548E" w14:paraId="505244E3" w14:textId="77777777">
      <w:pPr>
        <w:widowControl/>
        <w:overflowPunct w:val="0"/>
        <w:textAlignment w:val="baseline"/>
        <w:rPr>
          <w:rFonts w:eastAsia="Times New Roman" w:cs="Times New Roman"/>
          <w:szCs w:val="20"/>
        </w:rPr>
      </w:pPr>
      <w:r w:rsidRPr="005B548E">
        <w:rPr>
          <w:rFonts w:eastAsia="Times New Roman" w:cs="Times New Roman"/>
          <w:szCs w:val="20"/>
        </w:rPr>
        <w:t>39.   examining personal values to current health care issues.</w:t>
      </w:r>
    </w:p>
    <w:p w:rsidRPr="005B548E" w:rsidR="005B548E" w:rsidP="005B548E" w:rsidRDefault="005B548E" w14:paraId="7F29A435" w14:textId="77777777">
      <w:pPr>
        <w:widowControl/>
        <w:overflowPunct w:val="0"/>
        <w:textAlignment w:val="baseline"/>
        <w:rPr>
          <w:rFonts w:eastAsia="Times New Roman" w:cs="Times New Roman"/>
          <w:sz w:val="16"/>
          <w:szCs w:val="16"/>
        </w:rPr>
      </w:pPr>
      <w:r w:rsidRPr="005B548E">
        <w:rPr>
          <w:rFonts w:eastAsia="Times New Roman" w:cs="Times New Roman"/>
          <w:sz w:val="24"/>
          <w:szCs w:val="20"/>
        </w:rPr>
        <w:tab/>
      </w:r>
      <w:r w:rsidRPr="005B548E">
        <w:rPr>
          <w:rFonts w:eastAsia="Times New Roman" w:cs="Times New Roman"/>
          <w:sz w:val="16"/>
          <w:szCs w:val="16"/>
        </w:rPr>
        <w:t xml:space="preserve">CO 1      </w:t>
      </w:r>
    </w:p>
    <w:p w:rsidRPr="005B548E" w:rsidR="005B548E" w:rsidP="005B548E" w:rsidRDefault="005B548E" w14:paraId="7B8D8D18" w14:textId="77777777">
      <w:pPr>
        <w:widowControl/>
        <w:overflowPunct w:val="0"/>
        <w:textAlignment w:val="baseline"/>
        <w:rPr>
          <w:rFonts w:eastAsia="Times New Roman" w:cs="Times New Roman"/>
          <w:sz w:val="24"/>
          <w:szCs w:val="20"/>
        </w:rPr>
      </w:pPr>
    </w:p>
    <w:p w:rsidRPr="005B548E" w:rsidR="005B548E" w:rsidP="005B548E" w:rsidRDefault="005B548E" w14:paraId="006ADE10" w14:textId="77777777">
      <w:pPr>
        <w:widowControl/>
        <w:overflowPunct w:val="0"/>
        <w:textAlignment w:val="baseline"/>
        <w:rPr>
          <w:rFonts w:eastAsia="Times New Roman" w:cs="Times New Roman"/>
          <w:sz w:val="24"/>
          <w:szCs w:val="20"/>
        </w:rPr>
      </w:pPr>
      <w:r w:rsidRPr="005B548E">
        <w:rPr>
          <w:rFonts w:eastAsia="Times New Roman" w:cs="Times New Roman"/>
          <w:szCs w:val="20"/>
        </w:rPr>
        <w:t xml:space="preserve">40.  adhering to ethical and legal standards, including policies of the college and external agencies. </w:t>
      </w:r>
      <w:r w:rsidRPr="005B548E">
        <w:rPr>
          <w:rFonts w:eastAsia="Times New Roman" w:cs="Times New Roman"/>
          <w:szCs w:val="20"/>
        </w:rPr>
        <w:tab/>
      </w:r>
      <w:r w:rsidRPr="005B548E">
        <w:rPr>
          <w:rFonts w:eastAsia="Times New Roman" w:cs="Times New Roman"/>
          <w:sz w:val="24"/>
          <w:szCs w:val="20"/>
        </w:rPr>
        <w:tab/>
      </w:r>
    </w:p>
    <w:p w:rsidRPr="005B548E" w:rsidR="005B548E" w:rsidP="005B548E" w:rsidRDefault="005B548E" w14:paraId="1ED5C788" w14:textId="77777777">
      <w:pPr>
        <w:widowControl/>
        <w:overflowPunct w:val="0"/>
        <w:textAlignment w:val="baseline"/>
        <w:rPr>
          <w:rFonts w:eastAsia="Times New Roman" w:cs="Times New Roman"/>
          <w:sz w:val="16"/>
          <w:szCs w:val="16"/>
        </w:rPr>
      </w:pPr>
      <w:r w:rsidRPr="005B548E">
        <w:rPr>
          <w:rFonts w:eastAsia="Times New Roman" w:cs="Times New Roman"/>
          <w:sz w:val="24"/>
          <w:szCs w:val="20"/>
        </w:rPr>
        <w:tab/>
      </w:r>
      <w:r w:rsidRPr="005B548E">
        <w:rPr>
          <w:rFonts w:eastAsia="Times New Roman" w:cs="Times New Roman"/>
          <w:sz w:val="16"/>
          <w:szCs w:val="16"/>
        </w:rPr>
        <w:t xml:space="preserve">CO  1  </w:t>
      </w:r>
    </w:p>
    <w:p w:rsidRPr="005B548E" w:rsidR="005B548E" w:rsidP="005B548E" w:rsidRDefault="005B548E" w14:paraId="0A547D55" w14:textId="77777777">
      <w:pPr>
        <w:widowControl/>
        <w:overflowPunct w:val="0"/>
        <w:textAlignment w:val="baseline"/>
        <w:rPr>
          <w:rFonts w:eastAsia="Times New Roman" w:cs="Times New Roman"/>
          <w:sz w:val="16"/>
          <w:szCs w:val="16"/>
        </w:rPr>
      </w:pPr>
    </w:p>
    <w:p w:rsidR="005B548E" w:rsidP="005B548E" w:rsidRDefault="005B548E" w14:paraId="6658EB73" w14:textId="77777777">
      <w:pPr>
        <w:widowControl/>
        <w:overflowPunct w:val="0"/>
        <w:textAlignment w:val="baseline"/>
        <w:rPr>
          <w:rFonts w:eastAsia="Times New Roman" w:cs="Times New Roman"/>
          <w:sz w:val="24"/>
          <w:szCs w:val="20"/>
        </w:rPr>
      </w:pPr>
    </w:p>
    <w:p w:rsidRPr="005B548E" w:rsidR="00E70528" w:rsidP="005B548E" w:rsidRDefault="00E70528" w14:paraId="46419788" w14:textId="77777777">
      <w:pPr>
        <w:widowControl/>
        <w:overflowPunct w:val="0"/>
        <w:textAlignment w:val="baseline"/>
        <w:rPr>
          <w:rFonts w:eastAsia="Times New Roman" w:cs="Times New Roman"/>
          <w:sz w:val="24"/>
          <w:szCs w:val="20"/>
        </w:rPr>
      </w:pPr>
    </w:p>
    <w:p w:rsidRPr="005B548E" w:rsidR="005B548E" w:rsidP="005B548E" w:rsidRDefault="005B548E" w14:paraId="7C4D7A7F" w14:textId="77777777">
      <w:pPr>
        <w:widowControl/>
        <w:overflowPunct w:val="0"/>
        <w:jc w:val="center"/>
        <w:textAlignment w:val="baseline"/>
        <w:rPr>
          <w:rFonts w:eastAsia="Times New Roman" w:cs="Times New Roman"/>
          <w:sz w:val="24"/>
          <w:szCs w:val="20"/>
        </w:rPr>
      </w:pPr>
    </w:p>
    <w:p w:rsidRPr="005B548E" w:rsidR="005B548E" w:rsidP="005B548E" w:rsidRDefault="005B548E" w14:paraId="436148E2" w14:textId="77777777">
      <w:pPr>
        <w:widowControl/>
        <w:overflowPunct w:val="0"/>
        <w:jc w:val="center"/>
        <w:textAlignment w:val="baseline"/>
        <w:rPr>
          <w:rFonts w:eastAsia="Times New Roman" w:cs="Times New Roman"/>
          <w:sz w:val="24"/>
          <w:szCs w:val="20"/>
        </w:rPr>
      </w:pPr>
      <w:r w:rsidRPr="005B548E">
        <w:rPr>
          <w:rFonts w:eastAsia="Times New Roman" w:cs="Times New Roman"/>
          <w:b/>
          <w:sz w:val="24"/>
          <w:szCs w:val="20"/>
        </w:rPr>
        <w:t>----------------------------------------------------------------------------------------------------</w:t>
      </w:r>
    </w:p>
    <w:p w:rsidRPr="005B548E" w:rsidR="005B548E" w:rsidP="005B548E" w:rsidRDefault="005B548E" w14:paraId="0635CB90" w14:textId="77777777">
      <w:pPr>
        <w:widowControl/>
        <w:overflowPunct w:val="0"/>
        <w:textAlignment w:val="baseline"/>
        <w:rPr>
          <w:rFonts w:eastAsia="Times New Roman" w:cs="Times New Roman"/>
          <w:b/>
          <w:sz w:val="24"/>
          <w:szCs w:val="20"/>
        </w:rPr>
      </w:pPr>
      <w:r w:rsidRPr="005B548E">
        <w:rPr>
          <w:rFonts w:eastAsia="Times New Roman" w:cs="Times New Roman"/>
          <w:b/>
          <w:sz w:val="24"/>
          <w:szCs w:val="20"/>
        </w:rPr>
        <w:t>Safety: Practices techniques that promote biopsychosocial safety by:</w:t>
      </w:r>
    </w:p>
    <w:p w:rsidRPr="005B548E" w:rsidR="005B548E" w:rsidP="005B548E" w:rsidRDefault="005B548E" w14:paraId="58CF1566" w14:textId="77777777">
      <w:pPr>
        <w:widowControl/>
        <w:overflowPunct w:val="0"/>
        <w:textAlignment w:val="baseline"/>
        <w:rPr>
          <w:rFonts w:eastAsia="Times New Roman" w:cs="Times New Roman"/>
          <w:bCs/>
          <w:sz w:val="24"/>
          <w:szCs w:val="20"/>
        </w:rPr>
      </w:pPr>
    </w:p>
    <w:p w:rsidRPr="005B548E" w:rsidR="005B548E" w:rsidP="005B548E" w:rsidRDefault="005B548E" w14:paraId="1B74CBD7" w14:textId="77777777">
      <w:pPr>
        <w:widowControl/>
        <w:overflowPunct w:val="0"/>
        <w:textAlignment w:val="baseline"/>
        <w:rPr>
          <w:rFonts w:eastAsia="Times New Roman" w:cs="Times New Roman"/>
          <w:szCs w:val="20"/>
        </w:rPr>
      </w:pPr>
      <w:r w:rsidRPr="005B548E">
        <w:rPr>
          <w:rFonts w:eastAsia="Times New Roman" w:cs="Times New Roman"/>
          <w:szCs w:val="20"/>
        </w:rPr>
        <w:t>41.  implementing nursing interventions safely.</w:t>
      </w:r>
    </w:p>
    <w:p w:rsidRPr="005B548E" w:rsidR="005B548E" w:rsidP="005B548E" w:rsidRDefault="005B548E" w14:paraId="6ABCAC27" w14:textId="77777777">
      <w:pPr>
        <w:widowControl/>
        <w:overflowPunct w:val="0"/>
        <w:textAlignment w:val="baseline"/>
        <w:rPr>
          <w:rFonts w:eastAsia="Times New Roman" w:cs="Times New Roman"/>
          <w:sz w:val="16"/>
          <w:szCs w:val="16"/>
        </w:rPr>
      </w:pPr>
      <w:r w:rsidRPr="005B548E">
        <w:rPr>
          <w:rFonts w:eastAsia="Times New Roman" w:cs="Times New Roman"/>
          <w:sz w:val="24"/>
          <w:szCs w:val="20"/>
        </w:rPr>
        <w:tab/>
      </w:r>
      <w:r w:rsidRPr="005B548E">
        <w:rPr>
          <w:rFonts w:eastAsia="Times New Roman" w:cs="Times New Roman"/>
          <w:sz w:val="16"/>
          <w:szCs w:val="16"/>
        </w:rPr>
        <w:t xml:space="preserve">CO  1, 2, 4, 5, 6, 7 </w:t>
      </w:r>
    </w:p>
    <w:p w:rsidRPr="005B548E" w:rsidR="005B548E" w:rsidP="005B548E" w:rsidRDefault="005B548E" w14:paraId="63254515" w14:textId="77777777">
      <w:pPr>
        <w:widowControl/>
        <w:overflowPunct w:val="0"/>
        <w:textAlignment w:val="baseline"/>
        <w:rPr>
          <w:rFonts w:eastAsia="Times New Roman" w:cs="Times New Roman"/>
          <w:sz w:val="24"/>
          <w:szCs w:val="20"/>
        </w:rPr>
      </w:pPr>
    </w:p>
    <w:p w:rsidRPr="005B548E" w:rsidR="005B548E" w:rsidP="005B548E" w:rsidRDefault="005B548E" w14:paraId="27D82C91"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42.  implementing measures to maintain physical and psychological environment for patients and others.   </w:t>
      </w:r>
    </w:p>
    <w:p w:rsidRPr="005B548E" w:rsidR="005B548E" w:rsidP="005B548E" w:rsidRDefault="005B548E" w14:paraId="2B328CC5" w14:textId="77777777">
      <w:pPr>
        <w:widowControl/>
        <w:overflowPunct w:val="0"/>
        <w:ind w:firstLine="720"/>
        <w:textAlignment w:val="baseline"/>
        <w:rPr>
          <w:rFonts w:eastAsia="Times New Roman" w:cs="Times New Roman"/>
          <w:sz w:val="16"/>
          <w:szCs w:val="16"/>
        </w:rPr>
      </w:pPr>
      <w:r w:rsidRPr="005B548E">
        <w:rPr>
          <w:rFonts w:eastAsia="Times New Roman" w:cs="Times New Roman"/>
          <w:sz w:val="16"/>
          <w:szCs w:val="16"/>
        </w:rPr>
        <w:t>CO  1, 2, 4, 5, 6, 7</w:t>
      </w:r>
    </w:p>
    <w:p w:rsidRPr="005B548E" w:rsidR="005B548E" w:rsidP="005B548E" w:rsidRDefault="005B548E" w14:paraId="56F5840A" w14:textId="77777777">
      <w:pPr>
        <w:widowControl/>
        <w:overflowPunct w:val="0"/>
        <w:ind w:firstLine="720"/>
        <w:textAlignment w:val="baseline"/>
        <w:rPr>
          <w:rFonts w:eastAsia="Times New Roman" w:cs="Times New Roman"/>
          <w:sz w:val="24"/>
          <w:szCs w:val="20"/>
        </w:rPr>
      </w:pPr>
    </w:p>
    <w:p w:rsidRPr="005B548E" w:rsidR="005B548E" w:rsidP="005B548E" w:rsidRDefault="005B548E" w14:paraId="23D7562A"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43.  accurately reporting and documenting the patient’s symptoms, responses, and status within an appropriate </w:t>
      </w:r>
    </w:p>
    <w:p w:rsidRPr="005B548E" w:rsidR="005B548E" w:rsidP="005B548E" w:rsidRDefault="005B548E" w14:paraId="17115DA1"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        timeframe.   </w:t>
      </w:r>
    </w:p>
    <w:p w:rsidRPr="005B548E" w:rsidR="005B548E" w:rsidP="005B548E" w:rsidRDefault="005B548E" w14:paraId="1041B133" w14:textId="77777777">
      <w:pPr>
        <w:widowControl/>
        <w:overflowPunct w:val="0"/>
        <w:textAlignment w:val="baseline"/>
        <w:rPr>
          <w:rFonts w:eastAsia="Times New Roman" w:cs="Times New Roman"/>
          <w:sz w:val="16"/>
          <w:szCs w:val="16"/>
        </w:rPr>
      </w:pPr>
      <w:r w:rsidRPr="005B548E">
        <w:rPr>
          <w:rFonts w:eastAsia="Times New Roman" w:cs="Times New Roman"/>
          <w:sz w:val="24"/>
          <w:szCs w:val="20"/>
        </w:rPr>
        <w:tab/>
      </w:r>
      <w:r w:rsidRPr="005B548E">
        <w:rPr>
          <w:rFonts w:eastAsia="Times New Roman" w:cs="Times New Roman"/>
          <w:sz w:val="16"/>
          <w:szCs w:val="16"/>
        </w:rPr>
        <w:t xml:space="preserve">CO  1, 2, 3, 4, 5, 6, 7   </w:t>
      </w:r>
    </w:p>
    <w:p w:rsidRPr="005B548E" w:rsidR="005B548E" w:rsidP="005B548E" w:rsidRDefault="005B548E" w14:paraId="43379E7C" w14:textId="77777777">
      <w:pPr>
        <w:widowControl/>
        <w:overflowPunct w:val="0"/>
        <w:textAlignment w:val="baseline"/>
        <w:rPr>
          <w:rFonts w:eastAsia="Times New Roman" w:cs="Times New Roman"/>
          <w:sz w:val="24"/>
          <w:szCs w:val="20"/>
        </w:rPr>
      </w:pPr>
      <w:r w:rsidRPr="005B548E">
        <w:rPr>
          <w:rFonts w:eastAsia="Times New Roman" w:cs="Times New Roman"/>
          <w:sz w:val="16"/>
          <w:szCs w:val="16"/>
        </w:rPr>
        <w:t xml:space="preserve"> </w:t>
      </w:r>
    </w:p>
    <w:p w:rsidRPr="005B548E" w:rsidR="005B548E" w:rsidP="005B548E" w:rsidRDefault="005B548E" w14:paraId="47C7D449" w14:textId="77777777">
      <w:pPr>
        <w:widowControl/>
        <w:overflowPunct w:val="0"/>
        <w:textAlignment w:val="baseline"/>
        <w:rPr>
          <w:rFonts w:eastAsia="Times New Roman" w:cs="Times New Roman"/>
          <w:szCs w:val="20"/>
        </w:rPr>
      </w:pPr>
      <w:r w:rsidRPr="005B548E">
        <w:rPr>
          <w:rFonts w:eastAsia="Times New Roman" w:cs="Times New Roman"/>
          <w:szCs w:val="20"/>
        </w:rPr>
        <w:t>44.  implementing nursing interventions to prevent complications.</w:t>
      </w:r>
    </w:p>
    <w:p w:rsidRPr="005B548E" w:rsidR="005B548E" w:rsidP="005B548E" w:rsidRDefault="005B548E" w14:paraId="5827DB2C" w14:textId="77777777">
      <w:pPr>
        <w:widowControl/>
        <w:overflowPunct w:val="0"/>
        <w:textAlignment w:val="baseline"/>
        <w:rPr>
          <w:rFonts w:eastAsia="Times New Roman" w:cs="Times New Roman"/>
          <w:sz w:val="16"/>
          <w:szCs w:val="16"/>
        </w:rPr>
      </w:pPr>
      <w:r w:rsidRPr="005B548E">
        <w:rPr>
          <w:rFonts w:eastAsia="Times New Roman" w:cs="Times New Roman"/>
          <w:sz w:val="24"/>
          <w:szCs w:val="20"/>
        </w:rPr>
        <w:tab/>
      </w:r>
      <w:r w:rsidRPr="005B548E">
        <w:rPr>
          <w:rFonts w:eastAsia="Times New Roman" w:cs="Times New Roman"/>
          <w:sz w:val="16"/>
          <w:szCs w:val="16"/>
        </w:rPr>
        <w:t>CO  1, 4</w:t>
      </w:r>
    </w:p>
    <w:p w:rsidRPr="005B548E" w:rsidR="005B548E" w:rsidP="005B548E" w:rsidRDefault="005B548E" w14:paraId="0C0FFAFC" w14:textId="77777777">
      <w:pPr>
        <w:widowControl/>
        <w:overflowPunct w:val="0"/>
        <w:textAlignment w:val="baseline"/>
        <w:rPr>
          <w:rFonts w:eastAsia="Times New Roman" w:cs="Times New Roman"/>
          <w:sz w:val="24"/>
          <w:szCs w:val="20"/>
        </w:rPr>
      </w:pPr>
    </w:p>
    <w:p w:rsidRPr="005B548E" w:rsidR="005B548E" w:rsidP="005B548E" w:rsidRDefault="005B548E" w14:paraId="5C1C3A69" w14:textId="77777777">
      <w:pPr>
        <w:widowControl/>
        <w:overflowPunct w:val="0"/>
        <w:textAlignment w:val="baseline"/>
        <w:rPr>
          <w:rFonts w:eastAsia="Times New Roman" w:cs="Times New Roman"/>
          <w:szCs w:val="20"/>
        </w:rPr>
      </w:pPr>
      <w:r w:rsidRPr="005B548E">
        <w:rPr>
          <w:rFonts w:eastAsia="Times New Roman" w:cs="Times New Roman"/>
          <w:szCs w:val="20"/>
        </w:rPr>
        <w:t xml:space="preserve">45.  recognizing when care is beyond student's role and refers procedure to appropriate personnel.   </w:t>
      </w:r>
    </w:p>
    <w:p w:rsidRPr="005B548E" w:rsidR="005B548E" w:rsidP="005B548E" w:rsidRDefault="005B548E" w14:paraId="41F9B612" w14:textId="77777777">
      <w:pPr>
        <w:widowControl/>
        <w:overflowPunct w:val="0"/>
        <w:ind w:firstLine="720"/>
        <w:textAlignment w:val="baseline"/>
        <w:rPr>
          <w:rFonts w:eastAsia="Times New Roman" w:cs="Times New Roman"/>
          <w:sz w:val="20"/>
          <w:szCs w:val="20"/>
        </w:rPr>
      </w:pPr>
      <w:r w:rsidRPr="005B548E">
        <w:rPr>
          <w:rFonts w:eastAsia="Times New Roman" w:cs="Times New Roman"/>
          <w:sz w:val="16"/>
          <w:szCs w:val="16"/>
        </w:rPr>
        <w:t xml:space="preserve">CO  1, 3, 4, </w:t>
      </w:r>
    </w:p>
    <w:p w:rsidRPr="005B548E" w:rsidR="005B548E" w:rsidP="005B548E" w:rsidRDefault="005B548E" w14:paraId="23CAA7E8" w14:textId="77777777">
      <w:pPr>
        <w:widowControl/>
        <w:overflowPunct w:val="0"/>
        <w:textAlignment w:val="baseline"/>
        <w:rPr>
          <w:rFonts w:eastAsia="Times New Roman" w:cs="Times New Roman"/>
          <w:sz w:val="24"/>
          <w:szCs w:val="20"/>
        </w:rPr>
      </w:pPr>
    </w:p>
    <w:p w:rsidRPr="005B548E" w:rsidR="005B548E" w:rsidP="005B548E" w:rsidRDefault="005B548E" w14:paraId="3098412E" w14:textId="77777777">
      <w:pPr>
        <w:widowControl/>
        <w:overflowPunct w:val="0"/>
        <w:ind w:left="720" w:hanging="720"/>
        <w:textAlignment w:val="baseline"/>
        <w:rPr>
          <w:rFonts w:eastAsia="Times New Roman" w:cs="Times New Roman"/>
          <w:sz w:val="24"/>
          <w:szCs w:val="20"/>
        </w:rPr>
      </w:pPr>
      <w:r w:rsidRPr="005B548E">
        <w:rPr>
          <w:rFonts w:eastAsia="Times New Roman" w:cs="Times New Roman"/>
          <w:szCs w:val="20"/>
        </w:rPr>
        <w:t>46.  recognizing and reporting, in a timely manner, situations which violate standards of practice.</w:t>
      </w:r>
      <w:r w:rsidRPr="005B548E">
        <w:rPr>
          <w:rFonts w:eastAsia="Times New Roman" w:cs="Times New Roman"/>
          <w:sz w:val="24"/>
          <w:szCs w:val="20"/>
        </w:rPr>
        <w:t xml:space="preserve">  </w:t>
      </w:r>
    </w:p>
    <w:p w:rsidRPr="005B548E" w:rsidR="005B548E" w:rsidP="005B548E" w:rsidRDefault="005B548E" w14:paraId="5C0949A4" w14:textId="77777777">
      <w:pPr>
        <w:widowControl/>
        <w:overflowPunct w:val="0"/>
        <w:ind w:left="720"/>
        <w:textAlignment w:val="baseline"/>
        <w:rPr>
          <w:rFonts w:eastAsia="Times New Roman" w:cs="Times New Roman"/>
          <w:sz w:val="16"/>
          <w:szCs w:val="16"/>
        </w:rPr>
      </w:pPr>
      <w:r w:rsidRPr="005B548E">
        <w:rPr>
          <w:rFonts w:eastAsia="Times New Roman" w:cs="Times New Roman"/>
          <w:sz w:val="16"/>
          <w:szCs w:val="16"/>
        </w:rPr>
        <w:t xml:space="preserve">CO  1, 2, 4, 5 </w:t>
      </w:r>
    </w:p>
    <w:p w:rsidRPr="005B548E" w:rsidR="005B548E" w:rsidP="005B548E" w:rsidRDefault="005B548E" w14:paraId="6B5B00CD" w14:textId="77777777">
      <w:pPr>
        <w:widowControl/>
        <w:overflowPunct w:val="0"/>
        <w:textAlignment w:val="baseline"/>
        <w:rPr>
          <w:rFonts w:eastAsia="Times New Roman" w:cs="Times New Roman"/>
          <w:sz w:val="16"/>
          <w:szCs w:val="16"/>
        </w:rPr>
      </w:pPr>
    </w:p>
    <w:p w:rsidRPr="005B548E" w:rsidR="005B548E" w:rsidP="005B548E" w:rsidRDefault="005B548E" w14:paraId="1D3AABB7" w14:textId="77777777">
      <w:pPr>
        <w:widowControl/>
        <w:overflowPunct w:val="0"/>
        <w:jc w:val="center"/>
        <w:textAlignment w:val="baseline"/>
        <w:rPr>
          <w:rFonts w:eastAsia="Times New Roman" w:cs="Times New Roman"/>
          <w:sz w:val="24"/>
          <w:szCs w:val="20"/>
        </w:rPr>
      </w:pPr>
      <w:r w:rsidRPr="005B548E">
        <w:rPr>
          <w:rFonts w:eastAsia="Times New Roman" w:cs="Times New Roman"/>
          <w:b/>
          <w:sz w:val="24"/>
          <w:szCs w:val="20"/>
        </w:rPr>
        <w:t>----------------------------------------------------------------------------------------------------</w:t>
      </w:r>
    </w:p>
    <w:p w:rsidRPr="005B548E" w:rsidR="005B548E" w:rsidP="005B548E" w:rsidRDefault="005B548E" w14:paraId="6EDA4D0A" w14:textId="77777777">
      <w:pPr>
        <w:widowControl/>
        <w:overflowPunct w:val="0"/>
        <w:textAlignment w:val="baseline"/>
        <w:rPr>
          <w:rFonts w:eastAsia="Times New Roman" w:cs="Times New Roman"/>
          <w:sz w:val="16"/>
          <w:szCs w:val="16"/>
        </w:rPr>
      </w:pPr>
    </w:p>
    <w:p w:rsidRPr="005B548E" w:rsidR="005B548E" w:rsidP="005B548E" w:rsidRDefault="005B548E" w14:paraId="47CA765D" w14:textId="77777777">
      <w:pPr>
        <w:keepNext/>
        <w:widowControl/>
        <w:autoSpaceDE/>
        <w:autoSpaceDN/>
        <w:adjustRightInd/>
        <w:jc w:val="center"/>
        <w:outlineLvl w:val="2"/>
        <w:rPr>
          <w:rFonts w:ascii="Times New Roman" w:hAnsi="Times New Roman" w:cs="Times New Roman"/>
          <w:b/>
          <w:bCs/>
          <w:sz w:val="24"/>
          <w:szCs w:val="24"/>
        </w:rPr>
      </w:pPr>
      <w:r w:rsidRPr="005B548E">
        <w:rPr>
          <w:rFonts w:ascii="Times New Roman" w:hAnsi="Times New Roman" w:cs="Times New Roman"/>
          <w:b/>
          <w:bCs/>
          <w:sz w:val="24"/>
          <w:szCs w:val="24"/>
        </w:rPr>
        <w:t>CRITERIA FOR CLINICAL EVALUATION</w:t>
      </w:r>
    </w:p>
    <w:p w:rsidRPr="005B548E" w:rsidR="005B548E" w:rsidP="005B548E" w:rsidRDefault="005B548E" w14:paraId="3D2B9FD5" w14:textId="77777777">
      <w:pPr>
        <w:widowControl/>
        <w:overflowPunct w:val="0"/>
        <w:textAlignment w:val="baseline"/>
        <w:rPr>
          <w:rFonts w:ascii="Times New Roman" w:hAnsi="Times New Roman" w:cs="Times New Roman"/>
          <w:sz w:val="24"/>
          <w:szCs w:val="20"/>
        </w:rPr>
      </w:pPr>
    </w:p>
    <w:tbl>
      <w:tblPr>
        <w:tblW w:w="1025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0A0" w:firstRow="1" w:lastRow="0" w:firstColumn="1" w:lastColumn="0" w:noHBand="0" w:noVBand="0"/>
      </w:tblPr>
      <w:tblGrid>
        <w:gridCol w:w="619"/>
        <w:gridCol w:w="2174"/>
        <w:gridCol w:w="2110"/>
        <w:gridCol w:w="3120"/>
        <w:gridCol w:w="2229"/>
      </w:tblGrid>
      <w:tr w:rsidRPr="005B548E" w:rsidR="005B548E" w:rsidTr="00E32A55" w14:paraId="6F4F876A" w14:textId="77777777">
        <w:tc>
          <w:tcPr>
            <w:tcW w:w="532" w:type="dxa"/>
          </w:tcPr>
          <w:p w:rsidRPr="005B548E" w:rsidR="005B548E" w:rsidP="005B548E" w:rsidRDefault="005B548E" w14:paraId="4D9F843F" w14:textId="77777777">
            <w:pPr>
              <w:widowControl/>
              <w:overflowPunct w:val="0"/>
              <w:jc w:val="center"/>
              <w:textAlignment w:val="baseline"/>
              <w:rPr>
                <w:rFonts w:eastAsia="Times New Roman" w:cs="Times New Roman"/>
                <w:b/>
                <w:bCs/>
                <w:sz w:val="16"/>
                <w:szCs w:val="16"/>
              </w:rPr>
            </w:pPr>
          </w:p>
          <w:p w:rsidRPr="005B548E" w:rsidR="005B548E" w:rsidP="005B548E" w:rsidRDefault="005B548E" w14:paraId="7BA144DE" w14:textId="77777777">
            <w:pPr>
              <w:widowControl/>
              <w:overflowPunct w:val="0"/>
              <w:jc w:val="center"/>
              <w:textAlignment w:val="baseline"/>
              <w:rPr>
                <w:rFonts w:eastAsia="Times New Roman" w:cs="Times New Roman"/>
                <w:b/>
                <w:bCs/>
                <w:sz w:val="16"/>
                <w:szCs w:val="16"/>
              </w:rPr>
            </w:pPr>
            <w:r w:rsidRPr="005B548E">
              <w:rPr>
                <w:rFonts w:eastAsia="Times New Roman" w:cs="Times New Roman"/>
                <w:b/>
                <w:bCs/>
                <w:sz w:val="16"/>
                <w:szCs w:val="16"/>
              </w:rPr>
              <w:t>SCALE</w:t>
            </w:r>
          </w:p>
          <w:p w:rsidRPr="005B548E" w:rsidR="005B548E" w:rsidP="005B548E" w:rsidRDefault="005B548E" w14:paraId="74DBECA2" w14:textId="77777777">
            <w:pPr>
              <w:widowControl/>
              <w:overflowPunct w:val="0"/>
              <w:jc w:val="center"/>
              <w:textAlignment w:val="baseline"/>
              <w:rPr>
                <w:rFonts w:eastAsia="Times New Roman" w:cs="Times New Roman"/>
                <w:b/>
                <w:bCs/>
                <w:sz w:val="16"/>
                <w:szCs w:val="16"/>
              </w:rPr>
            </w:pPr>
          </w:p>
        </w:tc>
        <w:tc>
          <w:tcPr>
            <w:tcW w:w="2194" w:type="dxa"/>
          </w:tcPr>
          <w:p w:rsidRPr="005B548E" w:rsidR="005B548E" w:rsidP="005B548E" w:rsidRDefault="005B548E" w14:paraId="341209F3" w14:textId="77777777">
            <w:pPr>
              <w:widowControl/>
              <w:overflowPunct w:val="0"/>
              <w:jc w:val="center"/>
              <w:textAlignment w:val="baseline"/>
              <w:rPr>
                <w:rFonts w:eastAsia="Times New Roman" w:cs="Times New Roman"/>
                <w:b/>
                <w:bCs/>
                <w:sz w:val="16"/>
                <w:szCs w:val="16"/>
              </w:rPr>
            </w:pPr>
          </w:p>
          <w:p w:rsidRPr="005B548E" w:rsidR="005B548E" w:rsidP="005B548E" w:rsidRDefault="005B548E" w14:paraId="331475F0" w14:textId="77777777">
            <w:pPr>
              <w:widowControl/>
              <w:overflowPunct w:val="0"/>
              <w:jc w:val="center"/>
              <w:textAlignment w:val="baseline"/>
              <w:rPr>
                <w:rFonts w:eastAsia="Times New Roman" w:cs="Times New Roman"/>
                <w:b/>
                <w:bCs/>
                <w:sz w:val="16"/>
                <w:szCs w:val="16"/>
              </w:rPr>
            </w:pPr>
            <w:r w:rsidRPr="005B548E">
              <w:rPr>
                <w:rFonts w:eastAsia="Times New Roman" w:cs="Times New Roman"/>
                <w:b/>
                <w:bCs/>
                <w:sz w:val="16"/>
                <w:szCs w:val="16"/>
              </w:rPr>
              <w:t>SCALE LABEL</w:t>
            </w:r>
          </w:p>
        </w:tc>
        <w:tc>
          <w:tcPr>
            <w:tcW w:w="2126" w:type="dxa"/>
          </w:tcPr>
          <w:p w:rsidRPr="005B548E" w:rsidR="005B548E" w:rsidP="005B548E" w:rsidRDefault="005B548E" w14:paraId="32FD36AE" w14:textId="77777777">
            <w:pPr>
              <w:widowControl/>
              <w:overflowPunct w:val="0"/>
              <w:jc w:val="center"/>
              <w:textAlignment w:val="baseline"/>
              <w:rPr>
                <w:rFonts w:eastAsia="Times New Roman" w:cs="Times New Roman"/>
                <w:sz w:val="16"/>
                <w:szCs w:val="16"/>
              </w:rPr>
            </w:pPr>
          </w:p>
          <w:p w:rsidRPr="005B548E" w:rsidR="005B548E" w:rsidP="005B548E" w:rsidRDefault="005B548E" w14:paraId="3727776B" w14:textId="77777777">
            <w:pPr>
              <w:keepNext/>
              <w:widowControl/>
              <w:overflowPunct w:val="0"/>
              <w:jc w:val="center"/>
              <w:textAlignment w:val="baseline"/>
              <w:outlineLvl w:val="0"/>
              <w:rPr>
                <w:rFonts w:eastAsia="Times New Roman" w:cs="Times New Roman"/>
                <w:b/>
                <w:bCs/>
                <w:sz w:val="16"/>
                <w:szCs w:val="16"/>
              </w:rPr>
            </w:pPr>
            <w:r w:rsidRPr="005B548E">
              <w:rPr>
                <w:rFonts w:eastAsia="Times New Roman" w:cs="Times New Roman"/>
                <w:b/>
                <w:bCs/>
                <w:sz w:val="16"/>
                <w:szCs w:val="16"/>
              </w:rPr>
              <w:t>STANDARD</w:t>
            </w:r>
          </w:p>
          <w:p w:rsidRPr="005B548E" w:rsidR="005B548E" w:rsidP="005B548E" w:rsidRDefault="005B548E" w14:paraId="001D2548" w14:textId="77777777">
            <w:pPr>
              <w:widowControl/>
              <w:overflowPunct w:val="0"/>
              <w:jc w:val="center"/>
              <w:textAlignment w:val="baseline"/>
              <w:rPr>
                <w:rFonts w:eastAsia="Times New Roman" w:cs="Times New Roman"/>
                <w:b/>
                <w:bCs/>
                <w:sz w:val="16"/>
                <w:szCs w:val="16"/>
              </w:rPr>
            </w:pPr>
            <w:r w:rsidRPr="005B548E">
              <w:rPr>
                <w:rFonts w:eastAsia="Times New Roman" w:cs="Times New Roman"/>
                <w:b/>
                <w:bCs/>
                <w:sz w:val="16"/>
                <w:szCs w:val="16"/>
              </w:rPr>
              <w:t>PROCEDURE</w:t>
            </w:r>
          </w:p>
        </w:tc>
        <w:tc>
          <w:tcPr>
            <w:tcW w:w="3150" w:type="dxa"/>
          </w:tcPr>
          <w:p w:rsidRPr="005B548E" w:rsidR="005B548E" w:rsidP="005B548E" w:rsidRDefault="005B548E" w14:paraId="792BF3B9" w14:textId="77777777">
            <w:pPr>
              <w:widowControl/>
              <w:overflowPunct w:val="0"/>
              <w:jc w:val="center"/>
              <w:textAlignment w:val="baseline"/>
              <w:rPr>
                <w:rFonts w:eastAsia="Times New Roman" w:cs="Times New Roman"/>
                <w:sz w:val="16"/>
                <w:szCs w:val="16"/>
              </w:rPr>
            </w:pPr>
          </w:p>
          <w:p w:rsidRPr="005B548E" w:rsidR="005B548E" w:rsidP="005B548E" w:rsidRDefault="005B548E" w14:paraId="263205BC" w14:textId="77777777">
            <w:pPr>
              <w:keepNext/>
              <w:widowControl/>
              <w:overflowPunct w:val="0"/>
              <w:jc w:val="center"/>
              <w:textAlignment w:val="baseline"/>
              <w:outlineLvl w:val="0"/>
              <w:rPr>
                <w:rFonts w:eastAsia="Times New Roman" w:cs="Times New Roman"/>
                <w:b/>
                <w:bCs/>
                <w:sz w:val="16"/>
                <w:szCs w:val="16"/>
              </w:rPr>
            </w:pPr>
            <w:r w:rsidRPr="005B548E">
              <w:rPr>
                <w:rFonts w:eastAsia="Times New Roman" w:cs="Times New Roman"/>
                <w:b/>
                <w:bCs/>
                <w:sz w:val="16"/>
                <w:szCs w:val="16"/>
              </w:rPr>
              <w:t>QUALITY OF</w:t>
            </w:r>
          </w:p>
          <w:p w:rsidRPr="005B548E" w:rsidR="005B548E" w:rsidP="005B548E" w:rsidRDefault="005B548E" w14:paraId="6812B305" w14:textId="77777777">
            <w:pPr>
              <w:keepNext/>
              <w:widowControl/>
              <w:autoSpaceDE/>
              <w:autoSpaceDN/>
              <w:adjustRightInd/>
              <w:jc w:val="center"/>
              <w:outlineLvl w:val="2"/>
              <w:rPr>
                <w:rFonts w:eastAsia="Times New Roman" w:cs="Times New Roman"/>
                <w:b/>
                <w:bCs/>
                <w:sz w:val="16"/>
                <w:szCs w:val="16"/>
              </w:rPr>
            </w:pPr>
            <w:r w:rsidRPr="005B548E">
              <w:rPr>
                <w:rFonts w:eastAsia="Times New Roman" w:cs="Times New Roman"/>
                <w:b/>
                <w:bCs/>
                <w:sz w:val="16"/>
                <w:szCs w:val="16"/>
              </w:rPr>
              <w:t>PERFORMANCE</w:t>
            </w:r>
          </w:p>
        </w:tc>
        <w:tc>
          <w:tcPr>
            <w:tcW w:w="2250" w:type="dxa"/>
          </w:tcPr>
          <w:p w:rsidRPr="005B548E" w:rsidR="005B548E" w:rsidP="005B548E" w:rsidRDefault="005B548E" w14:paraId="306AA9B9" w14:textId="77777777">
            <w:pPr>
              <w:widowControl/>
              <w:overflowPunct w:val="0"/>
              <w:jc w:val="center"/>
              <w:textAlignment w:val="baseline"/>
              <w:rPr>
                <w:rFonts w:eastAsia="Times New Roman" w:cs="Times New Roman"/>
                <w:sz w:val="16"/>
                <w:szCs w:val="16"/>
              </w:rPr>
            </w:pPr>
          </w:p>
          <w:p w:rsidRPr="005B548E" w:rsidR="005B548E" w:rsidP="005B548E" w:rsidRDefault="005B548E" w14:paraId="06FDEF0F" w14:textId="77777777">
            <w:pPr>
              <w:keepNext/>
              <w:widowControl/>
              <w:overflowPunct w:val="0"/>
              <w:textAlignment w:val="baseline"/>
              <w:outlineLvl w:val="0"/>
              <w:rPr>
                <w:rFonts w:eastAsia="Times New Roman" w:cs="Times New Roman"/>
                <w:b/>
                <w:bCs/>
                <w:sz w:val="16"/>
                <w:szCs w:val="16"/>
              </w:rPr>
            </w:pPr>
            <w:r w:rsidRPr="005B548E">
              <w:rPr>
                <w:rFonts w:eastAsia="Times New Roman" w:cs="Times New Roman"/>
                <w:b/>
                <w:bCs/>
                <w:sz w:val="16"/>
                <w:szCs w:val="16"/>
              </w:rPr>
              <w:t>ASSISTANCE</w:t>
            </w:r>
          </w:p>
          <w:p w:rsidRPr="005B548E" w:rsidR="005B548E" w:rsidP="005B548E" w:rsidRDefault="005B548E" w14:paraId="56C8C58D" w14:textId="77777777">
            <w:pPr>
              <w:widowControl/>
              <w:overflowPunct w:val="0"/>
              <w:textAlignment w:val="baseline"/>
              <w:rPr>
                <w:rFonts w:eastAsia="Times New Roman" w:cs="Times New Roman"/>
                <w:sz w:val="16"/>
                <w:szCs w:val="16"/>
              </w:rPr>
            </w:pPr>
          </w:p>
        </w:tc>
      </w:tr>
      <w:tr w:rsidRPr="005B548E" w:rsidR="005B548E" w:rsidTr="00E32A55" w14:paraId="15B05E46" w14:textId="77777777">
        <w:trPr>
          <w:trHeight w:val="957"/>
        </w:trPr>
        <w:tc>
          <w:tcPr>
            <w:tcW w:w="532" w:type="dxa"/>
          </w:tcPr>
          <w:p w:rsidRPr="005B548E" w:rsidR="005B548E" w:rsidP="005B548E" w:rsidRDefault="005B548E" w14:paraId="590ADB80" w14:textId="77777777">
            <w:pPr>
              <w:widowControl/>
              <w:overflowPunct w:val="0"/>
              <w:jc w:val="center"/>
              <w:textAlignment w:val="baseline"/>
              <w:rPr>
                <w:rFonts w:eastAsia="Times New Roman" w:cs="Times New Roman"/>
                <w:b/>
                <w:bCs/>
                <w:sz w:val="16"/>
                <w:szCs w:val="16"/>
              </w:rPr>
            </w:pPr>
          </w:p>
          <w:p w:rsidRPr="005B548E" w:rsidR="005B548E" w:rsidP="005B548E" w:rsidRDefault="005B548E" w14:paraId="1093B038" w14:textId="77777777">
            <w:pPr>
              <w:widowControl/>
              <w:overflowPunct w:val="0"/>
              <w:jc w:val="center"/>
              <w:textAlignment w:val="baseline"/>
              <w:rPr>
                <w:rFonts w:eastAsia="Times New Roman" w:cs="Times New Roman"/>
                <w:b/>
                <w:bCs/>
                <w:sz w:val="16"/>
                <w:szCs w:val="16"/>
              </w:rPr>
            </w:pPr>
            <w:r w:rsidRPr="005B548E">
              <w:rPr>
                <w:rFonts w:eastAsia="Times New Roman" w:cs="Times New Roman"/>
                <w:b/>
                <w:bCs/>
                <w:sz w:val="16"/>
                <w:szCs w:val="16"/>
              </w:rPr>
              <w:t>5</w:t>
            </w:r>
          </w:p>
          <w:p w:rsidRPr="005B548E" w:rsidR="005B548E" w:rsidP="005B548E" w:rsidRDefault="005B548E" w14:paraId="0CDC0B58" w14:textId="77777777">
            <w:pPr>
              <w:widowControl/>
              <w:overflowPunct w:val="0"/>
              <w:jc w:val="center"/>
              <w:textAlignment w:val="baseline"/>
              <w:rPr>
                <w:rFonts w:eastAsia="Times New Roman" w:cs="Times New Roman"/>
                <w:b/>
                <w:bCs/>
                <w:sz w:val="16"/>
                <w:szCs w:val="16"/>
              </w:rPr>
            </w:pPr>
          </w:p>
        </w:tc>
        <w:tc>
          <w:tcPr>
            <w:tcW w:w="2194" w:type="dxa"/>
          </w:tcPr>
          <w:p w:rsidRPr="005B548E" w:rsidR="005B548E" w:rsidP="005B548E" w:rsidRDefault="005B548E" w14:paraId="70ABEEE1" w14:textId="77777777">
            <w:pPr>
              <w:keepNext/>
              <w:widowControl/>
              <w:overflowPunct w:val="0"/>
              <w:textAlignment w:val="baseline"/>
              <w:outlineLvl w:val="0"/>
              <w:rPr>
                <w:rFonts w:eastAsia="Times New Roman" w:cs="Times New Roman"/>
                <w:b/>
                <w:bCs/>
                <w:sz w:val="18"/>
                <w:szCs w:val="16"/>
              </w:rPr>
            </w:pPr>
          </w:p>
          <w:p w:rsidRPr="005B548E" w:rsidR="005B548E" w:rsidP="005B548E" w:rsidRDefault="005B548E" w14:paraId="0EF82B9F" w14:textId="77777777">
            <w:pPr>
              <w:keepNext/>
              <w:widowControl/>
              <w:overflowPunct w:val="0"/>
              <w:jc w:val="center"/>
              <w:textAlignment w:val="baseline"/>
              <w:outlineLvl w:val="0"/>
              <w:rPr>
                <w:rFonts w:eastAsia="Times New Roman" w:cs="Times New Roman"/>
                <w:b/>
                <w:bCs/>
                <w:sz w:val="18"/>
                <w:szCs w:val="16"/>
              </w:rPr>
            </w:pPr>
            <w:r w:rsidRPr="005B548E">
              <w:rPr>
                <w:rFonts w:eastAsia="Times New Roman" w:cs="Times New Roman"/>
                <w:b/>
                <w:sz w:val="18"/>
                <w:szCs w:val="16"/>
              </w:rPr>
              <w:t>Independent or requires minimal supervision</w:t>
            </w:r>
          </w:p>
        </w:tc>
        <w:tc>
          <w:tcPr>
            <w:tcW w:w="2126" w:type="dxa"/>
          </w:tcPr>
          <w:p w:rsidRPr="005B548E" w:rsidR="005B548E" w:rsidP="005B548E" w:rsidRDefault="005B548E" w14:paraId="61AE2C3B" w14:textId="77777777">
            <w:pPr>
              <w:widowControl/>
              <w:overflowPunct w:val="0"/>
              <w:textAlignment w:val="baseline"/>
              <w:rPr>
                <w:rFonts w:eastAsia="Times New Roman" w:cs="Times New Roman"/>
                <w:b/>
                <w:bCs/>
                <w:sz w:val="18"/>
                <w:szCs w:val="16"/>
              </w:rPr>
            </w:pPr>
          </w:p>
          <w:p w:rsidRPr="005B548E" w:rsidR="005B548E" w:rsidP="005B548E" w:rsidRDefault="005B548E" w14:paraId="71E3B97C" w14:textId="77777777">
            <w:pPr>
              <w:widowControl/>
              <w:overflowPunct w:val="0"/>
              <w:textAlignment w:val="baseline"/>
              <w:rPr>
                <w:rFonts w:eastAsia="Times New Roman" w:cs="Times New Roman"/>
                <w:sz w:val="18"/>
                <w:szCs w:val="16"/>
              </w:rPr>
            </w:pPr>
            <w:r w:rsidRPr="005B548E">
              <w:rPr>
                <w:rFonts w:eastAsia="Times New Roman" w:cs="Times New Roman"/>
                <w:b/>
                <w:bCs/>
                <w:sz w:val="18"/>
                <w:szCs w:val="16"/>
              </w:rPr>
              <w:t>SAFE</w:t>
            </w:r>
            <w:r w:rsidRPr="005B548E">
              <w:rPr>
                <w:rFonts w:eastAsia="Times New Roman" w:cs="Times New Roman"/>
                <w:sz w:val="18"/>
                <w:szCs w:val="16"/>
              </w:rPr>
              <w:t xml:space="preserve"> and </w:t>
            </w:r>
            <w:r w:rsidRPr="005B548E">
              <w:rPr>
                <w:rFonts w:eastAsia="Times New Roman" w:cs="Times New Roman"/>
                <w:b/>
                <w:bCs/>
                <w:sz w:val="18"/>
                <w:szCs w:val="16"/>
              </w:rPr>
              <w:t>ACCURATE</w:t>
            </w:r>
            <w:r w:rsidRPr="005B548E">
              <w:rPr>
                <w:rFonts w:eastAsia="Times New Roman" w:cs="Times New Roman"/>
                <w:sz w:val="18"/>
                <w:szCs w:val="16"/>
              </w:rPr>
              <w:t xml:space="preserve"> in EFFECT and AFFECT</w:t>
            </w:r>
          </w:p>
          <w:p w:rsidRPr="005B548E" w:rsidR="005B548E" w:rsidP="005B548E" w:rsidRDefault="005B548E" w14:paraId="484FB305"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Each Time</w:t>
            </w:r>
          </w:p>
          <w:p w:rsidRPr="005B548E" w:rsidR="005B548E" w:rsidP="005B548E" w:rsidRDefault="005B548E" w14:paraId="3493B317" w14:textId="77777777">
            <w:pPr>
              <w:widowControl/>
              <w:overflowPunct w:val="0"/>
              <w:textAlignment w:val="baseline"/>
              <w:rPr>
                <w:rFonts w:eastAsia="Times New Roman" w:cs="Times New Roman"/>
                <w:sz w:val="18"/>
                <w:szCs w:val="16"/>
              </w:rPr>
            </w:pPr>
          </w:p>
        </w:tc>
        <w:tc>
          <w:tcPr>
            <w:tcW w:w="3150" w:type="dxa"/>
          </w:tcPr>
          <w:p w:rsidRPr="005B548E" w:rsidR="005B548E" w:rsidP="005B548E" w:rsidRDefault="005B548E" w14:paraId="214A3EE4" w14:textId="77777777">
            <w:pPr>
              <w:widowControl/>
              <w:overflowPunct w:val="0"/>
              <w:textAlignment w:val="baseline"/>
              <w:rPr>
                <w:rFonts w:eastAsia="Times New Roman" w:cs="Times New Roman"/>
                <w:sz w:val="18"/>
                <w:szCs w:val="16"/>
              </w:rPr>
            </w:pPr>
          </w:p>
          <w:p w:rsidRPr="005B548E" w:rsidR="005B548E" w:rsidP="005B548E" w:rsidRDefault="005B548E" w14:paraId="385B79E2"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Proficient; Coordinated; Confident; Occasional Expenditure of Excess</w:t>
            </w:r>
          </w:p>
          <w:p w:rsidRPr="005B548E" w:rsidR="005B548E" w:rsidP="005B548E" w:rsidRDefault="005B548E" w14:paraId="285FB0C4"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Energy Within an Appropriate Time Period</w:t>
            </w:r>
          </w:p>
          <w:p w:rsidRPr="005B548E" w:rsidR="005B548E" w:rsidP="005B548E" w:rsidRDefault="005B548E" w14:paraId="7A0D04A0" w14:textId="77777777">
            <w:pPr>
              <w:widowControl/>
              <w:overflowPunct w:val="0"/>
              <w:textAlignment w:val="baseline"/>
              <w:rPr>
                <w:rFonts w:eastAsia="Times New Roman" w:cs="Times New Roman"/>
                <w:sz w:val="18"/>
                <w:szCs w:val="16"/>
              </w:rPr>
            </w:pPr>
          </w:p>
        </w:tc>
        <w:tc>
          <w:tcPr>
            <w:tcW w:w="2250" w:type="dxa"/>
          </w:tcPr>
          <w:p w:rsidRPr="005B548E" w:rsidR="005B548E" w:rsidP="005B548E" w:rsidRDefault="005B548E" w14:paraId="60775B85" w14:textId="77777777">
            <w:pPr>
              <w:widowControl/>
              <w:overflowPunct w:val="0"/>
              <w:textAlignment w:val="baseline"/>
              <w:rPr>
                <w:rFonts w:eastAsia="Times New Roman" w:cs="Times New Roman"/>
                <w:sz w:val="18"/>
                <w:szCs w:val="16"/>
              </w:rPr>
            </w:pPr>
          </w:p>
          <w:p w:rsidRPr="005B548E" w:rsidR="005B548E" w:rsidP="005B548E" w:rsidRDefault="005B548E" w14:paraId="5DFEDEA6"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WITHOUT SUPPORTING CUES</w:t>
            </w:r>
          </w:p>
        </w:tc>
      </w:tr>
      <w:tr w:rsidRPr="005B548E" w:rsidR="005B548E" w:rsidTr="00E32A55" w14:paraId="2F04D7DA" w14:textId="77777777">
        <w:tc>
          <w:tcPr>
            <w:tcW w:w="532" w:type="dxa"/>
          </w:tcPr>
          <w:p w:rsidRPr="005B548E" w:rsidR="005B548E" w:rsidP="005B548E" w:rsidRDefault="005B548E" w14:paraId="2A1D6059" w14:textId="77777777">
            <w:pPr>
              <w:widowControl/>
              <w:overflowPunct w:val="0"/>
              <w:jc w:val="center"/>
              <w:textAlignment w:val="baseline"/>
              <w:rPr>
                <w:rFonts w:eastAsia="Times New Roman" w:cs="Times New Roman"/>
                <w:b/>
                <w:bCs/>
                <w:sz w:val="16"/>
                <w:szCs w:val="16"/>
              </w:rPr>
            </w:pPr>
          </w:p>
          <w:p w:rsidRPr="005B548E" w:rsidR="005B548E" w:rsidP="005B548E" w:rsidRDefault="005B548E" w14:paraId="440603A8" w14:textId="77777777">
            <w:pPr>
              <w:widowControl/>
              <w:overflowPunct w:val="0"/>
              <w:jc w:val="center"/>
              <w:textAlignment w:val="baseline"/>
              <w:rPr>
                <w:rFonts w:eastAsia="Times New Roman" w:cs="Times New Roman"/>
                <w:b/>
                <w:bCs/>
                <w:sz w:val="16"/>
                <w:szCs w:val="16"/>
              </w:rPr>
            </w:pPr>
            <w:r w:rsidRPr="005B548E">
              <w:rPr>
                <w:rFonts w:eastAsia="Times New Roman" w:cs="Times New Roman"/>
                <w:b/>
                <w:bCs/>
                <w:sz w:val="16"/>
                <w:szCs w:val="16"/>
              </w:rPr>
              <w:t>4</w:t>
            </w:r>
          </w:p>
          <w:p w:rsidRPr="005B548E" w:rsidR="005B548E" w:rsidP="005B548E" w:rsidRDefault="005B548E" w14:paraId="35C72F41" w14:textId="77777777">
            <w:pPr>
              <w:widowControl/>
              <w:overflowPunct w:val="0"/>
              <w:jc w:val="center"/>
              <w:textAlignment w:val="baseline"/>
              <w:rPr>
                <w:rFonts w:eastAsia="Times New Roman" w:cs="Times New Roman"/>
                <w:b/>
                <w:bCs/>
                <w:sz w:val="16"/>
                <w:szCs w:val="16"/>
              </w:rPr>
            </w:pPr>
          </w:p>
          <w:p w:rsidRPr="005B548E" w:rsidR="005B548E" w:rsidP="005B548E" w:rsidRDefault="005B548E" w14:paraId="356CA7AE" w14:textId="77777777">
            <w:pPr>
              <w:widowControl/>
              <w:overflowPunct w:val="0"/>
              <w:jc w:val="center"/>
              <w:textAlignment w:val="baseline"/>
              <w:rPr>
                <w:rFonts w:eastAsia="Times New Roman" w:cs="Times New Roman"/>
                <w:b/>
                <w:bCs/>
                <w:sz w:val="16"/>
                <w:szCs w:val="16"/>
              </w:rPr>
            </w:pPr>
          </w:p>
        </w:tc>
        <w:tc>
          <w:tcPr>
            <w:tcW w:w="2194" w:type="dxa"/>
          </w:tcPr>
          <w:p w:rsidRPr="005B548E" w:rsidR="005B548E" w:rsidP="005B548E" w:rsidRDefault="005B548E" w14:paraId="24699A99" w14:textId="77777777">
            <w:pPr>
              <w:keepNext/>
              <w:widowControl/>
              <w:autoSpaceDE/>
              <w:autoSpaceDN/>
              <w:adjustRightInd/>
              <w:jc w:val="center"/>
              <w:outlineLvl w:val="2"/>
              <w:rPr>
                <w:rFonts w:eastAsia="Times New Roman" w:cs="Times New Roman"/>
                <w:b/>
                <w:bCs/>
                <w:sz w:val="18"/>
                <w:szCs w:val="16"/>
              </w:rPr>
            </w:pPr>
          </w:p>
          <w:p w:rsidRPr="005B548E" w:rsidR="005B548E" w:rsidP="005B548E" w:rsidRDefault="005B548E" w14:paraId="025CB800" w14:textId="77777777">
            <w:pPr>
              <w:keepNext/>
              <w:widowControl/>
              <w:autoSpaceDE/>
              <w:autoSpaceDN/>
              <w:adjustRightInd/>
              <w:jc w:val="center"/>
              <w:outlineLvl w:val="2"/>
              <w:rPr>
                <w:rFonts w:eastAsia="Times New Roman" w:cs="Times New Roman"/>
                <w:b/>
                <w:bCs/>
                <w:sz w:val="18"/>
                <w:szCs w:val="16"/>
              </w:rPr>
            </w:pPr>
            <w:r w:rsidRPr="005B548E">
              <w:rPr>
                <w:rFonts w:eastAsia="Times New Roman" w:cs="Times New Roman"/>
                <w:b/>
                <w:bCs/>
                <w:sz w:val="18"/>
                <w:szCs w:val="16"/>
              </w:rPr>
              <w:t>Requires</w:t>
            </w:r>
          </w:p>
          <w:p w:rsidRPr="005B548E" w:rsidR="005B548E" w:rsidP="005B548E" w:rsidRDefault="005B548E" w14:paraId="3A0B985D" w14:textId="77777777">
            <w:pPr>
              <w:keepNext/>
              <w:widowControl/>
              <w:autoSpaceDE/>
              <w:autoSpaceDN/>
              <w:adjustRightInd/>
              <w:jc w:val="center"/>
              <w:outlineLvl w:val="2"/>
              <w:rPr>
                <w:rFonts w:eastAsia="Times New Roman" w:cs="Times New Roman"/>
                <w:b/>
                <w:bCs/>
                <w:sz w:val="18"/>
                <w:szCs w:val="16"/>
              </w:rPr>
            </w:pPr>
            <w:r w:rsidRPr="005B548E">
              <w:rPr>
                <w:rFonts w:eastAsia="Times New Roman" w:cs="Times New Roman"/>
                <w:b/>
                <w:bCs/>
                <w:sz w:val="18"/>
                <w:szCs w:val="16"/>
              </w:rPr>
              <w:t>Supervision</w:t>
            </w:r>
          </w:p>
        </w:tc>
        <w:tc>
          <w:tcPr>
            <w:tcW w:w="2126" w:type="dxa"/>
          </w:tcPr>
          <w:p w:rsidRPr="005B548E" w:rsidR="005B548E" w:rsidP="005B548E" w:rsidRDefault="005B548E" w14:paraId="69E102C0" w14:textId="77777777">
            <w:pPr>
              <w:widowControl/>
              <w:overflowPunct w:val="0"/>
              <w:textAlignment w:val="baseline"/>
              <w:rPr>
                <w:rFonts w:eastAsia="Times New Roman" w:cs="Times New Roman"/>
                <w:b/>
                <w:bCs/>
                <w:sz w:val="18"/>
                <w:szCs w:val="16"/>
              </w:rPr>
            </w:pPr>
          </w:p>
          <w:p w:rsidRPr="005B548E" w:rsidR="005B548E" w:rsidP="005B548E" w:rsidRDefault="005B548E" w14:paraId="78335DDB" w14:textId="77777777">
            <w:pPr>
              <w:widowControl/>
              <w:overflowPunct w:val="0"/>
              <w:textAlignment w:val="baseline"/>
              <w:rPr>
                <w:rFonts w:eastAsia="Times New Roman" w:cs="Times New Roman"/>
                <w:sz w:val="18"/>
                <w:szCs w:val="16"/>
              </w:rPr>
            </w:pPr>
            <w:r w:rsidRPr="005B548E">
              <w:rPr>
                <w:rFonts w:eastAsia="Times New Roman" w:cs="Times New Roman"/>
                <w:b/>
                <w:bCs/>
                <w:sz w:val="18"/>
                <w:szCs w:val="16"/>
              </w:rPr>
              <w:t xml:space="preserve">SAFE </w:t>
            </w:r>
            <w:r w:rsidRPr="005B548E">
              <w:rPr>
                <w:rFonts w:eastAsia="Times New Roman" w:cs="Times New Roman"/>
                <w:sz w:val="18"/>
                <w:szCs w:val="16"/>
              </w:rPr>
              <w:t xml:space="preserve">and </w:t>
            </w:r>
            <w:r w:rsidRPr="005B548E">
              <w:rPr>
                <w:rFonts w:eastAsia="Times New Roman" w:cs="Times New Roman"/>
                <w:b/>
                <w:bCs/>
                <w:sz w:val="18"/>
                <w:szCs w:val="16"/>
              </w:rPr>
              <w:t>ACCURATE</w:t>
            </w:r>
          </w:p>
          <w:p w:rsidRPr="005B548E" w:rsidR="005B548E" w:rsidP="005B548E" w:rsidRDefault="005B548E" w14:paraId="65A4A027"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in EFFECT and AFFECT</w:t>
            </w:r>
          </w:p>
          <w:p w:rsidRPr="005B548E" w:rsidR="005B548E" w:rsidP="005B548E" w:rsidRDefault="005B548E" w14:paraId="77A0F346"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 xml:space="preserve">Each Time </w:t>
            </w:r>
          </w:p>
        </w:tc>
        <w:tc>
          <w:tcPr>
            <w:tcW w:w="3150" w:type="dxa"/>
          </w:tcPr>
          <w:p w:rsidRPr="005B548E" w:rsidR="005B548E" w:rsidP="005B548E" w:rsidRDefault="005B548E" w14:paraId="74A1AEFA" w14:textId="77777777">
            <w:pPr>
              <w:widowControl/>
              <w:overflowPunct w:val="0"/>
              <w:textAlignment w:val="baseline"/>
              <w:rPr>
                <w:rFonts w:eastAsia="Times New Roman" w:cs="Times New Roman"/>
                <w:sz w:val="18"/>
                <w:szCs w:val="16"/>
              </w:rPr>
            </w:pPr>
          </w:p>
          <w:p w:rsidRPr="005B548E" w:rsidR="005B548E" w:rsidP="005B548E" w:rsidRDefault="005B548E" w14:paraId="79C2920C"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Efficient; Coordinated; Confident; Some Expenditure of Excess Energy Within an Appropriate Time Period</w:t>
            </w:r>
          </w:p>
          <w:p w:rsidRPr="005B548E" w:rsidR="005B548E" w:rsidP="005B548E" w:rsidRDefault="005B548E" w14:paraId="3869BF7C" w14:textId="77777777">
            <w:pPr>
              <w:widowControl/>
              <w:overflowPunct w:val="0"/>
              <w:textAlignment w:val="baseline"/>
              <w:rPr>
                <w:rFonts w:eastAsia="Times New Roman" w:cs="Times New Roman"/>
                <w:sz w:val="18"/>
                <w:szCs w:val="16"/>
              </w:rPr>
            </w:pPr>
          </w:p>
        </w:tc>
        <w:tc>
          <w:tcPr>
            <w:tcW w:w="2250" w:type="dxa"/>
          </w:tcPr>
          <w:p w:rsidRPr="005B548E" w:rsidR="005B548E" w:rsidP="005B548E" w:rsidRDefault="005B548E" w14:paraId="4BE3CBE4" w14:textId="77777777">
            <w:pPr>
              <w:widowControl/>
              <w:overflowPunct w:val="0"/>
              <w:textAlignment w:val="baseline"/>
              <w:rPr>
                <w:rFonts w:eastAsia="Times New Roman" w:cs="Times New Roman"/>
                <w:sz w:val="18"/>
                <w:szCs w:val="16"/>
              </w:rPr>
            </w:pPr>
          </w:p>
          <w:p w:rsidRPr="005B548E" w:rsidR="005B548E" w:rsidP="005B548E" w:rsidRDefault="005B548E" w14:paraId="7D11CD7B"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OCCASIONAL SUPPORTIVE CUES</w:t>
            </w:r>
          </w:p>
        </w:tc>
      </w:tr>
      <w:tr w:rsidRPr="005B548E" w:rsidR="005B548E" w:rsidTr="00E32A55" w14:paraId="35A60945" w14:textId="77777777">
        <w:tc>
          <w:tcPr>
            <w:tcW w:w="532" w:type="dxa"/>
          </w:tcPr>
          <w:p w:rsidRPr="005B548E" w:rsidR="005B548E" w:rsidP="005B548E" w:rsidRDefault="005B548E" w14:paraId="67D99CE3" w14:textId="77777777">
            <w:pPr>
              <w:widowControl/>
              <w:overflowPunct w:val="0"/>
              <w:jc w:val="center"/>
              <w:textAlignment w:val="baseline"/>
              <w:rPr>
                <w:rFonts w:eastAsia="Times New Roman" w:cs="Times New Roman"/>
                <w:b/>
                <w:bCs/>
                <w:sz w:val="16"/>
                <w:szCs w:val="16"/>
              </w:rPr>
            </w:pPr>
          </w:p>
          <w:p w:rsidRPr="005B548E" w:rsidR="005B548E" w:rsidP="005B548E" w:rsidRDefault="005B548E" w14:paraId="22649060" w14:textId="77777777">
            <w:pPr>
              <w:widowControl/>
              <w:overflowPunct w:val="0"/>
              <w:jc w:val="center"/>
              <w:textAlignment w:val="baseline"/>
              <w:rPr>
                <w:rFonts w:eastAsia="Times New Roman" w:cs="Times New Roman"/>
                <w:b/>
                <w:bCs/>
                <w:sz w:val="16"/>
                <w:szCs w:val="16"/>
              </w:rPr>
            </w:pPr>
            <w:r w:rsidRPr="005B548E">
              <w:rPr>
                <w:rFonts w:eastAsia="Times New Roman" w:cs="Times New Roman"/>
                <w:b/>
                <w:bCs/>
                <w:sz w:val="16"/>
                <w:szCs w:val="16"/>
              </w:rPr>
              <w:t>3</w:t>
            </w:r>
          </w:p>
          <w:p w:rsidRPr="005B548E" w:rsidR="005B548E" w:rsidP="005B548E" w:rsidRDefault="005B548E" w14:paraId="07037989" w14:textId="77777777">
            <w:pPr>
              <w:widowControl/>
              <w:overflowPunct w:val="0"/>
              <w:textAlignment w:val="baseline"/>
              <w:rPr>
                <w:rFonts w:eastAsia="Times New Roman" w:cs="Times New Roman"/>
                <w:sz w:val="16"/>
                <w:szCs w:val="16"/>
              </w:rPr>
            </w:pPr>
          </w:p>
        </w:tc>
        <w:tc>
          <w:tcPr>
            <w:tcW w:w="2194" w:type="dxa"/>
          </w:tcPr>
          <w:p w:rsidRPr="005B548E" w:rsidR="005B548E" w:rsidP="005B548E" w:rsidRDefault="005B548E" w14:paraId="2B5A3B43" w14:textId="77777777">
            <w:pPr>
              <w:keepNext/>
              <w:widowControl/>
              <w:autoSpaceDE/>
              <w:autoSpaceDN/>
              <w:adjustRightInd/>
              <w:jc w:val="center"/>
              <w:outlineLvl w:val="2"/>
              <w:rPr>
                <w:rFonts w:eastAsia="Times New Roman" w:cs="Times New Roman"/>
                <w:b/>
                <w:bCs/>
                <w:sz w:val="18"/>
                <w:szCs w:val="16"/>
              </w:rPr>
            </w:pPr>
          </w:p>
          <w:p w:rsidRPr="005B548E" w:rsidR="005B548E" w:rsidP="005B548E" w:rsidRDefault="005B548E" w14:paraId="3FA03F8C" w14:textId="77777777">
            <w:pPr>
              <w:keepNext/>
              <w:widowControl/>
              <w:autoSpaceDE/>
              <w:autoSpaceDN/>
              <w:adjustRightInd/>
              <w:jc w:val="center"/>
              <w:outlineLvl w:val="2"/>
              <w:rPr>
                <w:rFonts w:eastAsia="Times New Roman" w:cs="Times New Roman"/>
                <w:b/>
                <w:bCs/>
                <w:sz w:val="18"/>
                <w:szCs w:val="16"/>
              </w:rPr>
            </w:pPr>
            <w:r w:rsidRPr="005B548E">
              <w:rPr>
                <w:rFonts w:eastAsia="Times New Roman" w:cs="Times New Roman"/>
                <w:b/>
                <w:bCs/>
                <w:sz w:val="18"/>
                <w:szCs w:val="16"/>
              </w:rPr>
              <w:t xml:space="preserve">Requires Frequent </w:t>
            </w:r>
          </w:p>
          <w:p w:rsidRPr="005B548E" w:rsidR="005B548E" w:rsidP="005B548E" w:rsidRDefault="005B548E" w14:paraId="01B2BF45" w14:textId="77777777">
            <w:pPr>
              <w:keepNext/>
              <w:widowControl/>
              <w:autoSpaceDE/>
              <w:autoSpaceDN/>
              <w:adjustRightInd/>
              <w:jc w:val="center"/>
              <w:outlineLvl w:val="2"/>
              <w:rPr>
                <w:rFonts w:eastAsia="Times New Roman" w:cs="Times New Roman"/>
                <w:b/>
                <w:bCs/>
                <w:sz w:val="18"/>
                <w:szCs w:val="16"/>
              </w:rPr>
            </w:pPr>
            <w:r w:rsidRPr="005B548E">
              <w:rPr>
                <w:rFonts w:eastAsia="Times New Roman" w:cs="Times New Roman"/>
                <w:b/>
                <w:bCs/>
                <w:sz w:val="18"/>
                <w:szCs w:val="16"/>
              </w:rPr>
              <w:t>Supervision</w:t>
            </w:r>
          </w:p>
        </w:tc>
        <w:tc>
          <w:tcPr>
            <w:tcW w:w="2126" w:type="dxa"/>
          </w:tcPr>
          <w:p w:rsidRPr="005B548E" w:rsidR="005B548E" w:rsidP="005B548E" w:rsidRDefault="005B548E" w14:paraId="416072A3" w14:textId="77777777">
            <w:pPr>
              <w:widowControl/>
              <w:overflowPunct w:val="0"/>
              <w:textAlignment w:val="baseline"/>
              <w:rPr>
                <w:rFonts w:eastAsia="Times New Roman" w:cs="Times New Roman"/>
                <w:b/>
                <w:bCs/>
                <w:sz w:val="18"/>
                <w:szCs w:val="16"/>
              </w:rPr>
            </w:pPr>
          </w:p>
          <w:p w:rsidRPr="005B548E" w:rsidR="005B548E" w:rsidP="005B548E" w:rsidRDefault="005B548E" w14:paraId="2C1AB661" w14:textId="77777777">
            <w:pPr>
              <w:widowControl/>
              <w:overflowPunct w:val="0"/>
              <w:textAlignment w:val="baseline"/>
              <w:rPr>
                <w:rFonts w:eastAsia="Times New Roman" w:cs="Times New Roman"/>
                <w:sz w:val="18"/>
                <w:szCs w:val="16"/>
              </w:rPr>
            </w:pPr>
            <w:r w:rsidRPr="005B548E">
              <w:rPr>
                <w:rFonts w:eastAsia="Times New Roman" w:cs="Times New Roman"/>
                <w:b/>
                <w:bCs/>
                <w:sz w:val="18"/>
                <w:szCs w:val="16"/>
              </w:rPr>
              <w:t xml:space="preserve">SAFE </w:t>
            </w:r>
            <w:r w:rsidRPr="005B548E">
              <w:rPr>
                <w:rFonts w:eastAsia="Times New Roman" w:cs="Times New Roman"/>
                <w:sz w:val="18"/>
                <w:szCs w:val="16"/>
              </w:rPr>
              <w:t xml:space="preserve">and </w:t>
            </w:r>
            <w:r w:rsidRPr="005B548E">
              <w:rPr>
                <w:rFonts w:eastAsia="Times New Roman" w:cs="Times New Roman"/>
                <w:b/>
                <w:bCs/>
                <w:sz w:val="18"/>
                <w:szCs w:val="16"/>
              </w:rPr>
              <w:t>ACCURATE</w:t>
            </w:r>
          </w:p>
          <w:p w:rsidRPr="005B548E" w:rsidR="005B548E" w:rsidP="005B548E" w:rsidRDefault="005B548E" w14:paraId="17D36595"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in EFFECT and AFFECT</w:t>
            </w:r>
          </w:p>
          <w:p w:rsidRPr="005B548E" w:rsidR="005B548E" w:rsidP="005B548E" w:rsidRDefault="005B548E" w14:paraId="23ECBD67"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Each Time—Most of the Time</w:t>
            </w:r>
          </w:p>
          <w:p w:rsidRPr="005B548E" w:rsidR="005B548E" w:rsidP="005B548E" w:rsidRDefault="005B548E" w14:paraId="4C2ADBB4" w14:textId="77777777">
            <w:pPr>
              <w:widowControl/>
              <w:overflowPunct w:val="0"/>
              <w:textAlignment w:val="baseline"/>
              <w:rPr>
                <w:rFonts w:eastAsia="Times New Roman" w:cs="Times New Roman"/>
                <w:sz w:val="18"/>
                <w:szCs w:val="16"/>
              </w:rPr>
            </w:pPr>
          </w:p>
        </w:tc>
        <w:tc>
          <w:tcPr>
            <w:tcW w:w="3150" w:type="dxa"/>
          </w:tcPr>
          <w:p w:rsidRPr="005B548E" w:rsidR="005B548E" w:rsidP="005B548E" w:rsidRDefault="005B548E" w14:paraId="233B6694" w14:textId="77777777">
            <w:pPr>
              <w:widowControl/>
              <w:overflowPunct w:val="0"/>
              <w:textAlignment w:val="baseline"/>
              <w:rPr>
                <w:rFonts w:eastAsia="Times New Roman" w:cs="Times New Roman"/>
                <w:sz w:val="18"/>
                <w:szCs w:val="16"/>
              </w:rPr>
            </w:pPr>
          </w:p>
          <w:p w:rsidRPr="005B548E" w:rsidR="005B548E" w:rsidP="005B548E" w:rsidRDefault="005B548E" w14:paraId="38DAFB9B"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Skillful in Parts of Behavior; Inefficient; Uncoordinated; Expends Excess Energy Within a Delayed Time Period</w:t>
            </w:r>
          </w:p>
        </w:tc>
        <w:tc>
          <w:tcPr>
            <w:tcW w:w="2250" w:type="dxa"/>
          </w:tcPr>
          <w:p w:rsidRPr="005B548E" w:rsidR="005B548E" w:rsidP="005B548E" w:rsidRDefault="005B548E" w14:paraId="43F339DB" w14:textId="77777777">
            <w:pPr>
              <w:widowControl/>
              <w:overflowPunct w:val="0"/>
              <w:textAlignment w:val="baseline"/>
              <w:rPr>
                <w:rFonts w:eastAsia="Times New Roman" w:cs="Times New Roman"/>
                <w:sz w:val="18"/>
                <w:szCs w:val="16"/>
              </w:rPr>
            </w:pPr>
          </w:p>
          <w:p w:rsidRPr="005B548E" w:rsidR="005B548E" w:rsidP="005B548E" w:rsidRDefault="005B548E" w14:paraId="64FF6A83"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FREQUENT VERBAL and OCCASIONAL PHYSICAL DIRECTIVE CUES in ADDITION to SUPSLORTIVE CUES</w:t>
            </w:r>
          </w:p>
        </w:tc>
      </w:tr>
      <w:tr w:rsidRPr="005B548E" w:rsidR="005B548E" w:rsidTr="00E32A55" w14:paraId="04CA5499" w14:textId="77777777">
        <w:tc>
          <w:tcPr>
            <w:tcW w:w="532" w:type="dxa"/>
          </w:tcPr>
          <w:p w:rsidRPr="005B548E" w:rsidR="005B548E" w:rsidP="005B548E" w:rsidRDefault="005B548E" w14:paraId="3DBE6233" w14:textId="77777777">
            <w:pPr>
              <w:widowControl/>
              <w:overflowPunct w:val="0"/>
              <w:jc w:val="center"/>
              <w:textAlignment w:val="baseline"/>
              <w:rPr>
                <w:rFonts w:eastAsia="Times New Roman" w:cs="Times New Roman"/>
                <w:b/>
                <w:bCs/>
                <w:sz w:val="16"/>
                <w:szCs w:val="16"/>
              </w:rPr>
            </w:pPr>
          </w:p>
          <w:p w:rsidRPr="005B548E" w:rsidR="005B548E" w:rsidP="005B548E" w:rsidRDefault="005B548E" w14:paraId="4BCA18F7" w14:textId="77777777">
            <w:pPr>
              <w:widowControl/>
              <w:overflowPunct w:val="0"/>
              <w:jc w:val="center"/>
              <w:textAlignment w:val="baseline"/>
              <w:rPr>
                <w:rFonts w:eastAsia="Times New Roman" w:cs="Times New Roman"/>
                <w:b/>
                <w:bCs/>
                <w:sz w:val="16"/>
                <w:szCs w:val="16"/>
              </w:rPr>
            </w:pPr>
            <w:r w:rsidRPr="005B548E">
              <w:rPr>
                <w:rFonts w:eastAsia="Times New Roman" w:cs="Times New Roman"/>
                <w:b/>
                <w:bCs/>
                <w:sz w:val="16"/>
                <w:szCs w:val="16"/>
              </w:rPr>
              <w:t>2</w:t>
            </w:r>
          </w:p>
          <w:p w:rsidRPr="005B548E" w:rsidR="005B548E" w:rsidP="005B548E" w:rsidRDefault="005B548E" w14:paraId="232C9ECA" w14:textId="77777777">
            <w:pPr>
              <w:widowControl/>
              <w:overflowPunct w:val="0"/>
              <w:textAlignment w:val="baseline"/>
              <w:rPr>
                <w:rFonts w:eastAsia="Times New Roman" w:cs="Times New Roman"/>
                <w:sz w:val="16"/>
                <w:szCs w:val="16"/>
              </w:rPr>
            </w:pPr>
          </w:p>
        </w:tc>
        <w:tc>
          <w:tcPr>
            <w:tcW w:w="2194" w:type="dxa"/>
          </w:tcPr>
          <w:p w:rsidRPr="005B548E" w:rsidR="005B548E" w:rsidP="005B548E" w:rsidRDefault="005B548E" w14:paraId="01D463CF" w14:textId="77777777">
            <w:pPr>
              <w:keepNext/>
              <w:widowControl/>
              <w:autoSpaceDE/>
              <w:autoSpaceDN/>
              <w:adjustRightInd/>
              <w:jc w:val="center"/>
              <w:outlineLvl w:val="2"/>
              <w:rPr>
                <w:rFonts w:eastAsia="Times New Roman" w:cs="Times New Roman"/>
                <w:b/>
                <w:bCs/>
                <w:sz w:val="18"/>
                <w:szCs w:val="16"/>
              </w:rPr>
            </w:pPr>
          </w:p>
          <w:p w:rsidRPr="005B548E" w:rsidR="005B548E" w:rsidP="005B548E" w:rsidRDefault="005B548E" w14:paraId="4C05A70F" w14:textId="77777777">
            <w:pPr>
              <w:keepNext/>
              <w:widowControl/>
              <w:autoSpaceDE/>
              <w:autoSpaceDN/>
              <w:adjustRightInd/>
              <w:jc w:val="center"/>
              <w:outlineLvl w:val="2"/>
              <w:rPr>
                <w:rFonts w:eastAsia="Times New Roman" w:cs="Times New Roman"/>
                <w:b/>
                <w:bCs/>
                <w:sz w:val="18"/>
                <w:szCs w:val="16"/>
              </w:rPr>
            </w:pPr>
            <w:r w:rsidRPr="005B548E">
              <w:rPr>
                <w:rFonts w:eastAsia="Times New Roman" w:cs="Times New Roman"/>
                <w:b/>
                <w:bCs/>
                <w:sz w:val="18"/>
                <w:szCs w:val="16"/>
              </w:rPr>
              <w:t xml:space="preserve">Requires </w:t>
            </w:r>
          </w:p>
          <w:p w:rsidRPr="005B548E" w:rsidR="005B548E" w:rsidP="005B548E" w:rsidRDefault="005B548E" w14:paraId="0FE6C066" w14:textId="77777777">
            <w:pPr>
              <w:keepNext/>
              <w:widowControl/>
              <w:autoSpaceDE/>
              <w:autoSpaceDN/>
              <w:adjustRightInd/>
              <w:jc w:val="center"/>
              <w:outlineLvl w:val="2"/>
              <w:rPr>
                <w:rFonts w:eastAsia="Times New Roman" w:cs="Times New Roman"/>
                <w:b/>
                <w:bCs/>
                <w:sz w:val="18"/>
                <w:szCs w:val="16"/>
              </w:rPr>
            </w:pPr>
            <w:r w:rsidRPr="005B548E">
              <w:rPr>
                <w:rFonts w:eastAsia="Times New Roman" w:cs="Times New Roman"/>
                <w:b/>
                <w:bCs/>
                <w:sz w:val="18"/>
                <w:szCs w:val="16"/>
              </w:rPr>
              <w:t xml:space="preserve">Continuous </w:t>
            </w:r>
          </w:p>
          <w:p w:rsidRPr="005B548E" w:rsidR="005B548E" w:rsidP="005B548E" w:rsidRDefault="005B548E" w14:paraId="226FBA49" w14:textId="77777777">
            <w:pPr>
              <w:keepNext/>
              <w:widowControl/>
              <w:autoSpaceDE/>
              <w:autoSpaceDN/>
              <w:adjustRightInd/>
              <w:jc w:val="center"/>
              <w:outlineLvl w:val="2"/>
              <w:rPr>
                <w:rFonts w:eastAsia="Times New Roman" w:cs="Times New Roman"/>
                <w:b/>
                <w:bCs/>
                <w:sz w:val="18"/>
                <w:szCs w:val="16"/>
              </w:rPr>
            </w:pPr>
            <w:r w:rsidRPr="005B548E">
              <w:rPr>
                <w:rFonts w:eastAsia="Times New Roman" w:cs="Times New Roman"/>
                <w:b/>
                <w:bCs/>
                <w:sz w:val="18"/>
                <w:szCs w:val="16"/>
              </w:rPr>
              <w:t>Supervision</w:t>
            </w:r>
          </w:p>
        </w:tc>
        <w:tc>
          <w:tcPr>
            <w:tcW w:w="2126" w:type="dxa"/>
          </w:tcPr>
          <w:p w:rsidRPr="005B548E" w:rsidR="005B548E" w:rsidP="005B548E" w:rsidRDefault="005B548E" w14:paraId="334A42F5" w14:textId="77777777">
            <w:pPr>
              <w:widowControl/>
              <w:overflowPunct w:val="0"/>
              <w:textAlignment w:val="baseline"/>
              <w:rPr>
                <w:rFonts w:eastAsia="Times New Roman" w:cs="Times New Roman"/>
                <w:b/>
                <w:bCs/>
                <w:sz w:val="18"/>
                <w:szCs w:val="16"/>
              </w:rPr>
            </w:pPr>
          </w:p>
          <w:p w:rsidRPr="005B548E" w:rsidR="005B548E" w:rsidP="005B548E" w:rsidRDefault="005B548E" w14:paraId="42F792EF" w14:textId="77777777">
            <w:pPr>
              <w:widowControl/>
              <w:overflowPunct w:val="0"/>
              <w:textAlignment w:val="baseline"/>
              <w:rPr>
                <w:rFonts w:eastAsia="Times New Roman" w:cs="Times New Roman"/>
                <w:b/>
                <w:bCs/>
                <w:sz w:val="18"/>
                <w:szCs w:val="16"/>
              </w:rPr>
            </w:pPr>
            <w:r w:rsidRPr="005B548E">
              <w:rPr>
                <w:rFonts w:eastAsia="Times New Roman" w:cs="Times New Roman"/>
                <w:b/>
                <w:bCs/>
                <w:sz w:val="18"/>
                <w:szCs w:val="16"/>
              </w:rPr>
              <w:t>SAFE—</w:t>
            </w:r>
            <w:r w:rsidRPr="005B548E">
              <w:rPr>
                <w:rFonts w:eastAsia="Times New Roman" w:cs="Times New Roman"/>
                <w:bCs/>
                <w:sz w:val="18"/>
                <w:szCs w:val="16"/>
              </w:rPr>
              <w:t>but not alone</w:t>
            </w:r>
            <w:r w:rsidRPr="005B548E">
              <w:rPr>
                <w:rFonts w:eastAsia="Times New Roman" w:cs="Times New Roman"/>
                <w:b/>
                <w:bCs/>
                <w:sz w:val="18"/>
                <w:szCs w:val="16"/>
              </w:rPr>
              <w:t xml:space="preserve"> </w:t>
            </w:r>
          </w:p>
          <w:p w:rsidRPr="005B548E" w:rsidR="005B548E" w:rsidP="005B548E" w:rsidRDefault="005B548E" w14:paraId="2ECCC42D" w14:textId="77777777">
            <w:pPr>
              <w:widowControl/>
              <w:overflowPunct w:val="0"/>
              <w:textAlignment w:val="baseline"/>
              <w:rPr>
                <w:rFonts w:eastAsia="Times New Roman" w:cs="Times New Roman"/>
                <w:bCs/>
                <w:sz w:val="18"/>
                <w:szCs w:val="16"/>
              </w:rPr>
            </w:pPr>
            <w:r w:rsidRPr="005B548E">
              <w:rPr>
                <w:rFonts w:eastAsia="Times New Roman" w:cs="Times New Roman"/>
                <w:bCs/>
                <w:sz w:val="18"/>
                <w:szCs w:val="16"/>
              </w:rPr>
              <w:t>Performs at risk</w:t>
            </w:r>
          </w:p>
          <w:p w:rsidRPr="005B548E" w:rsidR="005B548E" w:rsidP="005B548E" w:rsidRDefault="005B548E" w14:paraId="008EB4AA" w14:textId="77777777">
            <w:pPr>
              <w:widowControl/>
              <w:overflowPunct w:val="0"/>
              <w:textAlignment w:val="baseline"/>
              <w:rPr>
                <w:rFonts w:eastAsia="Times New Roman" w:cs="Times New Roman"/>
                <w:bCs/>
                <w:sz w:val="18"/>
                <w:szCs w:val="16"/>
              </w:rPr>
            </w:pPr>
            <w:r w:rsidRPr="005B548E">
              <w:rPr>
                <w:rFonts w:eastAsia="Times New Roman" w:cs="Times New Roman"/>
                <w:b/>
                <w:bCs/>
                <w:sz w:val="18"/>
                <w:szCs w:val="16"/>
              </w:rPr>
              <w:t>ACCURATE—</w:t>
            </w:r>
            <w:r w:rsidRPr="005B548E">
              <w:rPr>
                <w:rFonts w:eastAsia="Times New Roman" w:cs="Times New Roman"/>
                <w:bCs/>
                <w:sz w:val="18"/>
                <w:szCs w:val="16"/>
              </w:rPr>
              <w:t>Not Always</w:t>
            </w:r>
          </w:p>
          <w:p w:rsidRPr="005B548E" w:rsidR="005B548E" w:rsidP="005B548E" w:rsidRDefault="005B548E" w14:paraId="7DB587B7"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in EFFECT and AFFECT</w:t>
            </w:r>
          </w:p>
          <w:p w:rsidRPr="005B548E" w:rsidR="005B548E" w:rsidP="005B548E" w:rsidRDefault="005B548E" w14:paraId="38246CE5"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Occasionally</w:t>
            </w:r>
          </w:p>
          <w:p w:rsidRPr="005B548E" w:rsidR="005B548E" w:rsidP="005B548E" w:rsidRDefault="005B548E" w14:paraId="6872647B" w14:textId="77777777">
            <w:pPr>
              <w:widowControl/>
              <w:overflowPunct w:val="0"/>
              <w:textAlignment w:val="baseline"/>
              <w:rPr>
                <w:rFonts w:eastAsia="Times New Roman" w:cs="Times New Roman"/>
                <w:sz w:val="18"/>
                <w:szCs w:val="16"/>
              </w:rPr>
            </w:pPr>
          </w:p>
        </w:tc>
        <w:tc>
          <w:tcPr>
            <w:tcW w:w="3150" w:type="dxa"/>
          </w:tcPr>
          <w:p w:rsidRPr="005B548E" w:rsidR="005B548E" w:rsidP="005B548E" w:rsidRDefault="005B548E" w14:paraId="0785B3FB" w14:textId="77777777">
            <w:pPr>
              <w:widowControl/>
              <w:overflowPunct w:val="0"/>
              <w:textAlignment w:val="baseline"/>
              <w:rPr>
                <w:rFonts w:eastAsia="Times New Roman" w:cs="Times New Roman"/>
                <w:sz w:val="18"/>
                <w:szCs w:val="16"/>
              </w:rPr>
            </w:pPr>
          </w:p>
          <w:p w:rsidRPr="005B548E" w:rsidR="005B548E" w:rsidP="005B548E" w:rsidRDefault="005B548E" w14:paraId="2F5649E0"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Unskilled; Inefficient; Expends Considerable Excess Energy Within a Prolonged Time Period</w:t>
            </w:r>
          </w:p>
        </w:tc>
        <w:tc>
          <w:tcPr>
            <w:tcW w:w="2250" w:type="dxa"/>
          </w:tcPr>
          <w:p w:rsidRPr="005B548E" w:rsidR="005B548E" w:rsidP="005B548E" w:rsidRDefault="005B548E" w14:paraId="1C5CD7DD" w14:textId="77777777">
            <w:pPr>
              <w:widowControl/>
              <w:overflowPunct w:val="0"/>
              <w:textAlignment w:val="baseline"/>
              <w:rPr>
                <w:rFonts w:eastAsia="Times New Roman" w:cs="Times New Roman"/>
                <w:sz w:val="18"/>
                <w:szCs w:val="16"/>
              </w:rPr>
            </w:pPr>
          </w:p>
          <w:p w:rsidRPr="005B548E" w:rsidR="005B548E" w:rsidP="005B548E" w:rsidRDefault="005B548E" w14:paraId="30D209AF"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CONTINUOUS VERBAL and FREQUENT PHYSICAL CUES</w:t>
            </w:r>
          </w:p>
        </w:tc>
      </w:tr>
      <w:tr w:rsidRPr="005B548E" w:rsidR="005B548E" w:rsidTr="00E32A55" w14:paraId="222F2C27" w14:textId="77777777">
        <w:tc>
          <w:tcPr>
            <w:tcW w:w="532" w:type="dxa"/>
          </w:tcPr>
          <w:p w:rsidRPr="005B548E" w:rsidR="005B548E" w:rsidP="005B548E" w:rsidRDefault="005B548E" w14:paraId="611C12C6" w14:textId="77777777">
            <w:pPr>
              <w:widowControl/>
              <w:overflowPunct w:val="0"/>
              <w:jc w:val="center"/>
              <w:textAlignment w:val="baseline"/>
              <w:rPr>
                <w:rFonts w:eastAsia="Times New Roman" w:cs="Times New Roman"/>
                <w:b/>
                <w:bCs/>
                <w:sz w:val="16"/>
                <w:szCs w:val="16"/>
              </w:rPr>
            </w:pPr>
          </w:p>
          <w:p w:rsidRPr="005B548E" w:rsidR="005B548E" w:rsidP="005B548E" w:rsidRDefault="005B548E" w14:paraId="0D0921AE" w14:textId="77777777">
            <w:pPr>
              <w:widowControl/>
              <w:overflowPunct w:val="0"/>
              <w:jc w:val="center"/>
              <w:textAlignment w:val="baseline"/>
              <w:rPr>
                <w:rFonts w:eastAsia="Times New Roman" w:cs="Times New Roman"/>
                <w:b/>
                <w:bCs/>
                <w:sz w:val="16"/>
                <w:szCs w:val="16"/>
              </w:rPr>
            </w:pPr>
            <w:r w:rsidRPr="005B548E">
              <w:rPr>
                <w:rFonts w:eastAsia="Times New Roman" w:cs="Times New Roman"/>
                <w:b/>
                <w:bCs/>
                <w:sz w:val="16"/>
                <w:szCs w:val="16"/>
              </w:rPr>
              <w:t>1</w:t>
            </w:r>
          </w:p>
          <w:p w:rsidRPr="005B548E" w:rsidR="005B548E" w:rsidP="005B548E" w:rsidRDefault="005B548E" w14:paraId="325DCB55" w14:textId="77777777">
            <w:pPr>
              <w:widowControl/>
              <w:overflowPunct w:val="0"/>
              <w:textAlignment w:val="baseline"/>
              <w:rPr>
                <w:rFonts w:eastAsia="Times New Roman" w:cs="Times New Roman"/>
                <w:sz w:val="16"/>
                <w:szCs w:val="16"/>
              </w:rPr>
            </w:pPr>
          </w:p>
        </w:tc>
        <w:tc>
          <w:tcPr>
            <w:tcW w:w="2194" w:type="dxa"/>
          </w:tcPr>
          <w:p w:rsidRPr="005B548E" w:rsidR="005B548E" w:rsidP="005B548E" w:rsidRDefault="005B548E" w14:paraId="534E3B6B" w14:textId="77777777">
            <w:pPr>
              <w:keepNext/>
              <w:widowControl/>
              <w:autoSpaceDE/>
              <w:autoSpaceDN/>
              <w:adjustRightInd/>
              <w:jc w:val="center"/>
              <w:outlineLvl w:val="2"/>
              <w:rPr>
                <w:rFonts w:eastAsia="Times New Roman" w:cs="Times New Roman"/>
                <w:b/>
                <w:bCs/>
                <w:sz w:val="18"/>
                <w:szCs w:val="16"/>
              </w:rPr>
            </w:pPr>
          </w:p>
          <w:p w:rsidRPr="005B548E" w:rsidR="005B548E" w:rsidP="005B548E" w:rsidRDefault="005B548E" w14:paraId="7B4A52E8" w14:textId="77777777">
            <w:pPr>
              <w:keepNext/>
              <w:widowControl/>
              <w:autoSpaceDE/>
              <w:autoSpaceDN/>
              <w:adjustRightInd/>
              <w:jc w:val="center"/>
              <w:outlineLvl w:val="2"/>
              <w:rPr>
                <w:rFonts w:eastAsia="Times New Roman" w:cs="Times New Roman"/>
                <w:b/>
                <w:bCs/>
                <w:sz w:val="18"/>
                <w:szCs w:val="16"/>
              </w:rPr>
            </w:pPr>
            <w:r w:rsidRPr="005B548E">
              <w:rPr>
                <w:rFonts w:eastAsia="Times New Roman" w:cs="Times New Roman"/>
                <w:b/>
                <w:bCs/>
                <w:sz w:val="18"/>
                <w:szCs w:val="16"/>
              </w:rPr>
              <w:t>Unacceptable</w:t>
            </w:r>
          </w:p>
        </w:tc>
        <w:tc>
          <w:tcPr>
            <w:tcW w:w="2126" w:type="dxa"/>
          </w:tcPr>
          <w:p w:rsidRPr="005B548E" w:rsidR="005B548E" w:rsidP="005B548E" w:rsidRDefault="005B548E" w14:paraId="6D5B82B8" w14:textId="77777777">
            <w:pPr>
              <w:keepNext/>
              <w:widowControl/>
              <w:overflowPunct w:val="0"/>
              <w:textAlignment w:val="baseline"/>
              <w:outlineLvl w:val="1"/>
              <w:rPr>
                <w:rFonts w:eastAsia="Times New Roman" w:cs="Times New Roman"/>
                <w:b/>
                <w:sz w:val="18"/>
                <w:szCs w:val="16"/>
              </w:rPr>
            </w:pPr>
            <w:r w:rsidRPr="005B548E">
              <w:rPr>
                <w:rFonts w:eastAsia="Times New Roman" w:cs="Times New Roman"/>
                <w:b/>
                <w:sz w:val="18"/>
                <w:szCs w:val="16"/>
              </w:rPr>
              <w:t xml:space="preserve">UNSAFE </w:t>
            </w:r>
          </w:p>
          <w:p w:rsidRPr="005B548E" w:rsidR="005B548E" w:rsidP="005B548E" w:rsidRDefault="005B548E" w14:paraId="6AB2B12C" w14:textId="77777777">
            <w:pPr>
              <w:widowControl/>
              <w:overflowPunct w:val="0"/>
              <w:textAlignment w:val="baseline"/>
              <w:rPr>
                <w:rFonts w:eastAsia="Times New Roman" w:cs="Times New Roman"/>
                <w:b/>
                <w:bCs/>
                <w:sz w:val="18"/>
                <w:szCs w:val="16"/>
              </w:rPr>
            </w:pPr>
            <w:r w:rsidRPr="005B548E">
              <w:rPr>
                <w:rFonts w:eastAsia="Times New Roman" w:cs="Times New Roman"/>
                <w:b/>
                <w:bCs/>
                <w:sz w:val="18"/>
                <w:szCs w:val="16"/>
              </w:rPr>
              <w:t>UNABLE TO</w:t>
            </w:r>
          </w:p>
          <w:p w:rsidRPr="005B548E" w:rsidR="005B548E" w:rsidP="005B548E" w:rsidRDefault="005B548E" w14:paraId="6443C737" w14:textId="77777777">
            <w:pPr>
              <w:widowControl/>
              <w:overflowPunct w:val="0"/>
              <w:textAlignment w:val="baseline"/>
              <w:rPr>
                <w:rFonts w:eastAsia="Times New Roman" w:cs="Times New Roman"/>
                <w:b/>
                <w:bCs/>
                <w:sz w:val="18"/>
                <w:szCs w:val="16"/>
              </w:rPr>
            </w:pPr>
            <w:r w:rsidRPr="005B548E">
              <w:rPr>
                <w:rFonts w:eastAsia="Times New Roman" w:cs="Times New Roman"/>
                <w:b/>
                <w:bCs/>
                <w:sz w:val="18"/>
                <w:szCs w:val="16"/>
              </w:rPr>
              <w:t>DEMONSTRATE BEHAVIOR</w:t>
            </w:r>
          </w:p>
          <w:p w:rsidRPr="005B548E" w:rsidR="005B548E" w:rsidP="005B548E" w:rsidRDefault="005B548E" w14:paraId="173E67D8" w14:textId="77777777">
            <w:pPr>
              <w:widowControl/>
              <w:overflowPunct w:val="0"/>
              <w:textAlignment w:val="baseline"/>
              <w:rPr>
                <w:rFonts w:eastAsia="Times New Roman" w:cs="Times New Roman"/>
                <w:b/>
                <w:bCs/>
                <w:sz w:val="18"/>
                <w:szCs w:val="16"/>
              </w:rPr>
            </w:pPr>
          </w:p>
        </w:tc>
        <w:tc>
          <w:tcPr>
            <w:tcW w:w="3150" w:type="dxa"/>
          </w:tcPr>
          <w:p w:rsidRPr="005B548E" w:rsidR="005B548E" w:rsidP="005B548E" w:rsidRDefault="005B548E" w14:paraId="50227B4C" w14:textId="77777777">
            <w:pPr>
              <w:widowControl/>
              <w:overflowPunct w:val="0"/>
              <w:textAlignment w:val="baseline"/>
              <w:rPr>
                <w:rFonts w:eastAsia="Times New Roman" w:cs="Times New Roman"/>
                <w:sz w:val="18"/>
                <w:szCs w:val="16"/>
              </w:rPr>
            </w:pPr>
          </w:p>
          <w:p w:rsidRPr="005B548E" w:rsidR="005B548E" w:rsidP="005B548E" w:rsidRDefault="005B548E" w14:paraId="55E0E46E"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Unable to Demonstrate Procedure/Behavior; Lacks Confidence, Coordination, Efficiency</w:t>
            </w:r>
          </w:p>
        </w:tc>
        <w:tc>
          <w:tcPr>
            <w:tcW w:w="2250" w:type="dxa"/>
          </w:tcPr>
          <w:p w:rsidRPr="005B548E" w:rsidR="005B548E" w:rsidP="005B548E" w:rsidRDefault="005B548E" w14:paraId="2FA8374A" w14:textId="77777777">
            <w:pPr>
              <w:widowControl/>
              <w:overflowPunct w:val="0"/>
              <w:textAlignment w:val="baseline"/>
              <w:rPr>
                <w:rFonts w:eastAsia="Times New Roman" w:cs="Times New Roman"/>
                <w:sz w:val="18"/>
                <w:szCs w:val="16"/>
              </w:rPr>
            </w:pPr>
          </w:p>
          <w:p w:rsidRPr="005B548E" w:rsidR="005B548E" w:rsidP="005B548E" w:rsidRDefault="005B548E" w14:paraId="635DD7DD" w14:textId="77777777">
            <w:pPr>
              <w:widowControl/>
              <w:overflowPunct w:val="0"/>
              <w:textAlignment w:val="baseline"/>
              <w:rPr>
                <w:rFonts w:eastAsia="Times New Roman" w:cs="Times New Roman"/>
                <w:sz w:val="18"/>
                <w:szCs w:val="16"/>
              </w:rPr>
            </w:pPr>
            <w:r w:rsidRPr="005B548E">
              <w:rPr>
                <w:rFonts w:eastAsia="Times New Roman" w:cs="Times New Roman"/>
                <w:sz w:val="18"/>
                <w:szCs w:val="16"/>
              </w:rPr>
              <w:t>CONTINUOUS VERBAL and PHYSICAL CUES</w:t>
            </w:r>
          </w:p>
        </w:tc>
      </w:tr>
    </w:tbl>
    <w:p w:rsidRPr="00087076" w:rsidR="005B548E" w:rsidP="005B548E" w:rsidRDefault="005B548E" w14:paraId="58FA3EF3" w14:textId="763F47C2">
      <w:pPr>
        <w:widowControl/>
        <w:overflowPunct w:val="0"/>
        <w:textAlignment w:val="baseline"/>
        <w:rPr>
          <w:rFonts w:ascii="Times New Roman" w:hAnsi="Times New Roman" w:cs="Times New Roman"/>
          <w:sz w:val="24"/>
          <w:szCs w:val="20"/>
        </w:rPr>
        <w:sectPr w:rsidRPr="00087076" w:rsidR="005B548E" w:rsidSect="008C5A75">
          <w:footerReference w:type="default" r:id="rId19"/>
          <w:pgSz w:w="12240" w:h="15840" w:orient="portrait" w:code="1"/>
          <w:pgMar w:top="720" w:right="720" w:bottom="720" w:left="720" w:header="0" w:footer="0" w:gutter="0"/>
          <w:paperSrc w:first="7" w:other="7"/>
          <w:cols w:space="720"/>
          <w:docGrid w:linePitch="360"/>
        </w:sectPr>
      </w:pPr>
      <w:r w:rsidRPr="005B548E">
        <w:rPr>
          <w:rFonts w:ascii="Times New Roman" w:hAnsi="Times New Roman" w:cs="Times New Roman"/>
          <w:sz w:val="24"/>
          <w:szCs w:val="20"/>
        </w:rPr>
        <w:t xml:space="preserve">  </w:t>
      </w:r>
    </w:p>
    <w:p w:rsidRPr="005B548E" w:rsidR="005B548E" w:rsidP="005B548E" w:rsidRDefault="005B548E" w14:paraId="134DC912" w14:textId="77777777">
      <w:pPr>
        <w:widowControl/>
        <w:overflowPunct w:val="0"/>
        <w:textAlignment w:val="baseline"/>
        <w:rPr>
          <w:rFonts w:eastAsia="Times New Roman" w:cs="Times New Roman"/>
          <w:b/>
          <w:bCs/>
          <w:sz w:val="24"/>
          <w:szCs w:val="20"/>
        </w:rPr>
      </w:pPr>
    </w:p>
    <w:p w:rsidRPr="005B548E" w:rsidR="005B548E" w:rsidP="005B548E" w:rsidRDefault="005B548E" w14:paraId="2A277462" w14:textId="77777777">
      <w:pPr>
        <w:keepNext/>
        <w:widowControl/>
        <w:autoSpaceDE/>
        <w:autoSpaceDN/>
        <w:adjustRightInd/>
        <w:jc w:val="center"/>
        <w:outlineLvl w:val="2"/>
        <w:rPr>
          <w:rFonts w:eastAsia="Times New Roman" w:cs="Times New Roman"/>
          <w:b/>
          <w:bCs/>
          <w:sz w:val="24"/>
          <w:szCs w:val="24"/>
        </w:rPr>
      </w:pPr>
      <w:r w:rsidRPr="005B548E">
        <w:rPr>
          <w:rFonts w:eastAsia="Times New Roman" w:cs="Times New Roman"/>
          <w:b/>
          <w:bCs/>
          <w:sz w:val="24"/>
          <w:szCs w:val="24"/>
        </w:rPr>
        <w:t>DEFINITIONS OF THE CRITERIA</w:t>
      </w:r>
    </w:p>
    <w:p w:rsidRPr="005B548E" w:rsidR="005B548E" w:rsidP="005B548E" w:rsidRDefault="005B548E" w14:paraId="46A899F6" w14:textId="77777777">
      <w:pPr>
        <w:widowControl/>
        <w:overflowPunct w:val="0"/>
        <w:jc w:val="center"/>
        <w:textAlignment w:val="baseline"/>
        <w:rPr>
          <w:rFonts w:eastAsia="Times New Roman" w:cs="Times New Roman"/>
          <w:b/>
          <w:bCs/>
          <w:sz w:val="24"/>
          <w:szCs w:val="20"/>
        </w:rPr>
      </w:pPr>
    </w:p>
    <w:p w:rsidRPr="005B548E" w:rsidR="005B548E" w:rsidP="005B548E" w:rsidRDefault="005B548E" w14:paraId="4D273B59" w14:textId="77777777">
      <w:pPr>
        <w:widowControl/>
        <w:overflowPunct w:val="0"/>
        <w:jc w:val="center"/>
        <w:textAlignment w:val="baseline"/>
        <w:rPr>
          <w:rFonts w:eastAsia="Times New Roman" w:cs="Times New Roman"/>
          <w:b/>
          <w:bCs/>
          <w:sz w:val="24"/>
          <w:szCs w:val="20"/>
        </w:rPr>
      </w:pPr>
    </w:p>
    <w:p w:rsidRPr="005B548E" w:rsidR="005B548E" w:rsidP="005B548E" w:rsidRDefault="005B548E" w14:paraId="751C9C05" w14:textId="77777777">
      <w:pPr>
        <w:widowControl/>
        <w:overflowPunct w:val="0"/>
        <w:jc w:val="center"/>
        <w:textAlignment w:val="baseline"/>
        <w:rPr>
          <w:rFonts w:eastAsia="Times New Roman" w:cs="Times New Roman"/>
          <w:b/>
          <w:bCs/>
          <w:sz w:val="24"/>
          <w:szCs w:val="20"/>
        </w:rPr>
      </w:pPr>
    </w:p>
    <w:p w:rsidRPr="005B548E" w:rsidR="005B548E" w:rsidP="005B548E" w:rsidRDefault="005B548E" w14:paraId="659A7216" w14:textId="77777777">
      <w:pPr>
        <w:widowControl/>
        <w:overflowPunct w:val="0"/>
        <w:ind w:left="3600" w:hanging="3600"/>
        <w:textAlignment w:val="baseline"/>
        <w:rPr>
          <w:rFonts w:eastAsia="Times New Roman" w:cs="Times New Roman"/>
          <w:sz w:val="24"/>
          <w:szCs w:val="20"/>
        </w:rPr>
      </w:pPr>
      <w:r w:rsidRPr="005B548E">
        <w:rPr>
          <w:rFonts w:eastAsia="Times New Roman" w:cs="Times New Roman"/>
          <w:b/>
          <w:bCs/>
          <w:sz w:val="24"/>
          <w:szCs w:val="20"/>
        </w:rPr>
        <w:t>Professional Standards:</w:t>
      </w:r>
      <w:r w:rsidRPr="005B548E">
        <w:rPr>
          <w:rFonts w:eastAsia="Times New Roman" w:cs="Times New Roman"/>
          <w:b/>
          <w:bCs/>
          <w:sz w:val="24"/>
          <w:szCs w:val="20"/>
        </w:rPr>
        <w:tab/>
      </w:r>
      <w:r w:rsidRPr="005B548E">
        <w:rPr>
          <w:rFonts w:eastAsia="Times New Roman" w:cs="Times New Roman"/>
          <w:sz w:val="24"/>
          <w:szCs w:val="20"/>
        </w:rPr>
        <w:t>Display of knowledge base, therapeutic and interpersonal skills, values and attitudes that characterize the nursing profession, are safe for the public, and reflect the philosophy of the program; can be applied to behavior in three domains: cognitive, affective, and psychomotor.</w:t>
      </w:r>
    </w:p>
    <w:p w:rsidRPr="005B548E" w:rsidR="005B548E" w:rsidP="005B548E" w:rsidRDefault="005B548E" w14:paraId="7117A303" w14:textId="77777777">
      <w:pPr>
        <w:widowControl/>
        <w:overflowPunct w:val="0"/>
        <w:ind w:left="2880" w:hanging="2880"/>
        <w:textAlignment w:val="baseline"/>
        <w:rPr>
          <w:rFonts w:eastAsia="Times New Roman" w:cs="Times New Roman"/>
          <w:sz w:val="24"/>
          <w:szCs w:val="20"/>
        </w:rPr>
      </w:pPr>
    </w:p>
    <w:p w:rsidRPr="005B548E" w:rsidR="005B548E" w:rsidP="005B548E" w:rsidRDefault="005B548E" w14:paraId="32D58EF2" w14:textId="77777777">
      <w:pPr>
        <w:widowControl/>
        <w:overflowPunct w:val="0"/>
        <w:ind w:left="2880" w:hanging="2880"/>
        <w:textAlignment w:val="baseline"/>
        <w:rPr>
          <w:rFonts w:eastAsia="Times New Roman" w:cs="Times New Roman"/>
          <w:sz w:val="24"/>
          <w:szCs w:val="20"/>
        </w:rPr>
      </w:pPr>
      <w:r w:rsidRPr="005B548E">
        <w:rPr>
          <w:rFonts w:eastAsia="Times New Roman" w:cs="Times New Roman"/>
          <w:b/>
          <w:bCs/>
          <w:sz w:val="24"/>
          <w:szCs w:val="20"/>
        </w:rPr>
        <w:t>Effect:</w:t>
      </w:r>
      <w:r w:rsidRPr="005B548E">
        <w:rPr>
          <w:rFonts w:eastAsia="Times New Roman" w:cs="Times New Roman"/>
          <w:b/>
          <w:bCs/>
          <w:sz w:val="24"/>
          <w:szCs w:val="20"/>
        </w:rPr>
        <w:tab/>
      </w:r>
      <w:r w:rsidRPr="005B548E">
        <w:rPr>
          <w:rFonts w:eastAsia="Times New Roman" w:cs="Times New Roman"/>
          <w:b/>
          <w:bCs/>
          <w:sz w:val="24"/>
          <w:szCs w:val="20"/>
        </w:rPr>
        <w:tab/>
      </w:r>
      <w:r w:rsidRPr="005B548E">
        <w:rPr>
          <w:rFonts w:eastAsia="Times New Roman" w:cs="Times New Roman"/>
          <w:sz w:val="24"/>
          <w:szCs w:val="20"/>
        </w:rPr>
        <w:t>Refers to achieving the intended purpose of the behavior.</w:t>
      </w:r>
    </w:p>
    <w:p w:rsidRPr="005B548E" w:rsidR="005B548E" w:rsidP="005B548E" w:rsidRDefault="005B548E" w14:paraId="45D9A046" w14:textId="77777777">
      <w:pPr>
        <w:widowControl/>
        <w:overflowPunct w:val="0"/>
        <w:ind w:left="2880" w:hanging="2880"/>
        <w:textAlignment w:val="baseline"/>
        <w:rPr>
          <w:rFonts w:eastAsia="Times New Roman" w:cs="Times New Roman"/>
          <w:sz w:val="24"/>
          <w:szCs w:val="20"/>
        </w:rPr>
      </w:pPr>
    </w:p>
    <w:p w:rsidRPr="005B548E" w:rsidR="005B548E" w:rsidP="005B548E" w:rsidRDefault="005B548E" w14:paraId="48E66669" w14:textId="77777777">
      <w:pPr>
        <w:widowControl/>
        <w:overflowPunct w:val="0"/>
        <w:ind w:left="2880" w:hanging="2880"/>
        <w:textAlignment w:val="baseline"/>
        <w:rPr>
          <w:rFonts w:eastAsia="Times New Roman" w:cs="Times New Roman"/>
          <w:sz w:val="24"/>
          <w:szCs w:val="20"/>
        </w:rPr>
      </w:pPr>
      <w:r w:rsidRPr="005B548E">
        <w:rPr>
          <w:rFonts w:eastAsia="Times New Roman" w:cs="Times New Roman"/>
          <w:b/>
          <w:bCs/>
          <w:sz w:val="24"/>
          <w:szCs w:val="20"/>
        </w:rPr>
        <w:t>Affect:</w:t>
      </w:r>
      <w:r w:rsidRPr="005B548E">
        <w:rPr>
          <w:rFonts w:eastAsia="Times New Roman" w:cs="Times New Roman"/>
          <w:b/>
          <w:bCs/>
          <w:sz w:val="24"/>
          <w:szCs w:val="20"/>
        </w:rPr>
        <w:tab/>
      </w:r>
      <w:r w:rsidRPr="005B548E">
        <w:rPr>
          <w:rFonts w:eastAsia="Times New Roman" w:cs="Times New Roman"/>
          <w:b/>
          <w:bCs/>
          <w:sz w:val="24"/>
          <w:szCs w:val="20"/>
        </w:rPr>
        <w:tab/>
      </w:r>
      <w:r w:rsidRPr="005B548E">
        <w:rPr>
          <w:rFonts w:eastAsia="Times New Roman" w:cs="Times New Roman"/>
          <w:sz w:val="24"/>
          <w:szCs w:val="20"/>
        </w:rPr>
        <w:t>Refers to the manner in which the behavior is performed and the</w:t>
      </w:r>
    </w:p>
    <w:p w:rsidRPr="005B548E" w:rsidR="005B548E" w:rsidP="005B548E" w:rsidRDefault="005B548E" w14:paraId="49F3A0D6" w14:textId="77777777">
      <w:pPr>
        <w:widowControl/>
        <w:overflowPunct w:val="0"/>
        <w:ind w:left="2880" w:hanging="2880"/>
        <w:textAlignment w:val="baseline"/>
        <w:rPr>
          <w:rFonts w:eastAsia="Times New Roman" w:cs="Times New Roman"/>
          <w:sz w:val="24"/>
          <w:szCs w:val="20"/>
        </w:rPr>
      </w:pPr>
      <w:r w:rsidRPr="005B548E">
        <w:rPr>
          <w:rFonts w:eastAsia="Times New Roman" w:cs="Times New Roman"/>
          <w:b/>
          <w:bCs/>
          <w:sz w:val="24"/>
          <w:szCs w:val="20"/>
        </w:rPr>
        <w:tab/>
      </w:r>
      <w:r w:rsidRPr="005B548E">
        <w:rPr>
          <w:rFonts w:eastAsia="Times New Roman" w:cs="Times New Roman"/>
          <w:b/>
          <w:bCs/>
          <w:sz w:val="24"/>
          <w:szCs w:val="20"/>
        </w:rPr>
        <w:tab/>
      </w:r>
      <w:r w:rsidRPr="005B548E">
        <w:rPr>
          <w:rFonts w:eastAsia="Times New Roman" w:cs="Times New Roman"/>
          <w:sz w:val="24"/>
          <w:szCs w:val="20"/>
        </w:rPr>
        <w:t>demeanor of the student.</w:t>
      </w:r>
    </w:p>
    <w:p w:rsidRPr="005B548E" w:rsidR="005B548E" w:rsidP="005B548E" w:rsidRDefault="005B548E" w14:paraId="226E11A7" w14:textId="77777777">
      <w:pPr>
        <w:widowControl/>
        <w:overflowPunct w:val="0"/>
        <w:ind w:left="2880" w:hanging="2880"/>
        <w:textAlignment w:val="baseline"/>
        <w:rPr>
          <w:rFonts w:eastAsia="Times New Roman" w:cs="Times New Roman"/>
          <w:sz w:val="24"/>
          <w:szCs w:val="20"/>
        </w:rPr>
      </w:pPr>
    </w:p>
    <w:p w:rsidRPr="005B548E" w:rsidR="005B548E" w:rsidP="005B548E" w:rsidRDefault="005B548E" w14:paraId="73A7FA53" w14:textId="77777777">
      <w:pPr>
        <w:widowControl/>
        <w:overflowPunct w:val="0"/>
        <w:ind w:left="2880" w:hanging="2880"/>
        <w:textAlignment w:val="baseline"/>
        <w:rPr>
          <w:rFonts w:eastAsia="Times New Roman" w:cs="Times New Roman"/>
          <w:sz w:val="24"/>
          <w:szCs w:val="20"/>
        </w:rPr>
      </w:pPr>
      <w:r w:rsidRPr="005B548E">
        <w:rPr>
          <w:rFonts w:eastAsia="Times New Roman" w:cs="Times New Roman"/>
          <w:b/>
          <w:bCs/>
          <w:sz w:val="24"/>
          <w:szCs w:val="20"/>
        </w:rPr>
        <w:t>Quality of the Performance:</w:t>
      </w:r>
      <w:r w:rsidRPr="005B548E">
        <w:rPr>
          <w:rFonts w:eastAsia="Times New Roman" w:cs="Times New Roman"/>
          <w:b/>
          <w:bCs/>
          <w:sz w:val="24"/>
          <w:szCs w:val="20"/>
        </w:rPr>
        <w:tab/>
      </w:r>
      <w:r w:rsidRPr="005B548E">
        <w:rPr>
          <w:rFonts w:eastAsia="Times New Roman" w:cs="Times New Roman"/>
          <w:b/>
          <w:bCs/>
          <w:sz w:val="24"/>
          <w:szCs w:val="20"/>
        </w:rPr>
        <w:tab/>
      </w:r>
      <w:r w:rsidRPr="005B548E">
        <w:rPr>
          <w:rFonts w:eastAsia="Times New Roman" w:cs="Times New Roman"/>
          <w:sz w:val="24"/>
          <w:szCs w:val="20"/>
        </w:rPr>
        <w:t xml:space="preserve">Based upon degrees of skill development which encompass the </w:t>
      </w:r>
    </w:p>
    <w:p w:rsidRPr="005B548E" w:rsidR="005B548E" w:rsidP="005B548E" w:rsidRDefault="005B548E" w14:paraId="0E3B2702" w14:textId="77777777">
      <w:pPr>
        <w:widowControl/>
        <w:overflowPunct w:val="0"/>
        <w:ind w:left="3600"/>
        <w:textAlignment w:val="baseline"/>
        <w:rPr>
          <w:rFonts w:eastAsia="Times New Roman" w:cs="Times New Roman"/>
          <w:sz w:val="24"/>
          <w:szCs w:val="20"/>
        </w:rPr>
      </w:pPr>
      <w:r w:rsidRPr="005B548E">
        <w:rPr>
          <w:rFonts w:eastAsia="Times New Roman" w:cs="Times New Roman"/>
          <w:sz w:val="24"/>
          <w:szCs w:val="20"/>
        </w:rPr>
        <w:t>use of time, space, equipment, and the utilization or expenditure of energy.</w:t>
      </w:r>
    </w:p>
    <w:p w:rsidRPr="005B548E" w:rsidR="005B548E" w:rsidP="005B548E" w:rsidRDefault="005B548E" w14:paraId="0E543E16" w14:textId="77777777">
      <w:pPr>
        <w:widowControl/>
        <w:overflowPunct w:val="0"/>
        <w:ind w:left="2880" w:hanging="2880"/>
        <w:textAlignment w:val="baseline"/>
        <w:rPr>
          <w:rFonts w:eastAsia="Times New Roman" w:cs="Times New Roman"/>
          <w:sz w:val="24"/>
          <w:szCs w:val="20"/>
        </w:rPr>
      </w:pPr>
    </w:p>
    <w:p w:rsidRPr="005B548E" w:rsidR="005B548E" w:rsidP="005B548E" w:rsidRDefault="005B548E" w14:paraId="50DE9AF9" w14:textId="77777777">
      <w:pPr>
        <w:widowControl/>
        <w:overflowPunct w:val="0"/>
        <w:ind w:left="2880" w:hanging="2880"/>
        <w:textAlignment w:val="baseline"/>
        <w:rPr>
          <w:rFonts w:eastAsia="Times New Roman" w:cs="Times New Roman"/>
          <w:sz w:val="24"/>
          <w:szCs w:val="20"/>
        </w:rPr>
      </w:pPr>
      <w:r w:rsidRPr="005B548E">
        <w:rPr>
          <w:rFonts w:eastAsia="Times New Roman" w:cs="Times New Roman"/>
          <w:b/>
          <w:bCs/>
          <w:sz w:val="24"/>
          <w:szCs w:val="20"/>
        </w:rPr>
        <w:t>Assistance Required:</w:t>
      </w:r>
      <w:r w:rsidRPr="005B548E">
        <w:rPr>
          <w:rFonts w:eastAsia="Times New Roman" w:cs="Times New Roman"/>
          <w:b/>
          <w:bCs/>
          <w:sz w:val="24"/>
          <w:szCs w:val="20"/>
        </w:rPr>
        <w:tab/>
      </w:r>
      <w:r w:rsidRPr="005B548E">
        <w:rPr>
          <w:rFonts w:eastAsia="Times New Roman" w:cs="Times New Roman"/>
          <w:b/>
          <w:bCs/>
          <w:sz w:val="24"/>
          <w:szCs w:val="20"/>
        </w:rPr>
        <w:tab/>
      </w:r>
      <w:r w:rsidRPr="005B548E">
        <w:rPr>
          <w:rFonts w:eastAsia="Times New Roman" w:cs="Times New Roman"/>
          <w:sz w:val="24"/>
          <w:szCs w:val="20"/>
        </w:rPr>
        <w:t xml:space="preserve">The type and amount of instructor assistance or cues needed </w:t>
      </w:r>
    </w:p>
    <w:p w:rsidRPr="005B548E" w:rsidR="005B548E" w:rsidP="005B548E" w:rsidRDefault="005B548E" w14:paraId="06EC1927" w14:textId="77777777">
      <w:pPr>
        <w:widowControl/>
        <w:overflowPunct w:val="0"/>
        <w:ind w:left="2880" w:hanging="2880"/>
        <w:textAlignment w:val="baseline"/>
        <w:rPr>
          <w:rFonts w:eastAsia="Times New Roman" w:cs="Times New Roman"/>
          <w:sz w:val="24"/>
          <w:szCs w:val="20"/>
        </w:rPr>
      </w:pPr>
      <w:r w:rsidRPr="005B548E">
        <w:rPr>
          <w:rFonts w:eastAsia="Times New Roman" w:cs="Times New Roman"/>
          <w:b/>
          <w:bCs/>
          <w:sz w:val="24"/>
          <w:szCs w:val="20"/>
        </w:rPr>
        <w:tab/>
      </w:r>
      <w:r w:rsidRPr="005B548E">
        <w:rPr>
          <w:rFonts w:eastAsia="Times New Roman" w:cs="Times New Roman"/>
          <w:b/>
          <w:bCs/>
          <w:sz w:val="24"/>
          <w:szCs w:val="20"/>
        </w:rPr>
        <w:tab/>
      </w:r>
      <w:r w:rsidRPr="005B548E">
        <w:rPr>
          <w:rFonts w:eastAsia="Times New Roman" w:cs="Times New Roman"/>
          <w:sz w:val="24"/>
          <w:szCs w:val="20"/>
        </w:rPr>
        <w:t>to demonstrate the behavior.</w:t>
      </w:r>
    </w:p>
    <w:p w:rsidRPr="005B548E" w:rsidR="005B548E" w:rsidP="00015037" w:rsidRDefault="005B548E" w14:paraId="1024E80F" w14:textId="3005B3D6">
      <w:pPr>
        <w:widowControl/>
        <w:overflowPunct w:val="0"/>
        <w:textAlignment w:val="baseline"/>
        <w:rPr>
          <w:rFonts w:ascii="Times New Roman" w:hAnsi="Times New Roman" w:cs="Times New Roman"/>
          <w:sz w:val="24"/>
          <w:szCs w:val="24"/>
        </w:rPr>
      </w:pPr>
    </w:p>
    <w:p w:rsidR="005B548E" w:rsidP="0002663D" w:rsidRDefault="005B548E" w14:paraId="1DB3AA31" w14:textId="77777777">
      <w:pPr>
        <w:widowControl/>
        <w:overflowPunct w:val="0"/>
        <w:ind w:left="2880" w:hanging="2880"/>
        <w:textAlignment w:val="baseline"/>
        <w:rPr>
          <w:rFonts w:ascii="Times New Roman" w:hAnsi="Times New Roman" w:cs="Times New Roman"/>
          <w:sz w:val="24"/>
          <w:szCs w:val="20"/>
        </w:rPr>
      </w:pPr>
      <w:r w:rsidRPr="5CBAFDB4">
        <w:rPr>
          <w:rFonts w:ascii="Times New Roman" w:hAnsi="Times New Roman" w:cs="Times New Roman"/>
          <w:sz w:val="24"/>
          <w:szCs w:val="24"/>
        </w:rPr>
        <w:t xml:space="preserve">                                                                     </w:t>
      </w:r>
      <w:r w:rsidRPr="005B548E">
        <w:rPr>
          <w:rFonts w:ascii="Times New Roman" w:hAnsi="Times New Roman" w:cs="Times New Roman"/>
          <w:sz w:val="24"/>
          <w:szCs w:val="20"/>
        </w:rPr>
        <w:t xml:space="preserve">                </w:t>
      </w:r>
    </w:p>
    <w:p w:rsidRPr="00F7586A" w:rsidR="00F7586A" w:rsidP="00F7586A" w:rsidRDefault="00F7586A" w14:paraId="396B5942" w14:textId="77777777">
      <w:pPr>
        <w:rPr>
          <w:rFonts w:ascii="Times New Roman" w:hAnsi="Times New Roman" w:cs="Times New Roman"/>
          <w:sz w:val="24"/>
          <w:szCs w:val="20"/>
        </w:rPr>
      </w:pPr>
    </w:p>
    <w:p w:rsidRPr="00F7586A" w:rsidR="00F7586A" w:rsidP="00F7586A" w:rsidRDefault="00F7586A" w14:paraId="0BDD173E" w14:textId="77777777">
      <w:pPr>
        <w:rPr>
          <w:rFonts w:ascii="Times New Roman" w:hAnsi="Times New Roman" w:cs="Times New Roman"/>
          <w:sz w:val="24"/>
          <w:szCs w:val="20"/>
        </w:rPr>
      </w:pPr>
    </w:p>
    <w:p w:rsidRPr="00F7586A" w:rsidR="00F7586A" w:rsidP="00F7586A" w:rsidRDefault="00F7586A" w14:paraId="6CA30064" w14:textId="77777777">
      <w:pPr>
        <w:rPr>
          <w:rFonts w:ascii="Times New Roman" w:hAnsi="Times New Roman" w:cs="Times New Roman"/>
          <w:sz w:val="24"/>
          <w:szCs w:val="20"/>
        </w:rPr>
      </w:pPr>
    </w:p>
    <w:p w:rsidRPr="00F7586A" w:rsidR="00F7586A" w:rsidP="00F7586A" w:rsidRDefault="00F7586A" w14:paraId="3A08B4B2" w14:textId="77777777">
      <w:pPr>
        <w:rPr>
          <w:rFonts w:ascii="Times New Roman" w:hAnsi="Times New Roman" w:cs="Times New Roman"/>
          <w:sz w:val="24"/>
          <w:szCs w:val="20"/>
        </w:rPr>
      </w:pPr>
    </w:p>
    <w:p w:rsidRPr="00F7586A" w:rsidR="00F7586A" w:rsidP="00F7586A" w:rsidRDefault="00F7586A" w14:paraId="1E0B2034" w14:textId="77777777">
      <w:pPr>
        <w:rPr>
          <w:rFonts w:ascii="Times New Roman" w:hAnsi="Times New Roman" w:cs="Times New Roman"/>
          <w:sz w:val="24"/>
          <w:szCs w:val="20"/>
        </w:rPr>
      </w:pPr>
    </w:p>
    <w:p w:rsidRPr="00F7586A" w:rsidR="00F7586A" w:rsidP="00F7586A" w:rsidRDefault="00F7586A" w14:paraId="2D5722E3" w14:textId="77777777">
      <w:pPr>
        <w:rPr>
          <w:rFonts w:ascii="Times New Roman" w:hAnsi="Times New Roman" w:cs="Times New Roman"/>
          <w:sz w:val="24"/>
          <w:szCs w:val="20"/>
        </w:rPr>
      </w:pPr>
    </w:p>
    <w:p w:rsidRPr="00F7586A" w:rsidR="00F7586A" w:rsidP="00F7586A" w:rsidRDefault="00F7586A" w14:paraId="797FBDF4" w14:textId="1D6A5C8C">
      <w:pPr>
        <w:tabs>
          <w:tab w:val="left" w:pos="6353"/>
        </w:tabs>
        <w:rPr>
          <w:rFonts w:ascii="Times New Roman" w:hAnsi="Times New Roman" w:cs="Times New Roman"/>
          <w:sz w:val="24"/>
          <w:szCs w:val="20"/>
        </w:rPr>
        <w:sectPr w:rsidRPr="00F7586A" w:rsidR="00F7586A" w:rsidSect="008C5A75">
          <w:pgSz w:w="12240" w:h="15840" w:orient="portrait" w:code="1"/>
          <w:pgMar w:top="720" w:right="720" w:bottom="720" w:left="720" w:header="0" w:footer="0" w:gutter="0"/>
          <w:paperSrc w:first="1" w:other="1"/>
          <w:cols w:space="720"/>
          <w:docGrid w:linePitch="299"/>
        </w:sectPr>
      </w:pPr>
    </w:p>
    <w:p w:rsidR="004D30EF" w:rsidP="006E2545" w:rsidRDefault="004D30EF" w14:paraId="6FBDD898" w14:textId="77777777">
      <w:pPr>
        <w:pStyle w:val="BodyText"/>
        <w:rPr>
          <w:rFonts w:ascii="Segoe UI" w:hAnsi="Segoe UI" w:cs="Segoe UI"/>
          <w:sz w:val="18"/>
          <w:szCs w:val="18"/>
        </w:rPr>
      </w:pPr>
      <w:r>
        <w:rPr>
          <w:rStyle w:val="normaltextrun"/>
          <w:b/>
          <w:bCs/>
        </w:rPr>
        <w:t>Name (Printed)_______________________________</w:t>
      </w:r>
      <w:r>
        <w:rPr>
          <w:rStyle w:val="eop"/>
        </w:rPr>
        <w:t> </w:t>
      </w:r>
    </w:p>
    <w:p w:rsidR="004D30EF" w:rsidP="004D30EF" w:rsidRDefault="004D30EF" w14:paraId="612B335C" w14:textId="77777777">
      <w:pPr>
        <w:pStyle w:val="paragraph"/>
        <w:spacing w:before="0" w:beforeAutospacing="0" w:after="0" w:afterAutospacing="0"/>
        <w:jc w:val="center"/>
        <w:textAlignment w:val="baseline"/>
        <w:rPr>
          <w:rFonts w:ascii="Segoe UI" w:hAnsi="Segoe UI" w:cs="Segoe UI"/>
          <w:sz w:val="18"/>
          <w:szCs w:val="18"/>
        </w:rPr>
      </w:pPr>
      <w:r>
        <w:rPr>
          <w:rStyle w:val="eop"/>
        </w:rPr>
        <w:t> </w:t>
      </w:r>
    </w:p>
    <w:p w:rsidR="004D30EF" w:rsidP="004D30EF" w:rsidRDefault="004D30EF" w14:paraId="515E2FCE" w14:textId="77777777">
      <w:pPr>
        <w:pStyle w:val="paragraph"/>
        <w:spacing w:before="0" w:beforeAutospacing="0" w:after="0" w:afterAutospacing="0"/>
        <w:jc w:val="center"/>
        <w:textAlignment w:val="baseline"/>
        <w:rPr>
          <w:rFonts w:ascii="Segoe UI" w:hAnsi="Segoe UI" w:cs="Segoe UI"/>
          <w:sz w:val="18"/>
          <w:szCs w:val="18"/>
        </w:rPr>
      </w:pPr>
      <w:r>
        <w:rPr>
          <w:rStyle w:val="eop"/>
        </w:rPr>
        <w:t> </w:t>
      </w:r>
    </w:p>
    <w:p w:rsidR="004D30EF" w:rsidP="004D30EF" w:rsidRDefault="004D30EF" w14:paraId="255CD472"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TEXARKANA</w:t>
      </w:r>
      <w:r>
        <w:rPr>
          <w:rStyle w:val="normaltextrun"/>
          <w:b/>
          <w:bCs/>
        </w:rPr>
        <w:t xml:space="preserve"> </w:t>
      </w:r>
      <w:r>
        <w:rPr>
          <w:rStyle w:val="normaltextrun"/>
          <w:rFonts w:ascii="Calibri" w:hAnsi="Calibri" w:cs="Calibri"/>
          <w:b/>
          <w:bCs/>
        </w:rPr>
        <w:t>COLLEGE</w:t>
      </w:r>
      <w:r>
        <w:rPr>
          <w:rStyle w:val="eop"/>
          <w:rFonts w:ascii="Calibri" w:hAnsi="Calibri" w:cs="Calibri"/>
        </w:rPr>
        <w:t> </w:t>
      </w:r>
    </w:p>
    <w:p w:rsidR="004D30EF" w:rsidP="004D30EF" w:rsidRDefault="004D30EF" w14:paraId="754ECE63"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ASSOCIATE DEGREE NURSING PROGRAM</w:t>
      </w:r>
      <w:r>
        <w:rPr>
          <w:rStyle w:val="eop"/>
          <w:rFonts w:ascii="Calibri" w:hAnsi="Calibri" w:cs="Calibri"/>
        </w:rPr>
        <w:t> </w:t>
      </w:r>
    </w:p>
    <w:p w:rsidR="004D30EF" w:rsidP="004D30EF" w:rsidRDefault="004D30EF" w14:paraId="6B5095E9"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4D30EF" w:rsidP="004D30EF" w:rsidRDefault="004D30EF" w14:paraId="0D9405DB"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Student Course Requirement and Program Compliance Agreement</w:t>
      </w:r>
      <w:r>
        <w:rPr>
          <w:rStyle w:val="eop"/>
          <w:rFonts w:ascii="Calibri" w:hAnsi="Calibri" w:cs="Calibri"/>
        </w:rPr>
        <w:t> </w:t>
      </w:r>
    </w:p>
    <w:p w:rsidR="004D30EF" w:rsidP="004D30EF" w:rsidRDefault="004D30EF" w14:paraId="02B15FEE" w14:textId="77777777">
      <w:pPr>
        <w:pStyle w:val="paragraph"/>
        <w:spacing w:before="0" w:beforeAutospacing="0" w:after="0" w:afterAutospacing="0"/>
        <w:jc w:val="center"/>
        <w:textAlignment w:val="baseline"/>
        <w:rPr>
          <w:rFonts w:ascii="Segoe UI" w:hAnsi="Segoe UI" w:cs="Segoe UI"/>
          <w:sz w:val="18"/>
          <w:szCs w:val="18"/>
        </w:rPr>
      </w:pPr>
      <w:r>
        <w:rPr>
          <w:rStyle w:val="eop"/>
        </w:rPr>
        <w:t> </w:t>
      </w:r>
    </w:p>
    <w:p w:rsidR="004D30EF" w:rsidP="004D30EF" w:rsidRDefault="004D30EF" w14:paraId="69B9D7DE" w14:textId="77777777">
      <w:pPr>
        <w:pStyle w:val="paragraph"/>
        <w:spacing w:before="0" w:beforeAutospacing="0" w:after="0" w:afterAutospacing="0"/>
        <w:jc w:val="center"/>
        <w:textAlignment w:val="baseline"/>
        <w:rPr>
          <w:rFonts w:ascii="Segoe UI" w:hAnsi="Segoe UI" w:cs="Segoe UI"/>
          <w:sz w:val="18"/>
          <w:szCs w:val="18"/>
        </w:rPr>
      </w:pPr>
      <w:r>
        <w:rPr>
          <w:rStyle w:val="eop"/>
        </w:rPr>
        <w:t> </w:t>
      </w:r>
    </w:p>
    <w:p w:rsidR="004D30EF" w:rsidP="004D30EF" w:rsidRDefault="004D30EF" w14:paraId="199B588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 have read the current </w:t>
      </w:r>
      <w:r>
        <w:rPr>
          <w:rStyle w:val="normaltextrun"/>
          <w:rFonts w:ascii="Calibri" w:hAnsi="Calibri" w:cs="Calibri"/>
          <w:i/>
          <w:iCs/>
        </w:rPr>
        <w:t>Course Syllabus</w:t>
      </w:r>
      <w:r>
        <w:rPr>
          <w:rStyle w:val="normaltextrun"/>
          <w:rFonts w:ascii="Calibri" w:hAnsi="Calibri" w:cs="Calibri"/>
        </w:rPr>
        <w:t xml:space="preserve"> and </w:t>
      </w:r>
      <w:r>
        <w:rPr>
          <w:rStyle w:val="normaltextrun"/>
          <w:rFonts w:ascii="Calibri" w:hAnsi="Calibri" w:cs="Calibri"/>
          <w:i/>
          <w:iCs/>
        </w:rPr>
        <w:t>Clinical Packet</w:t>
      </w:r>
      <w:r>
        <w:rPr>
          <w:rStyle w:val="normaltextrun"/>
          <w:rFonts w:ascii="Calibri" w:hAnsi="Calibri" w:cs="Calibri"/>
        </w:rPr>
        <w:t xml:space="preserve"> and understand the course requirements and policies.  I agree to comply with the clinical and classroom policies to meet the requirements</w:t>
      </w:r>
      <w:r>
        <w:rPr>
          <w:rStyle w:val="eop"/>
          <w:rFonts w:ascii="Calibri" w:hAnsi="Calibri" w:cs="Calibri"/>
        </w:rPr>
        <w:t> </w:t>
      </w:r>
    </w:p>
    <w:p w:rsidR="004D30EF" w:rsidP="004D30EF" w:rsidRDefault="004D30EF" w14:paraId="779F638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for course completion.</w:t>
      </w:r>
      <w:r>
        <w:rPr>
          <w:rStyle w:val="eop"/>
          <w:rFonts w:ascii="Calibri" w:hAnsi="Calibri" w:cs="Calibri"/>
        </w:rPr>
        <w:t> </w:t>
      </w:r>
    </w:p>
    <w:p w:rsidR="004D30EF" w:rsidP="004D30EF" w:rsidRDefault="004D30EF" w14:paraId="38BAB00D"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4D30EF" w:rsidP="004D30EF" w:rsidRDefault="004D30EF" w14:paraId="6D00B39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 have read the </w:t>
      </w:r>
      <w:r>
        <w:rPr>
          <w:rStyle w:val="normaltextrun"/>
          <w:rFonts w:ascii="Calibri" w:hAnsi="Calibri" w:cs="Calibri"/>
          <w:i/>
          <w:iCs/>
        </w:rPr>
        <w:t>Texarkana College Health Science Division Student Handbook</w:t>
      </w:r>
      <w:r>
        <w:rPr>
          <w:rStyle w:val="normaltextrun"/>
          <w:rFonts w:ascii="Calibri" w:hAnsi="Calibri" w:cs="Calibri"/>
        </w:rPr>
        <w:t xml:space="preserve"> and understand</w:t>
      </w:r>
      <w:r>
        <w:rPr>
          <w:rStyle w:val="eop"/>
          <w:rFonts w:ascii="Calibri" w:hAnsi="Calibri" w:cs="Calibri"/>
        </w:rPr>
        <w:t> </w:t>
      </w:r>
    </w:p>
    <w:p w:rsidR="004D30EF" w:rsidP="004D30EF" w:rsidRDefault="004D30EF" w14:paraId="4EF5C18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policies and procedures stated therein.  I agree to comply with all of these policies and procedures</w:t>
      </w:r>
      <w:r>
        <w:rPr>
          <w:rStyle w:val="eop"/>
          <w:rFonts w:ascii="Calibri" w:hAnsi="Calibri" w:cs="Calibri"/>
        </w:rPr>
        <w:t> </w:t>
      </w:r>
    </w:p>
    <w:p w:rsidR="004D30EF" w:rsidP="004D30EF" w:rsidRDefault="004D30EF" w14:paraId="450D473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 order to meet the requirements for course completion.</w:t>
      </w:r>
      <w:r>
        <w:rPr>
          <w:rStyle w:val="eop"/>
          <w:rFonts w:ascii="Calibri" w:hAnsi="Calibri" w:cs="Calibri"/>
        </w:rPr>
        <w:t> </w:t>
      </w:r>
    </w:p>
    <w:p w:rsidR="004D30EF" w:rsidP="004D30EF" w:rsidRDefault="004D30EF" w14:paraId="297191D3"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4D30EF" w:rsidP="004D30EF" w:rsidRDefault="004D30EF" w14:paraId="04F40FC4"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 xml:space="preserve">As stated in the </w:t>
      </w:r>
      <w:r>
        <w:rPr>
          <w:rStyle w:val="normaltextrun"/>
          <w:rFonts w:ascii="Calibri" w:hAnsi="Calibri" w:cs="Calibri"/>
          <w:i/>
          <w:iCs/>
        </w:rPr>
        <w:t>Health Science Student Handbook</w:t>
      </w:r>
      <w:r>
        <w:rPr>
          <w:rStyle w:val="normaltextrun"/>
          <w:rFonts w:ascii="Calibri" w:hAnsi="Calibri" w:cs="Calibri"/>
        </w:rPr>
        <w:t xml:space="preserve"> All Basic, first year Associate Degree Nursing Students who have successfully completed all coursework, will take the ATI Mid- Curricular Exam on computer at the end of the Spring semester.  </w:t>
      </w:r>
      <w:r>
        <w:rPr>
          <w:rStyle w:val="eop"/>
          <w:rFonts w:ascii="Calibri" w:hAnsi="Calibri" w:cs="Calibri"/>
        </w:rPr>
        <w:t> </w:t>
      </w:r>
    </w:p>
    <w:p w:rsidR="004D30EF" w:rsidP="004D30EF" w:rsidRDefault="004D30EF" w14:paraId="220D89F4"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4D30EF" w:rsidP="004D30EF" w:rsidRDefault="004D30EF" w14:paraId="7C720E82"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4D30EF" w:rsidP="004D30EF" w:rsidRDefault="004D30EF" w14:paraId="3EA38C4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 have read the </w:t>
      </w:r>
      <w:r>
        <w:rPr>
          <w:rStyle w:val="normaltextrun"/>
          <w:rFonts w:ascii="Calibri" w:hAnsi="Calibri" w:cs="Calibri"/>
          <w:i/>
          <w:iCs/>
        </w:rPr>
        <w:t>Texarkana College Student Handbook</w:t>
      </w:r>
      <w:r>
        <w:rPr>
          <w:rStyle w:val="normaltextrun"/>
          <w:rFonts w:ascii="Calibri" w:hAnsi="Calibri" w:cs="Calibri"/>
        </w:rPr>
        <w:t xml:space="preserve"> and understand the policies described </w:t>
      </w:r>
      <w:r>
        <w:rPr>
          <w:rStyle w:val="eop"/>
          <w:rFonts w:ascii="Calibri" w:hAnsi="Calibri" w:cs="Calibri"/>
        </w:rPr>
        <w:t> </w:t>
      </w:r>
    </w:p>
    <w:p w:rsidR="004D30EF" w:rsidP="004D30EF" w:rsidRDefault="004D30EF" w14:paraId="2348A3B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therein. I agree to comply with these policies.</w:t>
      </w:r>
      <w:r>
        <w:rPr>
          <w:rStyle w:val="eop"/>
          <w:rFonts w:ascii="Calibri" w:hAnsi="Calibri" w:cs="Calibri"/>
        </w:rPr>
        <w:t> </w:t>
      </w:r>
    </w:p>
    <w:p w:rsidR="004D30EF" w:rsidP="004D30EF" w:rsidRDefault="004D30EF" w14:paraId="34BD2787"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4D30EF" w:rsidP="004D30EF" w:rsidRDefault="004D30EF" w14:paraId="57A2388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 understand and am capable of utilizing the procedures for Standard Precautions that are in</w:t>
      </w:r>
      <w:r>
        <w:rPr>
          <w:rStyle w:val="eop"/>
          <w:rFonts w:ascii="Calibri" w:hAnsi="Calibri" w:cs="Calibri"/>
        </w:rPr>
        <w:t> </w:t>
      </w:r>
    </w:p>
    <w:p w:rsidR="004D30EF" w:rsidP="004D30EF" w:rsidRDefault="004D30EF" w14:paraId="055FDF7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Health Occupations Student Handbook.</w:t>
      </w:r>
      <w:r>
        <w:rPr>
          <w:rStyle w:val="eop"/>
          <w:rFonts w:ascii="Calibri" w:hAnsi="Calibri" w:cs="Calibri"/>
        </w:rPr>
        <w:t> </w:t>
      </w:r>
    </w:p>
    <w:p w:rsidR="004D30EF" w:rsidP="004D30EF" w:rsidRDefault="004D30EF" w14:paraId="4A0C0609"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4D30EF" w:rsidP="004D30EF" w:rsidRDefault="004D30EF" w14:paraId="4A505725" w14:textId="77777777">
      <w:pPr>
        <w:pStyle w:val="paragraph"/>
        <w:spacing w:before="0" w:beforeAutospacing="0" w:after="0" w:afterAutospacing="0"/>
        <w:ind w:firstLine="720"/>
        <w:textAlignment w:val="baseline"/>
        <w:rPr>
          <w:rFonts w:ascii="Segoe UI" w:hAnsi="Segoe UI" w:cs="Segoe UI"/>
          <w:sz w:val="18"/>
          <w:szCs w:val="18"/>
        </w:rPr>
      </w:pPr>
      <w:r>
        <w:rPr>
          <w:rStyle w:val="eop"/>
        </w:rPr>
        <w:t> </w:t>
      </w:r>
    </w:p>
    <w:p w:rsidR="004D30EF" w:rsidP="004D30EF" w:rsidRDefault="004D30EF" w14:paraId="072BF20C" w14:textId="79B32D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Courses:   RNSG 1431/1460</w:t>
      </w:r>
      <w:r w:rsidR="004C06CB">
        <w:rPr>
          <w:rStyle w:val="normaltextrun"/>
          <w:rFonts w:ascii="Calibri" w:hAnsi="Calibri" w:cs="Calibri"/>
        </w:rPr>
        <w:t>/1412</w:t>
      </w:r>
      <w:r>
        <w:rPr>
          <w:rStyle w:val="eop"/>
          <w:rFonts w:ascii="Calibri" w:hAnsi="Calibri" w:cs="Calibri"/>
        </w:rPr>
        <w:t> </w:t>
      </w:r>
    </w:p>
    <w:p w:rsidR="004D30EF" w:rsidP="004D30EF" w:rsidRDefault="004D30EF" w14:paraId="3BF17467" w14:textId="7777777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4D30EF" w:rsidP="004D30EF" w:rsidRDefault="004D30EF" w14:paraId="390B562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Signature: _____________________________</w:t>
      </w:r>
      <w:r>
        <w:rPr>
          <w:rStyle w:val="eop"/>
          <w:rFonts w:ascii="Calibri" w:hAnsi="Calibri" w:cs="Calibri"/>
        </w:rPr>
        <w:t> </w:t>
      </w:r>
    </w:p>
    <w:p w:rsidR="004D30EF" w:rsidP="004D30EF" w:rsidRDefault="004D30EF" w14:paraId="02F5F67C"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4D30EF" w:rsidP="004D30EF" w:rsidRDefault="004D30EF" w14:paraId="30FDA95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Date:  _________________________________</w:t>
      </w:r>
      <w:r>
        <w:rPr>
          <w:rStyle w:val="eop"/>
          <w:rFonts w:ascii="Calibri" w:hAnsi="Calibri" w:cs="Calibri"/>
        </w:rPr>
        <w:t> </w:t>
      </w:r>
    </w:p>
    <w:p w:rsidR="004D30EF" w:rsidP="004D30EF" w:rsidRDefault="004D30EF" w14:paraId="0E576F71"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4D30EF" w:rsidP="004D30EF" w:rsidRDefault="004D30EF" w14:paraId="4B5B08EF" w14:textId="77777777">
      <w:pPr>
        <w:pStyle w:val="paragraph"/>
        <w:spacing w:before="0" w:beforeAutospacing="0" w:after="0" w:afterAutospacing="0"/>
        <w:jc w:val="right"/>
        <w:textAlignment w:val="baseline"/>
        <w:rPr>
          <w:rFonts w:ascii="Segoe UI" w:hAnsi="Segoe UI" w:cs="Segoe UI"/>
          <w:sz w:val="18"/>
          <w:szCs w:val="18"/>
        </w:rPr>
      </w:pPr>
      <w:r>
        <w:rPr>
          <w:rStyle w:val="eop"/>
        </w:rPr>
        <w:t> </w:t>
      </w:r>
    </w:p>
    <w:p w:rsidR="004D30EF" w:rsidP="004D30EF" w:rsidRDefault="004D30EF" w14:paraId="7E728C37" w14:textId="77777777">
      <w:pPr>
        <w:pStyle w:val="paragraph"/>
        <w:spacing w:before="0" w:beforeAutospacing="0" w:after="0" w:afterAutospacing="0"/>
        <w:ind w:right="270"/>
        <w:textAlignment w:val="baseline"/>
        <w:rPr>
          <w:rFonts w:ascii="Segoe UI" w:hAnsi="Segoe UI" w:cs="Segoe UI"/>
          <w:sz w:val="18"/>
          <w:szCs w:val="18"/>
        </w:rPr>
      </w:pPr>
      <w:r>
        <w:rPr>
          <w:rStyle w:val="eop"/>
          <w:rFonts w:ascii="Calibri" w:hAnsi="Calibri" w:cs="Calibri"/>
          <w:sz w:val="18"/>
          <w:szCs w:val="18"/>
        </w:rPr>
        <w:t> </w:t>
      </w:r>
    </w:p>
    <w:p w:rsidRPr="008459AD" w:rsidR="00473F1E" w:rsidP="00F7586A" w:rsidRDefault="00473F1E" w14:paraId="4A6E1CF4" w14:textId="18F36079">
      <w:pPr>
        <w:pStyle w:val="BodyText"/>
        <w:widowControl/>
        <w:kinsoku w:val="0"/>
        <w:overflowPunct w:val="0"/>
        <w:spacing w:before="63"/>
        <w:rPr>
          <w:color w:val="FF0000"/>
        </w:rPr>
      </w:pPr>
    </w:p>
    <w:sectPr w:rsidRPr="008459AD" w:rsidR="00473F1E">
      <w:footerReference w:type="default" r:id="rId20"/>
      <w:pgSz w:w="12240" w:h="15840" w:orient="portrait"/>
      <w:pgMar w:top="1400" w:right="440" w:bottom="480" w:left="460" w:header="0" w:footer="2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7281" w:rsidRDefault="00827281" w14:paraId="52DF8258" w14:textId="77777777">
      <w:r>
        <w:separator/>
      </w:r>
    </w:p>
  </w:endnote>
  <w:endnote w:type="continuationSeparator" w:id="0">
    <w:p w:rsidR="00827281" w:rsidRDefault="00827281" w14:paraId="6653CC81" w14:textId="77777777">
      <w:r>
        <w:continuationSeparator/>
      </w:r>
    </w:p>
  </w:endnote>
  <w:endnote w:type="continuationNotice" w:id="1">
    <w:p w:rsidR="00827281" w:rsidRDefault="00827281" w14:paraId="27A61AF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82818"/>
      <w:docPartObj>
        <w:docPartGallery w:val="Page Numbers (Bottom of Page)"/>
        <w:docPartUnique/>
      </w:docPartObj>
    </w:sdtPr>
    <w:sdtEndPr>
      <w:rPr>
        <w:noProof/>
      </w:rPr>
    </w:sdtEndPr>
    <w:sdtContent>
      <w:p w:rsidR="008D5C47" w:rsidRDefault="008D5C47" w14:paraId="2FA4EB0D" w14:textId="10004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26B78" w:rsidRDefault="00926B78" w14:paraId="27B6268E" w14:textId="6574B754">
    <w:pPr>
      <w:pStyle w:val="BodyText"/>
      <w:kinsoku w:val="0"/>
      <w:overflowPunct w:val="0"/>
      <w:spacing w:line="14" w:lineRule="auto"/>
      <w:rPr>
        <w:rFonts w:ascii="Times New Roman" w:hAnsi="Times New Roman" w:cs="Times New Roman"/>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499214"/>
      <w:docPartObj>
        <w:docPartGallery w:val="Page Numbers (Bottom of Page)"/>
        <w:docPartUnique/>
      </w:docPartObj>
    </w:sdtPr>
    <w:sdtEndPr>
      <w:rPr>
        <w:noProof/>
      </w:rPr>
    </w:sdtEndPr>
    <w:sdtContent>
      <w:p w:rsidR="008D5C47" w:rsidRDefault="008D5C47" w14:paraId="5946F972" w14:textId="17C4CF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26B78" w:rsidRDefault="00926B78" w14:paraId="271B828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926B78" w:rsidRDefault="00926B78" w14:paraId="6EF801EA" w14:textId="77777777">
    <w:pPr>
      <w:pStyle w:val="BodyText"/>
      <w:kinsoku w:val="0"/>
      <w:overflowPunct w:val="0"/>
      <w:spacing w:line="14" w:lineRule="auto"/>
      <w:rPr>
        <w:rFonts w:ascii="Times New Roman" w:hAnsi="Times New Roman" w:cs="Times New Roman"/>
        <w:sz w:val="14"/>
        <w:szCs w:val="14"/>
      </w:rPr>
    </w:pPr>
    <w:r>
      <w:rPr>
        <w:noProof/>
      </w:rPr>
      <mc:AlternateContent>
        <mc:Choice Requires="wps">
          <w:drawing>
            <wp:anchor distT="0" distB="0" distL="114300" distR="114300" simplePos="0" relativeHeight="251658240" behindDoc="1" locked="0" layoutInCell="0" allowOverlap="1" wp14:anchorId="7E826002" wp14:editId="6AAA3984">
              <wp:simplePos x="0" y="0"/>
              <wp:positionH relativeFrom="page">
                <wp:posOffset>4063365</wp:posOffset>
              </wp:positionH>
              <wp:positionV relativeFrom="page">
                <wp:posOffset>9732010</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B78" w:rsidRDefault="00926B78" w14:paraId="33CC6918" w14:textId="2C4CA05B">
                          <w:pPr>
                            <w:pStyle w:val="BodyText"/>
                            <w:kinsoku w:val="0"/>
                            <w:overflowPunct w:val="0"/>
                            <w:spacing w:line="245" w:lineRule="exact"/>
                            <w:ind w:left="4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BAF5A2E">
            <v:shapetype id="_x0000_t202" coordsize="21600,21600" o:spt="202" path="m,l,21600r21600,l21600,xe" w14:anchorId="7E826002">
              <v:stroke joinstyle="miter"/>
              <v:path gradientshapeok="t" o:connecttype="rect"/>
            </v:shapetype>
            <v:shape id="Text Box 1" style="position:absolute;margin-left:319.95pt;margin-top:766.3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">
              <v:textbox inset="0,0,0,0">
                <w:txbxContent>
                  <w:p w:rsidR="00926B78" w:rsidRDefault="00926B78" w14:paraId="672A6659" w14:textId="2C4CA05B">
                    <w:pPr>
                      <w:pStyle w:val="BodyText"/>
                      <w:kinsoku w:val="0"/>
                      <w:overflowPunct w:val="0"/>
                      <w:spacing w:line="245" w:lineRule="exact"/>
                      <w:ind w:left="40"/>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7281" w:rsidRDefault="00827281" w14:paraId="19955612" w14:textId="77777777">
      <w:r>
        <w:separator/>
      </w:r>
    </w:p>
  </w:footnote>
  <w:footnote w:type="continuationSeparator" w:id="0">
    <w:p w:rsidR="00827281" w:rsidRDefault="00827281" w14:paraId="3A4B7655" w14:textId="77777777">
      <w:r>
        <w:continuationSeparator/>
      </w:r>
    </w:p>
  </w:footnote>
  <w:footnote w:type="continuationNotice" w:id="1">
    <w:p w:rsidR="00827281" w:rsidRDefault="00827281" w14:paraId="4343DD7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hybridMultilevel"/>
    <w:tmpl w:val="00000886"/>
    <w:lvl w:ilvl="0" w:tplc="F49EF94C">
      <w:start w:val="1"/>
      <w:numFmt w:val="decimal"/>
      <w:lvlText w:val="%1."/>
      <w:lvlJc w:val="left"/>
      <w:pPr>
        <w:ind w:left="980" w:hanging="720"/>
      </w:pPr>
      <w:rPr>
        <w:rFonts w:ascii="Calibri" w:hAnsi="Calibri" w:cs="Calibri"/>
        <w:b w:val="0"/>
        <w:bCs w:val="0"/>
        <w:spacing w:val="-2"/>
        <w:w w:val="100"/>
        <w:sz w:val="24"/>
        <w:szCs w:val="24"/>
      </w:rPr>
    </w:lvl>
    <w:lvl w:ilvl="1" w:tplc="59E4F526">
      <w:numFmt w:val="bullet"/>
      <w:lvlText w:val="•"/>
      <w:lvlJc w:val="left"/>
      <w:pPr>
        <w:ind w:left="2016" w:hanging="720"/>
      </w:pPr>
    </w:lvl>
    <w:lvl w:ilvl="2" w:tplc="440CE14C">
      <w:numFmt w:val="bullet"/>
      <w:lvlText w:val="•"/>
      <w:lvlJc w:val="left"/>
      <w:pPr>
        <w:ind w:left="3052" w:hanging="720"/>
      </w:pPr>
    </w:lvl>
    <w:lvl w:ilvl="3" w:tplc="CE985C26">
      <w:numFmt w:val="bullet"/>
      <w:lvlText w:val="•"/>
      <w:lvlJc w:val="left"/>
      <w:pPr>
        <w:ind w:left="4088" w:hanging="720"/>
      </w:pPr>
    </w:lvl>
    <w:lvl w:ilvl="4" w:tplc="B4BC2E2A">
      <w:numFmt w:val="bullet"/>
      <w:lvlText w:val="•"/>
      <w:lvlJc w:val="left"/>
      <w:pPr>
        <w:ind w:left="5124" w:hanging="720"/>
      </w:pPr>
    </w:lvl>
    <w:lvl w:ilvl="5" w:tplc="7DC0B9F8">
      <w:numFmt w:val="bullet"/>
      <w:lvlText w:val="•"/>
      <w:lvlJc w:val="left"/>
      <w:pPr>
        <w:ind w:left="6160" w:hanging="720"/>
      </w:pPr>
    </w:lvl>
    <w:lvl w:ilvl="6" w:tplc="D6CE195C">
      <w:numFmt w:val="bullet"/>
      <w:lvlText w:val="•"/>
      <w:lvlJc w:val="left"/>
      <w:pPr>
        <w:ind w:left="7196" w:hanging="720"/>
      </w:pPr>
    </w:lvl>
    <w:lvl w:ilvl="7" w:tplc="2752C352">
      <w:numFmt w:val="bullet"/>
      <w:lvlText w:val="•"/>
      <w:lvlJc w:val="left"/>
      <w:pPr>
        <w:ind w:left="8232" w:hanging="720"/>
      </w:pPr>
    </w:lvl>
    <w:lvl w:ilvl="8" w:tplc="A8DC7F66">
      <w:numFmt w:val="bullet"/>
      <w:lvlText w:val="•"/>
      <w:lvlJc w:val="left"/>
      <w:pPr>
        <w:ind w:left="9268" w:hanging="720"/>
      </w:pPr>
    </w:lvl>
  </w:abstractNum>
  <w:abstractNum w:abstractNumId="1" w15:restartNumberingAfterBreak="0">
    <w:nsid w:val="00000404"/>
    <w:multiLevelType w:val="multilevel"/>
    <w:tmpl w:val="00000887"/>
    <w:lvl w:ilvl="0">
      <w:start w:val="1"/>
      <w:numFmt w:val="decimal"/>
      <w:lvlText w:val="%1."/>
      <w:lvlJc w:val="left"/>
      <w:pPr>
        <w:ind w:left="260" w:hanging="720"/>
      </w:pPr>
      <w:rPr>
        <w:rFonts w:ascii="Calibri" w:hAnsi="Calibri" w:cs="Calibri"/>
        <w:b w:val="0"/>
        <w:bCs w:val="0"/>
        <w:spacing w:val="-4"/>
        <w:w w:val="100"/>
        <w:sz w:val="24"/>
        <w:szCs w:val="24"/>
      </w:rPr>
    </w:lvl>
    <w:lvl w:ilvl="1">
      <w:numFmt w:val="bullet"/>
      <w:lvlText w:val="•"/>
      <w:lvlJc w:val="left"/>
      <w:pPr>
        <w:ind w:left="1368" w:hanging="720"/>
      </w:pPr>
    </w:lvl>
    <w:lvl w:ilvl="2">
      <w:numFmt w:val="bullet"/>
      <w:lvlText w:val="•"/>
      <w:lvlJc w:val="left"/>
      <w:pPr>
        <w:ind w:left="2476" w:hanging="720"/>
      </w:pPr>
    </w:lvl>
    <w:lvl w:ilvl="3">
      <w:numFmt w:val="bullet"/>
      <w:lvlText w:val="•"/>
      <w:lvlJc w:val="left"/>
      <w:pPr>
        <w:ind w:left="3584" w:hanging="720"/>
      </w:pPr>
    </w:lvl>
    <w:lvl w:ilvl="4">
      <w:numFmt w:val="bullet"/>
      <w:lvlText w:val="•"/>
      <w:lvlJc w:val="left"/>
      <w:pPr>
        <w:ind w:left="4692" w:hanging="720"/>
      </w:pPr>
    </w:lvl>
    <w:lvl w:ilvl="5">
      <w:numFmt w:val="bullet"/>
      <w:lvlText w:val="•"/>
      <w:lvlJc w:val="left"/>
      <w:pPr>
        <w:ind w:left="5800" w:hanging="720"/>
      </w:pPr>
    </w:lvl>
    <w:lvl w:ilvl="6">
      <w:numFmt w:val="bullet"/>
      <w:lvlText w:val="•"/>
      <w:lvlJc w:val="left"/>
      <w:pPr>
        <w:ind w:left="6908" w:hanging="720"/>
      </w:pPr>
    </w:lvl>
    <w:lvl w:ilvl="7">
      <w:numFmt w:val="bullet"/>
      <w:lvlText w:val="•"/>
      <w:lvlJc w:val="left"/>
      <w:pPr>
        <w:ind w:left="8016" w:hanging="720"/>
      </w:pPr>
    </w:lvl>
    <w:lvl w:ilvl="8">
      <w:numFmt w:val="bullet"/>
      <w:lvlText w:val="•"/>
      <w:lvlJc w:val="left"/>
      <w:pPr>
        <w:ind w:left="9124" w:hanging="720"/>
      </w:pPr>
    </w:lvl>
  </w:abstractNum>
  <w:abstractNum w:abstractNumId="2" w15:restartNumberingAfterBreak="0">
    <w:nsid w:val="00000405"/>
    <w:multiLevelType w:val="multilevel"/>
    <w:tmpl w:val="00000888"/>
    <w:lvl w:ilvl="0">
      <w:start w:val="1"/>
      <w:numFmt w:val="decimal"/>
      <w:lvlText w:val="%1."/>
      <w:lvlJc w:val="left"/>
      <w:pPr>
        <w:ind w:left="260" w:hanging="720"/>
      </w:pPr>
      <w:rPr>
        <w:rFonts w:ascii="Calibri" w:hAnsi="Calibri" w:cs="Calibri"/>
        <w:b w:val="0"/>
        <w:bCs w:val="0"/>
        <w:spacing w:val="-3"/>
        <w:w w:val="100"/>
        <w:sz w:val="24"/>
        <w:szCs w:val="24"/>
      </w:rPr>
    </w:lvl>
    <w:lvl w:ilvl="1">
      <w:numFmt w:val="bullet"/>
      <w:lvlText w:val=""/>
      <w:lvlJc w:val="left"/>
      <w:pPr>
        <w:ind w:left="980" w:hanging="360"/>
      </w:pPr>
      <w:rPr>
        <w:rFonts w:ascii="Symbol" w:hAnsi="Symbol"/>
        <w:b w:val="0"/>
        <w:w w:val="100"/>
        <w:sz w:val="24"/>
      </w:rPr>
    </w:lvl>
    <w:lvl w:ilvl="2">
      <w:numFmt w:val="bullet"/>
      <w:lvlText w:val="•"/>
      <w:lvlJc w:val="left"/>
      <w:pPr>
        <w:ind w:left="2131" w:hanging="360"/>
      </w:pPr>
    </w:lvl>
    <w:lvl w:ilvl="3">
      <w:numFmt w:val="bullet"/>
      <w:lvlText w:val="•"/>
      <w:lvlJc w:val="left"/>
      <w:pPr>
        <w:ind w:left="3282" w:hanging="360"/>
      </w:pPr>
    </w:lvl>
    <w:lvl w:ilvl="4">
      <w:numFmt w:val="bullet"/>
      <w:lvlText w:val="•"/>
      <w:lvlJc w:val="left"/>
      <w:pPr>
        <w:ind w:left="4433" w:hanging="360"/>
      </w:pPr>
    </w:lvl>
    <w:lvl w:ilvl="5">
      <w:numFmt w:val="bullet"/>
      <w:lvlText w:val="•"/>
      <w:lvlJc w:val="left"/>
      <w:pPr>
        <w:ind w:left="5584" w:hanging="360"/>
      </w:pPr>
    </w:lvl>
    <w:lvl w:ilvl="6">
      <w:numFmt w:val="bullet"/>
      <w:lvlText w:val="•"/>
      <w:lvlJc w:val="left"/>
      <w:pPr>
        <w:ind w:left="6735" w:hanging="360"/>
      </w:pPr>
    </w:lvl>
    <w:lvl w:ilvl="7">
      <w:numFmt w:val="bullet"/>
      <w:lvlText w:val="•"/>
      <w:lvlJc w:val="left"/>
      <w:pPr>
        <w:ind w:left="7886" w:hanging="360"/>
      </w:pPr>
    </w:lvl>
    <w:lvl w:ilvl="8">
      <w:numFmt w:val="bullet"/>
      <w:lvlText w:val="•"/>
      <w:lvlJc w:val="left"/>
      <w:pPr>
        <w:ind w:left="9037" w:hanging="360"/>
      </w:pPr>
    </w:lvl>
  </w:abstractNum>
  <w:abstractNum w:abstractNumId="3" w15:restartNumberingAfterBreak="0">
    <w:nsid w:val="00000406"/>
    <w:multiLevelType w:val="multilevel"/>
    <w:tmpl w:val="00000889"/>
    <w:lvl w:ilvl="0">
      <w:start w:val="1"/>
      <w:numFmt w:val="upperLetter"/>
      <w:lvlText w:val="%1."/>
      <w:lvlJc w:val="left"/>
      <w:pPr>
        <w:ind w:left="326" w:hanging="219"/>
      </w:pPr>
      <w:rPr>
        <w:rFonts w:ascii="Calibri" w:hAnsi="Calibri" w:cs="Calibri"/>
        <w:b/>
        <w:bCs/>
        <w:spacing w:val="-1"/>
        <w:w w:val="99"/>
        <w:sz w:val="20"/>
        <w:szCs w:val="20"/>
      </w:rPr>
    </w:lvl>
    <w:lvl w:ilvl="1">
      <w:numFmt w:val="bullet"/>
      <w:lvlText w:val=""/>
      <w:lvlJc w:val="left"/>
      <w:pPr>
        <w:ind w:left="535" w:hanging="181"/>
      </w:pPr>
      <w:rPr>
        <w:rFonts w:ascii="Symbol" w:hAnsi="Symbol"/>
        <w:b w:val="0"/>
        <w:w w:val="99"/>
        <w:sz w:val="20"/>
      </w:rPr>
    </w:lvl>
    <w:lvl w:ilvl="2">
      <w:numFmt w:val="bullet"/>
      <w:lvlText w:val="•"/>
      <w:lvlJc w:val="left"/>
      <w:pPr>
        <w:ind w:left="680" w:hanging="181"/>
      </w:pPr>
    </w:lvl>
    <w:lvl w:ilvl="3">
      <w:numFmt w:val="bullet"/>
      <w:lvlText w:val="•"/>
      <w:lvlJc w:val="left"/>
      <w:pPr>
        <w:ind w:left="1707" w:hanging="181"/>
      </w:pPr>
    </w:lvl>
    <w:lvl w:ilvl="4">
      <w:numFmt w:val="bullet"/>
      <w:lvlText w:val="•"/>
      <w:lvlJc w:val="left"/>
      <w:pPr>
        <w:ind w:left="2735" w:hanging="181"/>
      </w:pPr>
    </w:lvl>
    <w:lvl w:ilvl="5">
      <w:numFmt w:val="bullet"/>
      <w:lvlText w:val="•"/>
      <w:lvlJc w:val="left"/>
      <w:pPr>
        <w:ind w:left="3762" w:hanging="181"/>
      </w:pPr>
    </w:lvl>
    <w:lvl w:ilvl="6">
      <w:numFmt w:val="bullet"/>
      <w:lvlText w:val="•"/>
      <w:lvlJc w:val="left"/>
      <w:pPr>
        <w:ind w:left="4790" w:hanging="181"/>
      </w:pPr>
    </w:lvl>
    <w:lvl w:ilvl="7">
      <w:numFmt w:val="bullet"/>
      <w:lvlText w:val="•"/>
      <w:lvlJc w:val="left"/>
      <w:pPr>
        <w:ind w:left="5818" w:hanging="181"/>
      </w:pPr>
    </w:lvl>
    <w:lvl w:ilvl="8">
      <w:numFmt w:val="bullet"/>
      <w:lvlText w:val="•"/>
      <w:lvlJc w:val="left"/>
      <w:pPr>
        <w:ind w:left="6845" w:hanging="181"/>
      </w:pPr>
    </w:lvl>
  </w:abstractNum>
  <w:abstractNum w:abstractNumId="4" w15:restartNumberingAfterBreak="0">
    <w:nsid w:val="00000407"/>
    <w:multiLevelType w:val="multilevel"/>
    <w:tmpl w:val="0000088A"/>
    <w:lvl w:ilvl="0">
      <w:start w:val="2"/>
      <w:numFmt w:val="upperLetter"/>
      <w:lvlText w:val="%1."/>
      <w:lvlJc w:val="left"/>
      <w:pPr>
        <w:ind w:left="319" w:hanging="212"/>
      </w:pPr>
      <w:rPr>
        <w:rFonts w:ascii="Calibri" w:hAnsi="Calibri" w:cs="Calibri"/>
        <w:b/>
        <w:bCs/>
        <w:spacing w:val="0"/>
        <w:w w:val="99"/>
        <w:sz w:val="20"/>
        <w:szCs w:val="20"/>
      </w:rPr>
    </w:lvl>
    <w:lvl w:ilvl="1">
      <w:numFmt w:val="bullet"/>
      <w:lvlText w:val=""/>
      <w:lvlJc w:val="left"/>
      <w:pPr>
        <w:ind w:left="534" w:hanging="202"/>
      </w:pPr>
      <w:rPr>
        <w:rFonts w:ascii="Symbol" w:hAnsi="Symbol"/>
        <w:b w:val="0"/>
        <w:w w:val="99"/>
        <w:sz w:val="20"/>
      </w:rPr>
    </w:lvl>
    <w:lvl w:ilvl="2">
      <w:numFmt w:val="bullet"/>
      <w:lvlText w:val="•"/>
      <w:lvlJc w:val="left"/>
      <w:pPr>
        <w:ind w:left="1469" w:hanging="202"/>
      </w:pPr>
    </w:lvl>
    <w:lvl w:ilvl="3">
      <w:numFmt w:val="bullet"/>
      <w:lvlText w:val="•"/>
      <w:lvlJc w:val="left"/>
      <w:pPr>
        <w:ind w:left="2398" w:hanging="202"/>
      </w:pPr>
    </w:lvl>
    <w:lvl w:ilvl="4">
      <w:numFmt w:val="bullet"/>
      <w:lvlText w:val="•"/>
      <w:lvlJc w:val="left"/>
      <w:pPr>
        <w:ind w:left="3327" w:hanging="202"/>
      </w:pPr>
    </w:lvl>
    <w:lvl w:ilvl="5">
      <w:numFmt w:val="bullet"/>
      <w:lvlText w:val="•"/>
      <w:lvlJc w:val="left"/>
      <w:pPr>
        <w:ind w:left="4256" w:hanging="202"/>
      </w:pPr>
    </w:lvl>
    <w:lvl w:ilvl="6">
      <w:numFmt w:val="bullet"/>
      <w:lvlText w:val="•"/>
      <w:lvlJc w:val="left"/>
      <w:pPr>
        <w:ind w:left="5185" w:hanging="202"/>
      </w:pPr>
    </w:lvl>
    <w:lvl w:ilvl="7">
      <w:numFmt w:val="bullet"/>
      <w:lvlText w:val="•"/>
      <w:lvlJc w:val="left"/>
      <w:pPr>
        <w:ind w:left="6114" w:hanging="202"/>
      </w:pPr>
    </w:lvl>
    <w:lvl w:ilvl="8">
      <w:numFmt w:val="bullet"/>
      <w:lvlText w:val="•"/>
      <w:lvlJc w:val="left"/>
      <w:pPr>
        <w:ind w:left="7043" w:hanging="202"/>
      </w:pPr>
    </w:lvl>
  </w:abstractNum>
  <w:abstractNum w:abstractNumId="5" w15:restartNumberingAfterBreak="0">
    <w:nsid w:val="00000408"/>
    <w:multiLevelType w:val="multilevel"/>
    <w:tmpl w:val="0000088B"/>
    <w:lvl w:ilvl="0">
      <w:start w:val="1"/>
      <w:numFmt w:val="upperLetter"/>
      <w:lvlText w:val="%1."/>
      <w:lvlJc w:val="left"/>
      <w:pPr>
        <w:ind w:left="353" w:hanging="269"/>
      </w:pPr>
      <w:rPr>
        <w:rFonts w:ascii="Calibri" w:hAnsi="Calibri" w:cs="Calibri"/>
        <w:b/>
        <w:bCs/>
        <w:spacing w:val="-1"/>
        <w:w w:val="99"/>
        <w:sz w:val="20"/>
        <w:szCs w:val="20"/>
      </w:rPr>
    </w:lvl>
    <w:lvl w:ilvl="1">
      <w:numFmt w:val="bullet"/>
      <w:lvlText w:val=""/>
      <w:lvlJc w:val="left"/>
      <w:pPr>
        <w:ind w:left="533" w:hanging="202"/>
      </w:pPr>
      <w:rPr>
        <w:rFonts w:ascii="Symbol" w:hAnsi="Symbol"/>
        <w:b w:val="0"/>
        <w:w w:val="99"/>
        <w:sz w:val="20"/>
      </w:rPr>
    </w:lvl>
    <w:lvl w:ilvl="2">
      <w:numFmt w:val="bullet"/>
      <w:lvlText w:val="•"/>
      <w:lvlJc w:val="left"/>
      <w:pPr>
        <w:ind w:left="1468" w:hanging="202"/>
      </w:pPr>
    </w:lvl>
    <w:lvl w:ilvl="3">
      <w:numFmt w:val="bullet"/>
      <w:lvlText w:val="•"/>
      <w:lvlJc w:val="left"/>
      <w:pPr>
        <w:ind w:left="2396" w:hanging="202"/>
      </w:pPr>
    </w:lvl>
    <w:lvl w:ilvl="4">
      <w:numFmt w:val="bullet"/>
      <w:lvlText w:val="•"/>
      <w:lvlJc w:val="left"/>
      <w:pPr>
        <w:ind w:left="3325" w:hanging="202"/>
      </w:pPr>
    </w:lvl>
    <w:lvl w:ilvl="5">
      <w:numFmt w:val="bullet"/>
      <w:lvlText w:val="•"/>
      <w:lvlJc w:val="left"/>
      <w:pPr>
        <w:ind w:left="4253" w:hanging="202"/>
      </w:pPr>
    </w:lvl>
    <w:lvl w:ilvl="6">
      <w:numFmt w:val="bullet"/>
      <w:lvlText w:val="•"/>
      <w:lvlJc w:val="left"/>
      <w:pPr>
        <w:ind w:left="5181" w:hanging="202"/>
      </w:pPr>
    </w:lvl>
    <w:lvl w:ilvl="7">
      <w:numFmt w:val="bullet"/>
      <w:lvlText w:val="•"/>
      <w:lvlJc w:val="left"/>
      <w:pPr>
        <w:ind w:left="6110" w:hanging="202"/>
      </w:pPr>
    </w:lvl>
    <w:lvl w:ilvl="8">
      <w:numFmt w:val="bullet"/>
      <w:lvlText w:val="•"/>
      <w:lvlJc w:val="left"/>
      <w:pPr>
        <w:ind w:left="7038" w:hanging="202"/>
      </w:pPr>
    </w:lvl>
  </w:abstractNum>
  <w:abstractNum w:abstractNumId="6" w15:restartNumberingAfterBreak="0">
    <w:nsid w:val="00000409"/>
    <w:multiLevelType w:val="multilevel"/>
    <w:tmpl w:val="0000088C"/>
    <w:lvl w:ilvl="0">
      <w:start w:val="2"/>
      <w:numFmt w:val="upperLetter"/>
      <w:lvlText w:val="%1."/>
      <w:lvlJc w:val="left"/>
      <w:pPr>
        <w:ind w:left="353" w:hanging="202"/>
      </w:pPr>
      <w:rPr>
        <w:rFonts w:ascii="Calibri" w:hAnsi="Calibri" w:cs="Calibri"/>
        <w:b/>
        <w:bCs/>
        <w:spacing w:val="0"/>
        <w:w w:val="99"/>
        <w:sz w:val="20"/>
        <w:szCs w:val="20"/>
      </w:rPr>
    </w:lvl>
    <w:lvl w:ilvl="1">
      <w:numFmt w:val="bullet"/>
      <w:lvlText w:val=""/>
      <w:lvlJc w:val="left"/>
      <w:pPr>
        <w:ind w:left="533" w:hanging="181"/>
      </w:pPr>
      <w:rPr>
        <w:rFonts w:ascii="Symbol" w:hAnsi="Symbol"/>
        <w:b w:val="0"/>
        <w:w w:val="99"/>
        <w:sz w:val="20"/>
      </w:rPr>
    </w:lvl>
    <w:lvl w:ilvl="2">
      <w:numFmt w:val="bullet"/>
      <w:lvlText w:val="•"/>
      <w:lvlJc w:val="left"/>
      <w:pPr>
        <w:ind w:left="1468" w:hanging="181"/>
      </w:pPr>
    </w:lvl>
    <w:lvl w:ilvl="3">
      <w:numFmt w:val="bullet"/>
      <w:lvlText w:val="•"/>
      <w:lvlJc w:val="left"/>
      <w:pPr>
        <w:ind w:left="2396" w:hanging="181"/>
      </w:pPr>
    </w:lvl>
    <w:lvl w:ilvl="4">
      <w:numFmt w:val="bullet"/>
      <w:lvlText w:val="•"/>
      <w:lvlJc w:val="left"/>
      <w:pPr>
        <w:ind w:left="3325" w:hanging="181"/>
      </w:pPr>
    </w:lvl>
    <w:lvl w:ilvl="5">
      <w:numFmt w:val="bullet"/>
      <w:lvlText w:val="•"/>
      <w:lvlJc w:val="left"/>
      <w:pPr>
        <w:ind w:left="4253" w:hanging="181"/>
      </w:pPr>
    </w:lvl>
    <w:lvl w:ilvl="6">
      <w:numFmt w:val="bullet"/>
      <w:lvlText w:val="•"/>
      <w:lvlJc w:val="left"/>
      <w:pPr>
        <w:ind w:left="5181" w:hanging="181"/>
      </w:pPr>
    </w:lvl>
    <w:lvl w:ilvl="7">
      <w:numFmt w:val="bullet"/>
      <w:lvlText w:val="•"/>
      <w:lvlJc w:val="left"/>
      <w:pPr>
        <w:ind w:left="6110" w:hanging="181"/>
      </w:pPr>
    </w:lvl>
    <w:lvl w:ilvl="8">
      <w:numFmt w:val="bullet"/>
      <w:lvlText w:val="•"/>
      <w:lvlJc w:val="left"/>
      <w:pPr>
        <w:ind w:left="7038" w:hanging="181"/>
      </w:pPr>
    </w:lvl>
  </w:abstractNum>
  <w:abstractNum w:abstractNumId="7" w15:restartNumberingAfterBreak="0">
    <w:nsid w:val="0000040A"/>
    <w:multiLevelType w:val="multilevel"/>
    <w:tmpl w:val="0000088D"/>
    <w:lvl w:ilvl="0">
      <w:start w:val="1"/>
      <w:numFmt w:val="decimal"/>
      <w:lvlText w:val="%1."/>
      <w:lvlJc w:val="left"/>
      <w:pPr>
        <w:ind w:left="980" w:hanging="360"/>
      </w:pPr>
      <w:rPr>
        <w:rFonts w:ascii="Calibri" w:hAnsi="Calibri" w:cs="Calibri"/>
        <w:b w:val="0"/>
        <w:bCs w:val="0"/>
        <w:spacing w:val="-3"/>
        <w:w w:val="100"/>
        <w:sz w:val="24"/>
        <w:szCs w:val="24"/>
      </w:rPr>
    </w:lvl>
    <w:lvl w:ilvl="1">
      <w:start w:val="1"/>
      <w:numFmt w:val="lowerLetter"/>
      <w:lvlText w:val="%2."/>
      <w:lvlJc w:val="left"/>
      <w:pPr>
        <w:ind w:left="1700" w:hanging="360"/>
      </w:pPr>
      <w:rPr>
        <w:rFonts w:ascii="Calibri" w:hAnsi="Calibri" w:cs="Calibri"/>
        <w:b w:val="0"/>
        <w:bCs w:val="0"/>
        <w:spacing w:val="-3"/>
        <w:w w:val="100"/>
        <w:sz w:val="24"/>
        <w:szCs w:val="24"/>
      </w:rPr>
    </w:lvl>
    <w:lvl w:ilvl="2">
      <w:numFmt w:val="bullet"/>
      <w:lvlText w:val="•"/>
      <w:lvlJc w:val="left"/>
      <w:pPr>
        <w:ind w:left="2771" w:hanging="360"/>
      </w:pPr>
    </w:lvl>
    <w:lvl w:ilvl="3">
      <w:numFmt w:val="bullet"/>
      <w:lvlText w:val="•"/>
      <w:lvlJc w:val="left"/>
      <w:pPr>
        <w:ind w:left="3842" w:hanging="360"/>
      </w:pPr>
    </w:lvl>
    <w:lvl w:ilvl="4">
      <w:numFmt w:val="bullet"/>
      <w:lvlText w:val="•"/>
      <w:lvlJc w:val="left"/>
      <w:pPr>
        <w:ind w:left="4913" w:hanging="360"/>
      </w:pPr>
    </w:lvl>
    <w:lvl w:ilvl="5">
      <w:numFmt w:val="bullet"/>
      <w:lvlText w:val="•"/>
      <w:lvlJc w:val="left"/>
      <w:pPr>
        <w:ind w:left="5984" w:hanging="360"/>
      </w:pPr>
    </w:lvl>
    <w:lvl w:ilvl="6">
      <w:numFmt w:val="bullet"/>
      <w:lvlText w:val="•"/>
      <w:lvlJc w:val="left"/>
      <w:pPr>
        <w:ind w:left="7055" w:hanging="360"/>
      </w:pPr>
    </w:lvl>
    <w:lvl w:ilvl="7">
      <w:numFmt w:val="bullet"/>
      <w:lvlText w:val="•"/>
      <w:lvlJc w:val="left"/>
      <w:pPr>
        <w:ind w:left="8126" w:hanging="360"/>
      </w:pPr>
    </w:lvl>
    <w:lvl w:ilvl="8">
      <w:numFmt w:val="bullet"/>
      <w:lvlText w:val="•"/>
      <w:lvlJc w:val="left"/>
      <w:pPr>
        <w:ind w:left="9197" w:hanging="360"/>
      </w:pPr>
    </w:lvl>
  </w:abstractNum>
  <w:abstractNum w:abstractNumId="8" w15:restartNumberingAfterBreak="0">
    <w:nsid w:val="0000040B"/>
    <w:multiLevelType w:val="multilevel"/>
    <w:tmpl w:val="0000088E"/>
    <w:lvl w:ilvl="0">
      <w:start w:val="1"/>
      <w:numFmt w:val="decimal"/>
      <w:lvlText w:val="%1."/>
      <w:lvlJc w:val="left"/>
      <w:pPr>
        <w:ind w:left="1100" w:hanging="360"/>
      </w:pPr>
      <w:rPr>
        <w:rFonts w:ascii="Calibri" w:hAnsi="Calibri" w:cs="Calibri"/>
        <w:b w:val="0"/>
        <w:bCs w:val="0"/>
        <w:spacing w:val="-3"/>
        <w:w w:val="100"/>
        <w:sz w:val="24"/>
        <w:szCs w:val="24"/>
      </w:rPr>
    </w:lvl>
    <w:lvl w:ilvl="1">
      <w:start w:val="1"/>
      <w:numFmt w:val="lowerLetter"/>
      <w:lvlText w:val="%2."/>
      <w:lvlJc w:val="left"/>
      <w:pPr>
        <w:ind w:left="1820" w:hanging="360"/>
      </w:pPr>
      <w:rPr>
        <w:rFonts w:ascii="Calibri" w:hAnsi="Calibri" w:cs="Calibri"/>
        <w:b w:val="0"/>
        <w:bCs w:val="0"/>
        <w:spacing w:val="-16"/>
        <w:w w:val="100"/>
        <w:sz w:val="24"/>
        <w:szCs w:val="24"/>
      </w:rPr>
    </w:lvl>
    <w:lvl w:ilvl="2">
      <w:start w:val="1"/>
      <w:numFmt w:val="lowerRoman"/>
      <w:lvlText w:val="%3."/>
      <w:lvlJc w:val="left"/>
      <w:pPr>
        <w:ind w:left="2811" w:hanging="452"/>
      </w:pPr>
      <w:rPr>
        <w:rFonts w:ascii="Calibri" w:hAnsi="Calibri" w:cs="Calibri"/>
        <w:b w:val="0"/>
        <w:bCs w:val="0"/>
        <w:i/>
        <w:iCs/>
        <w:spacing w:val="-9"/>
        <w:w w:val="100"/>
        <w:sz w:val="24"/>
        <w:szCs w:val="24"/>
      </w:rPr>
    </w:lvl>
    <w:lvl w:ilvl="3">
      <w:numFmt w:val="bullet"/>
      <w:lvlText w:val="•"/>
      <w:lvlJc w:val="left"/>
      <w:pPr>
        <w:ind w:left="2720" w:hanging="452"/>
      </w:pPr>
    </w:lvl>
    <w:lvl w:ilvl="4">
      <w:numFmt w:val="bullet"/>
      <w:lvlText w:val="•"/>
      <w:lvlJc w:val="left"/>
      <w:pPr>
        <w:ind w:left="2820" w:hanging="452"/>
      </w:pPr>
    </w:lvl>
    <w:lvl w:ilvl="5">
      <w:numFmt w:val="bullet"/>
      <w:lvlText w:val="•"/>
      <w:lvlJc w:val="left"/>
      <w:pPr>
        <w:ind w:left="2840" w:hanging="452"/>
      </w:pPr>
    </w:lvl>
    <w:lvl w:ilvl="6">
      <w:numFmt w:val="bullet"/>
      <w:lvlText w:val="•"/>
      <w:lvlJc w:val="left"/>
      <w:pPr>
        <w:ind w:left="4540" w:hanging="452"/>
      </w:pPr>
    </w:lvl>
    <w:lvl w:ilvl="7">
      <w:numFmt w:val="bullet"/>
      <w:lvlText w:val="•"/>
      <w:lvlJc w:val="left"/>
      <w:pPr>
        <w:ind w:left="6240" w:hanging="452"/>
      </w:pPr>
    </w:lvl>
    <w:lvl w:ilvl="8">
      <w:numFmt w:val="bullet"/>
      <w:lvlText w:val="•"/>
      <w:lvlJc w:val="left"/>
      <w:pPr>
        <w:ind w:left="7940" w:hanging="452"/>
      </w:pPr>
    </w:lvl>
  </w:abstractNum>
  <w:abstractNum w:abstractNumId="9" w15:restartNumberingAfterBreak="0">
    <w:nsid w:val="0000040E"/>
    <w:multiLevelType w:val="multilevel"/>
    <w:tmpl w:val="00000891"/>
    <w:lvl w:ilvl="0">
      <w:start w:val="1"/>
      <w:numFmt w:val="decimal"/>
      <w:lvlText w:val="%1."/>
      <w:lvlJc w:val="left"/>
      <w:pPr>
        <w:ind w:left="1699" w:hanging="610"/>
      </w:pPr>
      <w:rPr>
        <w:rFonts w:ascii="Calibri" w:hAnsi="Calibri" w:cs="Calibri"/>
        <w:b w:val="0"/>
        <w:bCs w:val="0"/>
        <w:w w:val="100"/>
        <w:sz w:val="22"/>
        <w:szCs w:val="22"/>
      </w:rPr>
    </w:lvl>
    <w:lvl w:ilvl="1">
      <w:start w:val="1"/>
      <w:numFmt w:val="upperLetter"/>
      <w:lvlText w:val="%2."/>
      <w:lvlJc w:val="left"/>
      <w:pPr>
        <w:ind w:left="1699" w:hanging="721"/>
      </w:pPr>
      <w:rPr>
        <w:rFonts w:ascii="Calibri" w:hAnsi="Calibri" w:cs="Calibri"/>
        <w:b w:val="0"/>
        <w:bCs w:val="0"/>
        <w:spacing w:val="-1"/>
        <w:w w:val="100"/>
        <w:sz w:val="22"/>
        <w:szCs w:val="22"/>
      </w:rPr>
    </w:lvl>
    <w:lvl w:ilvl="2">
      <w:numFmt w:val="bullet"/>
      <w:lvlText w:val="•"/>
      <w:lvlJc w:val="left"/>
      <w:pPr>
        <w:ind w:left="2806" w:hanging="721"/>
      </w:pPr>
    </w:lvl>
    <w:lvl w:ilvl="3">
      <w:numFmt w:val="bullet"/>
      <w:lvlText w:val="•"/>
      <w:lvlJc w:val="left"/>
      <w:pPr>
        <w:ind w:left="3873" w:hanging="721"/>
      </w:pPr>
    </w:lvl>
    <w:lvl w:ilvl="4">
      <w:numFmt w:val="bullet"/>
      <w:lvlText w:val="•"/>
      <w:lvlJc w:val="left"/>
      <w:pPr>
        <w:ind w:left="4940" w:hanging="721"/>
      </w:pPr>
    </w:lvl>
    <w:lvl w:ilvl="5">
      <w:numFmt w:val="bullet"/>
      <w:lvlText w:val="•"/>
      <w:lvlJc w:val="left"/>
      <w:pPr>
        <w:ind w:left="6006" w:hanging="721"/>
      </w:pPr>
    </w:lvl>
    <w:lvl w:ilvl="6">
      <w:numFmt w:val="bullet"/>
      <w:lvlText w:val="•"/>
      <w:lvlJc w:val="left"/>
      <w:pPr>
        <w:ind w:left="7073" w:hanging="721"/>
      </w:pPr>
    </w:lvl>
    <w:lvl w:ilvl="7">
      <w:numFmt w:val="bullet"/>
      <w:lvlText w:val="•"/>
      <w:lvlJc w:val="left"/>
      <w:pPr>
        <w:ind w:left="8140" w:hanging="721"/>
      </w:pPr>
    </w:lvl>
    <w:lvl w:ilvl="8">
      <w:numFmt w:val="bullet"/>
      <w:lvlText w:val="•"/>
      <w:lvlJc w:val="left"/>
      <w:pPr>
        <w:ind w:left="9206" w:hanging="721"/>
      </w:pPr>
    </w:lvl>
  </w:abstractNum>
  <w:abstractNum w:abstractNumId="10" w15:restartNumberingAfterBreak="0">
    <w:nsid w:val="00000410"/>
    <w:multiLevelType w:val="multilevel"/>
    <w:tmpl w:val="8B827294"/>
    <w:lvl w:ilvl="0">
      <w:start w:val="1"/>
      <w:numFmt w:val="decimal"/>
      <w:lvlText w:val="%1."/>
      <w:lvlJc w:val="left"/>
      <w:pPr>
        <w:ind w:left="518" w:hanging="243"/>
      </w:pPr>
      <w:rPr>
        <w:rFonts w:ascii="Calibri" w:hAnsi="Calibri" w:cs="Calibri"/>
        <w:b w:val="0"/>
        <w:bCs w:val="0"/>
        <w:spacing w:val="-1"/>
        <w:w w:val="99"/>
        <w:sz w:val="20"/>
        <w:szCs w:val="20"/>
        <w:vertAlign w:val="baseline"/>
      </w:rPr>
    </w:lvl>
    <w:lvl w:ilvl="1">
      <w:numFmt w:val="bullet"/>
      <w:lvlText w:val="•"/>
      <w:lvlJc w:val="left"/>
      <w:pPr>
        <w:ind w:left="1536" w:hanging="243"/>
      </w:pPr>
    </w:lvl>
    <w:lvl w:ilvl="2">
      <w:numFmt w:val="bullet"/>
      <w:lvlText w:val="•"/>
      <w:lvlJc w:val="left"/>
      <w:pPr>
        <w:ind w:left="2553" w:hanging="243"/>
      </w:pPr>
    </w:lvl>
    <w:lvl w:ilvl="3">
      <w:numFmt w:val="bullet"/>
      <w:lvlText w:val="•"/>
      <w:lvlJc w:val="left"/>
      <w:pPr>
        <w:ind w:left="3570" w:hanging="243"/>
      </w:pPr>
    </w:lvl>
    <w:lvl w:ilvl="4">
      <w:numFmt w:val="bullet"/>
      <w:lvlText w:val="•"/>
      <w:lvlJc w:val="left"/>
      <w:pPr>
        <w:ind w:left="4587" w:hanging="243"/>
      </w:pPr>
    </w:lvl>
    <w:lvl w:ilvl="5">
      <w:numFmt w:val="bullet"/>
      <w:lvlText w:val="•"/>
      <w:lvlJc w:val="left"/>
      <w:pPr>
        <w:ind w:left="5604" w:hanging="243"/>
      </w:pPr>
    </w:lvl>
    <w:lvl w:ilvl="6">
      <w:numFmt w:val="bullet"/>
      <w:lvlText w:val="•"/>
      <w:lvlJc w:val="left"/>
      <w:pPr>
        <w:ind w:left="6621" w:hanging="243"/>
      </w:pPr>
    </w:lvl>
    <w:lvl w:ilvl="7">
      <w:numFmt w:val="bullet"/>
      <w:lvlText w:val="•"/>
      <w:lvlJc w:val="left"/>
      <w:pPr>
        <w:ind w:left="7638" w:hanging="243"/>
      </w:pPr>
    </w:lvl>
    <w:lvl w:ilvl="8">
      <w:numFmt w:val="bullet"/>
      <w:lvlText w:val="•"/>
      <w:lvlJc w:val="left"/>
      <w:pPr>
        <w:ind w:left="8655" w:hanging="243"/>
      </w:pPr>
    </w:lvl>
  </w:abstractNum>
  <w:abstractNum w:abstractNumId="11" w15:restartNumberingAfterBreak="0">
    <w:nsid w:val="00000418"/>
    <w:multiLevelType w:val="multilevel"/>
    <w:tmpl w:val="0000089B"/>
    <w:lvl w:ilvl="0">
      <w:start w:val="1"/>
      <w:numFmt w:val="decimal"/>
      <w:lvlText w:val="%1."/>
      <w:lvlJc w:val="left"/>
      <w:pPr>
        <w:ind w:left="322" w:hanging="180"/>
      </w:pPr>
      <w:rPr>
        <w:rFonts w:ascii="Calibri" w:hAnsi="Calibri" w:cs="Calibri"/>
        <w:b w:val="0"/>
        <w:bCs w:val="0"/>
        <w:w w:val="100"/>
        <w:sz w:val="20"/>
        <w:szCs w:val="20"/>
      </w:rPr>
    </w:lvl>
    <w:lvl w:ilvl="1">
      <w:numFmt w:val="bullet"/>
      <w:lvlText w:val="-"/>
      <w:lvlJc w:val="left"/>
      <w:pPr>
        <w:ind w:left="683" w:hanging="226"/>
      </w:pPr>
      <w:rPr>
        <w:rFonts w:ascii="Calibri" w:hAnsi="Calibri"/>
        <w:b w:val="0"/>
        <w:w w:val="100"/>
        <w:sz w:val="22"/>
      </w:rPr>
    </w:lvl>
    <w:lvl w:ilvl="2">
      <w:numFmt w:val="bullet"/>
      <w:lvlText w:val="•"/>
      <w:lvlJc w:val="left"/>
      <w:pPr>
        <w:ind w:left="1103" w:hanging="226"/>
      </w:pPr>
    </w:lvl>
    <w:lvl w:ilvl="3">
      <w:numFmt w:val="bullet"/>
      <w:lvlText w:val="•"/>
      <w:lvlJc w:val="left"/>
      <w:pPr>
        <w:ind w:left="1527" w:hanging="226"/>
      </w:pPr>
    </w:lvl>
    <w:lvl w:ilvl="4">
      <w:numFmt w:val="bullet"/>
      <w:lvlText w:val="•"/>
      <w:lvlJc w:val="left"/>
      <w:pPr>
        <w:ind w:left="1951" w:hanging="226"/>
      </w:pPr>
    </w:lvl>
    <w:lvl w:ilvl="5">
      <w:numFmt w:val="bullet"/>
      <w:lvlText w:val="•"/>
      <w:lvlJc w:val="left"/>
      <w:pPr>
        <w:ind w:left="2374" w:hanging="226"/>
      </w:pPr>
    </w:lvl>
    <w:lvl w:ilvl="6">
      <w:numFmt w:val="bullet"/>
      <w:lvlText w:val="•"/>
      <w:lvlJc w:val="left"/>
      <w:pPr>
        <w:ind w:left="2798" w:hanging="226"/>
      </w:pPr>
    </w:lvl>
    <w:lvl w:ilvl="7">
      <w:numFmt w:val="bullet"/>
      <w:lvlText w:val="•"/>
      <w:lvlJc w:val="left"/>
      <w:pPr>
        <w:ind w:left="3222" w:hanging="226"/>
      </w:pPr>
    </w:lvl>
    <w:lvl w:ilvl="8">
      <w:numFmt w:val="bullet"/>
      <w:lvlText w:val="•"/>
      <w:lvlJc w:val="left"/>
      <w:pPr>
        <w:ind w:left="3645" w:hanging="226"/>
      </w:pPr>
    </w:lvl>
  </w:abstractNum>
  <w:abstractNum w:abstractNumId="12" w15:restartNumberingAfterBreak="0">
    <w:nsid w:val="06866ED2"/>
    <w:multiLevelType w:val="hybridMultilevel"/>
    <w:tmpl w:val="8C1EC2D6"/>
    <w:lvl w:ilvl="0" w:tplc="3AAC2828">
      <w:start w:val="1"/>
      <w:numFmt w:val="decimal"/>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765558"/>
    <w:multiLevelType w:val="hybridMultilevel"/>
    <w:tmpl w:val="5A92F99C"/>
    <w:lvl w:ilvl="0" w:tplc="67E4EFA6">
      <w:start w:val="1"/>
      <w:numFmt w:val="decimal"/>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9A23CE"/>
    <w:multiLevelType w:val="hybridMultilevel"/>
    <w:tmpl w:val="81E2328E"/>
    <w:lvl w:ilvl="0" w:tplc="04090001">
      <w:start w:val="1"/>
      <w:numFmt w:val="bullet"/>
      <w:lvlText w:val=""/>
      <w:lvlJc w:val="left"/>
      <w:pPr>
        <w:ind w:left="827" w:hanging="360"/>
      </w:pPr>
      <w:rPr>
        <w:rFonts w:hint="default" w:ascii="Symbol" w:hAnsi="Symbol"/>
      </w:rPr>
    </w:lvl>
    <w:lvl w:ilvl="1" w:tplc="04090003" w:tentative="1">
      <w:start w:val="1"/>
      <w:numFmt w:val="bullet"/>
      <w:lvlText w:val="o"/>
      <w:lvlJc w:val="left"/>
      <w:pPr>
        <w:ind w:left="1547" w:hanging="360"/>
      </w:pPr>
      <w:rPr>
        <w:rFonts w:hint="default" w:ascii="Courier New" w:hAnsi="Courier New" w:cs="Courier New"/>
      </w:rPr>
    </w:lvl>
    <w:lvl w:ilvl="2" w:tplc="04090005" w:tentative="1">
      <w:start w:val="1"/>
      <w:numFmt w:val="bullet"/>
      <w:lvlText w:val=""/>
      <w:lvlJc w:val="left"/>
      <w:pPr>
        <w:ind w:left="2267" w:hanging="360"/>
      </w:pPr>
      <w:rPr>
        <w:rFonts w:hint="default" w:ascii="Wingdings" w:hAnsi="Wingdings"/>
      </w:rPr>
    </w:lvl>
    <w:lvl w:ilvl="3" w:tplc="04090001" w:tentative="1">
      <w:start w:val="1"/>
      <w:numFmt w:val="bullet"/>
      <w:lvlText w:val=""/>
      <w:lvlJc w:val="left"/>
      <w:pPr>
        <w:ind w:left="2987" w:hanging="360"/>
      </w:pPr>
      <w:rPr>
        <w:rFonts w:hint="default" w:ascii="Symbol" w:hAnsi="Symbol"/>
      </w:rPr>
    </w:lvl>
    <w:lvl w:ilvl="4" w:tplc="04090003" w:tentative="1">
      <w:start w:val="1"/>
      <w:numFmt w:val="bullet"/>
      <w:lvlText w:val="o"/>
      <w:lvlJc w:val="left"/>
      <w:pPr>
        <w:ind w:left="3707" w:hanging="360"/>
      </w:pPr>
      <w:rPr>
        <w:rFonts w:hint="default" w:ascii="Courier New" w:hAnsi="Courier New" w:cs="Courier New"/>
      </w:rPr>
    </w:lvl>
    <w:lvl w:ilvl="5" w:tplc="04090005" w:tentative="1">
      <w:start w:val="1"/>
      <w:numFmt w:val="bullet"/>
      <w:lvlText w:val=""/>
      <w:lvlJc w:val="left"/>
      <w:pPr>
        <w:ind w:left="4427" w:hanging="360"/>
      </w:pPr>
      <w:rPr>
        <w:rFonts w:hint="default" w:ascii="Wingdings" w:hAnsi="Wingdings"/>
      </w:rPr>
    </w:lvl>
    <w:lvl w:ilvl="6" w:tplc="04090001" w:tentative="1">
      <w:start w:val="1"/>
      <w:numFmt w:val="bullet"/>
      <w:lvlText w:val=""/>
      <w:lvlJc w:val="left"/>
      <w:pPr>
        <w:ind w:left="5147" w:hanging="360"/>
      </w:pPr>
      <w:rPr>
        <w:rFonts w:hint="default" w:ascii="Symbol" w:hAnsi="Symbol"/>
      </w:rPr>
    </w:lvl>
    <w:lvl w:ilvl="7" w:tplc="04090003" w:tentative="1">
      <w:start w:val="1"/>
      <w:numFmt w:val="bullet"/>
      <w:lvlText w:val="o"/>
      <w:lvlJc w:val="left"/>
      <w:pPr>
        <w:ind w:left="5867" w:hanging="360"/>
      </w:pPr>
      <w:rPr>
        <w:rFonts w:hint="default" w:ascii="Courier New" w:hAnsi="Courier New" w:cs="Courier New"/>
      </w:rPr>
    </w:lvl>
    <w:lvl w:ilvl="8" w:tplc="04090005" w:tentative="1">
      <w:start w:val="1"/>
      <w:numFmt w:val="bullet"/>
      <w:lvlText w:val=""/>
      <w:lvlJc w:val="left"/>
      <w:pPr>
        <w:ind w:left="6587" w:hanging="360"/>
      </w:pPr>
      <w:rPr>
        <w:rFonts w:hint="default" w:ascii="Wingdings" w:hAnsi="Wingdings"/>
      </w:rPr>
    </w:lvl>
  </w:abstractNum>
  <w:abstractNum w:abstractNumId="15" w15:restartNumberingAfterBreak="0">
    <w:nsid w:val="09372DAB"/>
    <w:multiLevelType w:val="multilevel"/>
    <w:tmpl w:val="EC82F0A8"/>
    <w:lvl w:ilvl="0">
      <w:start w:val="4"/>
      <w:numFmt w:val="decimal"/>
      <w:lvlText w:val="%1."/>
      <w:lvlJc w:val="left"/>
      <w:pPr>
        <w:tabs>
          <w:tab w:val="num" w:pos="1440"/>
        </w:tabs>
        <w:ind w:left="1440" w:hanging="360"/>
      </w:pPr>
      <w:rPr>
        <w:i w:val="0"/>
        <w:iCs w:val="0"/>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6" w15:restartNumberingAfterBreak="0">
    <w:nsid w:val="0D11749C"/>
    <w:multiLevelType w:val="hybridMultilevel"/>
    <w:tmpl w:val="788280A8"/>
    <w:lvl w:ilvl="0" w:tplc="0D141836">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E25A19"/>
    <w:multiLevelType w:val="hybridMultilevel"/>
    <w:tmpl w:val="E1482B76"/>
    <w:lvl w:ilvl="0" w:tplc="FFFFFFFF">
      <w:start w:val="1"/>
      <w:numFmt w:val="decimal"/>
      <w:lvlText w:val="%1."/>
      <w:lvlJc w:val="left"/>
      <w:pPr>
        <w:ind w:left="720" w:hanging="360"/>
      </w:pPr>
      <w:rPr>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ECB29B1"/>
    <w:multiLevelType w:val="hybridMultilevel"/>
    <w:tmpl w:val="6C72D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962AE5"/>
    <w:multiLevelType w:val="hybridMultilevel"/>
    <w:tmpl w:val="93FE13E4"/>
    <w:lvl w:ilvl="0" w:tplc="04090001">
      <w:start w:val="1"/>
      <w:numFmt w:val="bullet"/>
      <w:lvlText w:val=""/>
      <w:lvlJc w:val="left"/>
      <w:pPr>
        <w:ind w:left="827" w:hanging="360"/>
      </w:pPr>
      <w:rPr>
        <w:rFonts w:hint="default" w:ascii="Symbol" w:hAnsi="Symbol"/>
      </w:rPr>
    </w:lvl>
    <w:lvl w:ilvl="1" w:tplc="04090003" w:tentative="1">
      <w:start w:val="1"/>
      <w:numFmt w:val="bullet"/>
      <w:lvlText w:val="o"/>
      <w:lvlJc w:val="left"/>
      <w:pPr>
        <w:ind w:left="1547" w:hanging="360"/>
      </w:pPr>
      <w:rPr>
        <w:rFonts w:hint="default" w:ascii="Courier New" w:hAnsi="Courier New" w:cs="Courier New"/>
      </w:rPr>
    </w:lvl>
    <w:lvl w:ilvl="2" w:tplc="04090005" w:tentative="1">
      <w:start w:val="1"/>
      <w:numFmt w:val="bullet"/>
      <w:lvlText w:val=""/>
      <w:lvlJc w:val="left"/>
      <w:pPr>
        <w:ind w:left="2267" w:hanging="360"/>
      </w:pPr>
      <w:rPr>
        <w:rFonts w:hint="default" w:ascii="Wingdings" w:hAnsi="Wingdings"/>
      </w:rPr>
    </w:lvl>
    <w:lvl w:ilvl="3" w:tplc="04090001" w:tentative="1">
      <w:start w:val="1"/>
      <w:numFmt w:val="bullet"/>
      <w:lvlText w:val=""/>
      <w:lvlJc w:val="left"/>
      <w:pPr>
        <w:ind w:left="2987" w:hanging="360"/>
      </w:pPr>
      <w:rPr>
        <w:rFonts w:hint="default" w:ascii="Symbol" w:hAnsi="Symbol"/>
      </w:rPr>
    </w:lvl>
    <w:lvl w:ilvl="4" w:tplc="04090003" w:tentative="1">
      <w:start w:val="1"/>
      <w:numFmt w:val="bullet"/>
      <w:lvlText w:val="o"/>
      <w:lvlJc w:val="left"/>
      <w:pPr>
        <w:ind w:left="3707" w:hanging="360"/>
      </w:pPr>
      <w:rPr>
        <w:rFonts w:hint="default" w:ascii="Courier New" w:hAnsi="Courier New" w:cs="Courier New"/>
      </w:rPr>
    </w:lvl>
    <w:lvl w:ilvl="5" w:tplc="04090005" w:tentative="1">
      <w:start w:val="1"/>
      <w:numFmt w:val="bullet"/>
      <w:lvlText w:val=""/>
      <w:lvlJc w:val="left"/>
      <w:pPr>
        <w:ind w:left="4427" w:hanging="360"/>
      </w:pPr>
      <w:rPr>
        <w:rFonts w:hint="default" w:ascii="Wingdings" w:hAnsi="Wingdings"/>
      </w:rPr>
    </w:lvl>
    <w:lvl w:ilvl="6" w:tplc="04090001" w:tentative="1">
      <w:start w:val="1"/>
      <w:numFmt w:val="bullet"/>
      <w:lvlText w:val=""/>
      <w:lvlJc w:val="left"/>
      <w:pPr>
        <w:ind w:left="5147" w:hanging="360"/>
      </w:pPr>
      <w:rPr>
        <w:rFonts w:hint="default" w:ascii="Symbol" w:hAnsi="Symbol"/>
      </w:rPr>
    </w:lvl>
    <w:lvl w:ilvl="7" w:tplc="04090003" w:tentative="1">
      <w:start w:val="1"/>
      <w:numFmt w:val="bullet"/>
      <w:lvlText w:val="o"/>
      <w:lvlJc w:val="left"/>
      <w:pPr>
        <w:ind w:left="5867" w:hanging="360"/>
      </w:pPr>
      <w:rPr>
        <w:rFonts w:hint="default" w:ascii="Courier New" w:hAnsi="Courier New" w:cs="Courier New"/>
      </w:rPr>
    </w:lvl>
    <w:lvl w:ilvl="8" w:tplc="04090005" w:tentative="1">
      <w:start w:val="1"/>
      <w:numFmt w:val="bullet"/>
      <w:lvlText w:val=""/>
      <w:lvlJc w:val="left"/>
      <w:pPr>
        <w:ind w:left="6587" w:hanging="360"/>
      </w:pPr>
      <w:rPr>
        <w:rFonts w:hint="default" w:ascii="Wingdings" w:hAnsi="Wingdings"/>
      </w:rPr>
    </w:lvl>
  </w:abstractNum>
  <w:abstractNum w:abstractNumId="20" w15:restartNumberingAfterBreak="0">
    <w:nsid w:val="10750D7E"/>
    <w:multiLevelType w:val="hybridMultilevel"/>
    <w:tmpl w:val="B9C0A3B0"/>
    <w:lvl w:ilvl="0" w:tplc="3AAC2828">
      <w:start w:val="1"/>
      <w:numFmt w:val="decimal"/>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9B16D1"/>
    <w:multiLevelType w:val="hybridMultilevel"/>
    <w:tmpl w:val="F21819CC"/>
    <w:lvl w:ilvl="0" w:tplc="F1C25B80">
      <w:start w:val="1"/>
      <w:numFmt w:val="bullet"/>
      <w:lvlText w:val=""/>
      <w:lvlJc w:val="left"/>
      <w:pPr>
        <w:ind w:left="1440" w:hanging="360"/>
      </w:pPr>
      <w:rPr>
        <w:rFonts w:hint="default" w:ascii="Symbol" w:hAnsi="Symbol"/>
      </w:rPr>
    </w:lvl>
    <w:lvl w:ilvl="1" w:tplc="ABCA0AB2">
      <w:start w:val="1"/>
      <w:numFmt w:val="bullet"/>
      <w:lvlText w:val="o"/>
      <w:lvlJc w:val="left"/>
      <w:pPr>
        <w:ind w:left="2160" w:hanging="360"/>
      </w:pPr>
      <w:rPr>
        <w:rFonts w:hint="default" w:ascii="Courier New" w:hAnsi="Courier New"/>
      </w:rPr>
    </w:lvl>
    <w:lvl w:ilvl="2" w:tplc="BCC8EE5C">
      <w:start w:val="1"/>
      <w:numFmt w:val="bullet"/>
      <w:lvlText w:val=""/>
      <w:lvlJc w:val="left"/>
      <w:pPr>
        <w:ind w:left="2160" w:hanging="360"/>
      </w:pPr>
      <w:rPr>
        <w:rFonts w:hint="default" w:ascii="Wingdings" w:hAnsi="Wingdings"/>
      </w:rPr>
    </w:lvl>
    <w:lvl w:ilvl="3" w:tplc="DF123D04">
      <w:start w:val="1"/>
      <w:numFmt w:val="bullet"/>
      <w:lvlText w:val=""/>
      <w:lvlJc w:val="left"/>
      <w:pPr>
        <w:ind w:left="2880" w:hanging="360"/>
      </w:pPr>
      <w:rPr>
        <w:rFonts w:hint="default" w:ascii="Symbol" w:hAnsi="Symbol"/>
      </w:rPr>
    </w:lvl>
    <w:lvl w:ilvl="4" w:tplc="4BDA5B86">
      <w:start w:val="1"/>
      <w:numFmt w:val="bullet"/>
      <w:lvlText w:val="o"/>
      <w:lvlJc w:val="left"/>
      <w:pPr>
        <w:ind w:left="3600" w:hanging="360"/>
      </w:pPr>
      <w:rPr>
        <w:rFonts w:hint="default" w:ascii="Courier New" w:hAnsi="Courier New"/>
      </w:rPr>
    </w:lvl>
    <w:lvl w:ilvl="5" w:tplc="B7408AB0">
      <w:start w:val="1"/>
      <w:numFmt w:val="bullet"/>
      <w:lvlText w:val=""/>
      <w:lvlJc w:val="left"/>
      <w:pPr>
        <w:ind w:left="4320" w:hanging="360"/>
      </w:pPr>
      <w:rPr>
        <w:rFonts w:hint="default" w:ascii="Wingdings" w:hAnsi="Wingdings"/>
      </w:rPr>
    </w:lvl>
    <w:lvl w:ilvl="6" w:tplc="E3327EF0">
      <w:start w:val="1"/>
      <w:numFmt w:val="bullet"/>
      <w:lvlText w:val=""/>
      <w:lvlJc w:val="left"/>
      <w:pPr>
        <w:ind w:left="5040" w:hanging="360"/>
      </w:pPr>
      <w:rPr>
        <w:rFonts w:hint="default" w:ascii="Symbol" w:hAnsi="Symbol"/>
      </w:rPr>
    </w:lvl>
    <w:lvl w:ilvl="7" w:tplc="59822EEC">
      <w:start w:val="1"/>
      <w:numFmt w:val="bullet"/>
      <w:lvlText w:val="o"/>
      <w:lvlJc w:val="left"/>
      <w:pPr>
        <w:ind w:left="5760" w:hanging="360"/>
      </w:pPr>
      <w:rPr>
        <w:rFonts w:hint="default" w:ascii="Courier New" w:hAnsi="Courier New"/>
      </w:rPr>
    </w:lvl>
    <w:lvl w:ilvl="8" w:tplc="5F140430">
      <w:start w:val="1"/>
      <w:numFmt w:val="bullet"/>
      <w:lvlText w:val=""/>
      <w:lvlJc w:val="left"/>
      <w:pPr>
        <w:ind w:left="6480" w:hanging="360"/>
      </w:pPr>
      <w:rPr>
        <w:rFonts w:hint="default" w:ascii="Wingdings" w:hAnsi="Wingdings"/>
      </w:rPr>
    </w:lvl>
  </w:abstractNum>
  <w:abstractNum w:abstractNumId="22" w15:restartNumberingAfterBreak="0">
    <w:nsid w:val="11E82A42"/>
    <w:multiLevelType w:val="hybridMultilevel"/>
    <w:tmpl w:val="DF0C7274"/>
    <w:lvl w:ilvl="0" w:tplc="3AAC2828">
      <w:start w:val="1"/>
      <w:numFmt w:val="decimal"/>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05646A"/>
    <w:multiLevelType w:val="hybridMultilevel"/>
    <w:tmpl w:val="023E5B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17A078FF"/>
    <w:multiLevelType w:val="hybridMultilevel"/>
    <w:tmpl w:val="857C4BBE"/>
    <w:lvl w:ilvl="0" w:tplc="04090001">
      <w:start w:val="1"/>
      <w:numFmt w:val="bullet"/>
      <w:lvlText w:val=""/>
      <w:lvlJc w:val="left"/>
      <w:pPr>
        <w:ind w:left="827" w:hanging="360"/>
      </w:pPr>
      <w:rPr>
        <w:rFonts w:hint="default" w:ascii="Symbol" w:hAnsi="Symbol"/>
      </w:rPr>
    </w:lvl>
    <w:lvl w:ilvl="1" w:tplc="04090003" w:tentative="1">
      <w:start w:val="1"/>
      <w:numFmt w:val="bullet"/>
      <w:lvlText w:val="o"/>
      <w:lvlJc w:val="left"/>
      <w:pPr>
        <w:ind w:left="1547" w:hanging="360"/>
      </w:pPr>
      <w:rPr>
        <w:rFonts w:hint="default" w:ascii="Courier New" w:hAnsi="Courier New" w:cs="Courier New"/>
      </w:rPr>
    </w:lvl>
    <w:lvl w:ilvl="2" w:tplc="04090005" w:tentative="1">
      <w:start w:val="1"/>
      <w:numFmt w:val="bullet"/>
      <w:lvlText w:val=""/>
      <w:lvlJc w:val="left"/>
      <w:pPr>
        <w:ind w:left="2267" w:hanging="360"/>
      </w:pPr>
      <w:rPr>
        <w:rFonts w:hint="default" w:ascii="Wingdings" w:hAnsi="Wingdings"/>
      </w:rPr>
    </w:lvl>
    <w:lvl w:ilvl="3" w:tplc="04090001" w:tentative="1">
      <w:start w:val="1"/>
      <w:numFmt w:val="bullet"/>
      <w:lvlText w:val=""/>
      <w:lvlJc w:val="left"/>
      <w:pPr>
        <w:ind w:left="2987" w:hanging="360"/>
      </w:pPr>
      <w:rPr>
        <w:rFonts w:hint="default" w:ascii="Symbol" w:hAnsi="Symbol"/>
      </w:rPr>
    </w:lvl>
    <w:lvl w:ilvl="4" w:tplc="04090003" w:tentative="1">
      <w:start w:val="1"/>
      <w:numFmt w:val="bullet"/>
      <w:lvlText w:val="o"/>
      <w:lvlJc w:val="left"/>
      <w:pPr>
        <w:ind w:left="3707" w:hanging="360"/>
      </w:pPr>
      <w:rPr>
        <w:rFonts w:hint="default" w:ascii="Courier New" w:hAnsi="Courier New" w:cs="Courier New"/>
      </w:rPr>
    </w:lvl>
    <w:lvl w:ilvl="5" w:tplc="04090005" w:tentative="1">
      <w:start w:val="1"/>
      <w:numFmt w:val="bullet"/>
      <w:lvlText w:val=""/>
      <w:lvlJc w:val="left"/>
      <w:pPr>
        <w:ind w:left="4427" w:hanging="360"/>
      </w:pPr>
      <w:rPr>
        <w:rFonts w:hint="default" w:ascii="Wingdings" w:hAnsi="Wingdings"/>
      </w:rPr>
    </w:lvl>
    <w:lvl w:ilvl="6" w:tplc="04090001" w:tentative="1">
      <w:start w:val="1"/>
      <w:numFmt w:val="bullet"/>
      <w:lvlText w:val=""/>
      <w:lvlJc w:val="left"/>
      <w:pPr>
        <w:ind w:left="5147" w:hanging="360"/>
      </w:pPr>
      <w:rPr>
        <w:rFonts w:hint="default" w:ascii="Symbol" w:hAnsi="Symbol"/>
      </w:rPr>
    </w:lvl>
    <w:lvl w:ilvl="7" w:tplc="04090003" w:tentative="1">
      <w:start w:val="1"/>
      <w:numFmt w:val="bullet"/>
      <w:lvlText w:val="o"/>
      <w:lvlJc w:val="left"/>
      <w:pPr>
        <w:ind w:left="5867" w:hanging="360"/>
      </w:pPr>
      <w:rPr>
        <w:rFonts w:hint="default" w:ascii="Courier New" w:hAnsi="Courier New" w:cs="Courier New"/>
      </w:rPr>
    </w:lvl>
    <w:lvl w:ilvl="8" w:tplc="04090005" w:tentative="1">
      <w:start w:val="1"/>
      <w:numFmt w:val="bullet"/>
      <w:lvlText w:val=""/>
      <w:lvlJc w:val="left"/>
      <w:pPr>
        <w:ind w:left="6587" w:hanging="360"/>
      </w:pPr>
      <w:rPr>
        <w:rFonts w:hint="default" w:ascii="Wingdings" w:hAnsi="Wingdings"/>
      </w:rPr>
    </w:lvl>
  </w:abstractNum>
  <w:abstractNum w:abstractNumId="25" w15:restartNumberingAfterBreak="0">
    <w:nsid w:val="19570E87"/>
    <w:multiLevelType w:val="hybridMultilevel"/>
    <w:tmpl w:val="3B7081CE"/>
    <w:lvl w:ilvl="0" w:tplc="502C2A42">
      <w:start w:val="1"/>
      <w:numFmt w:val="bullet"/>
      <w:lvlText w:val=""/>
      <w:lvlJc w:val="left"/>
      <w:pPr>
        <w:ind w:left="1440" w:hanging="360"/>
      </w:pPr>
      <w:rPr>
        <w:rFonts w:hint="default" w:ascii="Symbol" w:hAnsi="Symbol"/>
      </w:rPr>
    </w:lvl>
    <w:lvl w:ilvl="1" w:tplc="AE1049E8">
      <w:start w:val="1"/>
      <w:numFmt w:val="bullet"/>
      <w:lvlText w:val="o"/>
      <w:lvlJc w:val="left"/>
      <w:pPr>
        <w:ind w:left="1440" w:hanging="360"/>
      </w:pPr>
      <w:rPr>
        <w:rFonts w:hint="default" w:ascii="Courier New" w:hAnsi="Courier New"/>
      </w:rPr>
    </w:lvl>
    <w:lvl w:ilvl="2" w:tplc="DAF444C0">
      <w:start w:val="1"/>
      <w:numFmt w:val="bullet"/>
      <w:lvlText w:val=""/>
      <w:lvlJc w:val="left"/>
      <w:pPr>
        <w:ind w:left="2160" w:hanging="360"/>
      </w:pPr>
      <w:rPr>
        <w:rFonts w:hint="default" w:ascii="Wingdings" w:hAnsi="Wingdings"/>
      </w:rPr>
    </w:lvl>
    <w:lvl w:ilvl="3" w:tplc="0712826C">
      <w:start w:val="1"/>
      <w:numFmt w:val="bullet"/>
      <w:lvlText w:val=""/>
      <w:lvlJc w:val="left"/>
      <w:pPr>
        <w:ind w:left="2880" w:hanging="360"/>
      </w:pPr>
      <w:rPr>
        <w:rFonts w:hint="default" w:ascii="Symbol" w:hAnsi="Symbol"/>
      </w:rPr>
    </w:lvl>
    <w:lvl w:ilvl="4" w:tplc="C71E4D76">
      <w:start w:val="1"/>
      <w:numFmt w:val="bullet"/>
      <w:lvlText w:val="o"/>
      <w:lvlJc w:val="left"/>
      <w:pPr>
        <w:ind w:left="3600" w:hanging="360"/>
      </w:pPr>
      <w:rPr>
        <w:rFonts w:hint="default" w:ascii="Courier New" w:hAnsi="Courier New"/>
      </w:rPr>
    </w:lvl>
    <w:lvl w:ilvl="5" w:tplc="32847BDA">
      <w:start w:val="1"/>
      <w:numFmt w:val="bullet"/>
      <w:lvlText w:val=""/>
      <w:lvlJc w:val="left"/>
      <w:pPr>
        <w:ind w:left="4320" w:hanging="360"/>
      </w:pPr>
      <w:rPr>
        <w:rFonts w:hint="default" w:ascii="Wingdings" w:hAnsi="Wingdings"/>
      </w:rPr>
    </w:lvl>
    <w:lvl w:ilvl="6" w:tplc="CA5260FC">
      <w:start w:val="1"/>
      <w:numFmt w:val="bullet"/>
      <w:lvlText w:val=""/>
      <w:lvlJc w:val="left"/>
      <w:pPr>
        <w:ind w:left="5040" w:hanging="360"/>
      </w:pPr>
      <w:rPr>
        <w:rFonts w:hint="default" w:ascii="Symbol" w:hAnsi="Symbol"/>
      </w:rPr>
    </w:lvl>
    <w:lvl w:ilvl="7" w:tplc="3C5880C4">
      <w:start w:val="1"/>
      <w:numFmt w:val="bullet"/>
      <w:lvlText w:val="o"/>
      <w:lvlJc w:val="left"/>
      <w:pPr>
        <w:ind w:left="5760" w:hanging="360"/>
      </w:pPr>
      <w:rPr>
        <w:rFonts w:hint="default" w:ascii="Courier New" w:hAnsi="Courier New"/>
      </w:rPr>
    </w:lvl>
    <w:lvl w:ilvl="8" w:tplc="42DA029C">
      <w:start w:val="1"/>
      <w:numFmt w:val="bullet"/>
      <w:lvlText w:val=""/>
      <w:lvlJc w:val="left"/>
      <w:pPr>
        <w:ind w:left="6480" w:hanging="360"/>
      </w:pPr>
      <w:rPr>
        <w:rFonts w:hint="default" w:ascii="Wingdings" w:hAnsi="Wingdings"/>
      </w:rPr>
    </w:lvl>
  </w:abstractNum>
  <w:abstractNum w:abstractNumId="26" w15:restartNumberingAfterBreak="0">
    <w:nsid w:val="1D2F4053"/>
    <w:multiLevelType w:val="hybridMultilevel"/>
    <w:tmpl w:val="DA8491BA"/>
    <w:lvl w:ilvl="0" w:tplc="BE74EF60">
      <w:start w:val="1"/>
      <w:numFmt w:val="bullet"/>
      <w:lvlText w:val=""/>
      <w:lvlJc w:val="left"/>
      <w:pPr>
        <w:ind w:left="1080" w:hanging="360"/>
      </w:pPr>
      <w:rPr>
        <w:rFonts w:hint="default" w:ascii="Symbol" w:hAnsi="Symbol"/>
        <w:sz w:val="22"/>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7" w15:restartNumberingAfterBreak="0">
    <w:nsid w:val="205B744B"/>
    <w:multiLevelType w:val="hybridMultilevel"/>
    <w:tmpl w:val="10D29C8E"/>
    <w:lvl w:ilvl="0" w:tplc="04090001">
      <w:start w:val="1"/>
      <w:numFmt w:val="bullet"/>
      <w:lvlText w:val=""/>
      <w:lvlJc w:val="left"/>
      <w:pPr>
        <w:ind w:left="827" w:hanging="360"/>
      </w:pPr>
      <w:rPr>
        <w:rFonts w:hint="default" w:ascii="Symbol" w:hAnsi="Symbol"/>
      </w:rPr>
    </w:lvl>
    <w:lvl w:ilvl="1" w:tplc="04090003" w:tentative="1">
      <w:start w:val="1"/>
      <w:numFmt w:val="bullet"/>
      <w:lvlText w:val="o"/>
      <w:lvlJc w:val="left"/>
      <w:pPr>
        <w:ind w:left="1547" w:hanging="360"/>
      </w:pPr>
      <w:rPr>
        <w:rFonts w:hint="default" w:ascii="Courier New" w:hAnsi="Courier New" w:cs="Courier New"/>
      </w:rPr>
    </w:lvl>
    <w:lvl w:ilvl="2" w:tplc="04090005" w:tentative="1">
      <w:start w:val="1"/>
      <w:numFmt w:val="bullet"/>
      <w:lvlText w:val=""/>
      <w:lvlJc w:val="left"/>
      <w:pPr>
        <w:ind w:left="2267" w:hanging="360"/>
      </w:pPr>
      <w:rPr>
        <w:rFonts w:hint="default" w:ascii="Wingdings" w:hAnsi="Wingdings"/>
      </w:rPr>
    </w:lvl>
    <w:lvl w:ilvl="3" w:tplc="04090001" w:tentative="1">
      <w:start w:val="1"/>
      <w:numFmt w:val="bullet"/>
      <w:lvlText w:val=""/>
      <w:lvlJc w:val="left"/>
      <w:pPr>
        <w:ind w:left="2987" w:hanging="360"/>
      </w:pPr>
      <w:rPr>
        <w:rFonts w:hint="default" w:ascii="Symbol" w:hAnsi="Symbol"/>
      </w:rPr>
    </w:lvl>
    <w:lvl w:ilvl="4" w:tplc="04090003" w:tentative="1">
      <w:start w:val="1"/>
      <w:numFmt w:val="bullet"/>
      <w:lvlText w:val="o"/>
      <w:lvlJc w:val="left"/>
      <w:pPr>
        <w:ind w:left="3707" w:hanging="360"/>
      </w:pPr>
      <w:rPr>
        <w:rFonts w:hint="default" w:ascii="Courier New" w:hAnsi="Courier New" w:cs="Courier New"/>
      </w:rPr>
    </w:lvl>
    <w:lvl w:ilvl="5" w:tplc="04090005" w:tentative="1">
      <w:start w:val="1"/>
      <w:numFmt w:val="bullet"/>
      <w:lvlText w:val=""/>
      <w:lvlJc w:val="left"/>
      <w:pPr>
        <w:ind w:left="4427" w:hanging="360"/>
      </w:pPr>
      <w:rPr>
        <w:rFonts w:hint="default" w:ascii="Wingdings" w:hAnsi="Wingdings"/>
      </w:rPr>
    </w:lvl>
    <w:lvl w:ilvl="6" w:tplc="04090001" w:tentative="1">
      <w:start w:val="1"/>
      <w:numFmt w:val="bullet"/>
      <w:lvlText w:val=""/>
      <w:lvlJc w:val="left"/>
      <w:pPr>
        <w:ind w:left="5147" w:hanging="360"/>
      </w:pPr>
      <w:rPr>
        <w:rFonts w:hint="default" w:ascii="Symbol" w:hAnsi="Symbol"/>
      </w:rPr>
    </w:lvl>
    <w:lvl w:ilvl="7" w:tplc="04090003" w:tentative="1">
      <w:start w:val="1"/>
      <w:numFmt w:val="bullet"/>
      <w:lvlText w:val="o"/>
      <w:lvlJc w:val="left"/>
      <w:pPr>
        <w:ind w:left="5867" w:hanging="360"/>
      </w:pPr>
      <w:rPr>
        <w:rFonts w:hint="default" w:ascii="Courier New" w:hAnsi="Courier New" w:cs="Courier New"/>
      </w:rPr>
    </w:lvl>
    <w:lvl w:ilvl="8" w:tplc="04090005" w:tentative="1">
      <w:start w:val="1"/>
      <w:numFmt w:val="bullet"/>
      <w:lvlText w:val=""/>
      <w:lvlJc w:val="left"/>
      <w:pPr>
        <w:ind w:left="6587" w:hanging="360"/>
      </w:pPr>
      <w:rPr>
        <w:rFonts w:hint="default" w:ascii="Wingdings" w:hAnsi="Wingdings"/>
      </w:rPr>
    </w:lvl>
  </w:abstractNum>
  <w:abstractNum w:abstractNumId="28" w15:restartNumberingAfterBreak="0">
    <w:nsid w:val="2D8D38B8"/>
    <w:multiLevelType w:val="hybridMultilevel"/>
    <w:tmpl w:val="380CA2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31ED1776"/>
    <w:multiLevelType w:val="hybridMultilevel"/>
    <w:tmpl w:val="83A4C5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389436B3"/>
    <w:multiLevelType w:val="hybridMultilevel"/>
    <w:tmpl w:val="71B24210"/>
    <w:lvl w:ilvl="0" w:tplc="F620B156">
      <w:start w:val="1"/>
      <w:numFmt w:val="decimal"/>
      <w:lvlText w:val="%1."/>
      <w:lvlJc w:val="left"/>
      <w:pPr>
        <w:ind w:left="10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B490834C">
      <w:start w:val="1"/>
      <w:numFmt w:val="lowerLetter"/>
      <w:lvlText w:val="%2"/>
      <w:lvlJc w:val="left"/>
      <w:pPr>
        <w:ind w:left="18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5A002AD6">
      <w:start w:val="1"/>
      <w:numFmt w:val="lowerRoman"/>
      <w:lvlText w:val="%3"/>
      <w:lvlJc w:val="left"/>
      <w:pPr>
        <w:ind w:left="25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AE6278D2">
      <w:start w:val="1"/>
      <w:numFmt w:val="decimal"/>
      <w:lvlText w:val="%4"/>
      <w:lvlJc w:val="left"/>
      <w:pPr>
        <w:ind w:left="32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9604B1EE">
      <w:start w:val="1"/>
      <w:numFmt w:val="lowerLetter"/>
      <w:lvlText w:val="%5"/>
      <w:lvlJc w:val="left"/>
      <w:pPr>
        <w:ind w:left="396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67E8B8CE">
      <w:start w:val="1"/>
      <w:numFmt w:val="lowerRoman"/>
      <w:lvlText w:val="%6"/>
      <w:lvlJc w:val="left"/>
      <w:pPr>
        <w:ind w:left="46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040F770">
      <w:start w:val="1"/>
      <w:numFmt w:val="decimal"/>
      <w:lvlText w:val="%7"/>
      <w:lvlJc w:val="left"/>
      <w:pPr>
        <w:ind w:left="540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2D4621BC">
      <w:start w:val="1"/>
      <w:numFmt w:val="lowerLetter"/>
      <w:lvlText w:val="%8"/>
      <w:lvlJc w:val="left"/>
      <w:pPr>
        <w:ind w:left="612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83B65BB0">
      <w:start w:val="1"/>
      <w:numFmt w:val="lowerRoman"/>
      <w:lvlText w:val="%9"/>
      <w:lvlJc w:val="left"/>
      <w:pPr>
        <w:ind w:left="684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31" w15:restartNumberingAfterBreak="0">
    <w:nsid w:val="3A464651"/>
    <w:multiLevelType w:val="hybridMultilevel"/>
    <w:tmpl w:val="B4DA99E6"/>
    <w:lvl w:ilvl="0" w:tplc="B206172A">
      <w:start w:val="1"/>
      <w:numFmt w:val="decimal"/>
      <w:lvlText w:val="%1."/>
      <w:lvlJc w:val="left"/>
      <w:pPr>
        <w:ind w:left="960" w:hanging="360"/>
      </w:pPr>
      <w:rPr>
        <w:rFonts w:hint="default" w:ascii="Calibri" w:hAnsi="Calibri" w:eastAsia="Calibri" w:cs="Calibri"/>
        <w:spacing w:val="-3"/>
        <w:w w:val="100"/>
        <w:sz w:val="24"/>
        <w:szCs w:val="24"/>
        <w:lang w:val="en-US" w:eastAsia="en-US" w:bidi="en-US"/>
      </w:rPr>
    </w:lvl>
    <w:lvl w:ilvl="1" w:tplc="E46A6F2E">
      <w:start w:val="1"/>
      <w:numFmt w:val="lowerLetter"/>
      <w:lvlText w:val="%2."/>
      <w:lvlJc w:val="left"/>
      <w:pPr>
        <w:ind w:left="1680" w:hanging="360"/>
      </w:pPr>
      <w:rPr>
        <w:rFonts w:hint="default" w:ascii="Calibri" w:hAnsi="Calibri" w:eastAsia="Calibri" w:cs="Calibri"/>
        <w:spacing w:val="-17"/>
        <w:w w:val="100"/>
        <w:sz w:val="24"/>
        <w:szCs w:val="24"/>
        <w:lang w:val="en-US" w:eastAsia="en-US" w:bidi="en-US"/>
      </w:rPr>
    </w:lvl>
    <w:lvl w:ilvl="2" w:tplc="D17E5646">
      <w:start w:val="1"/>
      <w:numFmt w:val="lowerRoman"/>
      <w:lvlText w:val="%3."/>
      <w:lvlJc w:val="left"/>
      <w:pPr>
        <w:ind w:left="2709" w:hanging="490"/>
      </w:pPr>
      <w:rPr>
        <w:rFonts w:hint="default" w:ascii="Calibri" w:hAnsi="Calibri" w:eastAsia="Calibri" w:cs="Calibri"/>
        <w:i/>
        <w:spacing w:val="-10"/>
        <w:w w:val="100"/>
        <w:sz w:val="24"/>
        <w:szCs w:val="24"/>
        <w:lang w:val="en-US" w:eastAsia="en-US" w:bidi="en-US"/>
      </w:rPr>
    </w:lvl>
    <w:lvl w:ilvl="3" w:tplc="1C4C0944">
      <w:numFmt w:val="bullet"/>
      <w:lvlText w:val="•"/>
      <w:lvlJc w:val="left"/>
      <w:pPr>
        <w:ind w:left="2580" w:hanging="490"/>
      </w:pPr>
      <w:rPr>
        <w:lang w:val="en-US" w:eastAsia="en-US" w:bidi="en-US"/>
      </w:rPr>
    </w:lvl>
    <w:lvl w:ilvl="4" w:tplc="D1C291D4">
      <w:numFmt w:val="bullet"/>
      <w:lvlText w:val="•"/>
      <w:lvlJc w:val="left"/>
      <w:pPr>
        <w:ind w:left="2680" w:hanging="490"/>
      </w:pPr>
      <w:rPr>
        <w:lang w:val="en-US" w:eastAsia="en-US" w:bidi="en-US"/>
      </w:rPr>
    </w:lvl>
    <w:lvl w:ilvl="5" w:tplc="ED569C0E">
      <w:numFmt w:val="bullet"/>
      <w:lvlText w:val="•"/>
      <w:lvlJc w:val="left"/>
      <w:pPr>
        <w:ind w:left="2700" w:hanging="490"/>
      </w:pPr>
      <w:rPr>
        <w:lang w:val="en-US" w:eastAsia="en-US" w:bidi="en-US"/>
      </w:rPr>
    </w:lvl>
    <w:lvl w:ilvl="6" w:tplc="417A7898">
      <w:numFmt w:val="bullet"/>
      <w:lvlText w:val="•"/>
      <w:lvlJc w:val="left"/>
      <w:pPr>
        <w:ind w:left="4452" w:hanging="490"/>
      </w:pPr>
      <w:rPr>
        <w:lang w:val="en-US" w:eastAsia="en-US" w:bidi="en-US"/>
      </w:rPr>
    </w:lvl>
    <w:lvl w:ilvl="7" w:tplc="F4365BD2">
      <w:numFmt w:val="bullet"/>
      <w:lvlText w:val="•"/>
      <w:lvlJc w:val="left"/>
      <w:pPr>
        <w:ind w:left="6204" w:hanging="490"/>
      </w:pPr>
      <w:rPr>
        <w:lang w:val="en-US" w:eastAsia="en-US" w:bidi="en-US"/>
      </w:rPr>
    </w:lvl>
    <w:lvl w:ilvl="8" w:tplc="E69230B0">
      <w:numFmt w:val="bullet"/>
      <w:lvlText w:val="•"/>
      <w:lvlJc w:val="left"/>
      <w:pPr>
        <w:ind w:left="7956" w:hanging="490"/>
      </w:pPr>
      <w:rPr>
        <w:lang w:val="en-US" w:eastAsia="en-US" w:bidi="en-US"/>
      </w:rPr>
    </w:lvl>
  </w:abstractNum>
  <w:abstractNum w:abstractNumId="32" w15:restartNumberingAfterBreak="0">
    <w:nsid w:val="3E7AA5C0"/>
    <w:multiLevelType w:val="hybridMultilevel"/>
    <w:tmpl w:val="DDE0998A"/>
    <w:lvl w:ilvl="0" w:tplc="F2400FE6">
      <w:start w:val="1"/>
      <w:numFmt w:val="bullet"/>
      <w:lvlText w:val=""/>
      <w:lvlJc w:val="left"/>
      <w:pPr>
        <w:ind w:left="1080" w:hanging="360"/>
      </w:pPr>
      <w:rPr>
        <w:rFonts w:hint="default" w:ascii="Symbol" w:hAnsi="Symbol"/>
      </w:rPr>
    </w:lvl>
    <w:lvl w:ilvl="1" w:tplc="69CC465E">
      <w:start w:val="1"/>
      <w:numFmt w:val="bullet"/>
      <w:lvlText w:val="o"/>
      <w:lvlJc w:val="left"/>
      <w:pPr>
        <w:ind w:left="1440" w:hanging="360"/>
      </w:pPr>
      <w:rPr>
        <w:rFonts w:hint="default" w:ascii="Courier New" w:hAnsi="Courier New"/>
      </w:rPr>
    </w:lvl>
    <w:lvl w:ilvl="2" w:tplc="D4427204">
      <w:start w:val="1"/>
      <w:numFmt w:val="bullet"/>
      <w:lvlText w:val=""/>
      <w:lvlJc w:val="left"/>
      <w:pPr>
        <w:ind w:left="2160" w:hanging="360"/>
      </w:pPr>
      <w:rPr>
        <w:rFonts w:hint="default" w:ascii="Wingdings" w:hAnsi="Wingdings"/>
      </w:rPr>
    </w:lvl>
    <w:lvl w:ilvl="3" w:tplc="90B63A30">
      <w:start w:val="1"/>
      <w:numFmt w:val="bullet"/>
      <w:lvlText w:val=""/>
      <w:lvlJc w:val="left"/>
      <w:pPr>
        <w:ind w:left="2880" w:hanging="360"/>
      </w:pPr>
      <w:rPr>
        <w:rFonts w:hint="default" w:ascii="Symbol" w:hAnsi="Symbol"/>
      </w:rPr>
    </w:lvl>
    <w:lvl w:ilvl="4" w:tplc="C1489164">
      <w:start w:val="1"/>
      <w:numFmt w:val="bullet"/>
      <w:lvlText w:val="o"/>
      <w:lvlJc w:val="left"/>
      <w:pPr>
        <w:ind w:left="3600" w:hanging="360"/>
      </w:pPr>
      <w:rPr>
        <w:rFonts w:hint="default" w:ascii="Courier New" w:hAnsi="Courier New"/>
      </w:rPr>
    </w:lvl>
    <w:lvl w:ilvl="5" w:tplc="2730B54E">
      <w:start w:val="1"/>
      <w:numFmt w:val="bullet"/>
      <w:lvlText w:val=""/>
      <w:lvlJc w:val="left"/>
      <w:pPr>
        <w:ind w:left="4320" w:hanging="360"/>
      </w:pPr>
      <w:rPr>
        <w:rFonts w:hint="default" w:ascii="Wingdings" w:hAnsi="Wingdings"/>
      </w:rPr>
    </w:lvl>
    <w:lvl w:ilvl="6" w:tplc="F90A888E">
      <w:start w:val="1"/>
      <w:numFmt w:val="bullet"/>
      <w:lvlText w:val=""/>
      <w:lvlJc w:val="left"/>
      <w:pPr>
        <w:ind w:left="5040" w:hanging="360"/>
      </w:pPr>
      <w:rPr>
        <w:rFonts w:hint="default" w:ascii="Symbol" w:hAnsi="Symbol"/>
      </w:rPr>
    </w:lvl>
    <w:lvl w:ilvl="7" w:tplc="1DC8F126">
      <w:start w:val="1"/>
      <w:numFmt w:val="bullet"/>
      <w:lvlText w:val="o"/>
      <w:lvlJc w:val="left"/>
      <w:pPr>
        <w:ind w:left="5760" w:hanging="360"/>
      </w:pPr>
      <w:rPr>
        <w:rFonts w:hint="default" w:ascii="Courier New" w:hAnsi="Courier New"/>
      </w:rPr>
    </w:lvl>
    <w:lvl w:ilvl="8" w:tplc="F56E0DF8">
      <w:start w:val="1"/>
      <w:numFmt w:val="bullet"/>
      <w:lvlText w:val=""/>
      <w:lvlJc w:val="left"/>
      <w:pPr>
        <w:ind w:left="6480" w:hanging="360"/>
      </w:pPr>
      <w:rPr>
        <w:rFonts w:hint="default" w:ascii="Wingdings" w:hAnsi="Wingdings"/>
      </w:rPr>
    </w:lvl>
  </w:abstractNum>
  <w:abstractNum w:abstractNumId="33" w15:restartNumberingAfterBreak="0">
    <w:nsid w:val="3F869175"/>
    <w:multiLevelType w:val="multilevel"/>
    <w:tmpl w:val="6CF8CB4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4" w15:restartNumberingAfterBreak="0">
    <w:nsid w:val="418723A8"/>
    <w:multiLevelType w:val="hybridMultilevel"/>
    <w:tmpl w:val="643A65D0"/>
    <w:lvl w:ilvl="0" w:tplc="BE74EF60">
      <w:start w:val="1"/>
      <w:numFmt w:val="bullet"/>
      <w:lvlText w:val=""/>
      <w:lvlJc w:val="left"/>
      <w:pPr>
        <w:ind w:left="1080" w:hanging="360"/>
      </w:pPr>
      <w:rPr>
        <w:rFonts w:hint="default" w:ascii="Symbol" w:hAnsi="Symbol"/>
        <w:sz w:val="22"/>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5" w15:restartNumberingAfterBreak="0">
    <w:nsid w:val="4451074C"/>
    <w:multiLevelType w:val="hybridMultilevel"/>
    <w:tmpl w:val="637ADF40"/>
    <w:lvl w:ilvl="0" w:tplc="6CD45A8A">
      <w:start w:val="1"/>
      <w:numFmt w:val="decimal"/>
      <w:lvlText w:val="%1."/>
      <w:lvlJc w:val="left"/>
      <w:pPr>
        <w:ind w:left="627" w:hanging="360"/>
      </w:pPr>
      <w:rPr>
        <w:rFonts w:hint="default"/>
        <w:color w:val="0A12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1D0E30"/>
    <w:multiLevelType w:val="hybridMultilevel"/>
    <w:tmpl w:val="E1482B76"/>
    <w:lvl w:ilvl="0" w:tplc="3AAC2828">
      <w:start w:val="1"/>
      <w:numFmt w:val="decimal"/>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B84798"/>
    <w:multiLevelType w:val="hybridMultilevel"/>
    <w:tmpl w:val="00760B00"/>
    <w:lvl w:ilvl="0" w:tplc="5D0C2710">
      <w:start w:val="1"/>
      <w:numFmt w:val="bullet"/>
      <w:lvlText w:val=""/>
      <w:lvlJc w:val="left"/>
      <w:pPr>
        <w:ind w:left="1440" w:hanging="360"/>
      </w:pPr>
      <w:rPr>
        <w:rFonts w:hint="default" w:ascii="Symbol" w:hAnsi="Symbol"/>
      </w:rPr>
    </w:lvl>
    <w:lvl w:ilvl="1" w:tplc="E152B488">
      <w:start w:val="1"/>
      <w:numFmt w:val="bullet"/>
      <w:lvlText w:val="o"/>
      <w:lvlJc w:val="left"/>
      <w:pPr>
        <w:ind w:left="1440" w:hanging="360"/>
      </w:pPr>
      <w:rPr>
        <w:rFonts w:hint="default" w:ascii="Courier New" w:hAnsi="Courier New"/>
      </w:rPr>
    </w:lvl>
    <w:lvl w:ilvl="2" w:tplc="5B0075D6">
      <w:start w:val="1"/>
      <w:numFmt w:val="bullet"/>
      <w:lvlText w:val=""/>
      <w:lvlJc w:val="left"/>
      <w:pPr>
        <w:ind w:left="2160" w:hanging="360"/>
      </w:pPr>
      <w:rPr>
        <w:rFonts w:hint="default" w:ascii="Wingdings" w:hAnsi="Wingdings"/>
      </w:rPr>
    </w:lvl>
    <w:lvl w:ilvl="3" w:tplc="36387368">
      <w:start w:val="1"/>
      <w:numFmt w:val="bullet"/>
      <w:lvlText w:val=""/>
      <w:lvlJc w:val="left"/>
      <w:pPr>
        <w:ind w:left="2880" w:hanging="360"/>
      </w:pPr>
      <w:rPr>
        <w:rFonts w:hint="default" w:ascii="Symbol" w:hAnsi="Symbol"/>
      </w:rPr>
    </w:lvl>
    <w:lvl w:ilvl="4" w:tplc="D43EDF36">
      <w:start w:val="1"/>
      <w:numFmt w:val="bullet"/>
      <w:lvlText w:val="o"/>
      <w:lvlJc w:val="left"/>
      <w:pPr>
        <w:ind w:left="3600" w:hanging="360"/>
      </w:pPr>
      <w:rPr>
        <w:rFonts w:hint="default" w:ascii="Courier New" w:hAnsi="Courier New"/>
      </w:rPr>
    </w:lvl>
    <w:lvl w:ilvl="5" w:tplc="A8CC4A3E">
      <w:start w:val="1"/>
      <w:numFmt w:val="bullet"/>
      <w:lvlText w:val=""/>
      <w:lvlJc w:val="left"/>
      <w:pPr>
        <w:ind w:left="4320" w:hanging="360"/>
      </w:pPr>
      <w:rPr>
        <w:rFonts w:hint="default" w:ascii="Wingdings" w:hAnsi="Wingdings"/>
      </w:rPr>
    </w:lvl>
    <w:lvl w:ilvl="6" w:tplc="AF167C58">
      <w:start w:val="1"/>
      <w:numFmt w:val="bullet"/>
      <w:lvlText w:val=""/>
      <w:lvlJc w:val="left"/>
      <w:pPr>
        <w:ind w:left="5040" w:hanging="360"/>
      </w:pPr>
      <w:rPr>
        <w:rFonts w:hint="default" w:ascii="Symbol" w:hAnsi="Symbol"/>
      </w:rPr>
    </w:lvl>
    <w:lvl w:ilvl="7" w:tplc="C660E3F8">
      <w:start w:val="1"/>
      <w:numFmt w:val="bullet"/>
      <w:lvlText w:val="o"/>
      <w:lvlJc w:val="left"/>
      <w:pPr>
        <w:ind w:left="5760" w:hanging="360"/>
      </w:pPr>
      <w:rPr>
        <w:rFonts w:hint="default" w:ascii="Courier New" w:hAnsi="Courier New"/>
      </w:rPr>
    </w:lvl>
    <w:lvl w:ilvl="8" w:tplc="31C019AC">
      <w:start w:val="1"/>
      <w:numFmt w:val="bullet"/>
      <w:lvlText w:val=""/>
      <w:lvlJc w:val="left"/>
      <w:pPr>
        <w:ind w:left="6480" w:hanging="360"/>
      </w:pPr>
      <w:rPr>
        <w:rFonts w:hint="default" w:ascii="Wingdings" w:hAnsi="Wingdings"/>
      </w:rPr>
    </w:lvl>
  </w:abstractNum>
  <w:abstractNum w:abstractNumId="38" w15:restartNumberingAfterBreak="0">
    <w:nsid w:val="48757316"/>
    <w:multiLevelType w:val="hybridMultilevel"/>
    <w:tmpl w:val="C0B68AF8"/>
    <w:lvl w:ilvl="0" w:tplc="3AAC2828">
      <w:start w:val="1"/>
      <w:numFmt w:val="decimal"/>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5F0343"/>
    <w:multiLevelType w:val="hybridMultilevel"/>
    <w:tmpl w:val="C3D699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4BCF8365"/>
    <w:multiLevelType w:val="hybridMultilevel"/>
    <w:tmpl w:val="0750C6B8"/>
    <w:lvl w:ilvl="0" w:tplc="052A8354">
      <w:start w:val="1"/>
      <w:numFmt w:val="bullet"/>
      <w:lvlText w:val=""/>
      <w:lvlJc w:val="left"/>
      <w:pPr>
        <w:ind w:left="1080" w:hanging="360"/>
      </w:pPr>
      <w:rPr>
        <w:rFonts w:hint="default" w:ascii="Symbol" w:hAnsi="Symbol"/>
      </w:rPr>
    </w:lvl>
    <w:lvl w:ilvl="1" w:tplc="C14ADA84">
      <w:start w:val="1"/>
      <w:numFmt w:val="bullet"/>
      <w:lvlText w:val="o"/>
      <w:lvlJc w:val="left"/>
      <w:pPr>
        <w:ind w:left="1440" w:hanging="360"/>
      </w:pPr>
      <w:rPr>
        <w:rFonts w:hint="default" w:ascii="Courier New" w:hAnsi="Courier New"/>
      </w:rPr>
    </w:lvl>
    <w:lvl w:ilvl="2" w:tplc="ABBE3ECE">
      <w:start w:val="1"/>
      <w:numFmt w:val="bullet"/>
      <w:lvlText w:val=""/>
      <w:lvlJc w:val="left"/>
      <w:pPr>
        <w:ind w:left="2160" w:hanging="360"/>
      </w:pPr>
      <w:rPr>
        <w:rFonts w:hint="default" w:ascii="Wingdings" w:hAnsi="Wingdings"/>
      </w:rPr>
    </w:lvl>
    <w:lvl w:ilvl="3" w:tplc="F0E4E90E">
      <w:start w:val="1"/>
      <w:numFmt w:val="bullet"/>
      <w:lvlText w:val=""/>
      <w:lvlJc w:val="left"/>
      <w:pPr>
        <w:ind w:left="2880" w:hanging="360"/>
      </w:pPr>
      <w:rPr>
        <w:rFonts w:hint="default" w:ascii="Symbol" w:hAnsi="Symbol"/>
      </w:rPr>
    </w:lvl>
    <w:lvl w:ilvl="4" w:tplc="5C20D148">
      <w:start w:val="1"/>
      <w:numFmt w:val="bullet"/>
      <w:lvlText w:val="o"/>
      <w:lvlJc w:val="left"/>
      <w:pPr>
        <w:ind w:left="3600" w:hanging="360"/>
      </w:pPr>
      <w:rPr>
        <w:rFonts w:hint="default" w:ascii="Courier New" w:hAnsi="Courier New"/>
      </w:rPr>
    </w:lvl>
    <w:lvl w:ilvl="5" w:tplc="5EF09BF4">
      <w:start w:val="1"/>
      <w:numFmt w:val="bullet"/>
      <w:lvlText w:val=""/>
      <w:lvlJc w:val="left"/>
      <w:pPr>
        <w:ind w:left="4320" w:hanging="360"/>
      </w:pPr>
      <w:rPr>
        <w:rFonts w:hint="default" w:ascii="Wingdings" w:hAnsi="Wingdings"/>
      </w:rPr>
    </w:lvl>
    <w:lvl w:ilvl="6" w:tplc="5A6E90F4">
      <w:start w:val="1"/>
      <w:numFmt w:val="bullet"/>
      <w:lvlText w:val=""/>
      <w:lvlJc w:val="left"/>
      <w:pPr>
        <w:ind w:left="5040" w:hanging="360"/>
      </w:pPr>
      <w:rPr>
        <w:rFonts w:hint="default" w:ascii="Symbol" w:hAnsi="Symbol"/>
      </w:rPr>
    </w:lvl>
    <w:lvl w:ilvl="7" w:tplc="78B88E2E">
      <w:start w:val="1"/>
      <w:numFmt w:val="bullet"/>
      <w:lvlText w:val="o"/>
      <w:lvlJc w:val="left"/>
      <w:pPr>
        <w:ind w:left="5760" w:hanging="360"/>
      </w:pPr>
      <w:rPr>
        <w:rFonts w:hint="default" w:ascii="Courier New" w:hAnsi="Courier New"/>
      </w:rPr>
    </w:lvl>
    <w:lvl w:ilvl="8" w:tplc="11B47CBC">
      <w:start w:val="1"/>
      <w:numFmt w:val="bullet"/>
      <w:lvlText w:val=""/>
      <w:lvlJc w:val="left"/>
      <w:pPr>
        <w:ind w:left="6480" w:hanging="360"/>
      </w:pPr>
      <w:rPr>
        <w:rFonts w:hint="default" w:ascii="Wingdings" w:hAnsi="Wingdings"/>
      </w:rPr>
    </w:lvl>
  </w:abstractNum>
  <w:abstractNum w:abstractNumId="41" w15:restartNumberingAfterBreak="0">
    <w:nsid w:val="4C05B636"/>
    <w:multiLevelType w:val="hybridMultilevel"/>
    <w:tmpl w:val="90E2D0BE"/>
    <w:lvl w:ilvl="0" w:tplc="9ADA4058">
      <w:start w:val="1"/>
      <w:numFmt w:val="bullet"/>
      <w:lvlText w:val=""/>
      <w:lvlJc w:val="left"/>
      <w:pPr>
        <w:ind w:left="1080" w:hanging="360"/>
      </w:pPr>
      <w:rPr>
        <w:rFonts w:hint="default" w:ascii="Symbol" w:hAnsi="Symbol"/>
      </w:rPr>
    </w:lvl>
    <w:lvl w:ilvl="1" w:tplc="CC54437E">
      <w:start w:val="1"/>
      <w:numFmt w:val="bullet"/>
      <w:lvlText w:val="o"/>
      <w:lvlJc w:val="left"/>
      <w:pPr>
        <w:ind w:left="1440" w:hanging="360"/>
      </w:pPr>
      <w:rPr>
        <w:rFonts w:hint="default" w:ascii="Courier New" w:hAnsi="Courier New"/>
      </w:rPr>
    </w:lvl>
    <w:lvl w:ilvl="2" w:tplc="8B38588E">
      <w:start w:val="1"/>
      <w:numFmt w:val="bullet"/>
      <w:lvlText w:val=""/>
      <w:lvlJc w:val="left"/>
      <w:pPr>
        <w:ind w:left="2160" w:hanging="360"/>
      </w:pPr>
      <w:rPr>
        <w:rFonts w:hint="default" w:ascii="Wingdings" w:hAnsi="Wingdings"/>
      </w:rPr>
    </w:lvl>
    <w:lvl w:ilvl="3" w:tplc="C4DCDE0A">
      <w:start w:val="1"/>
      <w:numFmt w:val="bullet"/>
      <w:lvlText w:val=""/>
      <w:lvlJc w:val="left"/>
      <w:pPr>
        <w:ind w:left="2880" w:hanging="360"/>
      </w:pPr>
      <w:rPr>
        <w:rFonts w:hint="default" w:ascii="Symbol" w:hAnsi="Symbol"/>
      </w:rPr>
    </w:lvl>
    <w:lvl w:ilvl="4" w:tplc="AF1434CA">
      <w:start w:val="1"/>
      <w:numFmt w:val="bullet"/>
      <w:lvlText w:val="o"/>
      <w:lvlJc w:val="left"/>
      <w:pPr>
        <w:ind w:left="3600" w:hanging="360"/>
      </w:pPr>
      <w:rPr>
        <w:rFonts w:hint="default" w:ascii="Courier New" w:hAnsi="Courier New"/>
      </w:rPr>
    </w:lvl>
    <w:lvl w:ilvl="5" w:tplc="864EEADA">
      <w:start w:val="1"/>
      <w:numFmt w:val="bullet"/>
      <w:lvlText w:val=""/>
      <w:lvlJc w:val="left"/>
      <w:pPr>
        <w:ind w:left="4320" w:hanging="360"/>
      </w:pPr>
      <w:rPr>
        <w:rFonts w:hint="default" w:ascii="Wingdings" w:hAnsi="Wingdings"/>
      </w:rPr>
    </w:lvl>
    <w:lvl w:ilvl="6" w:tplc="5BFA1536">
      <w:start w:val="1"/>
      <w:numFmt w:val="bullet"/>
      <w:lvlText w:val=""/>
      <w:lvlJc w:val="left"/>
      <w:pPr>
        <w:ind w:left="5040" w:hanging="360"/>
      </w:pPr>
      <w:rPr>
        <w:rFonts w:hint="default" w:ascii="Symbol" w:hAnsi="Symbol"/>
      </w:rPr>
    </w:lvl>
    <w:lvl w:ilvl="7" w:tplc="0436F9A0">
      <w:start w:val="1"/>
      <w:numFmt w:val="bullet"/>
      <w:lvlText w:val="o"/>
      <w:lvlJc w:val="left"/>
      <w:pPr>
        <w:ind w:left="5760" w:hanging="360"/>
      </w:pPr>
      <w:rPr>
        <w:rFonts w:hint="default" w:ascii="Courier New" w:hAnsi="Courier New"/>
      </w:rPr>
    </w:lvl>
    <w:lvl w:ilvl="8" w:tplc="2CC87E72">
      <w:start w:val="1"/>
      <w:numFmt w:val="bullet"/>
      <w:lvlText w:val=""/>
      <w:lvlJc w:val="left"/>
      <w:pPr>
        <w:ind w:left="6480" w:hanging="360"/>
      </w:pPr>
      <w:rPr>
        <w:rFonts w:hint="default" w:ascii="Wingdings" w:hAnsi="Wingdings"/>
      </w:rPr>
    </w:lvl>
  </w:abstractNum>
  <w:abstractNum w:abstractNumId="42" w15:restartNumberingAfterBreak="0">
    <w:nsid w:val="51515402"/>
    <w:multiLevelType w:val="hybridMultilevel"/>
    <w:tmpl w:val="2DEE68EC"/>
    <w:lvl w:ilvl="0" w:tplc="04090001">
      <w:start w:val="1"/>
      <w:numFmt w:val="bullet"/>
      <w:lvlText w:val=""/>
      <w:lvlJc w:val="left"/>
      <w:pPr>
        <w:ind w:left="821" w:hanging="360"/>
      </w:pPr>
      <w:rPr>
        <w:rFonts w:hint="default" w:ascii="Symbol" w:hAnsi="Symbol"/>
      </w:rPr>
    </w:lvl>
    <w:lvl w:ilvl="1" w:tplc="04090003" w:tentative="1">
      <w:start w:val="1"/>
      <w:numFmt w:val="bullet"/>
      <w:lvlText w:val="o"/>
      <w:lvlJc w:val="left"/>
      <w:pPr>
        <w:ind w:left="1541" w:hanging="360"/>
      </w:pPr>
      <w:rPr>
        <w:rFonts w:hint="default" w:ascii="Courier New" w:hAnsi="Courier New" w:cs="Courier New"/>
      </w:rPr>
    </w:lvl>
    <w:lvl w:ilvl="2" w:tplc="04090005" w:tentative="1">
      <w:start w:val="1"/>
      <w:numFmt w:val="bullet"/>
      <w:lvlText w:val=""/>
      <w:lvlJc w:val="left"/>
      <w:pPr>
        <w:ind w:left="2261" w:hanging="360"/>
      </w:pPr>
      <w:rPr>
        <w:rFonts w:hint="default" w:ascii="Wingdings" w:hAnsi="Wingdings"/>
      </w:rPr>
    </w:lvl>
    <w:lvl w:ilvl="3" w:tplc="04090001" w:tentative="1">
      <w:start w:val="1"/>
      <w:numFmt w:val="bullet"/>
      <w:lvlText w:val=""/>
      <w:lvlJc w:val="left"/>
      <w:pPr>
        <w:ind w:left="2981" w:hanging="360"/>
      </w:pPr>
      <w:rPr>
        <w:rFonts w:hint="default" w:ascii="Symbol" w:hAnsi="Symbol"/>
      </w:rPr>
    </w:lvl>
    <w:lvl w:ilvl="4" w:tplc="04090003" w:tentative="1">
      <w:start w:val="1"/>
      <w:numFmt w:val="bullet"/>
      <w:lvlText w:val="o"/>
      <w:lvlJc w:val="left"/>
      <w:pPr>
        <w:ind w:left="3701" w:hanging="360"/>
      </w:pPr>
      <w:rPr>
        <w:rFonts w:hint="default" w:ascii="Courier New" w:hAnsi="Courier New" w:cs="Courier New"/>
      </w:rPr>
    </w:lvl>
    <w:lvl w:ilvl="5" w:tplc="04090005" w:tentative="1">
      <w:start w:val="1"/>
      <w:numFmt w:val="bullet"/>
      <w:lvlText w:val=""/>
      <w:lvlJc w:val="left"/>
      <w:pPr>
        <w:ind w:left="4421" w:hanging="360"/>
      </w:pPr>
      <w:rPr>
        <w:rFonts w:hint="default" w:ascii="Wingdings" w:hAnsi="Wingdings"/>
      </w:rPr>
    </w:lvl>
    <w:lvl w:ilvl="6" w:tplc="04090001" w:tentative="1">
      <w:start w:val="1"/>
      <w:numFmt w:val="bullet"/>
      <w:lvlText w:val=""/>
      <w:lvlJc w:val="left"/>
      <w:pPr>
        <w:ind w:left="5141" w:hanging="360"/>
      </w:pPr>
      <w:rPr>
        <w:rFonts w:hint="default" w:ascii="Symbol" w:hAnsi="Symbol"/>
      </w:rPr>
    </w:lvl>
    <w:lvl w:ilvl="7" w:tplc="04090003" w:tentative="1">
      <w:start w:val="1"/>
      <w:numFmt w:val="bullet"/>
      <w:lvlText w:val="o"/>
      <w:lvlJc w:val="left"/>
      <w:pPr>
        <w:ind w:left="5861" w:hanging="360"/>
      </w:pPr>
      <w:rPr>
        <w:rFonts w:hint="default" w:ascii="Courier New" w:hAnsi="Courier New" w:cs="Courier New"/>
      </w:rPr>
    </w:lvl>
    <w:lvl w:ilvl="8" w:tplc="04090005" w:tentative="1">
      <w:start w:val="1"/>
      <w:numFmt w:val="bullet"/>
      <w:lvlText w:val=""/>
      <w:lvlJc w:val="left"/>
      <w:pPr>
        <w:ind w:left="6581" w:hanging="360"/>
      </w:pPr>
      <w:rPr>
        <w:rFonts w:hint="default" w:ascii="Wingdings" w:hAnsi="Wingdings"/>
      </w:rPr>
    </w:lvl>
  </w:abstractNum>
  <w:abstractNum w:abstractNumId="43" w15:restartNumberingAfterBreak="0">
    <w:nsid w:val="516F4162"/>
    <w:multiLevelType w:val="multilevel"/>
    <w:tmpl w:val="8A62548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44" w15:restartNumberingAfterBreak="0">
    <w:nsid w:val="54AA565B"/>
    <w:multiLevelType w:val="hybridMultilevel"/>
    <w:tmpl w:val="C5ACE164"/>
    <w:lvl w:ilvl="0" w:tplc="3DD0DEE0">
      <w:start w:val="1"/>
      <w:numFmt w:val="decimal"/>
      <w:lvlText w:val="%1."/>
      <w:lvlJc w:val="left"/>
      <w:pPr>
        <w:ind w:left="720" w:hanging="360"/>
      </w:pPr>
      <w:rPr>
        <w:b w:val="0"/>
        <w:bCs w:val="0"/>
      </w:rPr>
    </w:lvl>
    <w:lvl w:ilvl="1" w:tplc="8F844790">
      <w:start w:val="1"/>
      <w:numFmt w:val="lowerLetter"/>
      <w:lvlText w:val="%2."/>
      <w:lvlJc w:val="left"/>
      <w:pPr>
        <w:ind w:left="1440" w:hanging="360"/>
      </w:pPr>
    </w:lvl>
    <w:lvl w:ilvl="2" w:tplc="B2202064">
      <w:start w:val="1"/>
      <w:numFmt w:val="lowerRoman"/>
      <w:lvlText w:val="%3."/>
      <w:lvlJc w:val="right"/>
      <w:pPr>
        <w:ind w:left="2160" w:hanging="180"/>
      </w:pPr>
    </w:lvl>
    <w:lvl w:ilvl="3" w:tplc="25547414">
      <w:start w:val="1"/>
      <w:numFmt w:val="decimal"/>
      <w:lvlText w:val="%4."/>
      <w:lvlJc w:val="left"/>
      <w:pPr>
        <w:ind w:left="2880" w:hanging="360"/>
      </w:pPr>
    </w:lvl>
    <w:lvl w:ilvl="4" w:tplc="91169E06">
      <w:start w:val="1"/>
      <w:numFmt w:val="lowerLetter"/>
      <w:lvlText w:val="%5."/>
      <w:lvlJc w:val="left"/>
      <w:pPr>
        <w:ind w:left="3600" w:hanging="360"/>
      </w:pPr>
    </w:lvl>
    <w:lvl w:ilvl="5" w:tplc="CAAE1116">
      <w:start w:val="1"/>
      <w:numFmt w:val="lowerRoman"/>
      <w:lvlText w:val="%6."/>
      <w:lvlJc w:val="right"/>
      <w:pPr>
        <w:ind w:left="4320" w:hanging="180"/>
      </w:pPr>
    </w:lvl>
    <w:lvl w:ilvl="6" w:tplc="F41EA72E">
      <w:start w:val="1"/>
      <w:numFmt w:val="decimal"/>
      <w:lvlText w:val="%7."/>
      <w:lvlJc w:val="left"/>
      <w:pPr>
        <w:ind w:left="5040" w:hanging="360"/>
      </w:pPr>
    </w:lvl>
    <w:lvl w:ilvl="7" w:tplc="03FE7E4C">
      <w:start w:val="1"/>
      <w:numFmt w:val="lowerLetter"/>
      <w:lvlText w:val="%8."/>
      <w:lvlJc w:val="left"/>
      <w:pPr>
        <w:ind w:left="5760" w:hanging="360"/>
      </w:pPr>
    </w:lvl>
    <w:lvl w:ilvl="8" w:tplc="CD106FB6">
      <w:start w:val="1"/>
      <w:numFmt w:val="lowerRoman"/>
      <w:lvlText w:val="%9."/>
      <w:lvlJc w:val="right"/>
      <w:pPr>
        <w:ind w:left="6480" w:hanging="180"/>
      </w:pPr>
    </w:lvl>
  </w:abstractNum>
  <w:abstractNum w:abstractNumId="45" w15:restartNumberingAfterBreak="0">
    <w:nsid w:val="558B07D4"/>
    <w:multiLevelType w:val="hybridMultilevel"/>
    <w:tmpl w:val="60BC7A9C"/>
    <w:lvl w:ilvl="0" w:tplc="48986BF8">
      <w:start w:val="1"/>
      <w:numFmt w:val="bullet"/>
      <w:lvlText w:val=""/>
      <w:lvlJc w:val="left"/>
      <w:pPr>
        <w:ind w:left="0" w:hanging="360"/>
      </w:pPr>
      <w:rPr>
        <w:rFonts w:hint="default" w:ascii="Symbol" w:hAnsi="Symbol"/>
      </w:rPr>
    </w:lvl>
    <w:lvl w:ilvl="1" w:tplc="A426C230">
      <w:start w:val="1"/>
      <w:numFmt w:val="bullet"/>
      <w:lvlText w:val="o"/>
      <w:lvlJc w:val="left"/>
      <w:pPr>
        <w:ind w:left="1440" w:hanging="360"/>
      </w:pPr>
      <w:rPr>
        <w:rFonts w:hint="default" w:ascii="Courier New" w:hAnsi="Courier New"/>
      </w:rPr>
    </w:lvl>
    <w:lvl w:ilvl="2" w:tplc="35906514">
      <w:start w:val="1"/>
      <w:numFmt w:val="bullet"/>
      <w:lvlText w:val=""/>
      <w:lvlJc w:val="left"/>
      <w:pPr>
        <w:ind w:left="2160" w:hanging="360"/>
      </w:pPr>
      <w:rPr>
        <w:rFonts w:hint="default" w:ascii="Wingdings" w:hAnsi="Wingdings"/>
      </w:rPr>
    </w:lvl>
    <w:lvl w:ilvl="3" w:tplc="178EFFA8">
      <w:start w:val="1"/>
      <w:numFmt w:val="bullet"/>
      <w:lvlText w:val=""/>
      <w:lvlJc w:val="left"/>
      <w:pPr>
        <w:ind w:left="2880" w:hanging="360"/>
      </w:pPr>
      <w:rPr>
        <w:rFonts w:hint="default" w:ascii="Symbol" w:hAnsi="Symbol"/>
      </w:rPr>
    </w:lvl>
    <w:lvl w:ilvl="4" w:tplc="8BF845CC">
      <w:start w:val="1"/>
      <w:numFmt w:val="bullet"/>
      <w:lvlText w:val="o"/>
      <w:lvlJc w:val="left"/>
      <w:pPr>
        <w:ind w:left="3600" w:hanging="360"/>
      </w:pPr>
      <w:rPr>
        <w:rFonts w:hint="default" w:ascii="Courier New" w:hAnsi="Courier New"/>
      </w:rPr>
    </w:lvl>
    <w:lvl w:ilvl="5" w:tplc="1E9A8102">
      <w:start w:val="1"/>
      <w:numFmt w:val="bullet"/>
      <w:lvlText w:val=""/>
      <w:lvlJc w:val="left"/>
      <w:pPr>
        <w:ind w:left="4320" w:hanging="360"/>
      </w:pPr>
      <w:rPr>
        <w:rFonts w:hint="default" w:ascii="Wingdings" w:hAnsi="Wingdings"/>
      </w:rPr>
    </w:lvl>
    <w:lvl w:ilvl="6" w:tplc="8FDC8434">
      <w:start w:val="1"/>
      <w:numFmt w:val="bullet"/>
      <w:lvlText w:val=""/>
      <w:lvlJc w:val="left"/>
      <w:pPr>
        <w:ind w:left="5040" w:hanging="360"/>
      </w:pPr>
      <w:rPr>
        <w:rFonts w:hint="default" w:ascii="Symbol" w:hAnsi="Symbol"/>
      </w:rPr>
    </w:lvl>
    <w:lvl w:ilvl="7" w:tplc="353EF404">
      <w:start w:val="1"/>
      <w:numFmt w:val="bullet"/>
      <w:lvlText w:val="o"/>
      <w:lvlJc w:val="left"/>
      <w:pPr>
        <w:ind w:left="5760" w:hanging="360"/>
      </w:pPr>
      <w:rPr>
        <w:rFonts w:hint="default" w:ascii="Courier New" w:hAnsi="Courier New"/>
      </w:rPr>
    </w:lvl>
    <w:lvl w:ilvl="8" w:tplc="E810362A">
      <w:start w:val="1"/>
      <w:numFmt w:val="bullet"/>
      <w:lvlText w:val=""/>
      <w:lvlJc w:val="left"/>
      <w:pPr>
        <w:ind w:left="6480" w:hanging="360"/>
      </w:pPr>
      <w:rPr>
        <w:rFonts w:hint="default" w:ascii="Wingdings" w:hAnsi="Wingdings"/>
      </w:rPr>
    </w:lvl>
  </w:abstractNum>
  <w:abstractNum w:abstractNumId="46" w15:restartNumberingAfterBreak="0">
    <w:nsid w:val="55F3233F"/>
    <w:multiLevelType w:val="multilevel"/>
    <w:tmpl w:val="BE7C3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7FB6E5F"/>
    <w:multiLevelType w:val="hybridMultilevel"/>
    <w:tmpl w:val="EC866054"/>
    <w:lvl w:ilvl="0" w:tplc="CF684976">
      <w:start w:val="1"/>
      <w:numFmt w:val="decimal"/>
      <w:lvlText w:val="%1."/>
      <w:lvlJc w:val="left"/>
      <w:pPr>
        <w:ind w:left="514" w:hanging="247"/>
        <w:jc w:val="right"/>
      </w:pPr>
      <w:rPr>
        <w:rFonts w:hint="default" w:ascii="Calibri" w:hAnsi="Calibri" w:eastAsia="Calibri" w:cs="Calibri"/>
        <w:b/>
        <w:bCs/>
        <w:i w:val="0"/>
        <w:iCs w:val="0"/>
        <w:color w:val="0A1220"/>
        <w:spacing w:val="-1"/>
        <w:w w:val="106"/>
        <w:sz w:val="24"/>
        <w:szCs w:val="24"/>
        <w:lang w:val="en-US" w:eastAsia="en-US" w:bidi="ar-SA"/>
      </w:rPr>
    </w:lvl>
    <w:lvl w:ilvl="1" w:tplc="BCAA4A96">
      <w:numFmt w:val="bullet"/>
      <w:lvlText w:val="•"/>
      <w:lvlJc w:val="left"/>
      <w:pPr>
        <w:ind w:left="1563" w:hanging="247"/>
      </w:pPr>
      <w:rPr>
        <w:rFonts w:hint="default"/>
        <w:lang w:val="en-US" w:eastAsia="en-US" w:bidi="ar-SA"/>
      </w:rPr>
    </w:lvl>
    <w:lvl w:ilvl="2" w:tplc="DA0A5CC8">
      <w:numFmt w:val="bullet"/>
      <w:lvlText w:val="•"/>
      <w:lvlJc w:val="left"/>
      <w:pPr>
        <w:ind w:left="2606" w:hanging="247"/>
      </w:pPr>
      <w:rPr>
        <w:rFonts w:hint="default"/>
        <w:lang w:val="en-US" w:eastAsia="en-US" w:bidi="ar-SA"/>
      </w:rPr>
    </w:lvl>
    <w:lvl w:ilvl="3" w:tplc="FAD8EA22">
      <w:numFmt w:val="bullet"/>
      <w:lvlText w:val="•"/>
      <w:lvlJc w:val="left"/>
      <w:pPr>
        <w:ind w:left="3649" w:hanging="247"/>
      </w:pPr>
      <w:rPr>
        <w:rFonts w:hint="default"/>
        <w:lang w:val="en-US" w:eastAsia="en-US" w:bidi="ar-SA"/>
      </w:rPr>
    </w:lvl>
    <w:lvl w:ilvl="4" w:tplc="CE042456">
      <w:numFmt w:val="bullet"/>
      <w:lvlText w:val="•"/>
      <w:lvlJc w:val="left"/>
      <w:pPr>
        <w:ind w:left="4692" w:hanging="247"/>
      </w:pPr>
      <w:rPr>
        <w:rFonts w:hint="default"/>
        <w:lang w:val="en-US" w:eastAsia="en-US" w:bidi="ar-SA"/>
      </w:rPr>
    </w:lvl>
    <w:lvl w:ilvl="5" w:tplc="7EFE71F4">
      <w:numFmt w:val="bullet"/>
      <w:lvlText w:val="•"/>
      <w:lvlJc w:val="left"/>
      <w:pPr>
        <w:ind w:left="5735" w:hanging="247"/>
      </w:pPr>
      <w:rPr>
        <w:rFonts w:hint="default"/>
        <w:lang w:val="en-US" w:eastAsia="en-US" w:bidi="ar-SA"/>
      </w:rPr>
    </w:lvl>
    <w:lvl w:ilvl="6" w:tplc="FFE6E86C">
      <w:numFmt w:val="bullet"/>
      <w:lvlText w:val="•"/>
      <w:lvlJc w:val="left"/>
      <w:pPr>
        <w:ind w:left="6778" w:hanging="247"/>
      </w:pPr>
      <w:rPr>
        <w:rFonts w:hint="default"/>
        <w:lang w:val="en-US" w:eastAsia="en-US" w:bidi="ar-SA"/>
      </w:rPr>
    </w:lvl>
    <w:lvl w:ilvl="7" w:tplc="0D18C330">
      <w:numFmt w:val="bullet"/>
      <w:lvlText w:val="•"/>
      <w:lvlJc w:val="left"/>
      <w:pPr>
        <w:ind w:left="7821" w:hanging="247"/>
      </w:pPr>
      <w:rPr>
        <w:rFonts w:hint="default"/>
        <w:lang w:val="en-US" w:eastAsia="en-US" w:bidi="ar-SA"/>
      </w:rPr>
    </w:lvl>
    <w:lvl w:ilvl="8" w:tplc="C504C064">
      <w:numFmt w:val="bullet"/>
      <w:lvlText w:val="•"/>
      <w:lvlJc w:val="left"/>
      <w:pPr>
        <w:ind w:left="8864" w:hanging="247"/>
      </w:pPr>
      <w:rPr>
        <w:rFonts w:hint="default"/>
        <w:lang w:val="en-US" w:eastAsia="en-US" w:bidi="ar-SA"/>
      </w:rPr>
    </w:lvl>
  </w:abstractNum>
  <w:abstractNum w:abstractNumId="48" w15:restartNumberingAfterBreak="0">
    <w:nsid w:val="58BE01E9"/>
    <w:multiLevelType w:val="hybridMultilevel"/>
    <w:tmpl w:val="DA186BAE"/>
    <w:lvl w:ilvl="0" w:tplc="8B2A41A0">
      <w:start w:val="1"/>
      <w:numFmt w:val="bullet"/>
      <w:lvlText w:val="o"/>
      <w:lvlJc w:val="left"/>
      <w:pPr>
        <w:ind w:left="720" w:hanging="360"/>
      </w:pPr>
      <w:rPr>
        <w:rFonts w:hint="default" w:ascii="Courier New" w:hAnsi="Courier New"/>
      </w:rPr>
    </w:lvl>
    <w:lvl w:ilvl="1" w:tplc="FD3C9EC6">
      <w:start w:val="1"/>
      <w:numFmt w:val="bullet"/>
      <w:lvlText w:val="o"/>
      <w:lvlJc w:val="left"/>
      <w:pPr>
        <w:ind w:left="1440" w:hanging="360"/>
      </w:pPr>
      <w:rPr>
        <w:rFonts w:hint="default" w:ascii="Courier New" w:hAnsi="Courier New"/>
      </w:rPr>
    </w:lvl>
    <w:lvl w:ilvl="2" w:tplc="7DBAE4FC">
      <w:start w:val="1"/>
      <w:numFmt w:val="bullet"/>
      <w:lvlText w:val=""/>
      <w:lvlJc w:val="left"/>
      <w:pPr>
        <w:ind w:left="2160" w:hanging="360"/>
      </w:pPr>
      <w:rPr>
        <w:rFonts w:hint="default" w:ascii="Wingdings" w:hAnsi="Wingdings"/>
      </w:rPr>
    </w:lvl>
    <w:lvl w:ilvl="3" w:tplc="4434FCCE">
      <w:start w:val="1"/>
      <w:numFmt w:val="bullet"/>
      <w:lvlText w:val=""/>
      <w:lvlJc w:val="left"/>
      <w:pPr>
        <w:ind w:left="2880" w:hanging="360"/>
      </w:pPr>
      <w:rPr>
        <w:rFonts w:hint="default" w:ascii="Symbol" w:hAnsi="Symbol"/>
      </w:rPr>
    </w:lvl>
    <w:lvl w:ilvl="4" w:tplc="28A0DBA0">
      <w:start w:val="1"/>
      <w:numFmt w:val="bullet"/>
      <w:lvlText w:val="o"/>
      <w:lvlJc w:val="left"/>
      <w:pPr>
        <w:ind w:left="3600" w:hanging="360"/>
      </w:pPr>
      <w:rPr>
        <w:rFonts w:hint="default" w:ascii="Courier New" w:hAnsi="Courier New"/>
      </w:rPr>
    </w:lvl>
    <w:lvl w:ilvl="5" w:tplc="3A589392">
      <w:start w:val="1"/>
      <w:numFmt w:val="bullet"/>
      <w:lvlText w:val=""/>
      <w:lvlJc w:val="left"/>
      <w:pPr>
        <w:ind w:left="4320" w:hanging="360"/>
      </w:pPr>
      <w:rPr>
        <w:rFonts w:hint="default" w:ascii="Wingdings" w:hAnsi="Wingdings"/>
      </w:rPr>
    </w:lvl>
    <w:lvl w:ilvl="6" w:tplc="B0BCC340">
      <w:start w:val="1"/>
      <w:numFmt w:val="bullet"/>
      <w:lvlText w:val=""/>
      <w:lvlJc w:val="left"/>
      <w:pPr>
        <w:ind w:left="5040" w:hanging="360"/>
      </w:pPr>
      <w:rPr>
        <w:rFonts w:hint="default" w:ascii="Symbol" w:hAnsi="Symbol"/>
      </w:rPr>
    </w:lvl>
    <w:lvl w:ilvl="7" w:tplc="2332B884">
      <w:start w:val="1"/>
      <w:numFmt w:val="bullet"/>
      <w:lvlText w:val="o"/>
      <w:lvlJc w:val="left"/>
      <w:pPr>
        <w:ind w:left="5760" w:hanging="360"/>
      </w:pPr>
      <w:rPr>
        <w:rFonts w:hint="default" w:ascii="Courier New" w:hAnsi="Courier New"/>
      </w:rPr>
    </w:lvl>
    <w:lvl w:ilvl="8" w:tplc="485E92E8">
      <w:start w:val="1"/>
      <w:numFmt w:val="bullet"/>
      <w:lvlText w:val=""/>
      <w:lvlJc w:val="left"/>
      <w:pPr>
        <w:ind w:left="6480" w:hanging="360"/>
      </w:pPr>
      <w:rPr>
        <w:rFonts w:hint="default" w:ascii="Wingdings" w:hAnsi="Wingdings"/>
      </w:rPr>
    </w:lvl>
  </w:abstractNum>
  <w:abstractNum w:abstractNumId="49" w15:restartNumberingAfterBreak="0">
    <w:nsid w:val="5B0B0077"/>
    <w:multiLevelType w:val="hybridMultilevel"/>
    <w:tmpl w:val="C9C879FC"/>
    <w:lvl w:ilvl="0" w:tplc="6CD45A8A">
      <w:start w:val="1"/>
      <w:numFmt w:val="decimal"/>
      <w:lvlText w:val="%1."/>
      <w:lvlJc w:val="left"/>
      <w:pPr>
        <w:ind w:left="627" w:hanging="360"/>
      </w:pPr>
      <w:rPr>
        <w:rFonts w:hint="default"/>
        <w:color w:val="0A1220"/>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50" w15:restartNumberingAfterBreak="0">
    <w:nsid w:val="5BC9360D"/>
    <w:multiLevelType w:val="hybridMultilevel"/>
    <w:tmpl w:val="6540B408"/>
    <w:lvl w:ilvl="0" w:tplc="3BA46D40">
      <w:start w:val="1"/>
      <w:numFmt w:val="bullet"/>
      <w:lvlText w:val=""/>
      <w:lvlJc w:val="left"/>
      <w:pPr>
        <w:ind w:left="1080" w:hanging="360"/>
      </w:pPr>
      <w:rPr>
        <w:rFonts w:hint="default" w:ascii="Symbol" w:hAnsi="Symbol"/>
      </w:rPr>
    </w:lvl>
    <w:lvl w:ilvl="1" w:tplc="9530D250">
      <w:start w:val="1"/>
      <w:numFmt w:val="bullet"/>
      <w:lvlText w:val="o"/>
      <w:lvlJc w:val="left"/>
      <w:pPr>
        <w:ind w:left="1440" w:hanging="360"/>
      </w:pPr>
      <w:rPr>
        <w:rFonts w:hint="default" w:ascii="Courier New" w:hAnsi="Courier New"/>
      </w:rPr>
    </w:lvl>
    <w:lvl w:ilvl="2" w:tplc="E5988002">
      <w:start w:val="1"/>
      <w:numFmt w:val="bullet"/>
      <w:lvlText w:val=""/>
      <w:lvlJc w:val="left"/>
      <w:pPr>
        <w:ind w:left="2160" w:hanging="360"/>
      </w:pPr>
      <w:rPr>
        <w:rFonts w:hint="default" w:ascii="Wingdings" w:hAnsi="Wingdings"/>
      </w:rPr>
    </w:lvl>
    <w:lvl w:ilvl="3" w:tplc="478C56E8">
      <w:start w:val="1"/>
      <w:numFmt w:val="bullet"/>
      <w:lvlText w:val=""/>
      <w:lvlJc w:val="left"/>
      <w:pPr>
        <w:ind w:left="2880" w:hanging="360"/>
      </w:pPr>
      <w:rPr>
        <w:rFonts w:hint="default" w:ascii="Symbol" w:hAnsi="Symbol"/>
      </w:rPr>
    </w:lvl>
    <w:lvl w:ilvl="4" w:tplc="6F04580C">
      <w:start w:val="1"/>
      <w:numFmt w:val="bullet"/>
      <w:lvlText w:val="o"/>
      <w:lvlJc w:val="left"/>
      <w:pPr>
        <w:ind w:left="3600" w:hanging="360"/>
      </w:pPr>
      <w:rPr>
        <w:rFonts w:hint="default" w:ascii="Courier New" w:hAnsi="Courier New"/>
      </w:rPr>
    </w:lvl>
    <w:lvl w:ilvl="5" w:tplc="5C36FEAC">
      <w:start w:val="1"/>
      <w:numFmt w:val="bullet"/>
      <w:lvlText w:val=""/>
      <w:lvlJc w:val="left"/>
      <w:pPr>
        <w:ind w:left="4320" w:hanging="360"/>
      </w:pPr>
      <w:rPr>
        <w:rFonts w:hint="default" w:ascii="Wingdings" w:hAnsi="Wingdings"/>
      </w:rPr>
    </w:lvl>
    <w:lvl w:ilvl="6" w:tplc="D4F8EF0E">
      <w:start w:val="1"/>
      <w:numFmt w:val="bullet"/>
      <w:lvlText w:val=""/>
      <w:lvlJc w:val="left"/>
      <w:pPr>
        <w:ind w:left="5040" w:hanging="360"/>
      </w:pPr>
      <w:rPr>
        <w:rFonts w:hint="default" w:ascii="Symbol" w:hAnsi="Symbol"/>
      </w:rPr>
    </w:lvl>
    <w:lvl w:ilvl="7" w:tplc="A998D38C">
      <w:start w:val="1"/>
      <w:numFmt w:val="bullet"/>
      <w:lvlText w:val="o"/>
      <w:lvlJc w:val="left"/>
      <w:pPr>
        <w:ind w:left="5760" w:hanging="360"/>
      </w:pPr>
      <w:rPr>
        <w:rFonts w:hint="default" w:ascii="Courier New" w:hAnsi="Courier New"/>
      </w:rPr>
    </w:lvl>
    <w:lvl w:ilvl="8" w:tplc="4A423122">
      <w:start w:val="1"/>
      <w:numFmt w:val="bullet"/>
      <w:lvlText w:val=""/>
      <w:lvlJc w:val="left"/>
      <w:pPr>
        <w:ind w:left="6480" w:hanging="360"/>
      </w:pPr>
      <w:rPr>
        <w:rFonts w:hint="default" w:ascii="Wingdings" w:hAnsi="Wingdings"/>
      </w:rPr>
    </w:lvl>
  </w:abstractNum>
  <w:abstractNum w:abstractNumId="51" w15:restartNumberingAfterBreak="0">
    <w:nsid w:val="5E8856A6"/>
    <w:multiLevelType w:val="multilevel"/>
    <w:tmpl w:val="BF081EC6"/>
    <w:lvl w:ilvl="0">
      <w:start w:val="1"/>
      <w:numFmt w:val="decimal"/>
      <w:lvlText w:val="%1."/>
      <w:lvlJc w:val="left"/>
      <w:pPr>
        <w:ind w:left="518" w:hanging="243"/>
      </w:pPr>
      <w:rPr>
        <w:b w:val="0"/>
        <w:bCs w:val="0"/>
        <w:spacing w:val="-1"/>
        <w:w w:val="99"/>
        <w:sz w:val="24"/>
        <w:szCs w:val="24"/>
        <w:vertAlign w:val="baseline"/>
      </w:rPr>
    </w:lvl>
    <w:lvl w:ilvl="1">
      <w:numFmt w:val="bullet"/>
      <w:lvlText w:val="•"/>
      <w:lvlJc w:val="left"/>
      <w:pPr>
        <w:ind w:left="1536" w:hanging="243"/>
      </w:pPr>
    </w:lvl>
    <w:lvl w:ilvl="2">
      <w:numFmt w:val="bullet"/>
      <w:lvlText w:val="•"/>
      <w:lvlJc w:val="left"/>
      <w:pPr>
        <w:ind w:left="2553" w:hanging="243"/>
      </w:pPr>
    </w:lvl>
    <w:lvl w:ilvl="3">
      <w:numFmt w:val="bullet"/>
      <w:lvlText w:val="•"/>
      <w:lvlJc w:val="left"/>
      <w:pPr>
        <w:ind w:left="3570" w:hanging="243"/>
      </w:pPr>
    </w:lvl>
    <w:lvl w:ilvl="4">
      <w:numFmt w:val="bullet"/>
      <w:lvlText w:val="•"/>
      <w:lvlJc w:val="left"/>
      <w:pPr>
        <w:ind w:left="4587" w:hanging="243"/>
      </w:pPr>
    </w:lvl>
    <w:lvl w:ilvl="5">
      <w:numFmt w:val="bullet"/>
      <w:lvlText w:val="•"/>
      <w:lvlJc w:val="left"/>
      <w:pPr>
        <w:ind w:left="5604" w:hanging="243"/>
      </w:pPr>
    </w:lvl>
    <w:lvl w:ilvl="6">
      <w:numFmt w:val="bullet"/>
      <w:lvlText w:val="•"/>
      <w:lvlJc w:val="left"/>
      <w:pPr>
        <w:ind w:left="6621" w:hanging="243"/>
      </w:pPr>
    </w:lvl>
    <w:lvl w:ilvl="7">
      <w:numFmt w:val="bullet"/>
      <w:lvlText w:val="•"/>
      <w:lvlJc w:val="left"/>
      <w:pPr>
        <w:ind w:left="7638" w:hanging="243"/>
      </w:pPr>
    </w:lvl>
    <w:lvl w:ilvl="8">
      <w:numFmt w:val="bullet"/>
      <w:lvlText w:val="•"/>
      <w:lvlJc w:val="left"/>
      <w:pPr>
        <w:ind w:left="8655" w:hanging="243"/>
      </w:pPr>
    </w:lvl>
  </w:abstractNum>
  <w:abstractNum w:abstractNumId="52" w15:restartNumberingAfterBreak="0">
    <w:nsid w:val="64FB7D9E"/>
    <w:multiLevelType w:val="hybridMultilevel"/>
    <w:tmpl w:val="7FEC1862"/>
    <w:lvl w:ilvl="0" w:tplc="BCBE78B6">
      <w:start w:val="1"/>
      <w:numFmt w:val="bullet"/>
      <w:lvlText w:val=""/>
      <w:lvlJc w:val="left"/>
      <w:pPr>
        <w:ind w:left="1080" w:hanging="360"/>
      </w:pPr>
      <w:rPr>
        <w:rFonts w:hint="default" w:ascii="Symbol" w:hAnsi="Symbol"/>
      </w:rPr>
    </w:lvl>
    <w:lvl w:ilvl="1" w:tplc="3D22A300">
      <w:start w:val="1"/>
      <w:numFmt w:val="bullet"/>
      <w:lvlText w:val="o"/>
      <w:lvlJc w:val="left"/>
      <w:pPr>
        <w:ind w:left="1800" w:hanging="360"/>
      </w:pPr>
      <w:rPr>
        <w:rFonts w:hint="default" w:ascii="Courier New" w:hAnsi="Courier New"/>
      </w:rPr>
    </w:lvl>
    <w:lvl w:ilvl="2" w:tplc="DDEC4678">
      <w:start w:val="1"/>
      <w:numFmt w:val="bullet"/>
      <w:lvlText w:val=""/>
      <w:lvlJc w:val="left"/>
      <w:pPr>
        <w:ind w:left="2160" w:hanging="360"/>
      </w:pPr>
      <w:rPr>
        <w:rFonts w:hint="default" w:ascii="Wingdings" w:hAnsi="Wingdings"/>
      </w:rPr>
    </w:lvl>
    <w:lvl w:ilvl="3" w:tplc="DA3EF4DA">
      <w:start w:val="1"/>
      <w:numFmt w:val="bullet"/>
      <w:lvlText w:val=""/>
      <w:lvlJc w:val="left"/>
      <w:pPr>
        <w:ind w:left="2880" w:hanging="360"/>
      </w:pPr>
      <w:rPr>
        <w:rFonts w:hint="default" w:ascii="Symbol" w:hAnsi="Symbol"/>
      </w:rPr>
    </w:lvl>
    <w:lvl w:ilvl="4" w:tplc="0CA2E6D6">
      <w:start w:val="1"/>
      <w:numFmt w:val="bullet"/>
      <w:lvlText w:val="o"/>
      <w:lvlJc w:val="left"/>
      <w:pPr>
        <w:ind w:left="3600" w:hanging="360"/>
      </w:pPr>
      <w:rPr>
        <w:rFonts w:hint="default" w:ascii="Courier New" w:hAnsi="Courier New"/>
      </w:rPr>
    </w:lvl>
    <w:lvl w:ilvl="5" w:tplc="665E952A">
      <w:start w:val="1"/>
      <w:numFmt w:val="bullet"/>
      <w:lvlText w:val=""/>
      <w:lvlJc w:val="left"/>
      <w:pPr>
        <w:ind w:left="4320" w:hanging="360"/>
      </w:pPr>
      <w:rPr>
        <w:rFonts w:hint="default" w:ascii="Wingdings" w:hAnsi="Wingdings"/>
      </w:rPr>
    </w:lvl>
    <w:lvl w:ilvl="6" w:tplc="00646D42">
      <w:start w:val="1"/>
      <w:numFmt w:val="bullet"/>
      <w:lvlText w:val=""/>
      <w:lvlJc w:val="left"/>
      <w:pPr>
        <w:ind w:left="5040" w:hanging="360"/>
      </w:pPr>
      <w:rPr>
        <w:rFonts w:hint="default" w:ascii="Symbol" w:hAnsi="Symbol"/>
      </w:rPr>
    </w:lvl>
    <w:lvl w:ilvl="7" w:tplc="F31E5654">
      <w:start w:val="1"/>
      <w:numFmt w:val="bullet"/>
      <w:lvlText w:val="o"/>
      <w:lvlJc w:val="left"/>
      <w:pPr>
        <w:ind w:left="5760" w:hanging="360"/>
      </w:pPr>
      <w:rPr>
        <w:rFonts w:hint="default" w:ascii="Courier New" w:hAnsi="Courier New"/>
      </w:rPr>
    </w:lvl>
    <w:lvl w:ilvl="8" w:tplc="5984703C">
      <w:start w:val="1"/>
      <w:numFmt w:val="bullet"/>
      <w:lvlText w:val=""/>
      <w:lvlJc w:val="left"/>
      <w:pPr>
        <w:ind w:left="6480" w:hanging="360"/>
      </w:pPr>
      <w:rPr>
        <w:rFonts w:hint="default" w:ascii="Wingdings" w:hAnsi="Wingdings"/>
      </w:rPr>
    </w:lvl>
  </w:abstractNum>
  <w:abstractNum w:abstractNumId="53" w15:restartNumberingAfterBreak="0">
    <w:nsid w:val="672128AA"/>
    <w:multiLevelType w:val="hybridMultilevel"/>
    <w:tmpl w:val="9DEAA008"/>
    <w:lvl w:ilvl="0" w:tplc="D3B8CE64">
      <w:start w:val="1"/>
      <w:numFmt w:val="bullet"/>
      <w:lvlText w:val=""/>
      <w:lvlJc w:val="left"/>
      <w:pPr>
        <w:tabs>
          <w:tab w:val="num" w:pos="720"/>
        </w:tabs>
        <w:ind w:left="720" w:hanging="360"/>
      </w:pPr>
      <w:rPr>
        <w:rFonts w:hint="default" w:ascii="Symbol" w:hAnsi="Symbol"/>
        <w:sz w:val="20"/>
      </w:rPr>
    </w:lvl>
    <w:lvl w:ilvl="1" w:tplc="87EA86DC">
      <w:start w:val="1"/>
      <w:numFmt w:val="bullet"/>
      <w:lvlText w:val=""/>
      <w:lvlJc w:val="left"/>
      <w:pPr>
        <w:tabs>
          <w:tab w:val="num" w:pos="1440"/>
        </w:tabs>
        <w:ind w:left="1440" w:hanging="360"/>
      </w:pPr>
      <w:rPr>
        <w:rFonts w:hint="default" w:ascii="Symbol" w:hAnsi="Symbol"/>
        <w:sz w:val="20"/>
      </w:rPr>
    </w:lvl>
    <w:lvl w:ilvl="2" w:tplc="164CC828">
      <w:start w:val="1"/>
      <w:numFmt w:val="bullet"/>
      <w:lvlText w:val=""/>
      <w:lvlJc w:val="left"/>
      <w:pPr>
        <w:tabs>
          <w:tab w:val="num" w:pos="2160"/>
        </w:tabs>
        <w:ind w:left="2160" w:hanging="360"/>
      </w:pPr>
      <w:rPr>
        <w:rFonts w:hint="default" w:ascii="Symbol" w:hAnsi="Symbol"/>
        <w:sz w:val="20"/>
      </w:rPr>
    </w:lvl>
    <w:lvl w:ilvl="3" w:tplc="389C2064">
      <w:start w:val="1"/>
      <w:numFmt w:val="bullet"/>
      <w:lvlText w:val=""/>
      <w:lvlJc w:val="left"/>
      <w:pPr>
        <w:tabs>
          <w:tab w:val="num" w:pos="2880"/>
        </w:tabs>
        <w:ind w:left="2880" w:hanging="360"/>
      </w:pPr>
      <w:rPr>
        <w:rFonts w:hint="default" w:ascii="Symbol" w:hAnsi="Symbol"/>
        <w:sz w:val="20"/>
      </w:rPr>
    </w:lvl>
    <w:lvl w:ilvl="4" w:tplc="1D84CA5E">
      <w:start w:val="1"/>
      <w:numFmt w:val="bullet"/>
      <w:lvlText w:val=""/>
      <w:lvlJc w:val="left"/>
      <w:pPr>
        <w:tabs>
          <w:tab w:val="num" w:pos="3600"/>
        </w:tabs>
        <w:ind w:left="3600" w:hanging="360"/>
      </w:pPr>
      <w:rPr>
        <w:rFonts w:hint="default" w:ascii="Symbol" w:hAnsi="Symbol"/>
        <w:sz w:val="20"/>
      </w:rPr>
    </w:lvl>
    <w:lvl w:ilvl="5" w:tplc="F5CAE258">
      <w:start w:val="1"/>
      <w:numFmt w:val="bullet"/>
      <w:lvlText w:val=""/>
      <w:lvlJc w:val="left"/>
      <w:pPr>
        <w:tabs>
          <w:tab w:val="num" w:pos="4320"/>
        </w:tabs>
        <w:ind w:left="4320" w:hanging="360"/>
      </w:pPr>
      <w:rPr>
        <w:rFonts w:hint="default" w:ascii="Symbol" w:hAnsi="Symbol"/>
        <w:sz w:val="20"/>
      </w:rPr>
    </w:lvl>
    <w:lvl w:ilvl="6" w:tplc="F3B2AEDE">
      <w:start w:val="1"/>
      <w:numFmt w:val="bullet"/>
      <w:lvlText w:val=""/>
      <w:lvlJc w:val="left"/>
      <w:pPr>
        <w:tabs>
          <w:tab w:val="num" w:pos="5040"/>
        </w:tabs>
        <w:ind w:left="5040" w:hanging="360"/>
      </w:pPr>
      <w:rPr>
        <w:rFonts w:hint="default" w:ascii="Symbol" w:hAnsi="Symbol"/>
        <w:sz w:val="20"/>
      </w:rPr>
    </w:lvl>
    <w:lvl w:ilvl="7" w:tplc="2E6E7B86">
      <w:start w:val="1"/>
      <w:numFmt w:val="bullet"/>
      <w:lvlText w:val=""/>
      <w:lvlJc w:val="left"/>
      <w:pPr>
        <w:tabs>
          <w:tab w:val="num" w:pos="5760"/>
        </w:tabs>
        <w:ind w:left="5760" w:hanging="360"/>
      </w:pPr>
      <w:rPr>
        <w:rFonts w:hint="default" w:ascii="Symbol" w:hAnsi="Symbol"/>
        <w:sz w:val="20"/>
      </w:rPr>
    </w:lvl>
    <w:lvl w:ilvl="8" w:tplc="3A183430">
      <w:start w:val="1"/>
      <w:numFmt w:val="bullet"/>
      <w:lvlText w:val=""/>
      <w:lvlJc w:val="left"/>
      <w:pPr>
        <w:tabs>
          <w:tab w:val="num" w:pos="6480"/>
        </w:tabs>
        <w:ind w:left="6480" w:hanging="360"/>
      </w:pPr>
      <w:rPr>
        <w:rFonts w:hint="default" w:ascii="Symbol" w:hAnsi="Symbol"/>
        <w:sz w:val="20"/>
      </w:rPr>
    </w:lvl>
  </w:abstractNum>
  <w:abstractNum w:abstractNumId="54" w15:restartNumberingAfterBreak="0">
    <w:nsid w:val="67AC0F93"/>
    <w:multiLevelType w:val="hybridMultilevel"/>
    <w:tmpl w:val="723602AE"/>
    <w:lvl w:ilvl="0" w:tplc="04090001">
      <w:start w:val="1"/>
      <w:numFmt w:val="bullet"/>
      <w:lvlText w:val=""/>
      <w:lvlJc w:val="left"/>
      <w:pPr>
        <w:ind w:left="827" w:hanging="360"/>
      </w:pPr>
      <w:rPr>
        <w:rFonts w:hint="default" w:ascii="Symbol" w:hAnsi="Symbol"/>
      </w:rPr>
    </w:lvl>
    <w:lvl w:ilvl="1" w:tplc="04090003" w:tentative="1">
      <w:start w:val="1"/>
      <w:numFmt w:val="bullet"/>
      <w:lvlText w:val="o"/>
      <w:lvlJc w:val="left"/>
      <w:pPr>
        <w:ind w:left="1547" w:hanging="360"/>
      </w:pPr>
      <w:rPr>
        <w:rFonts w:hint="default" w:ascii="Courier New" w:hAnsi="Courier New" w:cs="Courier New"/>
      </w:rPr>
    </w:lvl>
    <w:lvl w:ilvl="2" w:tplc="04090005" w:tentative="1">
      <w:start w:val="1"/>
      <w:numFmt w:val="bullet"/>
      <w:lvlText w:val=""/>
      <w:lvlJc w:val="left"/>
      <w:pPr>
        <w:ind w:left="2267" w:hanging="360"/>
      </w:pPr>
      <w:rPr>
        <w:rFonts w:hint="default" w:ascii="Wingdings" w:hAnsi="Wingdings"/>
      </w:rPr>
    </w:lvl>
    <w:lvl w:ilvl="3" w:tplc="04090001" w:tentative="1">
      <w:start w:val="1"/>
      <w:numFmt w:val="bullet"/>
      <w:lvlText w:val=""/>
      <w:lvlJc w:val="left"/>
      <w:pPr>
        <w:ind w:left="2987" w:hanging="360"/>
      </w:pPr>
      <w:rPr>
        <w:rFonts w:hint="default" w:ascii="Symbol" w:hAnsi="Symbol"/>
      </w:rPr>
    </w:lvl>
    <w:lvl w:ilvl="4" w:tplc="04090003" w:tentative="1">
      <w:start w:val="1"/>
      <w:numFmt w:val="bullet"/>
      <w:lvlText w:val="o"/>
      <w:lvlJc w:val="left"/>
      <w:pPr>
        <w:ind w:left="3707" w:hanging="360"/>
      </w:pPr>
      <w:rPr>
        <w:rFonts w:hint="default" w:ascii="Courier New" w:hAnsi="Courier New" w:cs="Courier New"/>
      </w:rPr>
    </w:lvl>
    <w:lvl w:ilvl="5" w:tplc="04090005" w:tentative="1">
      <w:start w:val="1"/>
      <w:numFmt w:val="bullet"/>
      <w:lvlText w:val=""/>
      <w:lvlJc w:val="left"/>
      <w:pPr>
        <w:ind w:left="4427" w:hanging="360"/>
      </w:pPr>
      <w:rPr>
        <w:rFonts w:hint="default" w:ascii="Wingdings" w:hAnsi="Wingdings"/>
      </w:rPr>
    </w:lvl>
    <w:lvl w:ilvl="6" w:tplc="04090001" w:tentative="1">
      <w:start w:val="1"/>
      <w:numFmt w:val="bullet"/>
      <w:lvlText w:val=""/>
      <w:lvlJc w:val="left"/>
      <w:pPr>
        <w:ind w:left="5147" w:hanging="360"/>
      </w:pPr>
      <w:rPr>
        <w:rFonts w:hint="default" w:ascii="Symbol" w:hAnsi="Symbol"/>
      </w:rPr>
    </w:lvl>
    <w:lvl w:ilvl="7" w:tplc="04090003" w:tentative="1">
      <w:start w:val="1"/>
      <w:numFmt w:val="bullet"/>
      <w:lvlText w:val="o"/>
      <w:lvlJc w:val="left"/>
      <w:pPr>
        <w:ind w:left="5867" w:hanging="360"/>
      </w:pPr>
      <w:rPr>
        <w:rFonts w:hint="default" w:ascii="Courier New" w:hAnsi="Courier New" w:cs="Courier New"/>
      </w:rPr>
    </w:lvl>
    <w:lvl w:ilvl="8" w:tplc="04090005" w:tentative="1">
      <w:start w:val="1"/>
      <w:numFmt w:val="bullet"/>
      <w:lvlText w:val=""/>
      <w:lvlJc w:val="left"/>
      <w:pPr>
        <w:ind w:left="6587" w:hanging="360"/>
      </w:pPr>
      <w:rPr>
        <w:rFonts w:hint="default" w:ascii="Wingdings" w:hAnsi="Wingdings"/>
      </w:rPr>
    </w:lvl>
  </w:abstractNum>
  <w:abstractNum w:abstractNumId="55" w15:restartNumberingAfterBreak="0">
    <w:nsid w:val="6BF851C0"/>
    <w:multiLevelType w:val="hybridMultilevel"/>
    <w:tmpl w:val="D51AD178"/>
    <w:lvl w:ilvl="0" w:tplc="6076169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0F7E44"/>
    <w:multiLevelType w:val="hybridMultilevel"/>
    <w:tmpl w:val="A446B900"/>
    <w:lvl w:ilvl="0" w:tplc="E1225660">
      <w:start w:val="1"/>
      <w:numFmt w:val="bullet"/>
      <w:lvlText w:val=""/>
      <w:lvlJc w:val="left"/>
      <w:pPr>
        <w:ind w:left="1440" w:hanging="360"/>
      </w:pPr>
      <w:rPr>
        <w:rFonts w:hint="default" w:ascii="Symbol" w:hAnsi="Symbol"/>
      </w:rPr>
    </w:lvl>
    <w:lvl w:ilvl="1" w:tplc="2A9C03E2">
      <w:start w:val="1"/>
      <w:numFmt w:val="bullet"/>
      <w:lvlText w:val="o"/>
      <w:lvlJc w:val="left"/>
      <w:pPr>
        <w:ind w:left="1440" w:hanging="360"/>
      </w:pPr>
      <w:rPr>
        <w:rFonts w:hint="default" w:ascii="Courier New" w:hAnsi="Courier New"/>
      </w:rPr>
    </w:lvl>
    <w:lvl w:ilvl="2" w:tplc="6D6C3480">
      <w:start w:val="1"/>
      <w:numFmt w:val="bullet"/>
      <w:lvlText w:val=""/>
      <w:lvlJc w:val="left"/>
      <w:pPr>
        <w:ind w:left="2160" w:hanging="360"/>
      </w:pPr>
      <w:rPr>
        <w:rFonts w:hint="default" w:ascii="Wingdings" w:hAnsi="Wingdings"/>
      </w:rPr>
    </w:lvl>
    <w:lvl w:ilvl="3" w:tplc="77403E44">
      <w:start w:val="1"/>
      <w:numFmt w:val="bullet"/>
      <w:lvlText w:val=""/>
      <w:lvlJc w:val="left"/>
      <w:pPr>
        <w:ind w:left="2880" w:hanging="360"/>
      </w:pPr>
      <w:rPr>
        <w:rFonts w:hint="default" w:ascii="Symbol" w:hAnsi="Symbol"/>
      </w:rPr>
    </w:lvl>
    <w:lvl w:ilvl="4" w:tplc="1B5E529C">
      <w:start w:val="1"/>
      <w:numFmt w:val="bullet"/>
      <w:lvlText w:val="o"/>
      <w:lvlJc w:val="left"/>
      <w:pPr>
        <w:ind w:left="3600" w:hanging="360"/>
      </w:pPr>
      <w:rPr>
        <w:rFonts w:hint="default" w:ascii="Courier New" w:hAnsi="Courier New"/>
      </w:rPr>
    </w:lvl>
    <w:lvl w:ilvl="5" w:tplc="C54C737C">
      <w:start w:val="1"/>
      <w:numFmt w:val="bullet"/>
      <w:lvlText w:val=""/>
      <w:lvlJc w:val="left"/>
      <w:pPr>
        <w:ind w:left="4320" w:hanging="360"/>
      </w:pPr>
      <w:rPr>
        <w:rFonts w:hint="default" w:ascii="Wingdings" w:hAnsi="Wingdings"/>
      </w:rPr>
    </w:lvl>
    <w:lvl w:ilvl="6" w:tplc="EFA8B1DE">
      <w:start w:val="1"/>
      <w:numFmt w:val="bullet"/>
      <w:lvlText w:val=""/>
      <w:lvlJc w:val="left"/>
      <w:pPr>
        <w:ind w:left="5040" w:hanging="360"/>
      </w:pPr>
      <w:rPr>
        <w:rFonts w:hint="default" w:ascii="Symbol" w:hAnsi="Symbol"/>
      </w:rPr>
    </w:lvl>
    <w:lvl w:ilvl="7" w:tplc="028C0F86">
      <w:start w:val="1"/>
      <w:numFmt w:val="bullet"/>
      <w:lvlText w:val="o"/>
      <w:lvlJc w:val="left"/>
      <w:pPr>
        <w:ind w:left="5760" w:hanging="360"/>
      </w:pPr>
      <w:rPr>
        <w:rFonts w:hint="default" w:ascii="Courier New" w:hAnsi="Courier New"/>
      </w:rPr>
    </w:lvl>
    <w:lvl w:ilvl="8" w:tplc="06A0A66A">
      <w:start w:val="1"/>
      <w:numFmt w:val="bullet"/>
      <w:lvlText w:val=""/>
      <w:lvlJc w:val="left"/>
      <w:pPr>
        <w:ind w:left="6480" w:hanging="360"/>
      </w:pPr>
      <w:rPr>
        <w:rFonts w:hint="default" w:ascii="Wingdings" w:hAnsi="Wingdings"/>
      </w:rPr>
    </w:lvl>
  </w:abstractNum>
  <w:abstractNum w:abstractNumId="57" w15:restartNumberingAfterBreak="0">
    <w:nsid w:val="70E54F3A"/>
    <w:multiLevelType w:val="hybridMultilevel"/>
    <w:tmpl w:val="307433A4"/>
    <w:lvl w:ilvl="0" w:tplc="733AFF3A">
      <w:start w:val="1"/>
      <w:numFmt w:val="bullet"/>
      <w:lvlText w:val=""/>
      <w:lvlJc w:val="left"/>
      <w:pPr>
        <w:ind w:left="720" w:hanging="360"/>
      </w:pPr>
      <w:rPr>
        <w:rFonts w:hint="default" w:ascii="Symbol" w:hAnsi="Symbol"/>
      </w:rPr>
    </w:lvl>
    <w:lvl w:ilvl="1" w:tplc="0BAE64EE">
      <w:start w:val="1"/>
      <w:numFmt w:val="bullet"/>
      <w:lvlText w:val="o"/>
      <w:lvlJc w:val="left"/>
      <w:pPr>
        <w:ind w:left="1440" w:hanging="360"/>
      </w:pPr>
      <w:rPr>
        <w:rFonts w:hint="default" w:ascii="Courier New" w:hAnsi="Courier New"/>
      </w:rPr>
    </w:lvl>
    <w:lvl w:ilvl="2" w:tplc="8C6699C2">
      <w:start w:val="1"/>
      <w:numFmt w:val="bullet"/>
      <w:lvlText w:val=""/>
      <w:lvlJc w:val="left"/>
      <w:pPr>
        <w:ind w:left="2160" w:hanging="360"/>
      </w:pPr>
      <w:rPr>
        <w:rFonts w:hint="default" w:ascii="Wingdings" w:hAnsi="Wingdings"/>
      </w:rPr>
    </w:lvl>
    <w:lvl w:ilvl="3" w:tplc="278C9934">
      <w:start w:val="1"/>
      <w:numFmt w:val="bullet"/>
      <w:lvlText w:val=""/>
      <w:lvlJc w:val="left"/>
      <w:pPr>
        <w:ind w:left="2880" w:hanging="360"/>
      </w:pPr>
      <w:rPr>
        <w:rFonts w:hint="default" w:ascii="Symbol" w:hAnsi="Symbol"/>
      </w:rPr>
    </w:lvl>
    <w:lvl w:ilvl="4" w:tplc="005C0A7A">
      <w:start w:val="1"/>
      <w:numFmt w:val="bullet"/>
      <w:lvlText w:val="o"/>
      <w:lvlJc w:val="left"/>
      <w:pPr>
        <w:ind w:left="3600" w:hanging="360"/>
      </w:pPr>
      <w:rPr>
        <w:rFonts w:hint="default" w:ascii="Courier New" w:hAnsi="Courier New"/>
      </w:rPr>
    </w:lvl>
    <w:lvl w:ilvl="5" w:tplc="4BC89756">
      <w:start w:val="1"/>
      <w:numFmt w:val="bullet"/>
      <w:lvlText w:val=""/>
      <w:lvlJc w:val="left"/>
      <w:pPr>
        <w:ind w:left="4320" w:hanging="360"/>
      </w:pPr>
      <w:rPr>
        <w:rFonts w:hint="default" w:ascii="Wingdings" w:hAnsi="Wingdings"/>
      </w:rPr>
    </w:lvl>
    <w:lvl w:ilvl="6" w:tplc="34609A9A">
      <w:start w:val="1"/>
      <w:numFmt w:val="bullet"/>
      <w:lvlText w:val=""/>
      <w:lvlJc w:val="left"/>
      <w:pPr>
        <w:ind w:left="5040" w:hanging="360"/>
      </w:pPr>
      <w:rPr>
        <w:rFonts w:hint="default" w:ascii="Symbol" w:hAnsi="Symbol"/>
      </w:rPr>
    </w:lvl>
    <w:lvl w:ilvl="7" w:tplc="AF38ADC4">
      <w:start w:val="1"/>
      <w:numFmt w:val="bullet"/>
      <w:lvlText w:val="o"/>
      <w:lvlJc w:val="left"/>
      <w:pPr>
        <w:ind w:left="5760" w:hanging="360"/>
      </w:pPr>
      <w:rPr>
        <w:rFonts w:hint="default" w:ascii="Courier New" w:hAnsi="Courier New"/>
      </w:rPr>
    </w:lvl>
    <w:lvl w:ilvl="8" w:tplc="AFC22B8A">
      <w:start w:val="1"/>
      <w:numFmt w:val="bullet"/>
      <w:lvlText w:val=""/>
      <w:lvlJc w:val="left"/>
      <w:pPr>
        <w:ind w:left="6480" w:hanging="360"/>
      </w:pPr>
      <w:rPr>
        <w:rFonts w:hint="default" w:ascii="Wingdings" w:hAnsi="Wingdings"/>
      </w:rPr>
    </w:lvl>
  </w:abstractNum>
  <w:abstractNum w:abstractNumId="58" w15:restartNumberingAfterBreak="0">
    <w:nsid w:val="78075D14"/>
    <w:multiLevelType w:val="hybridMultilevel"/>
    <w:tmpl w:val="8C1E00AC"/>
    <w:lvl w:ilvl="0" w:tplc="43EE8E50">
      <w:start w:val="1"/>
      <w:numFmt w:val="bullet"/>
      <w:lvlText w:val=""/>
      <w:lvlJc w:val="left"/>
      <w:pPr>
        <w:ind w:left="1080" w:hanging="360"/>
      </w:pPr>
      <w:rPr>
        <w:rFonts w:hint="default" w:ascii="Symbol" w:hAnsi="Symbol"/>
      </w:rPr>
    </w:lvl>
    <w:lvl w:ilvl="1" w:tplc="15A83D62">
      <w:start w:val="1"/>
      <w:numFmt w:val="bullet"/>
      <w:lvlText w:val="o"/>
      <w:lvlJc w:val="left"/>
      <w:pPr>
        <w:ind w:left="1440" w:hanging="360"/>
      </w:pPr>
      <w:rPr>
        <w:rFonts w:hint="default" w:ascii="Courier New" w:hAnsi="Courier New"/>
      </w:rPr>
    </w:lvl>
    <w:lvl w:ilvl="2" w:tplc="59DE0F4A">
      <w:start w:val="1"/>
      <w:numFmt w:val="bullet"/>
      <w:lvlText w:val=""/>
      <w:lvlJc w:val="left"/>
      <w:pPr>
        <w:ind w:left="2160" w:hanging="360"/>
      </w:pPr>
      <w:rPr>
        <w:rFonts w:hint="default" w:ascii="Wingdings" w:hAnsi="Wingdings"/>
      </w:rPr>
    </w:lvl>
    <w:lvl w:ilvl="3" w:tplc="0D48C13E">
      <w:start w:val="1"/>
      <w:numFmt w:val="bullet"/>
      <w:lvlText w:val=""/>
      <w:lvlJc w:val="left"/>
      <w:pPr>
        <w:ind w:left="2880" w:hanging="360"/>
      </w:pPr>
      <w:rPr>
        <w:rFonts w:hint="default" w:ascii="Symbol" w:hAnsi="Symbol"/>
      </w:rPr>
    </w:lvl>
    <w:lvl w:ilvl="4" w:tplc="DBCCDD3A">
      <w:start w:val="1"/>
      <w:numFmt w:val="bullet"/>
      <w:lvlText w:val="o"/>
      <w:lvlJc w:val="left"/>
      <w:pPr>
        <w:ind w:left="3600" w:hanging="360"/>
      </w:pPr>
      <w:rPr>
        <w:rFonts w:hint="default" w:ascii="Courier New" w:hAnsi="Courier New"/>
      </w:rPr>
    </w:lvl>
    <w:lvl w:ilvl="5" w:tplc="903E1BAE">
      <w:start w:val="1"/>
      <w:numFmt w:val="bullet"/>
      <w:lvlText w:val=""/>
      <w:lvlJc w:val="left"/>
      <w:pPr>
        <w:ind w:left="4320" w:hanging="360"/>
      </w:pPr>
      <w:rPr>
        <w:rFonts w:hint="default" w:ascii="Wingdings" w:hAnsi="Wingdings"/>
      </w:rPr>
    </w:lvl>
    <w:lvl w:ilvl="6" w:tplc="20C6D176">
      <w:start w:val="1"/>
      <w:numFmt w:val="bullet"/>
      <w:lvlText w:val=""/>
      <w:lvlJc w:val="left"/>
      <w:pPr>
        <w:ind w:left="5040" w:hanging="360"/>
      </w:pPr>
      <w:rPr>
        <w:rFonts w:hint="default" w:ascii="Symbol" w:hAnsi="Symbol"/>
      </w:rPr>
    </w:lvl>
    <w:lvl w:ilvl="7" w:tplc="410E32BA">
      <w:start w:val="1"/>
      <w:numFmt w:val="bullet"/>
      <w:lvlText w:val="o"/>
      <w:lvlJc w:val="left"/>
      <w:pPr>
        <w:ind w:left="5760" w:hanging="360"/>
      </w:pPr>
      <w:rPr>
        <w:rFonts w:hint="default" w:ascii="Courier New" w:hAnsi="Courier New"/>
      </w:rPr>
    </w:lvl>
    <w:lvl w:ilvl="8" w:tplc="772EAA62">
      <w:start w:val="1"/>
      <w:numFmt w:val="bullet"/>
      <w:lvlText w:val=""/>
      <w:lvlJc w:val="left"/>
      <w:pPr>
        <w:ind w:left="6480" w:hanging="360"/>
      </w:pPr>
      <w:rPr>
        <w:rFonts w:hint="default" w:ascii="Wingdings" w:hAnsi="Wingdings"/>
      </w:rPr>
    </w:lvl>
  </w:abstractNum>
  <w:abstractNum w:abstractNumId="59" w15:restartNumberingAfterBreak="0">
    <w:nsid w:val="7D02BD42"/>
    <w:multiLevelType w:val="hybridMultilevel"/>
    <w:tmpl w:val="7AF814BA"/>
    <w:lvl w:ilvl="0" w:tplc="A3C08E68">
      <w:start w:val="1"/>
      <w:numFmt w:val="bullet"/>
      <w:lvlText w:val=""/>
      <w:lvlJc w:val="left"/>
      <w:pPr>
        <w:ind w:left="1080" w:hanging="360"/>
      </w:pPr>
      <w:rPr>
        <w:rFonts w:hint="default" w:ascii="Symbol" w:hAnsi="Symbol"/>
      </w:rPr>
    </w:lvl>
    <w:lvl w:ilvl="1" w:tplc="9E887522">
      <w:start w:val="1"/>
      <w:numFmt w:val="bullet"/>
      <w:lvlText w:val="o"/>
      <w:lvlJc w:val="left"/>
      <w:pPr>
        <w:ind w:left="1440" w:hanging="360"/>
      </w:pPr>
      <w:rPr>
        <w:rFonts w:hint="default" w:ascii="Courier New" w:hAnsi="Courier New"/>
      </w:rPr>
    </w:lvl>
    <w:lvl w:ilvl="2" w:tplc="142075E2">
      <w:start w:val="1"/>
      <w:numFmt w:val="bullet"/>
      <w:lvlText w:val=""/>
      <w:lvlJc w:val="left"/>
      <w:pPr>
        <w:ind w:left="2160" w:hanging="360"/>
      </w:pPr>
      <w:rPr>
        <w:rFonts w:hint="default" w:ascii="Wingdings" w:hAnsi="Wingdings"/>
      </w:rPr>
    </w:lvl>
    <w:lvl w:ilvl="3" w:tplc="C7800B5E">
      <w:start w:val="1"/>
      <w:numFmt w:val="bullet"/>
      <w:lvlText w:val=""/>
      <w:lvlJc w:val="left"/>
      <w:pPr>
        <w:ind w:left="2880" w:hanging="360"/>
      </w:pPr>
      <w:rPr>
        <w:rFonts w:hint="default" w:ascii="Symbol" w:hAnsi="Symbol"/>
      </w:rPr>
    </w:lvl>
    <w:lvl w:ilvl="4" w:tplc="95543314">
      <w:start w:val="1"/>
      <w:numFmt w:val="bullet"/>
      <w:lvlText w:val="o"/>
      <w:lvlJc w:val="left"/>
      <w:pPr>
        <w:ind w:left="3600" w:hanging="360"/>
      </w:pPr>
      <w:rPr>
        <w:rFonts w:hint="default" w:ascii="Courier New" w:hAnsi="Courier New"/>
      </w:rPr>
    </w:lvl>
    <w:lvl w:ilvl="5" w:tplc="D26E725E">
      <w:start w:val="1"/>
      <w:numFmt w:val="bullet"/>
      <w:lvlText w:val=""/>
      <w:lvlJc w:val="left"/>
      <w:pPr>
        <w:ind w:left="4320" w:hanging="360"/>
      </w:pPr>
      <w:rPr>
        <w:rFonts w:hint="default" w:ascii="Wingdings" w:hAnsi="Wingdings"/>
      </w:rPr>
    </w:lvl>
    <w:lvl w:ilvl="6" w:tplc="E57A39C4">
      <w:start w:val="1"/>
      <w:numFmt w:val="bullet"/>
      <w:lvlText w:val=""/>
      <w:lvlJc w:val="left"/>
      <w:pPr>
        <w:ind w:left="5040" w:hanging="360"/>
      </w:pPr>
      <w:rPr>
        <w:rFonts w:hint="default" w:ascii="Symbol" w:hAnsi="Symbol"/>
      </w:rPr>
    </w:lvl>
    <w:lvl w:ilvl="7" w:tplc="6F708006">
      <w:start w:val="1"/>
      <w:numFmt w:val="bullet"/>
      <w:lvlText w:val="o"/>
      <w:lvlJc w:val="left"/>
      <w:pPr>
        <w:ind w:left="5760" w:hanging="360"/>
      </w:pPr>
      <w:rPr>
        <w:rFonts w:hint="default" w:ascii="Courier New" w:hAnsi="Courier New"/>
      </w:rPr>
    </w:lvl>
    <w:lvl w:ilvl="8" w:tplc="F5CE653C">
      <w:start w:val="1"/>
      <w:numFmt w:val="bullet"/>
      <w:lvlText w:val=""/>
      <w:lvlJc w:val="left"/>
      <w:pPr>
        <w:ind w:left="6480" w:hanging="360"/>
      </w:pPr>
      <w:rPr>
        <w:rFonts w:hint="default" w:ascii="Wingdings" w:hAnsi="Wingdings"/>
      </w:rPr>
    </w:lvl>
  </w:abstractNum>
  <w:num w:numId="1" w16cid:durableId="1373918626">
    <w:abstractNumId w:val="44"/>
  </w:num>
  <w:num w:numId="2" w16cid:durableId="1241021338">
    <w:abstractNumId w:val="11"/>
  </w:num>
  <w:num w:numId="3" w16cid:durableId="1854224760">
    <w:abstractNumId w:val="10"/>
  </w:num>
  <w:num w:numId="4" w16cid:durableId="916399046">
    <w:abstractNumId w:val="9"/>
  </w:num>
  <w:num w:numId="5" w16cid:durableId="1961453092">
    <w:abstractNumId w:val="8"/>
  </w:num>
  <w:num w:numId="6" w16cid:durableId="807355859">
    <w:abstractNumId w:val="7"/>
  </w:num>
  <w:num w:numId="7" w16cid:durableId="1762800307">
    <w:abstractNumId w:val="6"/>
  </w:num>
  <w:num w:numId="8" w16cid:durableId="1558472158">
    <w:abstractNumId w:val="5"/>
  </w:num>
  <w:num w:numId="9" w16cid:durableId="1745492997">
    <w:abstractNumId w:val="4"/>
  </w:num>
  <w:num w:numId="10" w16cid:durableId="737942177">
    <w:abstractNumId w:val="3"/>
  </w:num>
  <w:num w:numId="11" w16cid:durableId="2073892639">
    <w:abstractNumId w:val="2"/>
  </w:num>
  <w:num w:numId="12" w16cid:durableId="900991335">
    <w:abstractNumId w:val="1"/>
  </w:num>
  <w:num w:numId="13" w16cid:durableId="1246304287">
    <w:abstractNumId w:val="0"/>
  </w:num>
  <w:num w:numId="14" w16cid:durableId="1026784186">
    <w:abstractNumId w:val="39"/>
  </w:num>
  <w:num w:numId="15" w16cid:durableId="934943322">
    <w:abstractNumId w:val="28"/>
  </w:num>
  <w:num w:numId="16" w16cid:durableId="1798791359">
    <w:abstractNumId w:val="53"/>
  </w:num>
  <w:num w:numId="17" w16cid:durableId="199586441">
    <w:abstractNumId w:val="29"/>
  </w:num>
  <w:num w:numId="18" w16cid:durableId="1016081059">
    <w:abstractNumId w:val="18"/>
  </w:num>
  <w:num w:numId="19" w16cid:durableId="1587760164">
    <w:abstractNumId w:val="30"/>
  </w:num>
  <w:num w:numId="20" w16cid:durableId="1880050000">
    <w:abstractNumId w:val="12"/>
  </w:num>
  <w:num w:numId="21" w16cid:durableId="94519572">
    <w:abstractNumId w:val="22"/>
  </w:num>
  <w:num w:numId="22" w16cid:durableId="1212183730">
    <w:abstractNumId w:val="19"/>
  </w:num>
  <w:num w:numId="23" w16cid:durableId="1049450628">
    <w:abstractNumId w:val="42"/>
  </w:num>
  <w:num w:numId="24" w16cid:durableId="1618175141">
    <w:abstractNumId w:val="24"/>
  </w:num>
  <w:num w:numId="25" w16cid:durableId="119540732">
    <w:abstractNumId w:val="54"/>
  </w:num>
  <w:num w:numId="26" w16cid:durableId="1032800434">
    <w:abstractNumId w:val="23"/>
  </w:num>
  <w:num w:numId="27" w16cid:durableId="1284270532">
    <w:abstractNumId w:val="38"/>
  </w:num>
  <w:num w:numId="28" w16cid:durableId="677344176">
    <w:abstractNumId w:val="20"/>
  </w:num>
  <w:num w:numId="29" w16cid:durableId="387581021">
    <w:abstractNumId w:val="27"/>
  </w:num>
  <w:num w:numId="30" w16cid:durableId="1720546947">
    <w:abstractNumId w:val="36"/>
  </w:num>
  <w:num w:numId="31" w16cid:durableId="798302530">
    <w:abstractNumId w:val="55"/>
  </w:num>
  <w:num w:numId="32" w16cid:durableId="426508332">
    <w:abstractNumId w:val="13"/>
  </w:num>
  <w:num w:numId="33" w16cid:durableId="561521780">
    <w:abstractNumId w:val="14"/>
  </w:num>
  <w:num w:numId="34" w16cid:durableId="468942287">
    <w:abstractNumId w:val="3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542253819">
    <w:abstractNumId w:val="17"/>
  </w:num>
  <w:num w:numId="36" w16cid:durableId="1864630482">
    <w:abstractNumId w:val="51"/>
  </w:num>
  <w:num w:numId="37" w16cid:durableId="1547179906">
    <w:abstractNumId w:val="16"/>
  </w:num>
  <w:num w:numId="38" w16cid:durableId="2058551502">
    <w:abstractNumId w:val="40"/>
  </w:num>
  <w:num w:numId="39" w16cid:durableId="1515413741">
    <w:abstractNumId w:val="52"/>
  </w:num>
  <w:num w:numId="40" w16cid:durableId="2088453050">
    <w:abstractNumId w:val="32"/>
  </w:num>
  <w:num w:numId="41" w16cid:durableId="83112918">
    <w:abstractNumId w:val="41"/>
  </w:num>
  <w:num w:numId="42" w16cid:durableId="14043999">
    <w:abstractNumId w:val="58"/>
  </w:num>
  <w:num w:numId="43" w16cid:durableId="1339387892">
    <w:abstractNumId w:val="56"/>
  </w:num>
  <w:num w:numId="44" w16cid:durableId="553807673">
    <w:abstractNumId w:val="37"/>
  </w:num>
  <w:num w:numId="45" w16cid:durableId="1560752624">
    <w:abstractNumId w:val="45"/>
  </w:num>
  <w:num w:numId="46" w16cid:durableId="407769226">
    <w:abstractNumId w:val="21"/>
  </w:num>
  <w:num w:numId="47" w16cid:durableId="1052190486">
    <w:abstractNumId w:val="59"/>
  </w:num>
  <w:num w:numId="48" w16cid:durableId="695547513">
    <w:abstractNumId w:val="50"/>
  </w:num>
  <w:num w:numId="49" w16cid:durableId="828400989">
    <w:abstractNumId w:val="25"/>
  </w:num>
  <w:num w:numId="50" w16cid:durableId="1293252047">
    <w:abstractNumId w:val="33"/>
  </w:num>
  <w:num w:numId="51" w16cid:durableId="964196315">
    <w:abstractNumId w:val="57"/>
  </w:num>
  <w:num w:numId="52" w16cid:durableId="861283699">
    <w:abstractNumId w:val="48"/>
  </w:num>
  <w:num w:numId="53" w16cid:durableId="1030765969">
    <w:abstractNumId w:val="43"/>
  </w:num>
  <w:num w:numId="54" w16cid:durableId="2058358100">
    <w:abstractNumId w:val="26"/>
  </w:num>
  <w:num w:numId="55" w16cid:durableId="445933556">
    <w:abstractNumId w:val="34"/>
  </w:num>
  <w:num w:numId="56" w16cid:durableId="330137355">
    <w:abstractNumId w:val="46"/>
  </w:num>
  <w:num w:numId="57" w16cid:durableId="1494951467">
    <w:abstractNumId w:val="15"/>
  </w:num>
  <w:num w:numId="58" w16cid:durableId="1140609386">
    <w:abstractNumId w:val="47"/>
  </w:num>
  <w:num w:numId="59" w16cid:durableId="453524848">
    <w:abstractNumId w:val="49"/>
  </w:num>
  <w:num w:numId="60" w16cid:durableId="214050990">
    <w:abstractNumId w:val="35"/>
  </w:num>
  <w:numIdMacAtCleanup w:val="5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embedSystemFonts/>
  <w:bordersDoNotSurroundHeader/>
  <w:bordersDoNotSurroundFooter/>
  <w:proofState w:spelling="clean" w:grammar="dirty"/>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11"/>
    <w:rsid w:val="00000610"/>
    <w:rsid w:val="00001F7E"/>
    <w:rsid w:val="00002FAC"/>
    <w:rsid w:val="000033D3"/>
    <w:rsid w:val="0000414E"/>
    <w:rsid w:val="00005FAD"/>
    <w:rsid w:val="00007FA6"/>
    <w:rsid w:val="000106C8"/>
    <w:rsid w:val="000111C6"/>
    <w:rsid w:val="000113CC"/>
    <w:rsid w:val="00012F3F"/>
    <w:rsid w:val="00015037"/>
    <w:rsid w:val="000152E1"/>
    <w:rsid w:val="0001651C"/>
    <w:rsid w:val="0001747F"/>
    <w:rsid w:val="0002432C"/>
    <w:rsid w:val="00026176"/>
    <w:rsid w:val="0002663D"/>
    <w:rsid w:val="000269A6"/>
    <w:rsid w:val="00027E88"/>
    <w:rsid w:val="000321CD"/>
    <w:rsid w:val="00033118"/>
    <w:rsid w:val="000336B4"/>
    <w:rsid w:val="00033B54"/>
    <w:rsid w:val="00033C92"/>
    <w:rsid w:val="0003460A"/>
    <w:rsid w:val="00034CCA"/>
    <w:rsid w:val="00035C43"/>
    <w:rsid w:val="0003616E"/>
    <w:rsid w:val="000378BD"/>
    <w:rsid w:val="00037BFF"/>
    <w:rsid w:val="00041C15"/>
    <w:rsid w:val="000443D5"/>
    <w:rsid w:val="00046BF3"/>
    <w:rsid w:val="00047460"/>
    <w:rsid w:val="000477FB"/>
    <w:rsid w:val="000510B7"/>
    <w:rsid w:val="000557A8"/>
    <w:rsid w:val="000568A3"/>
    <w:rsid w:val="0006374D"/>
    <w:rsid w:val="00064198"/>
    <w:rsid w:val="00066FC3"/>
    <w:rsid w:val="000672C4"/>
    <w:rsid w:val="0006756E"/>
    <w:rsid w:val="00070583"/>
    <w:rsid w:val="0007113A"/>
    <w:rsid w:val="000726B1"/>
    <w:rsid w:val="00072D8D"/>
    <w:rsid w:val="000730E0"/>
    <w:rsid w:val="00073373"/>
    <w:rsid w:val="00073C0B"/>
    <w:rsid w:val="0007453B"/>
    <w:rsid w:val="00075627"/>
    <w:rsid w:val="00075A83"/>
    <w:rsid w:val="00077C6F"/>
    <w:rsid w:val="00080697"/>
    <w:rsid w:val="00081AFD"/>
    <w:rsid w:val="00082F82"/>
    <w:rsid w:val="00084413"/>
    <w:rsid w:val="0008469A"/>
    <w:rsid w:val="00087076"/>
    <w:rsid w:val="00087328"/>
    <w:rsid w:val="00091ABA"/>
    <w:rsid w:val="00094C8F"/>
    <w:rsid w:val="0009594B"/>
    <w:rsid w:val="0009615D"/>
    <w:rsid w:val="00096505"/>
    <w:rsid w:val="000A38BC"/>
    <w:rsid w:val="000A4477"/>
    <w:rsid w:val="000A7CDC"/>
    <w:rsid w:val="000B07E3"/>
    <w:rsid w:val="000B2EF0"/>
    <w:rsid w:val="000B4DE3"/>
    <w:rsid w:val="000B782A"/>
    <w:rsid w:val="000C0A6B"/>
    <w:rsid w:val="000C1375"/>
    <w:rsid w:val="000C40DB"/>
    <w:rsid w:val="000C6730"/>
    <w:rsid w:val="000C7157"/>
    <w:rsid w:val="000C7745"/>
    <w:rsid w:val="000D0954"/>
    <w:rsid w:val="000D0E7D"/>
    <w:rsid w:val="000D1497"/>
    <w:rsid w:val="000D24ED"/>
    <w:rsid w:val="000D337A"/>
    <w:rsid w:val="000E2F0F"/>
    <w:rsid w:val="000E2FF0"/>
    <w:rsid w:val="000E3821"/>
    <w:rsid w:val="000E4963"/>
    <w:rsid w:val="000E5A57"/>
    <w:rsid w:val="000E7C8A"/>
    <w:rsid w:val="000F205C"/>
    <w:rsid w:val="000F23E1"/>
    <w:rsid w:val="000F530A"/>
    <w:rsid w:val="000F6989"/>
    <w:rsid w:val="000F6F9F"/>
    <w:rsid w:val="001000B6"/>
    <w:rsid w:val="00100315"/>
    <w:rsid w:val="001010BB"/>
    <w:rsid w:val="00101676"/>
    <w:rsid w:val="001021D6"/>
    <w:rsid w:val="0010288F"/>
    <w:rsid w:val="00111D5A"/>
    <w:rsid w:val="00115D1D"/>
    <w:rsid w:val="00116C2B"/>
    <w:rsid w:val="00120066"/>
    <w:rsid w:val="001210BC"/>
    <w:rsid w:val="0012146E"/>
    <w:rsid w:val="0012316F"/>
    <w:rsid w:val="00124236"/>
    <w:rsid w:val="001250F3"/>
    <w:rsid w:val="00125355"/>
    <w:rsid w:val="00125C9E"/>
    <w:rsid w:val="0013028F"/>
    <w:rsid w:val="0013123E"/>
    <w:rsid w:val="0013127D"/>
    <w:rsid w:val="0013162E"/>
    <w:rsid w:val="00131BC8"/>
    <w:rsid w:val="00134CB6"/>
    <w:rsid w:val="00136E52"/>
    <w:rsid w:val="00140AB8"/>
    <w:rsid w:val="00144A99"/>
    <w:rsid w:val="001463CD"/>
    <w:rsid w:val="00146E23"/>
    <w:rsid w:val="00146F70"/>
    <w:rsid w:val="00146FF1"/>
    <w:rsid w:val="0014783F"/>
    <w:rsid w:val="00153D45"/>
    <w:rsid w:val="00161660"/>
    <w:rsid w:val="00167648"/>
    <w:rsid w:val="0017025E"/>
    <w:rsid w:val="00172989"/>
    <w:rsid w:val="0017537F"/>
    <w:rsid w:val="00177082"/>
    <w:rsid w:val="001774F5"/>
    <w:rsid w:val="001802A2"/>
    <w:rsid w:val="00180E5F"/>
    <w:rsid w:val="001813A6"/>
    <w:rsid w:val="00181904"/>
    <w:rsid w:val="00182570"/>
    <w:rsid w:val="001848FC"/>
    <w:rsid w:val="001861E0"/>
    <w:rsid w:val="00187AA6"/>
    <w:rsid w:val="00190E4E"/>
    <w:rsid w:val="00191105"/>
    <w:rsid w:val="00191418"/>
    <w:rsid w:val="00193477"/>
    <w:rsid w:val="00197F0E"/>
    <w:rsid w:val="00197F18"/>
    <w:rsid w:val="001A0D03"/>
    <w:rsid w:val="001A14A8"/>
    <w:rsid w:val="001A152B"/>
    <w:rsid w:val="001A4375"/>
    <w:rsid w:val="001A6756"/>
    <w:rsid w:val="001A6B11"/>
    <w:rsid w:val="001A716D"/>
    <w:rsid w:val="001B000D"/>
    <w:rsid w:val="001B13D2"/>
    <w:rsid w:val="001B1F3C"/>
    <w:rsid w:val="001B2AE3"/>
    <w:rsid w:val="001B51C9"/>
    <w:rsid w:val="001B70BF"/>
    <w:rsid w:val="001B7CDF"/>
    <w:rsid w:val="001C0876"/>
    <w:rsid w:val="001C1BC2"/>
    <w:rsid w:val="001C232D"/>
    <w:rsid w:val="001C37D6"/>
    <w:rsid w:val="001C4C95"/>
    <w:rsid w:val="001C4D61"/>
    <w:rsid w:val="001C4D6C"/>
    <w:rsid w:val="001C6E52"/>
    <w:rsid w:val="001C77B5"/>
    <w:rsid w:val="001C78D5"/>
    <w:rsid w:val="001D0C7E"/>
    <w:rsid w:val="001D0CB3"/>
    <w:rsid w:val="001D1013"/>
    <w:rsid w:val="001D1CA9"/>
    <w:rsid w:val="001D27D4"/>
    <w:rsid w:val="001D3520"/>
    <w:rsid w:val="001D3753"/>
    <w:rsid w:val="001D54E4"/>
    <w:rsid w:val="001D5587"/>
    <w:rsid w:val="001D5894"/>
    <w:rsid w:val="001E4199"/>
    <w:rsid w:val="001E5621"/>
    <w:rsid w:val="001E7E85"/>
    <w:rsid w:val="001F07F6"/>
    <w:rsid w:val="001F4200"/>
    <w:rsid w:val="001F6095"/>
    <w:rsid w:val="001F6173"/>
    <w:rsid w:val="00200304"/>
    <w:rsid w:val="00201264"/>
    <w:rsid w:val="00201354"/>
    <w:rsid w:val="00202331"/>
    <w:rsid w:val="00203529"/>
    <w:rsid w:val="00207808"/>
    <w:rsid w:val="00211102"/>
    <w:rsid w:val="00211C06"/>
    <w:rsid w:val="00217011"/>
    <w:rsid w:val="002203DC"/>
    <w:rsid w:val="00220E06"/>
    <w:rsid w:val="00221E3C"/>
    <w:rsid w:val="002256AD"/>
    <w:rsid w:val="00230235"/>
    <w:rsid w:val="00230DC6"/>
    <w:rsid w:val="00232F74"/>
    <w:rsid w:val="00233DF1"/>
    <w:rsid w:val="0023423B"/>
    <w:rsid w:val="00242CFD"/>
    <w:rsid w:val="00244E29"/>
    <w:rsid w:val="0024592C"/>
    <w:rsid w:val="00247BF0"/>
    <w:rsid w:val="002523AC"/>
    <w:rsid w:val="00252B03"/>
    <w:rsid w:val="00255EE5"/>
    <w:rsid w:val="00257959"/>
    <w:rsid w:val="0026307F"/>
    <w:rsid w:val="00264538"/>
    <w:rsid w:val="00265109"/>
    <w:rsid w:val="00266F7A"/>
    <w:rsid w:val="00267A6B"/>
    <w:rsid w:val="002725F5"/>
    <w:rsid w:val="002730BA"/>
    <w:rsid w:val="00273996"/>
    <w:rsid w:val="002762ED"/>
    <w:rsid w:val="002765C9"/>
    <w:rsid w:val="00277E78"/>
    <w:rsid w:val="002809F5"/>
    <w:rsid w:val="00281454"/>
    <w:rsid w:val="00283BAF"/>
    <w:rsid w:val="002840F5"/>
    <w:rsid w:val="0028426D"/>
    <w:rsid w:val="00285563"/>
    <w:rsid w:val="0028622B"/>
    <w:rsid w:val="00295954"/>
    <w:rsid w:val="002965B3"/>
    <w:rsid w:val="00296C59"/>
    <w:rsid w:val="002A00F0"/>
    <w:rsid w:val="002A0BE1"/>
    <w:rsid w:val="002A1086"/>
    <w:rsid w:val="002A184D"/>
    <w:rsid w:val="002A35E9"/>
    <w:rsid w:val="002A45AE"/>
    <w:rsid w:val="002A50E1"/>
    <w:rsid w:val="002A5C42"/>
    <w:rsid w:val="002A6DDD"/>
    <w:rsid w:val="002A76D5"/>
    <w:rsid w:val="002B0C1F"/>
    <w:rsid w:val="002B1103"/>
    <w:rsid w:val="002B288A"/>
    <w:rsid w:val="002B525C"/>
    <w:rsid w:val="002C1981"/>
    <w:rsid w:val="002C29BC"/>
    <w:rsid w:val="002C465F"/>
    <w:rsid w:val="002C4845"/>
    <w:rsid w:val="002C50A6"/>
    <w:rsid w:val="002D32F0"/>
    <w:rsid w:val="002D4192"/>
    <w:rsid w:val="002D5DAA"/>
    <w:rsid w:val="002E216F"/>
    <w:rsid w:val="002E4FBA"/>
    <w:rsid w:val="002E63B7"/>
    <w:rsid w:val="002E6A29"/>
    <w:rsid w:val="002E73C2"/>
    <w:rsid w:val="002F0C54"/>
    <w:rsid w:val="002F19F8"/>
    <w:rsid w:val="002F1DA8"/>
    <w:rsid w:val="002F3D40"/>
    <w:rsid w:val="002F47F1"/>
    <w:rsid w:val="002F6075"/>
    <w:rsid w:val="002F66A0"/>
    <w:rsid w:val="002F6A9A"/>
    <w:rsid w:val="002F6F70"/>
    <w:rsid w:val="002F7D32"/>
    <w:rsid w:val="00301FAC"/>
    <w:rsid w:val="00303478"/>
    <w:rsid w:val="00307E2A"/>
    <w:rsid w:val="003117DD"/>
    <w:rsid w:val="00313ABB"/>
    <w:rsid w:val="0031444E"/>
    <w:rsid w:val="0031670C"/>
    <w:rsid w:val="00320EFA"/>
    <w:rsid w:val="00321780"/>
    <w:rsid w:val="00323D40"/>
    <w:rsid w:val="00323EB2"/>
    <w:rsid w:val="00325B6C"/>
    <w:rsid w:val="0032610B"/>
    <w:rsid w:val="00326B00"/>
    <w:rsid w:val="003274D8"/>
    <w:rsid w:val="00327731"/>
    <w:rsid w:val="00330133"/>
    <w:rsid w:val="00330501"/>
    <w:rsid w:val="00332C9C"/>
    <w:rsid w:val="00333432"/>
    <w:rsid w:val="00334B6C"/>
    <w:rsid w:val="0033635B"/>
    <w:rsid w:val="00336F8F"/>
    <w:rsid w:val="0034069B"/>
    <w:rsid w:val="00343B3D"/>
    <w:rsid w:val="0034466F"/>
    <w:rsid w:val="00344EAB"/>
    <w:rsid w:val="00345137"/>
    <w:rsid w:val="003452F9"/>
    <w:rsid w:val="003454C8"/>
    <w:rsid w:val="00346871"/>
    <w:rsid w:val="003503AD"/>
    <w:rsid w:val="003506F1"/>
    <w:rsid w:val="00351914"/>
    <w:rsid w:val="00351C8F"/>
    <w:rsid w:val="00353718"/>
    <w:rsid w:val="00353A97"/>
    <w:rsid w:val="0035488E"/>
    <w:rsid w:val="00356A93"/>
    <w:rsid w:val="003604CC"/>
    <w:rsid w:val="003618EB"/>
    <w:rsid w:val="0036277E"/>
    <w:rsid w:val="003662E8"/>
    <w:rsid w:val="00373740"/>
    <w:rsid w:val="00373B0A"/>
    <w:rsid w:val="00374D79"/>
    <w:rsid w:val="00374DBA"/>
    <w:rsid w:val="00377C8C"/>
    <w:rsid w:val="003829E6"/>
    <w:rsid w:val="00384956"/>
    <w:rsid w:val="00385D0C"/>
    <w:rsid w:val="00387192"/>
    <w:rsid w:val="0039066B"/>
    <w:rsid w:val="00397CCC"/>
    <w:rsid w:val="003A3AB4"/>
    <w:rsid w:val="003A3D1D"/>
    <w:rsid w:val="003A4894"/>
    <w:rsid w:val="003A5B4B"/>
    <w:rsid w:val="003A72A8"/>
    <w:rsid w:val="003B02B1"/>
    <w:rsid w:val="003B44D3"/>
    <w:rsid w:val="003B4924"/>
    <w:rsid w:val="003B6414"/>
    <w:rsid w:val="003C1859"/>
    <w:rsid w:val="003C18E0"/>
    <w:rsid w:val="003C200E"/>
    <w:rsid w:val="003C2A9A"/>
    <w:rsid w:val="003C34B7"/>
    <w:rsid w:val="003C42D3"/>
    <w:rsid w:val="003C4C1C"/>
    <w:rsid w:val="003C6335"/>
    <w:rsid w:val="003C6EA4"/>
    <w:rsid w:val="003C7132"/>
    <w:rsid w:val="003C7221"/>
    <w:rsid w:val="003C79C1"/>
    <w:rsid w:val="003D1CDC"/>
    <w:rsid w:val="003D3CC2"/>
    <w:rsid w:val="003D5FC5"/>
    <w:rsid w:val="003D66C2"/>
    <w:rsid w:val="003D67C4"/>
    <w:rsid w:val="003E5298"/>
    <w:rsid w:val="003E55DC"/>
    <w:rsid w:val="003E5820"/>
    <w:rsid w:val="003E6709"/>
    <w:rsid w:val="003E678D"/>
    <w:rsid w:val="003E772F"/>
    <w:rsid w:val="003F13A0"/>
    <w:rsid w:val="003F2817"/>
    <w:rsid w:val="003F34ED"/>
    <w:rsid w:val="003F461D"/>
    <w:rsid w:val="003F64C0"/>
    <w:rsid w:val="003F67F6"/>
    <w:rsid w:val="0040281C"/>
    <w:rsid w:val="00403C17"/>
    <w:rsid w:val="00404901"/>
    <w:rsid w:val="004101D8"/>
    <w:rsid w:val="00410861"/>
    <w:rsid w:val="004117F1"/>
    <w:rsid w:val="00421730"/>
    <w:rsid w:val="0043118C"/>
    <w:rsid w:val="00431A90"/>
    <w:rsid w:val="0043264B"/>
    <w:rsid w:val="00437CDC"/>
    <w:rsid w:val="00437F83"/>
    <w:rsid w:val="00442CCB"/>
    <w:rsid w:val="00443447"/>
    <w:rsid w:val="00443B11"/>
    <w:rsid w:val="00443C9C"/>
    <w:rsid w:val="00443F6F"/>
    <w:rsid w:val="00444BD9"/>
    <w:rsid w:val="00445136"/>
    <w:rsid w:val="0044669E"/>
    <w:rsid w:val="00446935"/>
    <w:rsid w:val="004473C0"/>
    <w:rsid w:val="00447ABB"/>
    <w:rsid w:val="00451FBD"/>
    <w:rsid w:val="004528E4"/>
    <w:rsid w:val="00453780"/>
    <w:rsid w:val="004551A5"/>
    <w:rsid w:val="00455373"/>
    <w:rsid w:val="00460707"/>
    <w:rsid w:val="00462A25"/>
    <w:rsid w:val="00465D64"/>
    <w:rsid w:val="00466EAD"/>
    <w:rsid w:val="00470F35"/>
    <w:rsid w:val="00471149"/>
    <w:rsid w:val="00473890"/>
    <w:rsid w:val="00473F1E"/>
    <w:rsid w:val="00477FEC"/>
    <w:rsid w:val="00480533"/>
    <w:rsid w:val="00480954"/>
    <w:rsid w:val="00481378"/>
    <w:rsid w:val="00481980"/>
    <w:rsid w:val="00483068"/>
    <w:rsid w:val="004833A5"/>
    <w:rsid w:val="004843FC"/>
    <w:rsid w:val="00484F75"/>
    <w:rsid w:val="00486405"/>
    <w:rsid w:val="00486C4C"/>
    <w:rsid w:val="004908DA"/>
    <w:rsid w:val="00490E45"/>
    <w:rsid w:val="00491AE0"/>
    <w:rsid w:val="00492AF0"/>
    <w:rsid w:val="00494725"/>
    <w:rsid w:val="004A01E0"/>
    <w:rsid w:val="004A1571"/>
    <w:rsid w:val="004A250A"/>
    <w:rsid w:val="004A3DB0"/>
    <w:rsid w:val="004A3E8A"/>
    <w:rsid w:val="004B0AC0"/>
    <w:rsid w:val="004B3064"/>
    <w:rsid w:val="004B3DB0"/>
    <w:rsid w:val="004B42D9"/>
    <w:rsid w:val="004B638B"/>
    <w:rsid w:val="004B738E"/>
    <w:rsid w:val="004C0042"/>
    <w:rsid w:val="004C06CB"/>
    <w:rsid w:val="004C3841"/>
    <w:rsid w:val="004C6291"/>
    <w:rsid w:val="004D30EF"/>
    <w:rsid w:val="004D3D11"/>
    <w:rsid w:val="004D4643"/>
    <w:rsid w:val="004D6DCE"/>
    <w:rsid w:val="004E1607"/>
    <w:rsid w:val="004E2885"/>
    <w:rsid w:val="004E2D24"/>
    <w:rsid w:val="004E2D67"/>
    <w:rsid w:val="004E6515"/>
    <w:rsid w:val="004E6C9C"/>
    <w:rsid w:val="004F0EB6"/>
    <w:rsid w:val="004F201D"/>
    <w:rsid w:val="004F24CD"/>
    <w:rsid w:val="004F3064"/>
    <w:rsid w:val="004F412C"/>
    <w:rsid w:val="004F4570"/>
    <w:rsid w:val="004F6C0A"/>
    <w:rsid w:val="005034B7"/>
    <w:rsid w:val="005047D4"/>
    <w:rsid w:val="00505D26"/>
    <w:rsid w:val="00510898"/>
    <w:rsid w:val="00511941"/>
    <w:rsid w:val="00511EE6"/>
    <w:rsid w:val="005123EC"/>
    <w:rsid w:val="00512F9E"/>
    <w:rsid w:val="0051306B"/>
    <w:rsid w:val="00516A7A"/>
    <w:rsid w:val="00517900"/>
    <w:rsid w:val="0052137C"/>
    <w:rsid w:val="0052622A"/>
    <w:rsid w:val="00530DF6"/>
    <w:rsid w:val="0053214A"/>
    <w:rsid w:val="00533038"/>
    <w:rsid w:val="005338B0"/>
    <w:rsid w:val="0053622C"/>
    <w:rsid w:val="00540255"/>
    <w:rsid w:val="005408FB"/>
    <w:rsid w:val="00541D06"/>
    <w:rsid w:val="00543C37"/>
    <w:rsid w:val="005449FD"/>
    <w:rsid w:val="00547F4C"/>
    <w:rsid w:val="00550B3F"/>
    <w:rsid w:val="00551557"/>
    <w:rsid w:val="00551F42"/>
    <w:rsid w:val="005532BC"/>
    <w:rsid w:val="0055337E"/>
    <w:rsid w:val="00553D82"/>
    <w:rsid w:val="00556238"/>
    <w:rsid w:val="00557720"/>
    <w:rsid w:val="00560ED2"/>
    <w:rsid w:val="005615C3"/>
    <w:rsid w:val="0056166B"/>
    <w:rsid w:val="0056238A"/>
    <w:rsid w:val="00562776"/>
    <w:rsid w:val="005628DA"/>
    <w:rsid w:val="0057270B"/>
    <w:rsid w:val="005748F3"/>
    <w:rsid w:val="00576E28"/>
    <w:rsid w:val="00577511"/>
    <w:rsid w:val="00580019"/>
    <w:rsid w:val="00582392"/>
    <w:rsid w:val="00583347"/>
    <w:rsid w:val="00583AD2"/>
    <w:rsid w:val="00587D4F"/>
    <w:rsid w:val="005929A7"/>
    <w:rsid w:val="00592FFE"/>
    <w:rsid w:val="0059361D"/>
    <w:rsid w:val="005952D3"/>
    <w:rsid w:val="00595E6A"/>
    <w:rsid w:val="00595FE0"/>
    <w:rsid w:val="0059625C"/>
    <w:rsid w:val="005964A1"/>
    <w:rsid w:val="005964B7"/>
    <w:rsid w:val="00596620"/>
    <w:rsid w:val="005A0589"/>
    <w:rsid w:val="005A103C"/>
    <w:rsid w:val="005A1140"/>
    <w:rsid w:val="005A156C"/>
    <w:rsid w:val="005A2BC6"/>
    <w:rsid w:val="005A5738"/>
    <w:rsid w:val="005B26E6"/>
    <w:rsid w:val="005B27BB"/>
    <w:rsid w:val="005B4508"/>
    <w:rsid w:val="005B548E"/>
    <w:rsid w:val="005B73D3"/>
    <w:rsid w:val="005C42E3"/>
    <w:rsid w:val="005C492A"/>
    <w:rsid w:val="005C6D0E"/>
    <w:rsid w:val="005C7B30"/>
    <w:rsid w:val="005D1084"/>
    <w:rsid w:val="005D206A"/>
    <w:rsid w:val="005D20DE"/>
    <w:rsid w:val="005D5D6F"/>
    <w:rsid w:val="005D6104"/>
    <w:rsid w:val="005E0BE6"/>
    <w:rsid w:val="005E1EDF"/>
    <w:rsid w:val="005E1F36"/>
    <w:rsid w:val="005E76D1"/>
    <w:rsid w:val="005F0364"/>
    <w:rsid w:val="005F16A8"/>
    <w:rsid w:val="005F32A2"/>
    <w:rsid w:val="005F4D12"/>
    <w:rsid w:val="005F5373"/>
    <w:rsid w:val="005F588E"/>
    <w:rsid w:val="005F5F3A"/>
    <w:rsid w:val="005F7CD1"/>
    <w:rsid w:val="005F7EB0"/>
    <w:rsid w:val="005F7FE0"/>
    <w:rsid w:val="00600F0E"/>
    <w:rsid w:val="0060240A"/>
    <w:rsid w:val="0061042E"/>
    <w:rsid w:val="006120B0"/>
    <w:rsid w:val="006124F1"/>
    <w:rsid w:val="00612C41"/>
    <w:rsid w:val="00613DC2"/>
    <w:rsid w:val="00614AB4"/>
    <w:rsid w:val="00616C0B"/>
    <w:rsid w:val="0062164F"/>
    <w:rsid w:val="0062342C"/>
    <w:rsid w:val="00624BB6"/>
    <w:rsid w:val="0063390B"/>
    <w:rsid w:val="00634BDE"/>
    <w:rsid w:val="00635134"/>
    <w:rsid w:val="00635153"/>
    <w:rsid w:val="006363A1"/>
    <w:rsid w:val="00640DC7"/>
    <w:rsid w:val="00640E31"/>
    <w:rsid w:val="00640FB9"/>
    <w:rsid w:val="00643111"/>
    <w:rsid w:val="00643440"/>
    <w:rsid w:val="00644E56"/>
    <w:rsid w:val="00646AE6"/>
    <w:rsid w:val="00647AC7"/>
    <w:rsid w:val="00651FCC"/>
    <w:rsid w:val="00657734"/>
    <w:rsid w:val="00657CA5"/>
    <w:rsid w:val="006608FC"/>
    <w:rsid w:val="00666E19"/>
    <w:rsid w:val="00670B2D"/>
    <w:rsid w:val="00670EEE"/>
    <w:rsid w:val="00671ABE"/>
    <w:rsid w:val="00674981"/>
    <w:rsid w:val="00675608"/>
    <w:rsid w:val="0067599B"/>
    <w:rsid w:val="00676706"/>
    <w:rsid w:val="00676816"/>
    <w:rsid w:val="00680467"/>
    <w:rsid w:val="006840F6"/>
    <w:rsid w:val="00684357"/>
    <w:rsid w:val="006864E9"/>
    <w:rsid w:val="00687804"/>
    <w:rsid w:val="006911D4"/>
    <w:rsid w:val="00692BB7"/>
    <w:rsid w:val="00692C48"/>
    <w:rsid w:val="00694D4D"/>
    <w:rsid w:val="00695D30"/>
    <w:rsid w:val="00696300"/>
    <w:rsid w:val="006969E8"/>
    <w:rsid w:val="006A0568"/>
    <w:rsid w:val="006A08E8"/>
    <w:rsid w:val="006A5007"/>
    <w:rsid w:val="006A770A"/>
    <w:rsid w:val="006A7CCD"/>
    <w:rsid w:val="006B071F"/>
    <w:rsid w:val="006B0DF1"/>
    <w:rsid w:val="006B2A2C"/>
    <w:rsid w:val="006B2D61"/>
    <w:rsid w:val="006B348E"/>
    <w:rsid w:val="006C19AC"/>
    <w:rsid w:val="006C65BA"/>
    <w:rsid w:val="006C6F96"/>
    <w:rsid w:val="006C7651"/>
    <w:rsid w:val="006C7DE6"/>
    <w:rsid w:val="006D018A"/>
    <w:rsid w:val="006D0AC9"/>
    <w:rsid w:val="006D2E54"/>
    <w:rsid w:val="006D3791"/>
    <w:rsid w:val="006D5E8B"/>
    <w:rsid w:val="006E2545"/>
    <w:rsid w:val="006E2F24"/>
    <w:rsid w:val="006E31DD"/>
    <w:rsid w:val="006E3481"/>
    <w:rsid w:val="006E5077"/>
    <w:rsid w:val="006E5FD6"/>
    <w:rsid w:val="006E7365"/>
    <w:rsid w:val="006F0ABC"/>
    <w:rsid w:val="006F0D59"/>
    <w:rsid w:val="006F1110"/>
    <w:rsid w:val="006F30CE"/>
    <w:rsid w:val="006F3C98"/>
    <w:rsid w:val="006F5C14"/>
    <w:rsid w:val="006F61DD"/>
    <w:rsid w:val="006F6954"/>
    <w:rsid w:val="007000CB"/>
    <w:rsid w:val="00700469"/>
    <w:rsid w:val="00700C6D"/>
    <w:rsid w:val="00702830"/>
    <w:rsid w:val="00707AB9"/>
    <w:rsid w:val="00707E8E"/>
    <w:rsid w:val="00711FB3"/>
    <w:rsid w:val="00714091"/>
    <w:rsid w:val="00714CEB"/>
    <w:rsid w:val="00716120"/>
    <w:rsid w:val="007176F6"/>
    <w:rsid w:val="007212BC"/>
    <w:rsid w:val="007225FE"/>
    <w:rsid w:val="0072667B"/>
    <w:rsid w:val="00726B25"/>
    <w:rsid w:val="0073012A"/>
    <w:rsid w:val="007305E1"/>
    <w:rsid w:val="00730A98"/>
    <w:rsid w:val="007312BA"/>
    <w:rsid w:val="007324B1"/>
    <w:rsid w:val="00732666"/>
    <w:rsid w:val="00734AE0"/>
    <w:rsid w:val="00736146"/>
    <w:rsid w:val="00736FCA"/>
    <w:rsid w:val="00741EED"/>
    <w:rsid w:val="00742D82"/>
    <w:rsid w:val="007436FF"/>
    <w:rsid w:val="007452C8"/>
    <w:rsid w:val="007479D7"/>
    <w:rsid w:val="007506DE"/>
    <w:rsid w:val="00751B5C"/>
    <w:rsid w:val="00753B22"/>
    <w:rsid w:val="0075620D"/>
    <w:rsid w:val="00756DE0"/>
    <w:rsid w:val="00757633"/>
    <w:rsid w:val="00761D44"/>
    <w:rsid w:val="00762D56"/>
    <w:rsid w:val="00763D0B"/>
    <w:rsid w:val="00764E59"/>
    <w:rsid w:val="00765A53"/>
    <w:rsid w:val="0076696D"/>
    <w:rsid w:val="0076762E"/>
    <w:rsid w:val="007706B6"/>
    <w:rsid w:val="00770858"/>
    <w:rsid w:val="00770D62"/>
    <w:rsid w:val="007714E4"/>
    <w:rsid w:val="00772864"/>
    <w:rsid w:val="00772C0A"/>
    <w:rsid w:val="007768C2"/>
    <w:rsid w:val="00777E63"/>
    <w:rsid w:val="007812EC"/>
    <w:rsid w:val="00783C62"/>
    <w:rsid w:val="00785608"/>
    <w:rsid w:val="00785D86"/>
    <w:rsid w:val="00786532"/>
    <w:rsid w:val="00786E5C"/>
    <w:rsid w:val="0078710B"/>
    <w:rsid w:val="007876E9"/>
    <w:rsid w:val="00791A29"/>
    <w:rsid w:val="0079277D"/>
    <w:rsid w:val="00793515"/>
    <w:rsid w:val="0079417E"/>
    <w:rsid w:val="00794369"/>
    <w:rsid w:val="00795CC0"/>
    <w:rsid w:val="00795F0F"/>
    <w:rsid w:val="007A3D3A"/>
    <w:rsid w:val="007B5D88"/>
    <w:rsid w:val="007B7BAE"/>
    <w:rsid w:val="007C2019"/>
    <w:rsid w:val="007C2E75"/>
    <w:rsid w:val="007C3FC1"/>
    <w:rsid w:val="007C44BE"/>
    <w:rsid w:val="007C4682"/>
    <w:rsid w:val="007C53CD"/>
    <w:rsid w:val="007C6FB8"/>
    <w:rsid w:val="007D0EEA"/>
    <w:rsid w:val="007D1F4F"/>
    <w:rsid w:val="007D2C3E"/>
    <w:rsid w:val="007D3DC7"/>
    <w:rsid w:val="007D4527"/>
    <w:rsid w:val="007D5073"/>
    <w:rsid w:val="007D6BBA"/>
    <w:rsid w:val="007D7D33"/>
    <w:rsid w:val="007E1CEC"/>
    <w:rsid w:val="007E1F67"/>
    <w:rsid w:val="007E2407"/>
    <w:rsid w:val="007E4019"/>
    <w:rsid w:val="007E5707"/>
    <w:rsid w:val="007E7A7F"/>
    <w:rsid w:val="007F14A0"/>
    <w:rsid w:val="007F2741"/>
    <w:rsid w:val="007F29E0"/>
    <w:rsid w:val="007F3000"/>
    <w:rsid w:val="007F4001"/>
    <w:rsid w:val="007F4645"/>
    <w:rsid w:val="007F5365"/>
    <w:rsid w:val="007F7E25"/>
    <w:rsid w:val="0080059E"/>
    <w:rsid w:val="0080141A"/>
    <w:rsid w:val="00801CD7"/>
    <w:rsid w:val="00803154"/>
    <w:rsid w:val="00803E80"/>
    <w:rsid w:val="00804CFF"/>
    <w:rsid w:val="0081019C"/>
    <w:rsid w:val="00810EB7"/>
    <w:rsid w:val="0081421C"/>
    <w:rsid w:val="00816BC8"/>
    <w:rsid w:val="00820256"/>
    <w:rsid w:val="0082430E"/>
    <w:rsid w:val="00824C9D"/>
    <w:rsid w:val="008256A9"/>
    <w:rsid w:val="00826546"/>
    <w:rsid w:val="00826ECD"/>
    <w:rsid w:val="00827281"/>
    <w:rsid w:val="008279B4"/>
    <w:rsid w:val="008302C5"/>
    <w:rsid w:val="0083275A"/>
    <w:rsid w:val="00833946"/>
    <w:rsid w:val="0083544D"/>
    <w:rsid w:val="008357E1"/>
    <w:rsid w:val="00835FEE"/>
    <w:rsid w:val="00836BC1"/>
    <w:rsid w:val="008370F0"/>
    <w:rsid w:val="00840048"/>
    <w:rsid w:val="00845238"/>
    <w:rsid w:val="008459AD"/>
    <w:rsid w:val="00846F59"/>
    <w:rsid w:val="008501AB"/>
    <w:rsid w:val="008502CD"/>
    <w:rsid w:val="0085139D"/>
    <w:rsid w:val="00851BA1"/>
    <w:rsid w:val="00853395"/>
    <w:rsid w:val="008539EB"/>
    <w:rsid w:val="00854DEF"/>
    <w:rsid w:val="008560A3"/>
    <w:rsid w:val="00857CA2"/>
    <w:rsid w:val="00860EC5"/>
    <w:rsid w:val="008632BB"/>
    <w:rsid w:val="0086334B"/>
    <w:rsid w:val="00863E83"/>
    <w:rsid w:val="00870DAC"/>
    <w:rsid w:val="00872983"/>
    <w:rsid w:val="00872EE6"/>
    <w:rsid w:val="00873376"/>
    <w:rsid w:val="00873CB7"/>
    <w:rsid w:val="008760D8"/>
    <w:rsid w:val="00876B59"/>
    <w:rsid w:val="008804F0"/>
    <w:rsid w:val="00881A90"/>
    <w:rsid w:val="00883F37"/>
    <w:rsid w:val="008856F2"/>
    <w:rsid w:val="00885E62"/>
    <w:rsid w:val="00886B8C"/>
    <w:rsid w:val="00887B52"/>
    <w:rsid w:val="00892228"/>
    <w:rsid w:val="00896EAF"/>
    <w:rsid w:val="008A1CFC"/>
    <w:rsid w:val="008A3B51"/>
    <w:rsid w:val="008A50A1"/>
    <w:rsid w:val="008A58D2"/>
    <w:rsid w:val="008A6ABE"/>
    <w:rsid w:val="008B15A3"/>
    <w:rsid w:val="008B3652"/>
    <w:rsid w:val="008B3EF9"/>
    <w:rsid w:val="008B4049"/>
    <w:rsid w:val="008B4955"/>
    <w:rsid w:val="008B61AF"/>
    <w:rsid w:val="008B6B3E"/>
    <w:rsid w:val="008B6B9B"/>
    <w:rsid w:val="008B6DBC"/>
    <w:rsid w:val="008B7D8A"/>
    <w:rsid w:val="008C1977"/>
    <w:rsid w:val="008C5468"/>
    <w:rsid w:val="008C5A75"/>
    <w:rsid w:val="008D1290"/>
    <w:rsid w:val="008D1FF6"/>
    <w:rsid w:val="008D207C"/>
    <w:rsid w:val="008D2D22"/>
    <w:rsid w:val="008D386E"/>
    <w:rsid w:val="008D5666"/>
    <w:rsid w:val="008D5C47"/>
    <w:rsid w:val="008D7E93"/>
    <w:rsid w:val="008E05B9"/>
    <w:rsid w:val="008E0B49"/>
    <w:rsid w:val="008E6A37"/>
    <w:rsid w:val="008F0F05"/>
    <w:rsid w:val="008F144F"/>
    <w:rsid w:val="008F1587"/>
    <w:rsid w:val="008F504E"/>
    <w:rsid w:val="008F5C26"/>
    <w:rsid w:val="008F765A"/>
    <w:rsid w:val="009010F2"/>
    <w:rsid w:val="00901D47"/>
    <w:rsid w:val="009021AD"/>
    <w:rsid w:val="00904C78"/>
    <w:rsid w:val="00906C7E"/>
    <w:rsid w:val="00906D85"/>
    <w:rsid w:val="00906F15"/>
    <w:rsid w:val="00907428"/>
    <w:rsid w:val="00907FDF"/>
    <w:rsid w:val="009113DC"/>
    <w:rsid w:val="0091719C"/>
    <w:rsid w:val="00917C86"/>
    <w:rsid w:val="00921D5E"/>
    <w:rsid w:val="00925F0E"/>
    <w:rsid w:val="00926B78"/>
    <w:rsid w:val="00927EAC"/>
    <w:rsid w:val="009300A2"/>
    <w:rsid w:val="00930475"/>
    <w:rsid w:val="00930A48"/>
    <w:rsid w:val="00931462"/>
    <w:rsid w:val="00934A7E"/>
    <w:rsid w:val="00935097"/>
    <w:rsid w:val="00935AB6"/>
    <w:rsid w:val="009375FC"/>
    <w:rsid w:val="00937C57"/>
    <w:rsid w:val="00940662"/>
    <w:rsid w:val="00941BCC"/>
    <w:rsid w:val="00941DC8"/>
    <w:rsid w:val="0094455B"/>
    <w:rsid w:val="009518C7"/>
    <w:rsid w:val="0095375B"/>
    <w:rsid w:val="0095389C"/>
    <w:rsid w:val="00956667"/>
    <w:rsid w:val="0096237B"/>
    <w:rsid w:val="00963AB7"/>
    <w:rsid w:val="00963C1D"/>
    <w:rsid w:val="00963D74"/>
    <w:rsid w:val="00964C42"/>
    <w:rsid w:val="00964EC5"/>
    <w:rsid w:val="00965025"/>
    <w:rsid w:val="009655E2"/>
    <w:rsid w:val="00970508"/>
    <w:rsid w:val="0097216D"/>
    <w:rsid w:val="00974FC8"/>
    <w:rsid w:val="00975A22"/>
    <w:rsid w:val="00980072"/>
    <w:rsid w:val="009801EE"/>
    <w:rsid w:val="00982E96"/>
    <w:rsid w:val="00983148"/>
    <w:rsid w:val="009839E4"/>
    <w:rsid w:val="00983D58"/>
    <w:rsid w:val="00985A46"/>
    <w:rsid w:val="00986906"/>
    <w:rsid w:val="009872F0"/>
    <w:rsid w:val="009901C2"/>
    <w:rsid w:val="0099141B"/>
    <w:rsid w:val="009920DF"/>
    <w:rsid w:val="0099216D"/>
    <w:rsid w:val="00994A83"/>
    <w:rsid w:val="00995962"/>
    <w:rsid w:val="00997527"/>
    <w:rsid w:val="00997FAE"/>
    <w:rsid w:val="009A0752"/>
    <w:rsid w:val="009A1772"/>
    <w:rsid w:val="009A2F87"/>
    <w:rsid w:val="009A420A"/>
    <w:rsid w:val="009A5503"/>
    <w:rsid w:val="009A6F31"/>
    <w:rsid w:val="009B040B"/>
    <w:rsid w:val="009B226D"/>
    <w:rsid w:val="009B2A9B"/>
    <w:rsid w:val="009B6D6D"/>
    <w:rsid w:val="009C03D5"/>
    <w:rsid w:val="009C07BF"/>
    <w:rsid w:val="009C07EB"/>
    <w:rsid w:val="009C23A0"/>
    <w:rsid w:val="009C327B"/>
    <w:rsid w:val="009C49FA"/>
    <w:rsid w:val="009C5348"/>
    <w:rsid w:val="009C6016"/>
    <w:rsid w:val="009C771A"/>
    <w:rsid w:val="009C7B24"/>
    <w:rsid w:val="009D33A5"/>
    <w:rsid w:val="009D56DF"/>
    <w:rsid w:val="009E1DE6"/>
    <w:rsid w:val="009E2963"/>
    <w:rsid w:val="009E332E"/>
    <w:rsid w:val="009E4789"/>
    <w:rsid w:val="009E571D"/>
    <w:rsid w:val="009F115C"/>
    <w:rsid w:val="009F1EF9"/>
    <w:rsid w:val="009F2C34"/>
    <w:rsid w:val="009F35EB"/>
    <w:rsid w:val="009F583B"/>
    <w:rsid w:val="009F5ADB"/>
    <w:rsid w:val="00A00406"/>
    <w:rsid w:val="00A01853"/>
    <w:rsid w:val="00A02A32"/>
    <w:rsid w:val="00A02A60"/>
    <w:rsid w:val="00A0425C"/>
    <w:rsid w:val="00A05609"/>
    <w:rsid w:val="00A06E14"/>
    <w:rsid w:val="00A07D64"/>
    <w:rsid w:val="00A10B14"/>
    <w:rsid w:val="00A114B8"/>
    <w:rsid w:val="00A138C4"/>
    <w:rsid w:val="00A15231"/>
    <w:rsid w:val="00A17161"/>
    <w:rsid w:val="00A17D4C"/>
    <w:rsid w:val="00A2291A"/>
    <w:rsid w:val="00A23371"/>
    <w:rsid w:val="00A2388A"/>
    <w:rsid w:val="00A24FA3"/>
    <w:rsid w:val="00A25021"/>
    <w:rsid w:val="00A275AD"/>
    <w:rsid w:val="00A303C2"/>
    <w:rsid w:val="00A311DE"/>
    <w:rsid w:val="00A3152C"/>
    <w:rsid w:val="00A331DC"/>
    <w:rsid w:val="00A354AD"/>
    <w:rsid w:val="00A35CE3"/>
    <w:rsid w:val="00A36636"/>
    <w:rsid w:val="00A4107C"/>
    <w:rsid w:val="00A41B88"/>
    <w:rsid w:val="00A423E0"/>
    <w:rsid w:val="00A42BD9"/>
    <w:rsid w:val="00A45352"/>
    <w:rsid w:val="00A46569"/>
    <w:rsid w:val="00A4715E"/>
    <w:rsid w:val="00A50DC3"/>
    <w:rsid w:val="00A526B3"/>
    <w:rsid w:val="00A54496"/>
    <w:rsid w:val="00A54B49"/>
    <w:rsid w:val="00A575BF"/>
    <w:rsid w:val="00A62C37"/>
    <w:rsid w:val="00A63167"/>
    <w:rsid w:val="00A64110"/>
    <w:rsid w:val="00A7081F"/>
    <w:rsid w:val="00A72318"/>
    <w:rsid w:val="00A750E5"/>
    <w:rsid w:val="00A815CF"/>
    <w:rsid w:val="00A823AD"/>
    <w:rsid w:val="00A823CC"/>
    <w:rsid w:val="00A84D53"/>
    <w:rsid w:val="00A85511"/>
    <w:rsid w:val="00A868CD"/>
    <w:rsid w:val="00A9236A"/>
    <w:rsid w:val="00A92FC3"/>
    <w:rsid w:val="00A946F3"/>
    <w:rsid w:val="00A949E9"/>
    <w:rsid w:val="00A96430"/>
    <w:rsid w:val="00AA114C"/>
    <w:rsid w:val="00AA1952"/>
    <w:rsid w:val="00AA26E3"/>
    <w:rsid w:val="00AA3FBF"/>
    <w:rsid w:val="00AA7C83"/>
    <w:rsid w:val="00AB12CC"/>
    <w:rsid w:val="00AB1AC1"/>
    <w:rsid w:val="00AB296B"/>
    <w:rsid w:val="00AB3CBE"/>
    <w:rsid w:val="00AB54AD"/>
    <w:rsid w:val="00AB5AC4"/>
    <w:rsid w:val="00AB5B2F"/>
    <w:rsid w:val="00AB7B5A"/>
    <w:rsid w:val="00AC2174"/>
    <w:rsid w:val="00AC3098"/>
    <w:rsid w:val="00AC36C2"/>
    <w:rsid w:val="00AC384B"/>
    <w:rsid w:val="00AC56A9"/>
    <w:rsid w:val="00AD00F6"/>
    <w:rsid w:val="00AD078D"/>
    <w:rsid w:val="00AD130B"/>
    <w:rsid w:val="00AD2E5E"/>
    <w:rsid w:val="00AD5D63"/>
    <w:rsid w:val="00AD7E2B"/>
    <w:rsid w:val="00AE5473"/>
    <w:rsid w:val="00AE768D"/>
    <w:rsid w:val="00AF09A2"/>
    <w:rsid w:val="00AF4016"/>
    <w:rsid w:val="00AF525B"/>
    <w:rsid w:val="00AF5E29"/>
    <w:rsid w:val="00AF6DAD"/>
    <w:rsid w:val="00AF702D"/>
    <w:rsid w:val="00AF7589"/>
    <w:rsid w:val="00AF79DE"/>
    <w:rsid w:val="00B029A2"/>
    <w:rsid w:val="00B03948"/>
    <w:rsid w:val="00B03FDE"/>
    <w:rsid w:val="00B042B9"/>
    <w:rsid w:val="00B05521"/>
    <w:rsid w:val="00B0583C"/>
    <w:rsid w:val="00B12FDD"/>
    <w:rsid w:val="00B15E77"/>
    <w:rsid w:val="00B21DF0"/>
    <w:rsid w:val="00B2366B"/>
    <w:rsid w:val="00B24D3F"/>
    <w:rsid w:val="00B252A4"/>
    <w:rsid w:val="00B2789C"/>
    <w:rsid w:val="00B30595"/>
    <w:rsid w:val="00B326EB"/>
    <w:rsid w:val="00B32B0B"/>
    <w:rsid w:val="00B34814"/>
    <w:rsid w:val="00B348E9"/>
    <w:rsid w:val="00B34DE6"/>
    <w:rsid w:val="00B37647"/>
    <w:rsid w:val="00B37E8E"/>
    <w:rsid w:val="00B4233B"/>
    <w:rsid w:val="00B43E38"/>
    <w:rsid w:val="00B44BE2"/>
    <w:rsid w:val="00B45153"/>
    <w:rsid w:val="00B46F9C"/>
    <w:rsid w:val="00B47272"/>
    <w:rsid w:val="00B50138"/>
    <w:rsid w:val="00B54E18"/>
    <w:rsid w:val="00B5524E"/>
    <w:rsid w:val="00B56FA8"/>
    <w:rsid w:val="00B57585"/>
    <w:rsid w:val="00B618DF"/>
    <w:rsid w:val="00B632E1"/>
    <w:rsid w:val="00B6397E"/>
    <w:rsid w:val="00B64175"/>
    <w:rsid w:val="00B64430"/>
    <w:rsid w:val="00B6784F"/>
    <w:rsid w:val="00B72B6C"/>
    <w:rsid w:val="00B72DAE"/>
    <w:rsid w:val="00B74BF4"/>
    <w:rsid w:val="00B75CFB"/>
    <w:rsid w:val="00B762B6"/>
    <w:rsid w:val="00B762D7"/>
    <w:rsid w:val="00B77E3B"/>
    <w:rsid w:val="00B77EC6"/>
    <w:rsid w:val="00B80F47"/>
    <w:rsid w:val="00B81771"/>
    <w:rsid w:val="00B86AF5"/>
    <w:rsid w:val="00B870FD"/>
    <w:rsid w:val="00B900BE"/>
    <w:rsid w:val="00B92978"/>
    <w:rsid w:val="00BA09DB"/>
    <w:rsid w:val="00BA23C8"/>
    <w:rsid w:val="00BA24D9"/>
    <w:rsid w:val="00BA2B6F"/>
    <w:rsid w:val="00BA3C79"/>
    <w:rsid w:val="00BA49CA"/>
    <w:rsid w:val="00BA4AFD"/>
    <w:rsid w:val="00BA5507"/>
    <w:rsid w:val="00BA5F6E"/>
    <w:rsid w:val="00BB4F47"/>
    <w:rsid w:val="00BB507E"/>
    <w:rsid w:val="00BB7C34"/>
    <w:rsid w:val="00BC0759"/>
    <w:rsid w:val="00BC09EE"/>
    <w:rsid w:val="00BC1873"/>
    <w:rsid w:val="00BC2936"/>
    <w:rsid w:val="00BC38A4"/>
    <w:rsid w:val="00BC3F7A"/>
    <w:rsid w:val="00BC44C6"/>
    <w:rsid w:val="00BC4AD0"/>
    <w:rsid w:val="00BC568F"/>
    <w:rsid w:val="00BD00EC"/>
    <w:rsid w:val="00BD2BAC"/>
    <w:rsid w:val="00BD40BB"/>
    <w:rsid w:val="00BD5552"/>
    <w:rsid w:val="00BD6F2E"/>
    <w:rsid w:val="00BE31F3"/>
    <w:rsid w:val="00BE4615"/>
    <w:rsid w:val="00BE6DF7"/>
    <w:rsid w:val="00BF09CC"/>
    <w:rsid w:val="00BF0F0C"/>
    <w:rsid w:val="00BF1460"/>
    <w:rsid w:val="00BF31A9"/>
    <w:rsid w:val="00BF3E94"/>
    <w:rsid w:val="00BF67A8"/>
    <w:rsid w:val="00C006A3"/>
    <w:rsid w:val="00C008B0"/>
    <w:rsid w:val="00C00A08"/>
    <w:rsid w:val="00C02CFC"/>
    <w:rsid w:val="00C03110"/>
    <w:rsid w:val="00C041D0"/>
    <w:rsid w:val="00C06E3A"/>
    <w:rsid w:val="00C07B91"/>
    <w:rsid w:val="00C1088A"/>
    <w:rsid w:val="00C12187"/>
    <w:rsid w:val="00C14CC6"/>
    <w:rsid w:val="00C1586D"/>
    <w:rsid w:val="00C15DA8"/>
    <w:rsid w:val="00C15DF0"/>
    <w:rsid w:val="00C17528"/>
    <w:rsid w:val="00C21811"/>
    <w:rsid w:val="00C248AE"/>
    <w:rsid w:val="00C26687"/>
    <w:rsid w:val="00C2720A"/>
    <w:rsid w:val="00C27BA7"/>
    <w:rsid w:val="00C31E01"/>
    <w:rsid w:val="00C37BEE"/>
    <w:rsid w:val="00C40CFE"/>
    <w:rsid w:val="00C41508"/>
    <w:rsid w:val="00C4162A"/>
    <w:rsid w:val="00C41F5D"/>
    <w:rsid w:val="00C42A8C"/>
    <w:rsid w:val="00C44A6F"/>
    <w:rsid w:val="00C45747"/>
    <w:rsid w:val="00C45B66"/>
    <w:rsid w:val="00C46894"/>
    <w:rsid w:val="00C47129"/>
    <w:rsid w:val="00C5234C"/>
    <w:rsid w:val="00C54300"/>
    <w:rsid w:val="00C54372"/>
    <w:rsid w:val="00C5686D"/>
    <w:rsid w:val="00C577A4"/>
    <w:rsid w:val="00C610BB"/>
    <w:rsid w:val="00C62938"/>
    <w:rsid w:val="00C633C6"/>
    <w:rsid w:val="00C65C22"/>
    <w:rsid w:val="00C73B41"/>
    <w:rsid w:val="00C73F92"/>
    <w:rsid w:val="00C8057E"/>
    <w:rsid w:val="00C80922"/>
    <w:rsid w:val="00C80A98"/>
    <w:rsid w:val="00C80ED3"/>
    <w:rsid w:val="00C8169F"/>
    <w:rsid w:val="00C84CF0"/>
    <w:rsid w:val="00C851CF"/>
    <w:rsid w:val="00C8566F"/>
    <w:rsid w:val="00C90916"/>
    <w:rsid w:val="00C90B72"/>
    <w:rsid w:val="00C92FB5"/>
    <w:rsid w:val="00C9305E"/>
    <w:rsid w:val="00C9511C"/>
    <w:rsid w:val="00C96C19"/>
    <w:rsid w:val="00CA1CA8"/>
    <w:rsid w:val="00CA6274"/>
    <w:rsid w:val="00CB201D"/>
    <w:rsid w:val="00CB2D3F"/>
    <w:rsid w:val="00CB3A6A"/>
    <w:rsid w:val="00CB3B8E"/>
    <w:rsid w:val="00CB4D36"/>
    <w:rsid w:val="00CB68B9"/>
    <w:rsid w:val="00CB6FD2"/>
    <w:rsid w:val="00CC0487"/>
    <w:rsid w:val="00CC2E01"/>
    <w:rsid w:val="00CC557C"/>
    <w:rsid w:val="00CC5970"/>
    <w:rsid w:val="00CC6331"/>
    <w:rsid w:val="00CC6AF1"/>
    <w:rsid w:val="00CD0828"/>
    <w:rsid w:val="00CD1E6D"/>
    <w:rsid w:val="00CD1F9B"/>
    <w:rsid w:val="00CD2163"/>
    <w:rsid w:val="00CD2EAE"/>
    <w:rsid w:val="00CD4391"/>
    <w:rsid w:val="00CD475C"/>
    <w:rsid w:val="00CE0DEE"/>
    <w:rsid w:val="00CE55D2"/>
    <w:rsid w:val="00CE6D3E"/>
    <w:rsid w:val="00CE77F0"/>
    <w:rsid w:val="00CF5173"/>
    <w:rsid w:val="00CF7710"/>
    <w:rsid w:val="00CF7F43"/>
    <w:rsid w:val="00D012B8"/>
    <w:rsid w:val="00D018AF"/>
    <w:rsid w:val="00D01FC5"/>
    <w:rsid w:val="00D02C04"/>
    <w:rsid w:val="00D02F60"/>
    <w:rsid w:val="00D041E5"/>
    <w:rsid w:val="00D04F1F"/>
    <w:rsid w:val="00D05E90"/>
    <w:rsid w:val="00D0714D"/>
    <w:rsid w:val="00D10150"/>
    <w:rsid w:val="00D11A44"/>
    <w:rsid w:val="00D11DED"/>
    <w:rsid w:val="00D15B59"/>
    <w:rsid w:val="00D160B5"/>
    <w:rsid w:val="00D168CA"/>
    <w:rsid w:val="00D2149C"/>
    <w:rsid w:val="00D21FD0"/>
    <w:rsid w:val="00D2212B"/>
    <w:rsid w:val="00D22B41"/>
    <w:rsid w:val="00D25081"/>
    <w:rsid w:val="00D2583E"/>
    <w:rsid w:val="00D26777"/>
    <w:rsid w:val="00D26D3F"/>
    <w:rsid w:val="00D30FAB"/>
    <w:rsid w:val="00D314A2"/>
    <w:rsid w:val="00D319EB"/>
    <w:rsid w:val="00D34953"/>
    <w:rsid w:val="00D42EF4"/>
    <w:rsid w:val="00D44077"/>
    <w:rsid w:val="00D4415E"/>
    <w:rsid w:val="00D45F33"/>
    <w:rsid w:val="00D46B16"/>
    <w:rsid w:val="00D51983"/>
    <w:rsid w:val="00D52883"/>
    <w:rsid w:val="00D52DA9"/>
    <w:rsid w:val="00D53EF5"/>
    <w:rsid w:val="00D53FF1"/>
    <w:rsid w:val="00D544E3"/>
    <w:rsid w:val="00D54FD2"/>
    <w:rsid w:val="00D55ECC"/>
    <w:rsid w:val="00D627EE"/>
    <w:rsid w:val="00D643E8"/>
    <w:rsid w:val="00D6736A"/>
    <w:rsid w:val="00D717EF"/>
    <w:rsid w:val="00D727B7"/>
    <w:rsid w:val="00D737EB"/>
    <w:rsid w:val="00D76D69"/>
    <w:rsid w:val="00D77D74"/>
    <w:rsid w:val="00D84F09"/>
    <w:rsid w:val="00D879BF"/>
    <w:rsid w:val="00D935E3"/>
    <w:rsid w:val="00D975AC"/>
    <w:rsid w:val="00D97792"/>
    <w:rsid w:val="00D97999"/>
    <w:rsid w:val="00DA17DF"/>
    <w:rsid w:val="00DA349C"/>
    <w:rsid w:val="00DA3E60"/>
    <w:rsid w:val="00DA5410"/>
    <w:rsid w:val="00DA5AE7"/>
    <w:rsid w:val="00DB17A3"/>
    <w:rsid w:val="00DB24EE"/>
    <w:rsid w:val="00DB3D3D"/>
    <w:rsid w:val="00DB3D60"/>
    <w:rsid w:val="00DB5A88"/>
    <w:rsid w:val="00DB7435"/>
    <w:rsid w:val="00DC18A3"/>
    <w:rsid w:val="00DC2604"/>
    <w:rsid w:val="00DC349D"/>
    <w:rsid w:val="00DC4592"/>
    <w:rsid w:val="00DC4886"/>
    <w:rsid w:val="00DC4B44"/>
    <w:rsid w:val="00DC5A63"/>
    <w:rsid w:val="00DD0F1F"/>
    <w:rsid w:val="00DD2BC0"/>
    <w:rsid w:val="00DD4739"/>
    <w:rsid w:val="00DD602E"/>
    <w:rsid w:val="00DD7283"/>
    <w:rsid w:val="00DD7521"/>
    <w:rsid w:val="00DD7979"/>
    <w:rsid w:val="00DE1BAF"/>
    <w:rsid w:val="00DE2A7E"/>
    <w:rsid w:val="00DE31E1"/>
    <w:rsid w:val="00DE5D54"/>
    <w:rsid w:val="00DE7DC9"/>
    <w:rsid w:val="00DF28D7"/>
    <w:rsid w:val="00DF472D"/>
    <w:rsid w:val="00DF68DB"/>
    <w:rsid w:val="00E0011D"/>
    <w:rsid w:val="00E00320"/>
    <w:rsid w:val="00E04975"/>
    <w:rsid w:val="00E059C1"/>
    <w:rsid w:val="00E0745F"/>
    <w:rsid w:val="00E07EB2"/>
    <w:rsid w:val="00E10F1E"/>
    <w:rsid w:val="00E11888"/>
    <w:rsid w:val="00E121C3"/>
    <w:rsid w:val="00E13F01"/>
    <w:rsid w:val="00E14B22"/>
    <w:rsid w:val="00E2055A"/>
    <w:rsid w:val="00E20B5A"/>
    <w:rsid w:val="00E2242D"/>
    <w:rsid w:val="00E224E2"/>
    <w:rsid w:val="00E226A7"/>
    <w:rsid w:val="00E23453"/>
    <w:rsid w:val="00E237E0"/>
    <w:rsid w:val="00E23E2F"/>
    <w:rsid w:val="00E2494B"/>
    <w:rsid w:val="00E2597D"/>
    <w:rsid w:val="00E2749F"/>
    <w:rsid w:val="00E32A55"/>
    <w:rsid w:val="00E34C57"/>
    <w:rsid w:val="00E35A2B"/>
    <w:rsid w:val="00E41B85"/>
    <w:rsid w:val="00E42A1D"/>
    <w:rsid w:val="00E451DA"/>
    <w:rsid w:val="00E45222"/>
    <w:rsid w:val="00E5108E"/>
    <w:rsid w:val="00E52183"/>
    <w:rsid w:val="00E530C5"/>
    <w:rsid w:val="00E544B5"/>
    <w:rsid w:val="00E54CC4"/>
    <w:rsid w:val="00E54D56"/>
    <w:rsid w:val="00E558FC"/>
    <w:rsid w:val="00E55B80"/>
    <w:rsid w:val="00E55E92"/>
    <w:rsid w:val="00E570CE"/>
    <w:rsid w:val="00E62486"/>
    <w:rsid w:val="00E6400C"/>
    <w:rsid w:val="00E655FA"/>
    <w:rsid w:val="00E65E04"/>
    <w:rsid w:val="00E6602C"/>
    <w:rsid w:val="00E70528"/>
    <w:rsid w:val="00E70DCE"/>
    <w:rsid w:val="00E728BA"/>
    <w:rsid w:val="00E7581B"/>
    <w:rsid w:val="00E76379"/>
    <w:rsid w:val="00E81019"/>
    <w:rsid w:val="00E81924"/>
    <w:rsid w:val="00E82AE1"/>
    <w:rsid w:val="00E83B40"/>
    <w:rsid w:val="00E85325"/>
    <w:rsid w:val="00E86616"/>
    <w:rsid w:val="00E86697"/>
    <w:rsid w:val="00E866AF"/>
    <w:rsid w:val="00E866EF"/>
    <w:rsid w:val="00E9113F"/>
    <w:rsid w:val="00E9558E"/>
    <w:rsid w:val="00E97695"/>
    <w:rsid w:val="00E97D46"/>
    <w:rsid w:val="00EA0426"/>
    <w:rsid w:val="00EA05F6"/>
    <w:rsid w:val="00EA0A30"/>
    <w:rsid w:val="00EA0E8B"/>
    <w:rsid w:val="00EA117B"/>
    <w:rsid w:val="00EA1445"/>
    <w:rsid w:val="00EA213F"/>
    <w:rsid w:val="00EA526F"/>
    <w:rsid w:val="00EA74BC"/>
    <w:rsid w:val="00EB2C3F"/>
    <w:rsid w:val="00EB427E"/>
    <w:rsid w:val="00EB4F12"/>
    <w:rsid w:val="00EC08B9"/>
    <w:rsid w:val="00EC2F29"/>
    <w:rsid w:val="00EC5781"/>
    <w:rsid w:val="00EC61EE"/>
    <w:rsid w:val="00ED52B4"/>
    <w:rsid w:val="00ED54BF"/>
    <w:rsid w:val="00ED7362"/>
    <w:rsid w:val="00ED7A2B"/>
    <w:rsid w:val="00EE3A7A"/>
    <w:rsid w:val="00EE401C"/>
    <w:rsid w:val="00EF1F0A"/>
    <w:rsid w:val="00EF273C"/>
    <w:rsid w:val="00EF31CC"/>
    <w:rsid w:val="00EF4141"/>
    <w:rsid w:val="00EF7AE4"/>
    <w:rsid w:val="00F0023E"/>
    <w:rsid w:val="00F00D63"/>
    <w:rsid w:val="00F02816"/>
    <w:rsid w:val="00F1417C"/>
    <w:rsid w:val="00F17403"/>
    <w:rsid w:val="00F20572"/>
    <w:rsid w:val="00F22637"/>
    <w:rsid w:val="00F23402"/>
    <w:rsid w:val="00F2360D"/>
    <w:rsid w:val="00F23904"/>
    <w:rsid w:val="00F23B49"/>
    <w:rsid w:val="00F24C4B"/>
    <w:rsid w:val="00F26201"/>
    <w:rsid w:val="00F27256"/>
    <w:rsid w:val="00F2756E"/>
    <w:rsid w:val="00F279D2"/>
    <w:rsid w:val="00F27A83"/>
    <w:rsid w:val="00F3069B"/>
    <w:rsid w:val="00F30E21"/>
    <w:rsid w:val="00F31053"/>
    <w:rsid w:val="00F3362A"/>
    <w:rsid w:val="00F3531F"/>
    <w:rsid w:val="00F36A55"/>
    <w:rsid w:val="00F37705"/>
    <w:rsid w:val="00F42375"/>
    <w:rsid w:val="00F4281E"/>
    <w:rsid w:val="00F43A4B"/>
    <w:rsid w:val="00F44615"/>
    <w:rsid w:val="00F45146"/>
    <w:rsid w:val="00F50B1B"/>
    <w:rsid w:val="00F51165"/>
    <w:rsid w:val="00F5605D"/>
    <w:rsid w:val="00F5634C"/>
    <w:rsid w:val="00F571FB"/>
    <w:rsid w:val="00F57B45"/>
    <w:rsid w:val="00F66AAF"/>
    <w:rsid w:val="00F66D58"/>
    <w:rsid w:val="00F66EEF"/>
    <w:rsid w:val="00F70A2C"/>
    <w:rsid w:val="00F71DA3"/>
    <w:rsid w:val="00F72488"/>
    <w:rsid w:val="00F7364C"/>
    <w:rsid w:val="00F7586A"/>
    <w:rsid w:val="00F774E7"/>
    <w:rsid w:val="00F80286"/>
    <w:rsid w:val="00F8063C"/>
    <w:rsid w:val="00F8084C"/>
    <w:rsid w:val="00F82C74"/>
    <w:rsid w:val="00F848E2"/>
    <w:rsid w:val="00F86355"/>
    <w:rsid w:val="00F86ABA"/>
    <w:rsid w:val="00F87175"/>
    <w:rsid w:val="00F9067D"/>
    <w:rsid w:val="00F90AAC"/>
    <w:rsid w:val="00F913C8"/>
    <w:rsid w:val="00F939ED"/>
    <w:rsid w:val="00F93E03"/>
    <w:rsid w:val="00F93E7E"/>
    <w:rsid w:val="00F963DD"/>
    <w:rsid w:val="00FA1FCD"/>
    <w:rsid w:val="00FA3EE3"/>
    <w:rsid w:val="00FA430E"/>
    <w:rsid w:val="00FA4705"/>
    <w:rsid w:val="00FA508C"/>
    <w:rsid w:val="00FA5530"/>
    <w:rsid w:val="00FB0A8A"/>
    <w:rsid w:val="00FB1610"/>
    <w:rsid w:val="00FB36BB"/>
    <w:rsid w:val="00FB42B7"/>
    <w:rsid w:val="00FB562C"/>
    <w:rsid w:val="00FB57C3"/>
    <w:rsid w:val="00FB6CE3"/>
    <w:rsid w:val="00FB7283"/>
    <w:rsid w:val="00FB7C25"/>
    <w:rsid w:val="00FC01BA"/>
    <w:rsid w:val="00FC100C"/>
    <w:rsid w:val="00FC122F"/>
    <w:rsid w:val="00FC221A"/>
    <w:rsid w:val="00FC254A"/>
    <w:rsid w:val="00FC2A01"/>
    <w:rsid w:val="00FC31B8"/>
    <w:rsid w:val="00FC33E3"/>
    <w:rsid w:val="00FC398D"/>
    <w:rsid w:val="00FD25F5"/>
    <w:rsid w:val="00FD261E"/>
    <w:rsid w:val="00FD34FE"/>
    <w:rsid w:val="00FD3D03"/>
    <w:rsid w:val="00FD57C8"/>
    <w:rsid w:val="00FD5F17"/>
    <w:rsid w:val="00FD70B1"/>
    <w:rsid w:val="00FE0176"/>
    <w:rsid w:val="00FE13D5"/>
    <w:rsid w:val="00FE1DFB"/>
    <w:rsid w:val="00FE6B90"/>
    <w:rsid w:val="00FE7923"/>
    <w:rsid w:val="00FF15EE"/>
    <w:rsid w:val="00FF47AA"/>
    <w:rsid w:val="03A10700"/>
    <w:rsid w:val="03BD546E"/>
    <w:rsid w:val="04AFDC5A"/>
    <w:rsid w:val="059E8160"/>
    <w:rsid w:val="05CE263F"/>
    <w:rsid w:val="060FA1E4"/>
    <w:rsid w:val="06C4CAE7"/>
    <w:rsid w:val="07CDE12A"/>
    <w:rsid w:val="0A04F9C4"/>
    <w:rsid w:val="0A40C4A2"/>
    <w:rsid w:val="0ADF25B4"/>
    <w:rsid w:val="0B2B2757"/>
    <w:rsid w:val="0BBD856B"/>
    <w:rsid w:val="0C53C08A"/>
    <w:rsid w:val="0D17C012"/>
    <w:rsid w:val="0D77EC51"/>
    <w:rsid w:val="0DB6C0C5"/>
    <w:rsid w:val="10122823"/>
    <w:rsid w:val="10DC7411"/>
    <w:rsid w:val="1209F323"/>
    <w:rsid w:val="12A94C77"/>
    <w:rsid w:val="12C95C24"/>
    <w:rsid w:val="15886324"/>
    <w:rsid w:val="167E76DB"/>
    <w:rsid w:val="168190BE"/>
    <w:rsid w:val="16F7161C"/>
    <w:rsid w:val="1703DF2A"/>
    <w:rsid w:val="173BDA17"/>
    <w:rsid w:val="17A68430"/>
    <w:rsid w:val="1916E58E"/>
    <w:rsid w:val="1A16930C"/>
    <w:rsid w:val="1B1F8749"/>
    <w:rsid w:val="1BE49D45"/>
    <w:rsid w:val="1CAE43CB"/>
    <w:rsid w:val="1E698C85"/>
    <w:rsid w:val="1ED45650"/>
    <w:rsid w:val="218A8BED"/>
    <w:rsid w:val="2200B910"/>
    <w:rsid w:val="22069CA8"/>
    <w:rsid w:val="227D7FE6"/>
    <w:rsid w:val="231D854F"/>
    <w:rsid w:val="2363EF55"/>
    <w:rsid w:val="23D342E1"/>
    <w:rsid w:val="249D6034"/>
    <w:rsid w:val="266FC51C"/>
    <w:rsid w:val="283EDDD5"/>
    <w:rsid w:val="289E064C"/>
    <w:rsid w:val="296231F0"/>
    <w:rsid w:val="29ACDFA1"/>
    <w:rsid w:val="2A5B79AE"/>
    <w:rsid w:val="2AF56C9F"/>
    <w:rsid w:val="2C214BDA"/>
    <w:rsid w:val="2C69A1B6"/>
    <w:rsid w:val="2D16B117"/>
    <w:rsid w:val="2DC249EC"/>
    <w:rsid w:val="2DE0CEA4"/>
    <w:rsid w:val="3092DAEE"/>
    <w:rsid w:val="3099BD6B"/>
    <w:rsid w:val="32727897"/>
    <w:rsid w:val="329B4F53"/>
    <w:rsid w:val="32C88491"/>
    <w:rsid w:val="33411A96"/>
    <w:rsid w:val="33B5E402"/>
    <w:rsid w:val="34D47BE6"/>
    <w:rsid w:val="34DA4AD7"/>
    <w:rsid w:val="35313EC3"/>
    <w:rsid w:val="35786D94"/>
    <w:rsid w:val="3610B1DF"/>
    <w:rsid w:val="3674AF81"/>
    <w:rsid w:val="37F32937"/>
    <w:rsid w:val="381B5C2E"/>
    <w:rsid w:val="38434D45"/>
    <w:rsid w:val="3873ED0A"/>
    <w:rsid w:val="38861B9F"/>
    <w:rsid w:val="38D825C6"/>
    <w:rsid w:val="39430706"/>
    <w:rsid w:val="39D2C83F"/>
    <w:rsid w:val="3A18063C"/>
    <w:rsid w:val="3A24A1FE"/>
    <w:rsid w:val="3A97300D"/>
    <w:rsid w:val="3A9DCFF0"/>
    <w:rsid w:val="3AF49910"/>
    <w:rsid w:val="3B235DC0"/>
    <w:rsid w:val="3BB3D69D"/>
    <w:rsid w:val="3D071D48"/>
    <w:rsid w:val="3F67E9D2"/>
    <w:rsid w:val="410E5952"/>
    <w:rsid w:val="4118FACF"/>
    <w:rsid w:val="419CC1AB"/>
    <w:rsid w:val="420290DF"/>
    <w:rsid w:val="4241CD64"/>
    <w:rsid w:val="4298D050"/>
    <w:rsid w:val="42AE0B89"/>
    <w:rsid w:val="42B95EFA"/>
    <w:rsid w:val="4388CF85"/>
    <w:rsid w:val="447CB20A"/>
    <w:rsid w:val="458D0D45"/>
    <w:rsid w:val="46433E56"/>
    <w:rsid w:val="479D96EE"/>
    <w:rsid w:val="47A68438"/>
    <w:rsid w:val="47E9E33E"/>
    <w:rsid w:val="48734BF5"/>
    <w:rsid w:val="49256D96"/>
    <w:rsid w:val="4B57D51F"/>
    <w:rsid w:val="4BD578DA"/>
    <w:rsid w:val="4BFE7FCD"/>
    <w:rsid w:val="4D78E8F0"/>
    <w:rsid w:val="4D8E2185"/>
    <w:rsid w:val="4E041236"/>
    <w:rsid w:val="4EEB037D"/>
    <w:rsid w:val="4EF7CA3B"/>
    <w:rsid w:val="4FA29EF2"/>
    <w:rsid w:val="4FF5EA64"/>
    <w:rsid w:val="5124EED5"/>
    <w:rsid w:val="518DE038"/>
    <w:rsid w:val="52992EB4"/>
    <w:rsid w:val="53221909"/>
    <w:rsid w:val="5470C04D"/>
    <w:rsid w:val="548A638F"/>
    <w:rsid w:val="555FA1D6"/>
    <w:rsid w:val="560F110C"/>
    <w:rsid w:val="565ACEB2"/>
    <w:rsid w:val="571467C3"/>
    <w:rsid w:val="5785A0E5"/>
    <w:rsid w:val="579D3149"/>
    <w:rsid w:val="58AF9922"/>
    <w:rsid w:val="58FCC18F"/>
    <w:rsid w:val="59047D4B"/>
    <w:rsid w:val="5A0489AA"/>
    <w:rsid w:val="5A0FAC97"/>
    <w:rsid w:val="5AE8CF69"/>
    <w:rsid w:val="5B2E3FD5"/>
    <w:rsid w:val="5C0A986C"/>
    <w:rsid w:val="5CBAFDB4"/>
    <w:rsid w:val="5E3310C7"/>
    <w:rsid w:val="5E7CED65"/>
    <w:rsid w:val="5E85F044"/>
    <w:rsid w:val="5F8BE38B"/>
    <w:rsid w:val="5F8E4C2F"/>
    <w:rsid w:val="606FE2A6"/>
    <w:rsid w:val="61167801"/>
    <w:rsid w:val="62011F92"/>
    <w:rsid w:val="6224FC81"/>
    <w:rsid w:val="62E957FB"/>
    <w:rsid w:val="63D9C26E"/>
    <w:rsid w:val="644D844F"/>
    <w:rsid w:val="645EC3D8"/>
    <w:rsid w:val="6676637A"/>
    <w:rsid w:val="669C1F35"/>
    <w:rsid w:val="66C33D96"/>
    <w:rsid w:val="6710235D"/>
    <w:rsid w:val="67461B67"/>
    <w:rsid w:val="68270FEC"/>
    <w:rsid w:val="68C39E7F"/>
    <w:rsid w:val="69C7FC62"/>
    <w:rsid w:val="6A08BF75"/>
    <w:rsid w:val="6A41F7AC"/>
    <w:rsid w:val="6A6B20B3"/>
    <w:rsid w:val="6B809E50"/>
    <w:rsid w:val="6C101178"/>
    <w:rsid w:val="6C382692"/>
    <w:rsid w:val="6C6CD41E"/>
    <w:rsid w:val="6DE59FD6"/>
    <w:rsid w:val="6DE8CC62"/>
    <w:rsid w:val="6EE5A0C9"/>
    <w:rsid w:val="6EEBACD6"/>
    <w:rsid w:val="6F555C53"/>
    <w:rsid w:val="70F26F58"/>
    <w:rsid w:val="719312DD"/>
    <w:rsid w:val="71DDCE42"/>
    <w:rsid w:val="71E7254E"/>
    <w:rsid w:val="71F3F4D7"/>
    <w:rsid w:val="72575E8E"/>
    <w:rsid w:val="72576E57"/>
    <w:rsid w:val="73503719"/>
    <w:rsid w:val="73F33EB8"/>
    <w:rsid w:val="741207EA"/>
    <w:rsid w:val="744A1FC7"/>
    <w:rsid w:val="75321184"/>
    <w:rsid w:val="78025461"/>
    <w:rsid w:val="786484A9"/>
    <w:rsid w:val="787FA15A"/>
    <w:rsid w:val="7927A884"/>
    <w:rsid w:val="793CA6F2"/>
    <w:rsid w:val="7AA2A123"/>
    <w:rsid w:val="7B00B1F6"/>
    <w:rsid w:val="7B0EBE09"/>
    <w:rsid w:val="7B108F09"/>
    <w:rsid w:val="7B4BF0A2"/>
    <w:rsid w:val="7BED8E3C"/>
    <w:rsid w:val="7BF94786"/>
    <w:rsid w:val="7DB22E91"/>
    <w:rsid w:val="7DB5146F"/>
    <w:rsid w:val="7EA3C3D9"/>
    <w:rsid w:val="7ED548F4"/>
    <w:rsid w:val="7ED74EBC"/>
    <w:rsid w:val="7F7A8BA1"/>
    <w:rsid w:val="7FC5B2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2"/>
    </o:shapelayout>
  </w:shapeDefaults>
  <w:decimalSymbol w:val="."/>
  <w:listSeparator w:val=","/>
  <w14:docId w14:val="6FBFC831"/>
  <w14:defaultImageDpi w14:val="0"/>
  <w15:docId w15:val="{EF9F1486-DF39-4CE9-9E7F-28A8E2727B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cs="Times New Roman" w:asciiTheme="minorHAnsi" w:hAnsiTheme="minorHAnsi" w:eastAsiaTheme="minorEastAsi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1"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uiPriority="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9"/>
    <w:qFormat/>
    <w:pPr>
      <w:spacing w:before="49"/>
      <w:ind w:left="2937" w:right="2959"/>
      <w:jc w:val="center"/>
      <w:outlineLvl w:val="0"/>
    </w:pPr>
    <w:rPr>
      <w:b/>
      <w:bCs/>
      <w:sz w:val="48"/>
      <w:szCs w:val="48"/>
    </w:rPr>
  </w:style>
  <w:style w:type="paragraph" w:styleId="Heading2">
    <w:name w:val="heading 2"/>
    <w:basedOn w:val="Normal"/>
    <w:next w:val="Normal"/>
    <w:link w:val="Heading2Char"/>
    <w:uiPriority w:val="9"/>
    <w:qFormat/>
    <w:pPr>
      <w:ind w:left="3652"/>
      <w:jc w:val="center"/>
      <w:outlineLvl w:val="1"/>
    </w:pPr>
    <w:rPr>
      <w:b/>
      <w:bCs/>
      <w:sz w:val="36"/>
      <w:szCs w:val="36"/>
    </w:rPr>
  </w:style>
  <w:style w:type="paragraph" w:styleId="Heading3">
    <w:name w:val="heading 3"/>
    <w:basedOn w:val="Normal"/>
    <w:next w:val="Normal"/>
    <w:link w:val="Heading3Char"/>
    <w:uiPriority w:val="9"/>
    <w:qFormat/>
    <w:pPr>
      <w:ind w:left="2936" w:right="2959"/>
      <w:jc w:val="center"/>
      <w:outlineLvl w:val="2"/>
    </w:pPr>
    <w:rPr>
      <w:b/>
      <w:bCs/>
      <w:sz w:val="32"/>
      <w:szCs w:val="32"/>
    </w:rPr>
  </w:style>
  <w:style w:type="paragraph" w:styleId="Heading4">
    <w:name w:val="heading 4"/>
    <w:basedOn w:val="Normal"/>
    <w:next w:val="Normal"/>
    <w:link w:val="Heading4Char"/>
    <w:uiPriority w:val="9"/>
    <w:qFormat/>
    <w:pPr>
      <w:spacing w:line="341" w:lineRule="exact"/>
      <w:ind w:left="2386"/>
      <w:jc w:val="center"/>
      <w:outlineLvl w:val="3"/>
    </w:pPr>
    <w:rPr>
      <w:b/>
      <w:bCs/>
      <w:sz w:val="28"/>
      <w:szCs w:val="28"/>
    </w:rPr>
  </w:style>
  <w:style w:type="paragraph" w:styleId="Heading5">
    <w:name w:val="heading 5"/>
    <w:basedOn w:val="Normal"/>
    <w:next w:val="Normal"/>
    <w:link w:val="Heading5Char"/>
    <w:uiPriority w:val="9"/>
    <w:qFormat/>
    <w:pPr>
      <w:ind w:left="260"/>
      <w:outlineLvl w:val="4"/>
    </w:pPr>
    <w:rPr>
      <w:b/>
      <w:bCs/>
      <w:sz w:val="24"/>
      <w:szCs w:val="24"/>
    </w:rPr>
  </w:style>
  <w:style w:type="paragraph" w:styleId="Heading6">
    <w:name w:val="heading 6"/>
    <w:basedOn w:val="Normal"/>
    <w:next w:val="Normal"/>
    <w:link w:val="Heading6Char"/>
    <w:uiPriority w:val="9"/>
    <w:qFormat/>
    <w:rsid w:val="005B548E"/>
    <w:pPr>
      <w:keepNext/>
      <w:widowControl/>
      <w:overflowPunct w:val="0"/>
      <w:jc w:val="center"/>
      <w:textAlignment w:val="baseline"/>
      <w:outlineLvl w:val="5"/>
    </w:pPr>
    <w:rPr>
      <w:rFonts w:ascii="Times New Roman" w:hAnsi="Times New Roman" w:cs="Times New Roman"/>
      <w:b/>
      <w:bCs/>
      <w:sz w:val="32"/>
      <w:szCs w:val="20"/>
    </w:rPr>
  </w:style>
  <w:style w:type="paragraph" w:styleId="Heading7">
    <w:name w:val="heading 7"/>
    <w:basedOn w:val="Normal"/>
    <w:next w:val="Normal"/>
    <w:link w:val="Heading7Char"/>
    <w:uiPriority w:val="9"/>
    <w:qFormat/>
    <w:rsid w:val="005B548E"/>
    <w:pPr>
      <w:keepNext/>
      <w:widowControl/>
      <w:overflowPunct w:val="0"/>
      <w:ind w:left="840" w:firstLine="600"/>
      <w:textAlignment w:val="baseline"/>
      <w:outlineLvl w:val="6"/>
    </w:pPr>
    <w:rPr>
      <w:rFonts w:ascii="Times New Roman" w:hAnsi="Times New Roman" w:cs="Times New Roman"/>
      <w:b/>
      <w:bCs/>
      <w:sz w:val="24"/>
      <w:szCs w:val="20"/>
    </w:rPr>
  </w:style>
  <w:style w:type="paragraph" w:styleId="Heading8">
    <w:name w:val="heading 8"/>
    <w:basedOn w:val="Normal"/>
    <w:next w:val="Normal"/>
    <w:link w:val="Heading8Char"/>
    <w:uiPriority w:val="9"/>
    <w:qFormat/>
    <w:rsid w:val="005B548E"/>
    <w:pPr>
      <w:keepNext/>
      <w:widowControl/>
      <w:overflowPunct w:val="0"/>
      <w:jc w:val="center"/>
      <w:textAlignment w:val="baseline"/>
      <w:outlineLvl w:val="7"/>
    </w:pPr>
    <w:rPr>
      <w:rFonts w:ascii="Times New Roman" w:hAnsi="Times New Roman" w:cs="Times New Roman"/>
      <w:b/>
      <w:bCs/>
      <w:sz w:val="24"/>
      <w:szCs w:val="20"/>
      <w:u w:val="single"/>
    </w:rPr>
  </w:style>
  <w:style w:type="paragraph" w:styleId="Heading9">
    <w:name w:val="heading 9"/>
    <w:basedOn w:val="Normal"/>
    <w:next w:val="Normal"/>
    <w:link w:val="Heading9Char"/>
    <w:uiPriority w:val="9"/>
    <w:qFormat/>
    <w:rsid w:val="005B548E"/>
    <w:pPr>
      <w:keepNext/>
      <w:widowControl/>
      <w:overflowPunct w:val="0"/>
      <w:jc w:val="right"/>
      <w:textAlignment w:val="baseline"/>
      <w:outlineLvl w:val="8"/>
    </w:pPr>
    <w:rPr>
      <w:rFonts w:ascii="Times New Roman" w:hAnsi="Times New Roman" w:cs="Times New Roman"/>
      <w:sz w:val="2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Pr>
      <w:rFonts w:cs="Times New Roman" w:asciiTheme="majorHAnsi" w:hAnsiTheme="majorHAnsi" w:eastAsiaTheme="majorEastAsia"/>
      <w:b/>
      <w:bCs/>
      <w:kern w:val="32"/>
      <w:sz w:val="32"/>
      <w:szCs w:val="32"/>
    </w:rPr>
  </w:style>
  <w:style w:type="character" w:styleId="Heading2Char" w:customStyle="1">
    <w:name w:val="Heading 2 Char"/>
    <w:basedOn w:val="DefaultParagraphFont"/>
    <w:link w:val="Heading2"/>
    <w:uiPriority w:val="9"/>
    <w:locked/>
    <w:rPr>
      <w:rFonts w:cs="Times New Roman" w:asciiTheme="majorHAnsi" w:hAnsiTheme="majorHAnsi" w:eastAsiaTheme="majorEastAsia"/>
      <w:b/>
      <w:bCs/>
      <w:i/>
      <w:iCs/>
      <w:sz w:val="28"/>
      <w:szCs w:val="28"/>
    </w:rPr>
  </w:style>
  <w:style w:type="character" w:styleId="Heading3Char" w:customStyle="1">
    <w:name w:val="Heading 3 Char"/>
    <w:basedOn w:val="DefaultParagraphFont"/>
    <w:link w:val="Heading3"/>
    <w:uiPriority w:val="9"/>
    <w:locked/>
    <w:rPr>
      <w:rFonts w:cs="Times New Roman" w:asciiTheme="majorHAnsi" w:hAnsiTheme="majorHAnsi" w:eastAsiaTheme="majorEastAsia"/>
      <w:b/>
      <w:bCs/>
      <w:sz w:val="26"/>
      <w:szCs w:val="26"/>
    </w:rPr>
  </w:style>
  <w:style w:type="character" w:styleId="Heading4Char" w:customStyle="1">
    <w:name w:val="Heading 4 Char"/>
    <w:basedOn w:val="DefaultParagraphFont"/>
    <w:link w:val="Heading4"/>
    <w:uiPriority w:val="9"/>
    <w:locked/>
    <w:rPr>
      <w:rFonts w:cs="Times New Roman"/>
      <w:b/>
      <w:bCs/>
      <w:sz w:val="28"/>
      <w:szCs w:val="28"/>
    </w:rPr>
  </w:style>
  <w:style w:type="character" w:styleId="Heading5Char" w:customStyle="1">
    <w:name w:val="Heading 5 Char"/>
    <w:basedOn w:val="DefaultParagraphFont"/>
    <w:link w:val="Heading5"/>
    <w:uiPriority w:val="9"/>
    <w:locked/>
    <w:rPr>
      <w:rFonts w:cs="Times New Roman"/>
      <w:b/>
      <w:bCs/>
      <w:i/>
      <w:iCs/>
      <w:sz w:val="26"/>
      <w:szCs w:val="26"/>
    </w:rPr>
  </w:style>
  <w:style w:type="character" w:styleId="Heading6Char" w:customStyle="1">
    <w:name w:val="Heading 6 Char"/>
    <w:basedOn w:val="DefaultParagraphFont"/>
    <w:link w:val="Heading6"/>
    <w:uiPriority w:val="9"/>
    <w:locked/>
    <w:rsid w:val="005B548E"/>
    <w:rPr>
      <w:rFonts w:ascii="Times New Roman" w:hAnsi="Times New Roman" w:cs="Times New Roman"/>
      <w:b/>
      <w:bCs/>
      <w:sz w:val="20"/>
      <w:szCs w:val="20"/>
    </w:rPr>
  </w:style>
  <w:style w:type="character" w:styleId="Heading7Char" w:customStyle="1">
    <w:name w:val="Heading 7 Char"/>
    <w:basedOn w:val="DefaultParagraphFont"/>
    <w:link w:val="Heading7"/>
    <w:uiPriority w:val="9"/>
    <w:locked/>
    <w:rsid w:val="005B548E"/>
    <w:rPr>
      <w:rFonts w:ascii="Times New Roman" w:hAnsi="Times New Roman" w:cs="Times New Roman"/>
      <w:b/>
      <w:bCs/>
      <w:sz w:val="20"/>
      <w:szCs w:val="20"/>
    </w:rPr>
  </w:style>
  <w:style w:type="character" w:styleId="Heading8Char" w:customStyle="1">
    <w:name w:val="Heading 8 Char"/>
    <w:basedOn w:val="DefaultParagraphFont"/>
    <w:link w:val="Heading8"/>
    <w:uiPriority w:val="9"/>
    <w:locked/>
    <w:rsid w:val="005B548E"/>
    <w:rPr>
      <w:rFonts w:ascii="Times New Roman" w:hAnsi="Times New Roman" w:cs="Times New Roman"/>
      <w:b/>
      <w:bCs/>
      <w:sz w:val="20"/>
      <w:szCs w:val="20"/>
      <w:u w:val="single"/>
    </w:rPr>
  </w:style>
  <w:style w:type="character" w:styleId="Heading9Char" w:customStyle="1">
    <w:name w:val="Heading 9 Char"/>
    <w:basedOn w:val="DefaultParagraphFont"/>
    <w:link w:val="Heading9"/>
    <w:uiPriority w:val="9"/>
    <w:locked/>
    <w:rsid w:val="005B548E"/>
    <w:rPr>
      <w:rFonts w:ascii="Times New Roman" w:hAnsi="Times New Roman" w:cs="Times New Roman"/>
      <w:sz w:val="20"/>
      <w:szCs w:val="20"/>
    </w:rPr>
  </w:style>
  <w:style w:type="paragraph" w:styleId="BodyText">
    <w:name w:val="Body Text"/>
    <w:basedOn w:val="Normal"/>
    <w:link w:val="BodyTextChar"/>
    <w:uiPriority w:val="1"/>
    <w:qFormat/>
    <w:rPr>
      <w:sz w:val="24"/>
      <w:szCs w:val="24"/>
    </w:rPr>
  </w:style>
  <w:style w:type="character" w:styleId="BodyTextChar" w:customStyle="1">
    <w:name w:val="Body Text Char"/>
    <w:basedOn w:val="DefaultParagraphFont"/>
    <w:link w:val="BodyText"/>
    <w:uiPriority w:val="1"/>
    <w:locked/>
    <w:rPr>
      <w:rFonts w:ascii="Calibri" w:hAnsi="Calibri" w:cs="Calibri"/>
    </w:rPr>
  </w:style>
  <w:style w:type="paragraph" w:styleId="ListParagraph">
    <w:name w:val="List Paragraph"/>
    <w:basedOn w:val="Normal"/>
    <w:uiPriority w:val="1"/>
    <w:qFormat/>
    <w:pPr>
      <w:ind w:left="980" w:hanging="360"/>
    </w:pPr>
    <w:rPr>
      <w:sz w:val="24"/>
      <w:szCs w:val="24"/>
    </w:rPr>
  </w:style>
  <w:style w:type="paragraph" w:styleId="TableParagraph" w:customStyle="1">
    <w:name w:val="Table Paragraph"/>
    <w:basedOn w:val="Normal"/>
    <w:uiPriority w:val="1"/>
    <w:qFormat/>
    <w:rPr>
      <w:sz w:val="24"/>
      <w:szCs w:val="24"/>
    </w:rPr>
  </w:style>
  <w:style w:type="paragraph" w:styleId="Title">
    <w:name w:val="Title"/>
    <w:basedOn w:val="Normal"/>
    <w:link w:val="TitleChar"/>
    <w:uiPriority w:val="10"/>
    <w:qFormat/>
    <w:rsid w:val="005B548E"/>
    <w:pPr>
      <w:widowControl/>
      <w:overflowPunct w:val="0"/>
      <w:jc w:val="center"/>
      <w:textAlignment w:val="baseline"/>
    </w:pPr>
    <w:rPr>
      <w:rFonts w:ascii="Times New Roman" w:hAnsi="Times New Roman" w:cs="Times New Roman"/>
      <w:sz w:val="32"/>
      <w:szCs w:val="20"/>
    </w:rPr>
  </w:style>
  <w:style w:type="character" w:styleId="TitleChar" w:customStyle="1">
    <w:name w:val="Title Char"/>
    <w:basedOn w:val="DefaultParagraphFont"/>
    <w:link w:val="Title"/>
    <w:locked/>
    <w:rsid w:val="005B548E"/>
    <w:rPr>
      <w:rFonts w:ascii="Times New Roman" w:hAnsi="Times New Roman" w:cs="Times New Roman"/>
      <w:sz w:val="20"/>
      <w:szCs w:val="20"/>
    </w:rPr>
  </w:style>
  <w:style w:type="paragraph" w:styleId="Subtitle">
    <w:name w:val="Subtitle"/>
    <w:basedOn w:val="Normal"/>
    <w:link w:val="SubtitleChar"/>
    <w:uiPriority w:val="11"/>
    <w:qFormat/>
    <w:rsid w:val="005B548E"/>
    <w:pPr>
      <w:widowControl/>
      <w:overflowPunct w:val="0"/>
      <w:textAlignment w:val="baseline"/>
    </w:pPr>
    <w:rPr>
      <w:rFonts w:ascii="Times New Roman" w:hAnsi="Times New Roman" w:cs="Times New Roman"/>
      <w:b/>
      <w:bCs/>
      <w:sz w:val="24"/>
      <w:szCs w:val="20"/>
    </w:rPr>
  </w:style>
  <w:style w:type="character" w:styleId="SubtitleChar" w:customStyle="1">
    <w:name w:val="Subtitle Char"/>
    <w:basedOn w:val="DefaultParagraphFont"/>
    <w:link w:val="Subtitle"/>
    <w:uiPriority w:val="11"/>
    <w:locked/>
    <w:rsid w:val="005B548E"/>
    <w:rPr>
      <w:rFonts w:ascii="Times New Roman" w:hAnsi="Times New Roman" w:cs="Times New Roman"/>
      <w:b/>
      <w:bCs/>
      <w:sz w:val="20"/>
      <w:szCs w:val="20"/>
    </w:rPr>
  </w:style>
  <w:style w:type="paragraph" w:styleId="BodyText2">
    <w:name w:val="Body Text 2"/>
    <w:basedOn w:val="Normal"/>
    <w:link w:val="BodyText2Char"/>
    <w:uiPriority w:val="99"/>
    <w:rsid w:val="005B548E"/>
    <w:pPr>
      <w:widowControl/>
      <w:overflowPunct w:val="0"/>
      <w:textAlignment w:val="baseline"/>
    </w:pPr>
    <w:rPr>
      <w:rFonts w:ascii="Times New Roman" w:hAnsi="Times New Roman" w:cs="Times New Roman"/>
      <w:szCs w:val="20"/>
    </w:rPr>
  </w:style>
  <w:style w:type="character" w:styleId="BodyText2Char" w:customStyle="1">
    <w:name w:val="Body Text 2 Char"/>
    <w:basedOn w:val="DefaultParagraphFont"/>
    <w:link w:val="BodyText2"/>
    <w:uiPriority w:val="99"/>
    <w:locked/>
    <w:rsid w:val="005B548E"/>
    <w:rPr>
      <w:rFonts w:ascii="Times New Roman" w:hAnsi="Times New Roman" w:cs="Times New Roman"/>
      <w:sz w:val="20"/>
      <w:szCs w:val="20"/>
    </w:rPr>
  </w:style>
  <w:style w:type="table" w:styleId="TableGrid">
    <w:name w:val="Table Grid"/>
    <w:basedOn w:val="TableNormal"/>
    <w:uiPriority w:val="39"/>
    <w:rsid w:val="005B548E"/>
    <w:pPr>
      <w:spacing w:after="0" w:line="240" w:lineRule="auto"/>
    </w:pPr>
    <w:rPr>
      <w:rFonts w:ascii="Times New Roman" w:hAnsi="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uiPriority w:val="99"/>
    <w:rsid w:val="005B548E"/>
    <w:pPr>
      <w:spacing w:after="0" w:line="240" w:lineRule="auto"/>
    </w:pPr>
    <w:rPr>
      <w:rFonts w:ascii="Times New Roman" w:hAnsi="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rFonts w:cs="Times New Roman"/>
        <w:i/>
        <w:iCs/>
      </w:rPr>
      <w:tblPr/>
      <w:tcPr>
        <w:tcBorders>
          <w:tl2br w:val="none" w:color="auto" w:sz="0" w:space="0"/>
          <w:tr2bl w:val="none" w:color="auto" w:sz="0" w:space="0"/>
        </w:tcBorders>
      </w:tcPr>
    </w:tblStylePr>
    <w:tblStylePr w:type="lastCol">
      <w:rPr>
        <w:rFonts w:cs="Times New Roman"/>
        <w:i/>
        <w:iCs/>
      </w:rPr>
      <w:tblPr/>
      <w:tcPr>
        <w:tcBorders>
          <w:tl2br w:val="none" w:color="auto" w:sz="0" w:space="0"/>
          <w:tr2bl w:val="none" w:color="auto" w:sz="0" w:space="0"/>
        </w:tcBorders>
      </w:tcPr>
    </w:tblStylePr>
  </w:style>
  <w:style w:type="character" w:styleId="Hyperlink">
    <w:name w:val="Hyperlink"/>
    <w:basedOn w:val="DefaultParagraphFont"/>
    <w:uiPriority w:val="99"/>
    <w:unhideWhenUsed/>
    <w:rsid w:val="005B548E"/>
    <w:rPr>
      <w:rFonts w:cs="Times New Roman"/>
      <w:color w:val="0000FF"/>
      <w:u w:val="single"/>
    </w:rPr>
  </w:style>
  <w:style w:type="character" w:styleId="FollowedHyperlink">
    <w:name w:val="FollowedHyperlink"/>
    <w:basedOn w:val="DefaultParagraphFont"/>
    <w:uiPriority w:val="99"/>
    <w:rsid w:val="005B548E"/>
    <w:rPr>
      <w:rFonts w:cs="Times New Roman"/>
      <w:color w:val="800080"/>
      <w:u w:val="single"/>
    </w:rPr>
  </w:style>
  <w:style w:type="paragraph" w:styleId="BalloonText">
    <w:name w:val="Balloon Text"/>
    <w:basedOn w:val="Normal"/>
    <w:link w:val="BalloonTextChar"/>
    <w:uiPriority w:val="99"/>
    <w:rsid w:val="005B548E"/>
    <w:pPr>
      <w:widowControl/>
      <w:overflowPunct w:val="0"/>
      <w:textAlignment w:val="baseline"/>
    </w:pPr>
    <w:rPr>
      <w:rFonts w:ascii="Tahoma" w:hAnsi="Tahoma" w:cs="Tahoma"/>
      <w:sz w:val="16"/>
      <w:szCs w:val="16"/>
    </w:rPr>
  </w:style>
  <w:style w:type="character" w:styleId="BalloonTextChar" w:customStyle="1">
    <w:name w:val="Balloon Text Char"/>
    <w:basedOn w:val="DefaultParagraphFont"/>
    <w:link w:val="BalloonText"/>
    <w:uiPriority w:val="99"/>
    <w:locked/>
    <w:rsid w:val="005B548E"/>
    <w:rPr>
      <w:rFonts w:ascii="Tahoma" w:hAnsi="Tahoma" w:cs="Tahoma"/>
      <w:sz w:val="16"/>
      <w:szCs w:val="16"/>
    </w:rPr>
  </w:style>
  <w:style w:type="table" w:styleId="TableGrid10" w:customStyle="1">
    <w:name w:val="Table Grid1"/>
    <w:basedOn w:val="TableNormal"/>
    <w:next w:val="TableGrid"/>
    <w:rsid w:val="005B548E"/>
    <w:pPr>
      <w:spacing w:after="0" w:line="240" w:lineRule="auto"/>
    </w:pPr>
    <w:rPr>
      <w:rFonts w:ascii="Times New Roman" w:hAnsi="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1" w:customStyle="1">
    <w:name w:val="Table Grid 11"/>
    <w:basedOn w:val="TableNormal"/>
    <w:next w:val="TableGrid1"/>
    <w:rsid w:val="005B548E"/>
    <w:pPr>
      <w:spacing w:after="0" w:line="240" w:lineRule="auto"/>
    </w:pPr>
    <w:rPr>
      <w:rFonts w:ascii="Times New Roman" w:hAnsi="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rFonts w:cs="Times New Roman"/>
        <w:i/>
        <w:iCs/>
      </w:rPr>
      <w:tblPr/>
      <w:tcPr>
        <w:tcBorders>
          <w:tl2br w:val="none" w:color="auto" w:sz="0" w:space="0"/>
          <w:tr2bl w:val="none" w:color="auto" w:sz="0" w:space="0"/>
        </w:tcBorders>
      </w:tcPr>
    </w:tblStylePr>
    <w:tblStylePr w:type="lastCol">
      <w:rPr>
        <w:rFonts w:cs="Times New Roman"/>
        <w:i/>
        <w:iCs/>
      </w:rPr>
      <w:tblPr/>
      <w:tcPr>
        <w:tcBorders>
          <w:tl2br w:val="none" w:color="auto" w:sz="0" w:space="0"/>
          <w:tr2bl w:val="none" w:color="auto" w:sz="0" w:space="0"/>
        </w:tcBorders>
      </w:tcPr>
    </w:tblStylePr>
  </w:style>
  <w:style w:type="paragraph" w:styleId="Header">
    <w:name w:val="header"/>
    <w:basedOn w:val="Normal"/>
    <w:link w:val="HeaderChar"/>
    <w:uiPriority w:val="99"/>
    <w:unhideWhenUsed/>
    <w:rsid w:val="005B548E"/>
    <w:pPr>
      <w:widowControl/>
      <w:tabs>
        <w:tab w:val="center" w:pos="4680"/>
        <w:tab w:val="right" w:pos="9360"/>
      </w:tabs>
      <w:autoSpaceDE/>
      <w:autoSpaceDN/>
      <w:adjustRightInd/>
    </w:pPr>
    <w:rPr>
      <w:rFonts w:cs="Times New Roman"/>
    </w:rPr>
  </w:style>
  <w:style w:type="character" w:styleId="HeaderChar" w:customStyle="1">
    <w:name w:val="Header Char"/>
    <w:basedOn w:val="DefaultParagraphFont"/>
    <w:link w:val="Header"/>
    <w:uiPriority w:val="99"/>
    <w:locked/>
    <w:rsid w:val="005B548E"/>
    <w:rPr>
      <w:rFonts w:ascii="Calibri" w:hAnsi="Calibri" w:cs="Times New Roman"/>
    </w:rPr>
  </w:style>
  <w:style w:type="paragraph" w:styleId="Footer">
    <w:name w:val="footer"/>
    <w:basedOn w:val="Normal"/>
    <w:link w:val="FooterChar"/>
    <w:uiPriority w:val="99"/>
    <w:unhideWhenUsed/>
    <w:rsid w:val="005B548E"/>
    <w:pPr>
      <w:widowControl/>
      <w:tabs>
        <w:tab w:val="center" w:pos="4680"/>
        <w:tab w:val="right" w:pos="9360"/>
      </w:tabs>
      <w:autoSpaceDE/>
      <w:autoSpaceDN/>
      <w:adjustRightInd/>
    </w:pPr>
    <w:rPr>
      <w:rFonts w:cs="Times New Roman"/>
    </w:rPr>
  </w:style>
  <w:style w:type="character" w:styleId="FooterChar" w:customStyle="1">
    <w:name w:val="Footer Char"/>
    <w:basedOn w:val="DefaultParagraphFont"/>
    <w:link w:val="Footer"/>
    <w:uiPriority w:val="99"/>
    <w:locked/>
    <w:rsid w:val="005B548E"/>
    <w:rPr>
      <w:rFonts w:ascii="Calibri" w:hAnsi="Calibri" w:cs="Times New Roman"/>
    </w:rPr>
  </w:style>
  <w:style w:type="table" w:styleId="TableGrid2" w:customStyle="1">
    <w:name w:val="Table Grid2"/>
    <w:basedOn w:val="TableNormal"/>
    <w:next w:val="TableGrid"/>
    <w:uiPriority w:val="39"/>
    <w:rsid w:val="005B548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0" w:customStyle="1">
    <w:name w:val="TableGrid"/>
    <w:rsid w:val="005B548E"/>
    <w:pPr>
      <w:spacing w:after="0" w:line="240" w:lineRule="auto"/>
    </w:pPr>
    <w:tblPr>
      <w:tblCellMar>
        <w:top w:w="0" w:type="dxa"/>
        <w:left w:w="0" w:type="dxa"/>
        <w:bottom w:w="0" w:type="dxa"/>
        <w:right w:w="0" w:type="dxa"/>
      </w:tblCellMar>
    </w:tblPr>
  </w:style>
  <w:style w:type="table" w:styleId="TableGrid12" w:customStyle="1">
    <w:name w:val="TableGrid1"/>
    <w:rsid w:val="005B548E"/>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5B548E"/>
    <w:pPr>
      <w:widowControl/>
      <w:autoSpaceDE/>
      <w:autoSpaceDN/>
      <w:adjustRightInd/>
      <w:spacing w:before="100" w:beforeAutospacing="1" w:after="100" w:afterAutospacing="1"/>
    </w:pPr>
    <w:rPr>
      <w:rFonts w:ascii="Times New Roman" w:hAnsi="Times New Roman" w:cs="Times New Roman"/>
      <w:sz w:val="24"/>
      <w:szCs w:val="24"/>
    </w:rPr>
  </w:style>
  <w:style w:type="table" w:styleId="TableGrid20" w:customStyle="1">
    <w:name w:val="TableGrid2"/>
    <w:rsid w:val="003E772F"/>
    <w:pPr>
      <w:spacing w:after="0" w:line="240" w:lineRule="auto"/>
    </w:pPr>
    <w:rPr>
      <w:rFonts w:cstheme="minorBidi"/>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6696D"/>
    <w:rPr>
      <w:color w:val="605E5C"/>
      <w:shd w:val="clear" w:color="auto" w:fill="E1DFDD"/>
    </w:rPr>
  </w:style>
  <w:style w:type="paragraph" w:styleId="paragraph" w:customStyle="1">
    <w:name w:val="paragraph"/>
    <w:basedOn w:val="Normal"/>
    <w:rsid w:val="00A05609"/>
    <w:pPr>
      <w:widowControl/>
      <w:autoSpaceDE/>
      <w:autoSpaceDN/>
      <w:adjustRightInd/>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A05609"/>
  </w:style>
  <w:style w:type="character" w:styleId="eop" w:customStyle="1">
    <w:name w:val="eop"/>
    <w:basedOn w:val="DefaultParagraphFont"/>
    <w:rsid w:val="00A05609"/>
  </w:style>
  <w:style w:type="character" w:styleId="tabchar" w:customStyle="1">
    <w:name w:val="tabchar"/>
    <w:basedOn w:val="DefaultParagraphFont"/>
    <w:rsid w:val="008A1CFC"/>
  </w:style>
  <w:style w:type="paragraph" w:styleId="Default" w:customStyle="1">
    <w:name w:val="Default"/>
    <w:basedOn w:val="Normal"/>
    <w:rsid w:val="002840F5"/>
    <w:rPr>
      <w:color w:val="000000" w:themeColor="text1"/>
      <w:sz w:val="24"/>
      <w:szCs w:val="24"/>
    </w:rPr>
  </w:style>
  <w:style w:type="character" w:styleId="CommentReference">
    <w:name w:val="annotation reference"/>
    <w:basedOn w:val="DefaultParagraphFont"/>
    <w:uiPriority w:val="99"/>
    <w:semiHidden/>
    <w:unhideWhenUsed/>
    <w:rsid w:val="00EE401C"/>
    <w:rPr>
      <w:sz w:val="16"/>
      <w:szCs w:val="16"/>
    </w:rPr>
  </w:style>
  <w:style w:type="paragraph" w:styleId="CommentText">
    <w:name w:val="annotation text"/>
    <w:basedOn w:val="Normal"/>
    <w:link w:val="CommentTextChar"/>
    <w:uiPriority w:val="99"/>
    <w:unhideWhenUsed/>
    <w:rsid w:val="00EE401C"/>
    <w:rPr>
      <w:sz w:val="20"/>
      <w:szCs w:val="20"/>
    </w:rPr>
  </w:style>
  <w:style w:type="character" w:styleId="CommentTextChar" w:customStyle="1">
    <w:name w:val="Comment Text Char"/>
    <w:basedOn w:val="DefaultParagraphFont"/>
    <w:link w:val="CommentText"/>
    <w:uiPriority w:val="99"/>
    <w:rsid w:val="00EE401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E401C"/>
    <w:rPr>
      <w:b/>
      <w:bCs/>
    </w:rPr>
  </w:style>
  <w:style w:type="character" w:styleId="CommentSubjectChar" w:customStyle="1">
    <w:name w:val="Comment Subject Char"/>
    <w:basedOn w:val="CommentTextChar"/>
    <w:link w:val="CommentSubject"/>
    <w:uiPriority w:val="99"/>
    <w:semiHidden/>
    <w:rsid w:val="00EE401C"/>
    <w:rPr>
      <w:rFonts w:ascii="Calibri" w:hAnsi="Calibri" w:cs="Calibri"/>
      <w:b/>
      <w:bCs/>
      <w:sz w:val="20"/>
      <w:szCs w:val="20"/>
    </w:rPr>
  </w:style>
  <w:style w:type="character" w:styleId="Mention">
    <w:name w:val="Mention"/>
    <w:basedOn w:val="DefaultParagraphFont"/>
    <w:uiPriority w:val="99"/>
    <w:unhideWhenUsed/>
    <w:rsid w:val="00EE401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153">
      <w:bodyDiv w:val="1"/>
      <w:marLeft w:val="0"/>
      <w:marRight w:val="0"/>
      <w:marTop w:val="0"/>
      <w:marBottom w:val="0"/>
      <w:divBdr>
        <w:top w:val="none" w:sz="0" w:space="0" w:color="auto"/>
        <w:left w:val="none" w:sz="0" w:space="0" w:color="auto"/>
        <w:bottom w:val="none" w:sz="0" w:space="0" w:color="auto"/>
        <w:right w:val="none" w:sz="0" w:space="0" w:color="auto"/>
      </w:divBdr>
      <w:divsChild>
        <w:div w:id="10029270">
          <w:marLeft w:val="0"/>
          <w:marRight w:val="0"/>
          <w:marTop w:val="0"/>
          <w:marBottom w:val="0"/>
          <w:divBdr>
            <w:top w:val="none" w:sz="0" w:space="0" w:color="auto"/>
            <w:left w:val="none" w:sz="0" w:space="0" w:color="auto"/>
            <w:bottom w:val="none" w:sz="0" w:space="0" w:color="auto"/>
            <w:right w:val="none" w:sz="0" w:space="0" w:color="auto"/>
          </w:divBdr>
        </w:div>
        <w:div w:id="24910149">
          <w:marLeft w:val="0"/>
          <w:marRight w:val="0"/>
          <w:marTop w:val="0"/>
          <w:marBottom w:val="0"/>
          <w:divBdr>
            <w:top w:val="none" w:sz="0" w:space="0" w:color="auto"/>
            <w:left w:val="none" w:sz="0" w:space="0" w:color="auto"/>
            <w:bottom w:val="none" w:sz="0" w:space="0" w:color="auto"/>
            <w:right w:val="none" w:sz="0" w:space="0" w:color="auto"/>
          </w:divBdr>
        </w:div>
        <w:div w:id="119308008">
          <w:marLeft w:val="0"/>
          <w:marRight w:val="0"/>
          <w:marTop w:val="0"/>
          <w:marBottom w:val="0"/>
          <w:divBdr>
            <w:top w:val="none" w:sz="0" w:space="0" w:color="auto"/>
            <w:left w:val="none" w:sz="0" w:space="0" w:color="auto"/>
            <w:bottom w:val="none" w:sz="0" w:space="0" w:color="auto"/>
            <w:right w:val="none" w:sz="0" w:space="0" w:color="auto"/>
          </w:divBdr>
        </w:div>
        <w:div w:id="189951444">
          <w:marLeft w:val="0"/>
          <w:marRight w:val="0"/>
          <w:marTop w:val="0"/>
          <w:marBottom w:val="0"/>
          <w:divBdr>
            <w:top w:val="none" w:sz="0" w:space="0" w:color="auto"/>
            <w:left w:val="none" w:sz="0" w:space="0" w:color="auto"/>
            <w:bottom w:val="none" w:sz="0" w:space="0" w:color="auto"/>
            <w:right w:val="none" w:sz="0" w:space="0" w:color="auto"/>
          </w:divBdr>
        </w:div>
        <w:div w:id="289481789">
          <w:marLeft w:val="0"/>
          <w:marRight w:val="0"/>
          <w:marTop w:val="0"/>
          <w:marBottom w:val="0"/>
          <w:divBdr>
            <w:top w:val="none" w:sz="0" w:space="0" w:color="auto"/>
            <w:left w:val="none" w:sz="0" w:space="0" w:color="auto"/>
            <w:bottom w:val="none" w:sz="0" w:space="0" w:color="auto"/>
            <w:right w:val="none" w:sz="0" w:space="0" w:color="auto"/>
          </w:divBdr>
        </w:div>
        <w:div w:id="361437401">
          <w:marLeft w:val="0"/>
          <w:marRight w:val="0"/>
          <w:marTop w:val="0"/>
          <w:marBottom w:val="0"/>
          <w:divBdr>
            <w:top w:val="none" w:sz="0" w:space="0" w:color="auto"/>
            <w:left w:val="none" w:sz="0" w:space="0" w:color="auto"/>
            <w:bottom w:val="none" w:sz="0" w:space="0" w:color="auto"/>
            <w:right w:val="none" w:sz="0" w:space="0" w:color="auto"/>
          </w:divBdr>
        </w:div>
        <w:div w:id="377165688">
          <w:marLeft w:val="0"/>
          <w:marRight w:val="0"/>
          <w:marTop w:val="0"/>
          <w:marBottom w:val="0"/>
          <w:divBdr>
            <w:top w:val="none" w:sz="0" w:space="0" w:color="auto"/>
            <w:left w:val="none" w:sz="0" w:space="0" w:color="auto"/>
            <w:bottom w:val="none" w:sz="0" w:space="0" w:color="auto"/>
            <w:right w:val="none" w:sz="0" w:space="0" w:color="auto"/>
          </w:divBdr>
        </w:div>
        <w:div w:id="397823795">
          <w:marLeft w:val="0"/>
          <w:marRight w:val="0"/>
          <w:marTop w:val="0"/>
          <w:marBottom w:val="0"/>
          <w:divBdr>
            <w:top w:val="none" w:sz="0" w:space="0" w:color="auto"/>
            <w:left w:val="none" w:sz="0" w:space="0" w:color="auto"/>
            <w:bottom w:val="none" w:sz="0" w:space="0" w:color="auto"/>
            <w:right w:val="none" w:sz="0" w:space="0" w:color="auto"/>
          </w:divBdr>
        </w:div>
        <w:div w:id="428427090">
          <w:marLeft w:val="0"/>
          <w:marRight w:val="0"/>
          <w:marTop w:val="0"/>
          <w:marBottom w:val="0"/>
          <w:divBdr>
            <w:top w:val="none" w:sz="0" w:space="0" w:color="auto"/>
            <w:left w:val="none" w:sz="0" w:space="0" w:color="auto"/>
            <w:bottom w:val="none" w:sz="0" w:space="0" w:color="auto"/>
            <w:right w:val="none" w:sz="0" w:space="0" w:color="auto"/>
          </w:divBdr>
        </w:div>
        <w:div w:id="540242530">
          <w:marLeft w:val="0"/>
          <w:marRight w:val="0"/>
          <w:marTop w:val="0"/>
          <w:marBottom w:val="0"/>
          <w:divBdr>
            <w:top w:val="none" w:sz="0" w:space="0" w:color="auto"/>
            <w:left w:val="none" w:sz="0" w:space="0" w:color="auto"/>
            <w:bottom w:val="none" w:sz="0" w:space="0" w:color="auto"/>
            <w:right w:val="none" w:sz="0" w:space="0" w:color="auto"/>
          </w:divBdr>
        </w:div>
        <w:div w:id="665522281">
          <w:marLeft w:val="0"/>
          <w:marRight w:val="0"/>
          <w:marTop w:val="0"/>
          <w:marBottom w:val="0"/>
          <w:divBdr>
            <w:top w:val="none" w:sz="0" w:space="0" w:color="auto"/>
            <w:left w:val="none" w:sz="0" w:space="0" w:color="auto"/>
            <w:bottom w:val="none" w:sz="0" w:space="0" w:color="auto"/>
            <w:right w:val="none" w:sz="0" w:space="0" w:color="auto"/>
          </w:divBdr>
        </w:div>
        <w:div w:id="707484994">
          <w:marLeft w:val="0"/>
          <w:marRight w:val="0"/>
          <w:marTop w:val="0"/>
          <w:marBottom w:val="0"/>
          <w:divBdr>
            <w:top w:val="none" w:sz="0" w:space="0" w:color="auto"/>
            <w:left w:val="none" w:sz="0" w:space="0" w:color="auto"/>
            <w:bottom w:val="none" w:sz="0" w:space="0" w:color="auto"/>
            <w:right w:val="none" w:sz="0" w:space="0" w:color="auto"/>
          </w:divBdr>
        </w:div>
        <w:div w:id="825169436">
          <w:marLeft w:val="0"/>
          <w:marRight w:val="0"/>
          <w:marTop w:val="0"/>
          <w:marBottom w:val="0"/>
          <w:divBdr>
            <w:top w:val="none" w:sz="0" w:space="0" w:color="auto"/>
            <w:left w:val="none" w:sz="0" w:space="0" w:color="auto"/>
            <w:bottom w:val="none" w:sz="0" w:space="0" w:color="auto"/>
            <w:right w:val="none" w:sz="0" w:space="0" w:color="auto"/>
          </w:divBdr>
        </w:div>
        <w:div w:id="846477322">
          <w:marLeft w:val="0"/>
          <w:marRight w:val="0"/>
          <w:marTop w:val="0"/>
          <w:marBottom w:val="0"/>
          <w:divBdr>
            <w:top w:val="none" w:sz="0" w:space="0" w:color="auto"/>
            <w:left w:val="none" w:sz="0" w:space="0" w:color="auto"/>
            <w:bottom w:val="none" w:sz="0" w:space="0" w:color="auto"/>
            <w:right w:val="none" w:sz="0" w:space="0" w:color="auto"/>
          </w:divBdr>
        </w:div>
        <w:div w:id="866717880">
          <w:marLeft w:val="0"/>
          <w:marRight w:val="0"/>
          <w:marTop w:val="0"/>
          <w:marBottom w:val="0"/>
          <w:divBdr>
            <w:top w:val="none" w:sz="0" w:space="0" w:color="auto"/>
            <w:left w:val="none" w:sz="0" w:space="0" w:color="auto"/>
            <w:bottom w:val="none" w:sz="0" w:space="0" w:color="auto"/>
            <w:right w:val="none" w:sz="0" w:space="0" w:color="auto"/>
          </w:divBdr>
        </w:div>
        <w:div w:id="881282324">
          <w:marLeft w:val="0"/>
          <w:marRight w:val="0"/>
          <w:marTop w:val="0"/>
          <w:marBottom w:val="0"/>
          <w:divBdr>
            <w:top w:val="none" w:sz="0" w:space="0" w:color="auto"/>
            <w:left w:val="none" w:sz="0" w:space="0" w:color="auto"/>
            <w:bottom w:val="none" w:sz="0" w:space="0" w:color="auto"/>
            <w:right w:val="none" w:sz="0" w:space="0" w:color="auto"/>
          </w:divBdr>
        </w:div>
        <w:div w:id="1131558579">
          <w:marLeft w:val="0"/>
          <w:marRight w:val="0"/>
          <w:marTop w:val="0"/>
          <w:marBottom w:val="0"/>
          <w:divBdr>
            <w:top w:val="none" w:sz="0" w:space="0" w:color="auto"/>
            <w:left w:val="none" w:sz="0" w:space="0" w:color="auto"/>
            <w:bottom w:val="none" w:sz="0" w:space="0" w:color="auto"/>
            <w:right w:val="none" w:sz="0" w:space="0" w:color="auto"/>
          </w:divBdr>
        </w:div>
        <w:div w:id="1140348160">
          <w:marLeft w:val="0"/>
          <w:marRight w:val="0"/>
          <w:marTop w:val="0"/>
          <w:marBottom w:val="0"/>
          <w:divBdr>
            <w:top w:val="none" w:sz="0" w:space="0" w:color="auto"/>
            <w:left w:val="none" w:sz="0" w:space="0" w:color="auto"/>
            <w:bottom w:val="none" w:sz="0" w:space="0" w:color="auto"/>
            <w:right w:val="none" w:sz="0" w:space="0" w:color="auto"/>
          </w:divBdr>
        </w:div>
        <w:div w:id="1170103365">
          <w:marLeft w:val="0"/>
          <w:marRight w:val="0"/>
          <w:marTop w:val="0"/>
          <w:marBottom w:val="0"/>
          <w:divBdr>
            <w:top w:val="none" w:sz="0" w:space="0" w:color="auto"/>
            <w:left w:val="none" w:sz="0" w:space="0" w:color="auto"/>
            <w:bottom w:val="none" w:sz="0" w:space="0" w:color="auto"/>
            <w:right w:val="none" w:sz="0" w:space="0" w:color="auto"/>
          </w:divBdr>
        </w:div>
        <w:div w:id="1170372300">
          <w:marLeft w:val="0"/>
          <w:marRight w:val="0"/>
          <w:marTop w:val="0"/>
          <w:marBottom w:val="0"/>
          <w:divBdr>
            <w:top w:val="none" w:sz="0" w:space="0" w:color="auto"/>
            <w:left w:val="none" w:sz="0" w:space="0" w:color="auto"/>
            <w:bottom w:val="none" w:sz="0" w:space="0" w:color="auto"/>
            <w:right w:val="none" w:sz="0" w:space="0" w:color="auto"/>
          </w:divBdr>
        </w:div>
        <w:div w:id="1346712086">
          <w:marLeft w:val="0"/>
          <w:marRight w:val="0"/>
          <w:marTop w:val="0"/>
          <w:marBottom w:val="0"/>
          <w:divBdr>
            <w:top w:val="none" w:sz="0" w:space="0" w:color="auto"/>
            <w:left w:val="none" w:sz="0" w:space="0" w:color="auto"/>
            <w:bottom w:val="none" w:sz="0" w:space="0" w:color="auto"/>
            <w:right w:val="none" w:sz="0" w:space="0" w:color="auto"/>
          </w:divBdr>
        </w:div>
        <w:div w:id="1373189461">
          <w:marLeft w:val="0"/>
          <w:marRight w:val="0"/>
          <w:marTop w:val="0"/>
          <w:marBottom w:val="0"/>
          <w:divBdr>
            <w:top w:val="none" w:sz="0" w:space="0" w:color="auto"/>
            <w:left w:val="none" w:sz="0" w:space="0" w:color="auto"/>
            <w:bottom w:val="none" w:sz="0" w:space="0" w:color="auto"/>
            <w:right w:val="none" w:sz="0" w:space="0" w:color="auto"/>
          </w:divBdr>
        </w:div>
        <w:div w:id="1498836732">
          <w:marLeft w:val="0"/>
          <w:marRight w:val="0"/>
          <w:marTop w:val="0"/>
          <w:marBottom w:val="0"/>
          <w:divBdr>
            <w:top w:val="none" w:sz="0" w:space="0" w:color="auto"/>
            <w:left w:val="none" w:sz="0" w:space="0" w:color="auto"/>
            <w:bottom w:val="none" w:sz="0" w:space="0" w:color="auto"/>
            <w:right w:val="none" w:sz="0" w:space="0" w:color="auto"/>
          </w:divBdr>
        </w:div>
        <w:div w:id="1596278366">
          <w:marLeft w:val="0"/>
          <w:marRight w:val="0"/>
          <w:marTop w:val="0"/>
          <w:marBottom w:val="0"/>
          <w:divBdr>
            <w:top w:val="none" w:sz="0" w:space="0" w:color="auto"/>
            <w:left w:val="none" w:sz="0" w:space="0" w:color="auto"/>
            <w:bottom w:val="none" w:sz="0" w:space="0" w:color="auto"/>
            <w:right w:val="none" w:sz="0" w:space="0" w:color="auto"/>
          </w:divBdr>
        </w:div>
        <w:div w:id="1664695881">
          <w:marLeft w:val="0"/>
          <w:marRight w:val="0"/>
          <w:marTop w:val="0"/>
          <w:marBottom w:val="0"/>
          <w:divBdr>
            <w:top w:val="none" w:sz="0" w:space="0" w:color="auto"/>
            <w:left w:val="none" w:sz="0" w:space="0" w:color="auto"/>
            <w:bottom w:val="none" w:sz="0" w:space="0" w:color="auto"/>
            <w:right w:val="none" w:sz="0" w:space="0" w:color="auto"/>
          </w:divBdr>
        </w:div>
        <w:div w:id="1723796418">
          <w:marLeft w:val="0"/>
          <w:marRight w:val="0"/>
          <w:marTop w:val="0"/>
          <w:marBottom w:val="0"/>
          <w:divBdr>
            <w:top w:val="none" w:sz="0" w:space="0" w:color="auto"/>
            <w:left w:val="none" w:sz="0" w:space="0" w:color="auto"/>
            <w:bottom w:val="none" w:sz="0" w:space="0" w:color="auto"/>
            <w:right w:val="none" w:sz="0" w:space="0" w:color="auto"/>
          </w:divBdr>
        </w:div>
        <w:div w:id="1896964002">
          <w:marLeft w:val="0"/>
          <w:marRight w:val="0"/>
          <w:marTop w:val="0"/>
          <w:marBottom w:val="0"/>
          <w:divBdr>
            <w:top w:val="none" w:sz="0" w:space="0" w:color="auto"/>
            <w:left w:val="none" w:sz="0" w:space="0" w:color="auto"/>
            <w:bottom w:val="none" w:sz="0" w:space="0" w:color="auto"/>
            <w:right w:val="none" w:sz="0" w:space="0" w:color="auto"/>
          </w:divBdr>
        </w:div>
        <w:div w:id="1951551642">
          <w:marLeft w:val="0"/>
          <w:marRight w:val="0"/>
          <w:marTop w:val="0"/>
          <w:marBottom w:val="0"/>
          <w:divBdr>
            <w:top w:val="none" w:sz="0" w:space="0" w:color="auto"/>
            <w:left w:val="none" w:sz="0" w:space="0" w:color="auto"/>
            <w:bottom w:val="none" w:sz="0" w:space="0" w:color="auto"/>
            <w:right w:val="none" w:sz="0" w:space="0" w:color="auto"/>
          </w:divBdr>
        </w:div>
        <w:div w:id="2047754877">
          <w:marLeft w:val="0"/>
          <w:marRight w:val="0"/>
          <w:marTop w:val="0"/>
          <w:marBottom w:val="0"/>
          <w:divBdr>
            <w:top w:val="none" w:sz="0" w:space="0" w:color="auto"/>
            <w:left w:val="none" w:sz="0" w:space="0" w:color="auto"/>
            <w:bottom w:val="none" w:sz="0" w:space="0" w:color="auto"/>
            <w:right w:val="none" w:sz="0" w:space="0" w:color="auto"/>
          </w:divBdr>
        </w:div>
        <w:div w:id="2055960859">
          <w:marLeft w:val="0"/>
          <w:marRight w:val="0"/>
          <w:marTop w:val="0"/>
          <w:marBottom w:val="0"/>
          <w:divBdr>
            <w:top w:val="none" w:sz="0" w:space="0" w:color="auto"/>
            <w:left w:val="none" w:sz="0" w:space="0" w:color="auto"/>
            <w:bottom w:val="none" w:sz="0" w:space="0" w:color="auto"/>
            <w:right w:val="none" w:sz="0" w:space="0" w:color="auto"/>
          </w:divBdr>
        </w:div>
        <w:div w:id="2078624967">
          <w:marLeft w:val="0"/>
          <w:marRight w:val="0"/>
          <w:marTop w:val="0"/>
          <w:marBottom w:val="0"/>
          <w:divBdr>
            <w:top w:val="none" w:sz="0" w:space="0" w:color="auto"/>
            <w:left w:val="none" w:sz="0" w:space="0" w:color="auto"/>
            <w:bottom w:val="none" w:sz="0" w:space="0" w:color="auto"/>
            <w:right w:val="none" w:sz="0" w:space="0" w:color="auto"/>
          </w:divBdr>
        </w:div>
        <w:div w:id="2087650825">
          <w:marLeft w:val="0"/>
          <w:marRight w:val="0"/>
          <w:marTop w:val="0"/>
          <w:marBottom w:val="0"/>
          <w:divBdr>
            <w:top w:val="none" w:sz="0" w:space="0" w:color="auto"/>
            <w:left w:val="none" w:sz="0" w:space="0" w:color="auto"/>
            <w:bottom w:val="none" w:sz="0" w:space="0" w:color="auto"/>
            <w:right w:val="none" w:sz="0" w:space="0" w:color="auto"/>
          </w:divBdr>
        </w:div>
        <w:div w:id="2116367509">
          <w:marLeft w:val="0"/>
          <w:marRight w:val="0"/>
          <w:marTop w:val="0"/>
          <w:marBottom w:val="0"/>
          <w:divBdr>
            <w:top w:val="none" w:sz="0" w:space="0" w:color="auto"/>
            <w:left w:val="none" w:sz="0" w:space="0" w:color="auto"/>
            <w:bottom w:val="none" w:sz="0" w:space="0" w:color="auto"/>
            <w:right w:val="none" w:sz="0" w:space="0" w:color="auto"/>
          </w:divBdr>
        </w:div>
        <w:div w:id="2119981166">
          <w:marLeft w:val="0"/>
          <w:marRight w:val="0"/>
          <w:marTop w:val="0"/>
          <w:marBottom w:val="0"/>
          <w:divBdr>
            <w:top w:val="none" w:sz="0" w:space="0" w:color="auto"/>
            <w:left w:val="none" w:sz="0" w:space="0" w:color="auto"/>
            <w:bottom w:val="none" w:sz="0" w:space="0" w:color="auto"/>
            <w:right w:val="none" w:sz="0" w:space="0" w:color="auto"/>
          </w:divBdr>
        </w:div>
      </w:divsChild>
    </w:div>
    <w:div w:id="34669331">
      <w:bodyDiv w:val="1"/>
      <w:marLeft w:val="0"/>
      <w:marRight w:val="0"/>
      <w:marTop w:val="0"/>
      <w:marBottom w:val="0"/>
      <w:divBdr>
        <w:top w:val="none" w:sz="0" w:space="0" w:color="auto"/>
        <w:left w:val="none" w:sz="0" w:space="0" w:color="auto"/>
        <w:bottom w:val="none" w:sz="0" w:space="0" w:color="auto"/>
        <w:right w:val="none" w:sz="0" w:space="0" w:color="auto"/>
      </w:divBdr>
    </w:div>
    <w:div w:id="267201901">
      <w:bodyDiv w:val="1"/>
      <w:marLeft w:val="0"/>
      <w:marRight w:val="0"/>
      <w:marTop w:val="0"/>
      <w:marBottom w:val="0"/>
      <w:divBdr>
        <w:top w:val="none" w:sz="0" w:space="0" w:color="auto"/>
        <w:left w:val="none" w:sz="0" w:space="0" w:color="auto"/>
        <w:bottom w:val="none" w:sz="0" w:space="0" w:color="auto"/>
        <w:right w:val="none" w:sz="0" w:space="0" w:color="auto"/>
      </w:divBdr>
    </w:div>
    <w:div w:id="270666183">
      <w:bodyDiv w:val="1"/>
      <w:marLeft w:val="0"/>
      <w:marRight w:val="0"/>
      <w:marTop w:val="0"/>
      <w:marBottom w:val="0"/>
      <w:divBdr>
        <w:top w:val="none" w:sz="0" w:space="0" w:color="auto"/>
        <w:left w:val="none" w:sz="0" w:space="0" w:color="auto"/>
        <w:bottom w:val="none" w:sz="0" w:space="0" w:color="auto"/>
        <w:right w:val="none" w:sz="0" w:space="0" w:color="auto"/>
      </w:divBdr>
    </w:div>
    <w:div w:id="302659915">
      <w:bodyDiv w:val="1"/>
      <w:marLeft w:val="0"/>
      <w:marRight w:val="0"/>
      <w:marTop w:val="0"/>
      <w:marBottom w:val="0"/>
      <w:divBdr>
        <w:top w:val="none" w:sz="0" w:space="0" w:color="auto"/>
        <w:left w:val="none" w:sz="0" w:space="0" w:color="auto"/>
        <w:bottom w:val="none" w:sz="0" w:space="0" w:color="auto"/>
        <w:right w:val="none" w:sz="0" w:space="0" w:color="auto"/>
      </w:divBdr>
    </w:div>
    <w:div w:id="480385361">
      <w:bodyDiv w:val="1"/>
      <w:marLeft w:val="0"/>
      <w:marRight w:val="0"/>
      <w:marTop w:val="0"/>
      <w:marBottom w:val="0"/>
      <w:divBdr>
        <w:top w:val="none" w:sz="0" w:space="0" w:color="auto"/>
        <w:left w:val="none" w:sz="0" w:space="0" w:color="auto"/>
        <w:bottom w:val="none" w:sz="0" w:space="0" w:color="auto"/>
        <w:right w:val="none" w:sz="0" w:space="0" w:color="auto"/>
      </w:divBdr>
      <w:divsChild>
        <w:div w:id="320350569">
          <w:marLeft w:val="0"/>
          <w:marRight w:val="0"/>
          <w:marTop w:val="0"/>
          <w:marBottom w:val="0"/>
          <w:divBdr>
            <w:top w:val="none" w:sz="0" w:space="0" w:color="auto"/>
            <w:left w:val="none" w:sz="0" w:space="0" w:color="auto"/>
            <w:bottom w:val="none" w:sz="0" w:space="0" w:color="auto"/>
            <w:right w:val="none" w:sz="0" w:space="0" w:color="auto"/>
          </w:divBdr>
        </w:div>
        <w:div w:id="790393392">
          <w:marLeft w:val="0"/>
          <w:marRight w:val="0"/>
          <w:marTop w:val="0"/>
          <w:marBottom w:val="0"/>
          <w:divBdr>
            <w:top w:val="none" w:sz="0" w:space="0" w:color="auto"/>
            <w:left w:val="none" w:sz="0" w:space="0" w:color="auto"/>
            <w:bottom w:val="none" w:sz="0" w:space="0" w:color="auto"/>
            <w:right w:val="none" w:sz="0" w:space="0" w:color="auto"/>
          </w:divBdr>
        </w:div>
        <w:div w:id="1658142862">
          <w:marLeft w:val="0"/>
          <w:marRight w:val="0"/>
          <w:marTop w:val="0"/>
          <w:marBottom w:val="0"/>
          <w:divBdr>
            <w:top w:val="none" w:sz="0" w:space="0" w:color="auto"/>
            <w:left w:val="none" w:sz="0" w:space="0" w:color="auto"/>
            <w:bottom w:val="none" w:sz="0" w:space="0" w:color="auto"/>
            <w:right w:val="none" w:sz="0" w:space="0" w:color="auto"/>
          </w:divBdr>
        </w:div>
        <w:div w:id="2002460274">
          <w:marLeft w:val="0"/>
          <w:marRight w:val="0"/>
          <w:marTop w:val="0"/>
          <w:marBottom w:val="0"/>
          <w:divBdr>
            <w:top w:val="none" w:sz="0" w:space="0" w:color="auto"/>
            <w:left w:val="none" w:sz="0" w:space="0" w:color="auto"/>
            <w:bottom w:val="none" w:sz="0" w:space="0" w:color="auto"/>
            <w:right w:val="none" w:sz="0" w:space="0" w:color="auto"/>
          </w:divBdr>
        </w:div>
        <w:div w:id="2116362744">
          <w:marLeft w:val="0"/>
          <w:marRight w:val="0"/>
          <w:marTop w:val="0"/>
          <w:marBottom w:val="0"/>
          <w:divBdr>
            <w:top w:val="none" w:sz="0" w:space="0" w:color="auto"/>
            <w:left w:val="none" w:sz="0" w:space="0" w:color="auto"/>
            <w:bottom w:val="none" w:sz="0" w:space="0" w:color="auto"/>
            <w:right w:val="none" w:sz="0" w:space="0" w:color="auto"/>
          </w:divBdr>
        </w:div>
      </w:divsChild>
    </w:div>
    <w:div w:id="509416554">
      <w:bodyDiv w:val="1"/>
      <w:marLeft w:val="0"/>
      <w:marRight w:val="0"/>
      <w:marTop w:val="0"/>
      <w:marBottom w:val="0"/>
      <w:divBdr>
        <w:top w:val="none" w:sz="0" w:space="0" w:color="auto"/>
        <w:left w:val="none" w:sz="0" w:space="0" w:color="auto"/>
        <w:bottom w:val="none" w:sz="0" w:space="0" w:color="auto"/>
        <w:right w:val="none" w:sz="0" w:space="0" w:color="auto"/>
      </w:divBdr>
      <w:divsChild>
        <w:div w:id="1657028793">
          <w:marLeft w:val="0"/>
          <w:marRight w:val="0"/>
          <w:marTop w:val="0"/>
          <w:marBottom w:val="0"/>
          <w:divBdr>
            <w:top w:val="none" w:sz="0" w:space="0" w:color="auto"/>
            <w:left w:val="none" w:sz="0" w:space="0" w:color="auto"/>
            <w:bottom w:val="none" w:sz="0" w:space="0" w:color="auto"/>
            <w:right w:val="none" w:sz="0" w:space="0" w:color="auto"/>
          </w:divBdr>
        </w:div>
        <w:div w:id="1716809925">
          <w:marLeft w:val="0"/>
          <w:marRight w:val="0"/>
          <w:marTop w:val="0"/>
          <w:marBottom w:val="0"/>
          <w:divBdr>
            <w:top w:val="none" w:sz="0" w:space="0" w:color="auto"/>
            <w:left w:val="none" w:sz="0" w:space="0" w:color="auto"/>
            <w:bottom w:val="none" w:sz="0" w:space="0" w:color="auto"/>
            <w:right w:val="none" w:sz="0" w:space="0" w:color="auto"/>
          </w:divBdr>
        </w:div>
      </w:divsChild>
    </w:div>
    <w:div w:id="596209468">
      <w:bodyDiv w:val="1"/>
      <w:marLeft w:val="0"/>
      <w:marRight w:val="0"/>
      <w:marTop w:val="0"/>
      <w:marBottom w:val="0"/>
      <w:divBdr>
        <w:top w:val="none" w:sz="0" w:space="0" w:color="auto"/>
        <w:left w:val="none" w:sz="0" w:space="0" w:color="auto"/>
        <w:bottom w:val="none" w:sz="0" w:space="0" w:color="auto"/>
        <w:right w:val="none" w:sz="0" w:space="0" w:color="auto"/>
      </w:divBdr>
    </w:div>
    <w:div w:id="663775787">
      <w:bodyDiv w:val="1"/>
      <w:marLeft w:val="0"/>
      <w:marRight w:val="0"/>
      <w:marTop w:val="0"/>
      <w:marBottom w:val="0"/>
      <w:divBdr>
        <w:top w:val="none" w:sz="0" w:space="0" w:color="auto"/>
        <w:left w:val="none" w:sz="0" w:space="0" w:color="auto"/>
        <w:bottom w:val="none" w:sz="0" w:space="0" w:color="auto"/>
        <w:right w:val="none" w:sz="0" w:space="0" w:color="auto"/>
      </w:divBdr>
      <w:divsChild>
        <w:div w:id="682705442">
          <w:marLeft w:val="0"/>
          <w:marRight w:val="0"/>
          <w:marTop w:val="0"/>
          <w:marBottom w:val="0"/>
          <w:divBdr>
            <w:top w:val="none" w:sz="0" w:space="0" w:color="auto"/>
            <w:left w:val="none" w:sz="0" w:space="0" w:color="auto"/>
            <w:bottom w:val="none" w:sz="0" w:space="0" w:color="auto"/>
            <w:right w:val="none" w:sz="0" w:space="0" w:color="auto"/>
          </w:divBdr>
        </w:div>
        <w:div w:id="734667633">
          <w:marLeft w:val="0"/>
          <w:marRight w:val="0"/>
          <w:marTop w:val="0"/>
          <w:marBottom w:val="0"/>
          <w:divBdr>
            <w:top w:val="none" w:sz="0" w:space="0" w:color="auto"/>
            <w:left w:val="none" w:sz="0" w:space="0" w:color="auto"/>
            <w:bottom w:val="none" w:sz="0" w:space="0" w:color="auto"/>
            <w:right w:val="none" w:sz="0" w:space="0" w:color="auto"/>
          </w:divBdr>
        </w:div>
        <w:div w:id="1028799282">
          <w:marLeft w:val="0"/>
          <w:marRight w:val="0"/>
          <w:marTop w:val="0"/>
          <w:marBottom w:val="0"/>
          <w:divBdr>
            <w:top w:val="none" w:sz="0" w:space="0" w:color="auto"/>
            <w:left w:val="none" w:sz="0" w:space="0" w:color="auto"/>
            <w:bottom w:val="none" w:sz="0" w:space="0" w:color="auto"/>
            <w:right w:val="none" w:sz="0" w:space="0" w:color="auto"/>
          </w:divBdr>
        </w:div>
        <w:div w:id="1427657276">
          <w:marLeft w:val="0"/>
          <w:marRight w:val="0"/>
          <w:marTop w:val="0"/>
          <w:marBottom w:val="0"/>
          <w:divBdr>
            <w:top w:val="none" w:sz="0" w:space="0" w:color="auto"/>
            <w:left w:val="none" w:sz="0" w:space="0" w:color="auto"/>
            <w:bottom w:val="none" w:sz="0" w:space="0" w:color="auto"/>
            <w:right w:val="none" w:sz="0" w:space="0" w:color="auto"/>
          </w:divBdr>
        </w:div>
        <w:div w:id="2097509095">
          <w:marLeft w:val="0"/>
          <w:marRight w:val="0"/>
          <w:marTop w:val="0"/>
          <w:marBottom w:val="0"/>
          <w:divBdr>
            <w:top w:val="none" w:sz="0" w:space="0" w:color="auto"/>
            <w:left w:val="none" w:sz="0" w:space="0" w:color="auto"/>
            <w:bottom w:val="none" w:sz="0" w:space="0" w:color="auto"/>
            <w:right w:val="none" w:sz="0" w:space="0" w:color="auto"/>
          </w:divBdr>
        </w:div>
      </w:divsChild>
    </w:div>
    <w:div w:id="846948059">
      <w:bodyDiv w:val="1"/>
      <w:marLeft w:val="0"/>
      <w:marRight w:val="0"/>
      <w:marTop w:val="0"/>
      <w:marBottom w:val="0"/>
      <w:divBdr>
        <w:top w:val="none" w:sz="0" w:space="0" w:color="auto"/>
        <w:left w:val="none" w:sz="0" w:space="0" w:color="auto"/>
        <w:bottom w:val="none" w:sz="0" w:space="0" w:color="auto"/>
        <w:right w:val="none" w:sz="0" w:space="0" w:color="auto"/>
      </w:divBdr>
    </w:div>
    <w:div w:id="857502110">
      <w:bodyDiv w:val="1"/>
      <w:marLeft w:val="0"/>
      <w:marRight w:val="0"/>
      <w:marTop w:val="0"/>
      <w:marBottom w:val="0"/>
      <w:divBdr>
        <w:top w:val="none" w:sz="0" w:space="0" w:color="auto"/>
        <w:left w:val="none" w:sz="0" w:space="0" w:color="auto"/>
        <w:bottom w:val="none" w:sz="0" w:space="0" w:color="auto"/>
        <w:right w:val="none" w:sz="0" w:space="0" w:color="auto"/>
      </w:divBdr>
    </w:div>
    <w:div w:id="860775429">
      <w:bodyDiv w:val="1"/>
      <w:marLeft w:val="0"/>
      <w:marRight w:val="0"/>
      <w:marTop w:val="0"/>
      <w:marBottom w:val="0"/>
      <w:divBdr>
        <w:top w:val="none" w:sz="0" w:space="0" w:color="auto"/>
        <w:left w:val="none" w:sz="0" w:space="0" w:color="auto"/>
        <w:bottom w:val="none" w:sz="0" w:space="0" w:color="auto"/>
        <w:right w:val="none" w:sz="0" w:space="0" w:color="auto"/>
      </w:divBdr>
    </w:div>
    <w:div w:id="888692026">
      <w:bodyDiv w:val="1"/>
      <w:marLeft w:val="0"/>
      <w:marRight w:val="0"/>
      <w:marTop w:val="0"/>
      <w:marBottom w:val="0"/>
      <w:divBdr>
        <w:top w:val="none" w:sz="0" w:space="0" w:color="auto"/>
        <w:left w:val="none" w:sz="0" w:space="0" w:color="auto"/>
        <w:bottom w:val="none" w:sz="0" w:space="0" w:color="auto"/>
        <w:right w:val="none" w:sz="0" w:space="0" w:color="auto"/>
      </w:divBdr>
    </w:div>
    <w:div w:id="904073830">
      <w:bodyDiv w:val="1"/>
      <w:marLeft w:val="0"/>
      <w:marRight w:val="0"/>
      <w:marTop w:val="0"/>
      <w:marBottom w:val="0"/>
      <w:divBdr>
        <w:top w:val="none" w:sz="0" w:space="0" w:color="auto"/>
        <w:left w:val="none" w:sz="0" w:space="0" w:color="auto"/>
        <w:bottom w:val="none" w:sz="0" w:space="0" w:color="auto"/>
        <w:right w:val="none" w:sz="0" w:space="0" w:color="auto"/>
      </w:divBdr>
    </w:div>
    <w:div w:id="915670796">
      <w:bodyDiv w:val="1"/>
      <w:marLeft w:val="0"/>
      <w:marRight w:val="0"/>
      <w:marTop w:val="0"/>
      <w:marBottom w:val="0"/>
      <w:divBdr>
        <w:top w:val="none" w:sz="0" w:space="0" w:color="auto"/>
        <w:left w:val="none" w:sz="0" w:space="0" w:color="auto"/>
        <w:bottom w:val="none" w:sz="0" w:space="0" w:color="auto"/>
        <w:right w:val="none" w:sz="0" w:space="0" w:color="auto"/>
      </w:divBdr>
      <w:divsChild>
        <w:div w:id="243607526">
          <w:marLeft w:val="0"/>
          <w:marRight w:val="0"/>
          <w:marTop w:val="0"/>
          <w:marBottom w:val="0"/>
          <w:divBdr>
            <w:top w:val="none" w:sz="0" w:space="0" w:color="auto"/>
            <w:left w:val="none" w:sz="0" w:space="0" w:color="auto"/>
            <w:bottom w:val="none" w:sz="0" w:space="0" w:color="auto"/>
            <w:right w:val="none" w:sz="0" w:space="0" w:color="auto"/>
          </w:divBdr>
        </w:div>
        <w:div w:id="783424605">
          <w:marLeft w:val="0"/>
          <w:marRight w:val="0"/>
          <w:marTop w:val="0"/>
          <w:marBottom w:val="0"/>
          <w:divBdr>
            <w:top w:val="none" w:sz="0" w:space="0" w:color="auto"/>
            <w:left w:val="none" w:sz="0" w:space="0" w:color="auto"/>
            <w:bottom w:val="none" w:sz="0" w:space="0" w:color="auto"/>
            <w:right w:val="none" w:sz="0" w:space="0" w:color="auto"/>
          </w:divBdr>
        </w:div>
        <w:div w:id="896744098">
          <w:marLeft w:val="0"/>
          <w:marRight w:val="0"/>
          <w:marTop w:val="0"/>
          <w:marBottom w:val="0"/>
          <w:divBdr>
            <w:top w:val="none" w:sz="0" w:space="0" w:color="auto"/>
            <w:left w:val="none" w:sz="0" w:space="0" w:color="auto"/>
            <w:bottom w:val="none" w:sz="0" w:space="0" w:color="auto"/>
            <w:right w:val="none" w:sz="0" w:space="0" w:color="auto"/>
          </w:divBdr>
        </w:div>
        <w:div w:id="1810391644">
          <w:marLeft w:val="0"/>
          <w:marRight w:val="0"/>
          <w:marTop w:val="0"/>
          <w:marBottom w:val="0"/>
          <w:divBdr>
            <w:top w:val="none" w:sz="0" w:space="0" w:color="auto"/>
            <w:left w:val="none" w:sz="0" w:space="0" w:color="auto"/>
            <w:bottom w:val="none" w:sz="0" w:space="0" w:color="auto"/>
            <w:right w:val="none" w:sz="0" w:space="0" w:color="auto"/>
          </w:divBdr>
        </w:div>
        <w:div w:id="1862622321">
          <w:marLeft w:val="0"/>
          <w:marRight w:val="0"/>
          <w:marTop w:val="0"/>
          <w:marBottom w:val="0"/>
          <w:divBdr>
            <w:top w:val="none" w:sz="0" w:space="0" w:color="auto"/>
            <w:left w:val="none" w:sz="0" w:space="0" w:color="auto"/>
            <w:bottom w:val="none" w:sz="0" w:space="0" w:color="auto"/>
            <w:right w:val="none" w:sz="0" w:space="0" w:color="auto"/>
          </w:divBdr>
        </w:div>
      </w:divsChild>
    </w:div>
    <w:div w:id="943269678">
      <w:bodyDiv w:val="1"/>
      <w:marLeft w:val="0"/>
      <w:marRight w:val="0"/>
      <w:marTop w:val="0"/>
      <w:marBottom w:val="0"/>
      <w:divBdr>
        <w:top w:val="none" w:sz="0" w:space="0" w:color="auto"/>
        <w:left w:val="none" w:sz="0" w:space="0" w:color="auto"/>
        <w:bottom w:val="none" w:sz="0" w:space="0" w:color="auto"/>
        <w:right w:val="none" w:sz="0" w:space="0" w:color="auto"/>
      </w:divBdr>
      <w:divsChild>
        <w:div w:id="6755386">
          <w:marLeft w:val="0"/>
          <w:marRight w:val="0"/>
          <w:marTop w:val="0"/>
          <w:marBottom w:val="0"/>
          <w:divBdr>
            <w:top w:val="none" w:sz="0" w:space="0" w:color="auto"/>
            <w:left w:val="none" w:sz="0" w:space="0" w:color="auto"/>
            <w:bottom w:val="none" w:sz="0" w:space="0" w:color="auto"/>
            <w:right w:val="none" w:sz="0" w:space="0" w:color="auto"/>
          </w:divBdr>
        </w:div>
        <w:div w:id="421995835">
          <w:marLeft w:val="0"/>
          <w:marRight w:val="0"/>
          <w:marTop w:val="0"/>
          <w:marBottom w:val="0"/>
          <w:divBdr>
            <w:top w:val="none" w:sz="0" w:space="0" w:color="auto"/>
            <w:left w:val="none" w:sz="0" w:space="0" w:color="auto"/>
            <w:bottom w:val="none" w:sz="0" w:space="0" w:color="auto"/>
            <w:right w:val="none" w:sz="0" w:space="0" w:color="auto"/>
          </w:divBdr>
        </w:div>
        <w:div w:id="1220287560">
          <w:marLeft w:val="0"/>
          <w:marRight w:val="0"/>
          <w:marTop w:val="0"/>
          <w:marBottom w:val="0"/>
          <w:divBdr>
            <w:top w:val="none" w:sz="0" w:space="0" w:color="auto"/>
            <w:left w:val="none" w:sz="0" w:space="0" w:color="auto"/>
            <w:bottom w:val="none" w:sz="0" w:space="0" w:color="auto"/>
            <w:right w:val="none" w:sz="0" w:space="0" w:color="auto"/>
          </w:divBdr>
        </w:div>
        <w:div w:id="1272085496">
          <w:marLeft w:val="0"/>
          <w:marRight w:val="0"/>
          <w:marTop w:val="0"/>
          <w:marBottom w:val="0"/>
          <w:divBdr>
            <w:top w:val="none" w:sz="0" w:space="0" w:color="auto"/>
            <w:left w:val="none" w:sz="0" w:space="0" w:color="auto"/>
            <w:bottom w:val="none" w:sz="0" w:space="0" w:color="auto"/>
            <w:right w:val="none" w:sz="0" w:space="0" w:color="auto"/>
          </w:divBdr>
        </w:div>
        <w:div w:id="1935817880">
          <w:marLeft w:val="0"/>
          <w:marRight w:val="0"/>
          <w:marTop w:val="0"/>
          <w:marBottom w:val="0"/>
          <w:divBdr>
            <w:top w:val="none" w:sz="0" w:space="0" w:color="auto"/>
            <w:left w:val="none" w:sz="0" w:space="0" w:color="auto"/>
            <w:bottom w:val="none" w:sz="0" w:space="0" w:color="auto"/>
            <w:right w:val="none" w:sz="0" w:space="0" w:color="auto"/>
          </w:divBdr>
        </w:div>
        <w:div w:id="2135369019">
          <w:marLeft w:val="0"/>
          <w:marRight w:val="0"/>
          <w:marTop w:val="0"/>
          <w:marBottom w:val="0"/>
          <w:divBdr>
            <w:top w:val="none" w:sz="0" w:space="0" w:color="auto"/>
            <w:left w:val="none" w:sz="0" w:space="0" w:color="auto"/>
            <w:bottom w:val="none" w:sz="0" w:space="0" w:color="auto"/>
            <w:right w:val="none" w:sz="0" w:space="0" w:color="auto"/>
          </w:divBdr>
        </w:div>
      </w:divsChild>
    </w:div>
    <w:div w:id="965961918">
      <w:bodyDiv w:val="1"/>
      <w:marLeft w:val="0"/>
      <w:marRight w:val="0"/>
      <w:marTop w:val="0"/>
      <w:marBottom w:val="0"/>
      <w:divBdr>
        <w:top w:val="none" w:sz="0" w:space="0" w:color="auto"/>
        <w:left w:val="none" w:sz="0" w:space="0" w:color="auto"/>
        <w:bottom w:val="none" w:sz="0" w:space="0" w:color="auto"/>
        <w:right w:val="none" w:sz="0" w:space="0" w:color="auto"/>
      </w:divBdr>
    </w:div>
    <w:div w:id="1035539557">
      <w:bodyDiv w:val="1"/>
      <w:marLeft w:val="0"/>
      <w:marRight w:val="0"/>
      <w:marTop w:val="0"/>
      <w:marBottom w:val="0"/>
      <w:divBdr>
        <w:top w:val="none" w:sz="0" w:space="0" w:color="auto"/>
        <w:left w:val="none" w:sz="0" w:space="0" w:color="auto"/>
        <w:bottom w:val="none" w:sz="0" w:space="0" w:color="auto"/>
        <w:right w:val="none" w:sz="0" w:space="0" w:color="auto"/>
      </w:divBdr>
      <w:divsChild>
        <w:div w:id="1626152353">
          <w:marLeft w:val="0"/>
          <w:marRight w:val="0"/>
          <w:marTop w:val="0"/>
          <w:marBottom w:val="0"/>
          <w:divBdr>
            <w:top w:val="none" w:sz="0" w:space="0" w:color="auto"/>
            <w:left w:val="none" w:sz="0" w:space="0" w:color="auto"/>
            <w:bottom w:val="none" w:sz="0" w:space="0" w:color="auto"/>
            <w:right w:val="none" w:sz="0" w:space="0" w:color="auto"/>
          </w:divBdr>
        </w:div>
        <w:div w:id="1975209856">
          <w:marLeft w:val="0"/>
          <w:marRight w:val="0"/>
          <w:marTop w:val="0"/>
          <w:marBottom w:val="0"/>
          <w:divBdr>
            <w:top w:val="none" w:sz="0" w:space="0" w:color="auto"/>
            <w:left w:val="none" w:sz="0" w:space="0" w:color="auto"/>
            <w:bottom w:val="none" w:sz="0" w:space="0" w:color="auto"/>
            <w:right w:val="none" w:sz="0" w:space="0" w:color="auto"/>
          </w:divBdr>
        </w:div>
        <w:div w:id="2120682693">
          <w:marLeft w:val="0"/>
          <w:marRight w:val="0"/>
          <w:marTop w:val="0"/>
          <w:marBottom w:val="0"/>
          <w:divBdr>
            <w:top w:val="none" w:sz="0" w:space="0" w:color="auto"/>
            <w:left w:val="none" w:sz="0" w:space="0" w:color="auto"/>
            <w:bottom w:val="none" w:sz="0" w:space="0" w:color="auto"/>
            <w:right w:val="none" w:sz="0" w:space="0" w:color="auto"/>
          </w:divBdr>
        </w:div>
      </w:divsChild>
    </w:div>
    <w:div w:id="1055739675">
      <w:bodyDiv w:val="1"/>
      <w:marLeft w:val="0"/>
      <w:marRight w:val="0"/>
      <w:marTop w:val="0"/>
      <w:marBottom w:val="0"/>
      <w:divBdr>
        <w:top w:val="none" w:sz="0" w:space="0" w:color="auto"/>
        <w:left w:val="none" w:sz="0" w:space="0" w:color="auto"/>
        <w:bottom w:val="none" w:sz="0" w:space="0" w:color="auto"/>
        <w:right w:val="none" w:sz="0" w:space="0" w:color="auto"/>
      </w:divBdr>
    </w:div>
    <w:div w:id="1194611736">
      <w:bodyDiv w:val="1"/>
      <w:marLeft w:val="0"/>
      <w:marRight w:val="0"/>
      <w:marTop w:val="0"/>
      <w:marBottom w:val="0"/>
      <w:divBdr>
        <w:top w:val="none" w:sz="0" w:space="0" w:color="auto"/>
        <w:left w:val="none" w:sz="0" w:space="0" w:color="auto"/>
        <w:bottom w:val="none" w:sz="0" w:space="0" w:color="auto"/>
        <w:right w:val="none" w:sz="0" w:space="0" w:color="auto"/>
      </w:divBdr>
    </w:div>
    <w:div w:id="1479223934">
      <w:bodyDiv w:val="1"/>
      <w:marLeft w:val="0"/>
      <w:marRight w:val="0"/>
      <w:marTop w:val="0"/>
      <w:marBottom w:val="0"/>
      <w:divBdr>
        <w:top w:val="none" w:sz="0" w:space="0" w:color="auto"/>
        <w:left w:val="none" w:sz="0" w:space="0" w:color="auto"/>
        <w:bottom w:val="none" w:sz="0" w:space="0" w:color="auto"/>
        <w:right w:val="none" w:sz="0" w:space="0" w:color="auto"/>
      </w:divBdr>
    </w:div>
    <w:div w:id="1534001383">
      <w:bodyDiv w:val="1"/>
      <w:marLeft w:val="0"/>
      <w:marRight w:val="0"/>
      <w:marTop w:val="0"/>
      <w:marBottom w:val="0"/>
      <w:divBdr>
        <w:top w:val="none" w:sz="0" w:space="0" w:color="auto"/>
        <w:left w:val="none" w:sz="0" w:space="0" w:color="auto"/>
        <w:bottom w:val="none" w:sz="0" w:space="0" w:color="auto"/>
        <w:right w:val="none" w:sz="0" w:space="0" w:color="auto"/>
      </w:divBdr>
      <w:divsChild>
        <w:div w:id="82189480">
          <w:marLeft w:val="0"/>
          <w:marRight w:val="0"/>
          <w:marTop w:val="0"/>
          <w:marBottom w:val="0"/>
          <w:divBdr>
            <w:top w:val="none" w:sz="0" w:space="0" w:color="auto"/>
            <w:left w:val="none" w:sz="0" w:space="0" w:color="auto"/>
            <w:bottom w:val="none" w:sz="0" w:space="0" w:color="auto"/>
            <w:right w:val="none" w:sz="0" w:space="0" w:color="auto"/>
          </w:divBdr>
        </w:div>
        <w:div w:id="142359012">
          <w:marLeft w:val="0"/>
          <w:marRight w:val="0"/>
          <w:marTop w:val="0"/>
          <w:marBottom w:val="0"/>
          <w:divBdr>
            <w:top w:val="none" w:sz="0" w:space="0" w:color="auto"/>
            <w:left w:val="none" w:sz="0" w:space="0" w:color="auto"/>
            <w:bottom w:val="none" w:sz="0" w:space="0" w:color="auto"/>
            <w:right w:val="none" w:sz="0" w:space="0" w:color="auto"/>
          </w:divBdr>
        </w:div>
        <w:div w:id="457728389">
          <w:marLeft w:val="0"/>
          <w:marRight w:val="0"/>
          <w:marTop w:val="0"/>
          <w:marBottom w:val="0"/>
          <w:divBdr>
            <w:top w:val="none" w:sz="0" w:space="0" w:color="auto"/>
            <w:left w:val="none" w:sz="0" w:space="0" w:color="auto"/>
            <w:bottom w:val="none" w:sz="0" w:space="0" w:color="auto"/>
            <w:right w:val="none" w:sz="0" w:space="0" w:color="auto"/>
          </w:divBdr>
        </w:div>
        <w:div w:id="836654226">
          <w:marLeft w:val="0"/>
          <w:marRight w:val="0"/>
          <w:marTop w:val="0"/>
          <w:marBottom w:val="0"/>
          <w:divBdr>
            <w:top w:val="none" w:sz="0" w:space="0" w:color="auto"/>
            <w:left w:val="none" w:sz="0" w:space="0" w:color="auto"/>
            <w:bottom w:val="none" w:sz="0" w:space="0" w:color="auto"/>
            <w:right w:val="none" w:sz="0" w:space="0" w:color="auto"/>
          </w:divBdr>
        </w:div>
        <w:div w:id="1188593416">
          <w:marLeft w:val="0"/>
          <w:marRight w:val="0"/>
          <w:marTop w:val="0"/>
          <w:marBottom w:val="0"/>
          <w:divBdr>
            <w:top w:val="none" w:sz="0" w:space="0" w:color="auto"/>
            <w:left w:val="none" w:sz="0" w:space="0" w:color="auto"/>
            <w:bottom w:val="none" w:sz="0" w:space="0" w:color="auto"/>
            <w:right w:val="none" w:sz="0" w:space="0" w:color="auto"/>
          </w:divBdr>
        </w:div>
        <w:div w:id="1288048227">
          <w:marLeft w:val="0"/>
          <w:marRight w:val="0"/>
          <w:marTop w:val="0"/>
          <w:marBottom w:val="0"/>
          <w:divBdr>
            <w:top w:val="none" w:sz="0" w:space="0" w:color="auto"/>
            <w:left w:val="none" w:sz="0" w:space="0" w:color="auto"/>
            <w:bottom w:val="none" w:sz="0" w:space="0" w:color="auto"/>
            <w:right w:val="none" w:sz="0" w:space="0" w:color="auto"/>
          </w:divBdr>
        </w:div>
        <w:div w:id="1390033546">
          <w:marLeft w:val="0"/>
          <w:marRight w:val="0"/>
          <w:marTop w:val="0"/>
          <w:marBottom w:val="0"/>
          <w:divBdr>
            <w:top w:val="none" w:sz="0" w:space="0" w:color="auto"/>
            <w:left w:val="none" w:sz="0" w:space="0" w:color="auto"/>
            <w:bottom w:val="none" w:sz="0" w:space="0" w:color="auto"/>
            <w:right w:val="none" w:sz="0" w:space="0" w:color="auto"/>
          </w:divBdr>
        </w:div>
        <w:div w:id="1472207283">
          <w:marLeft w:val="0"/>
          <w:marRight w:val="0"/>
          <w:marTop w:val="0"/>
          <w:marBottom w:val="0"/>
          <w:divBdr>
            <w:top w:val="none" w:sz="0" w:space="0" w:color="auto"/>
            <w:left w:val="none" w:sz="0" w:space="0" w:color="auto"/>
            <w:bottom w:val="none" w:sz="0" w:space="0" w:color="auto"/>
            <w:right w:val="none" w:sz="0" w:space="0" w:color="auto"/>
          </w:divBdr>
        </w:div>
        <w:div w:id="1511025855">
          <w:marLeft w:val="0"/>
          <w:marRight w:val="0"/>
          <w:marTop w:val="0"/>
          <w:marBottom w:val="0"/>
          <w:divBdr>
            <w:top w:val="none" w:sz="0" w:space="0" w:color="auto"/>
            <w:left w:val="none" w:sz="0" w:space="0" w:color="auto"/>
            <w:bottom w:val="none" w:sz="0" w:space="0" w:color="auto"/>
            <w:right w:val="none" w:sz="0" w:space="0" w:color="auto"/>
          </w:divBdr>
        </w:div>
        <w:div w:id="1513178205">
          <w:marLeft w:val="0"/>
          <w:marRight w:val="0"/>
          <w:marTop w:val="0"/>
          <w:marBottom w:val="0"/>
          <w:divBdr>
            <w:top w:val="none" w:sz="0" w:space="0" w:color="auto"/>
            <w:left w:val="none" w:sz="0" w:space="0" w:color="auto"/>
            <w:bottom w:val="none" w:sz="0" w:space="0" w:color="auto"/>
            <w:right w:val="none" w:sz="0" w:space="0" w:color="auto"/>
          </w:divBdr>
        </w:div>
        <w:div w:id="1563054769">
          <w:marLeft w:val="0"/>
          <w:marRight w:val="0"/>
          <w:marTop w:val="0"/>
          <w:marBottom w:val="0"/>
          <w:divBdr>
            <w:top w:val="none" w:sz="0" w:space="0" w:color="auto"/>
            <w:left w:val="none" w:sz="0" w:space="0" w:color="auto"/>
            <w:bottom w:val="none" w:sz="0" w:space="0" w:color="auto"/>
            <w:right w:val="none" w:sz="0" w:space="0" w:color="auto"/>
          </w:divBdr>
        </w:div>
        <w:div w:id="1681157477">
          <w:marLeft w:val="0"/>
          <w:marRight w:val="0"/>
          <w:marTop w:val="0"/>
          <w:marBottom w:val="0"/>
          <w:divBdr>
            <w:top w:val="none" w:sz="0" w:space="0" w:color="auto"/>
            <w:left w:val="none" w:sz="0" w:space="0" w:color="auto"/>
            <w:bottom w:val="none" w:sz="0" w:space="0" w:color="auto"/>
            <w:right w:val="none" w:sz="0" w:space="0" w:color="auto"/>
          </w:divBdr>
        </w:div>
        <w:div w:id="1698193620">
          <w:marLeft w:val="0"/>
          <w:marRight w:val="0"/>
          <w:marTop w:val="0"/>
          <w:marBottom w:val="0"/>
          <w:divBdr>
            <w:top w:val="none" w:sz="0" w:space="0" w:color="auto"/>
            <w:left w:val="none" w:sz="0" w:space="0" w:color="auto"/>
            <w:bottom w:val="none" w:sz="0" w:space="0" w:color="auto"/>
            <w:right w:val="none" w:sz="0" w:space="0" w:color="auto"/>
          </w:divBdr>
        </w:div>
        <w:div w:id="1887764746">
          <w:marLeft w:val="0"/>
          <w:marRight w:val="0"/>
          <w:marTop w:val="0"/>
          <w:marBottom w:val="0"/>
          <w:divBdr>
            <w:top w:val="none" w:sz="0" w:space="0" w:color="auto"/>
            <w:left w:val="none" w:sz="0" w:space="0" w:color="auto"/>
            <w:bottom w:val="none" w:sz="0" w:space="0" w:color="auto"/>
            <w:right w:val="none" w:sz="0" w:space="0" w:color="auto"/>
          </w:divBdr>
        </w:div>
        <w:div w:id="1934703929">
          <w:marLeft w:val="0"/>
          <w:marRight w:val="0"/>
          <w:marTop w:val="0"/>
          <w:marBottom w:val="0"/>
          <w:divBdr>
            <w:top w:val="none" w:sz="0" w:space="0" w:color="auto"/>
            <w:left w:val="none" w:sz="0" w:space="0" w:color="auto"/>
            <w:bottom w:val="none" w:sz="0" w:space="0" w:color="auto"/>
            <w:right w:val="none" w:sz="0" w:space="0" w:color="auto"/>
          </w:divBdr>
        </w:div>
        <w:div w:id="2004581972">
          <w:marLeft w:val="0"/>
          <w:marRight w:val="0"/>
          <w:marTop w:val="0"/>
          <w:marBottom w:val="0"/>
          <w:divBdr>
            <w:top w:val="none" w:sz="0" w:space="0" w:color="auto"/>
            <w:left w:val="none" w:sz="0" w:space="0" w:color="auto"/>
            <w:bottom w:val="none" w:sz="0" w:space="0" w:color="auto"/>
            <w:right w:val="none" w:sz="0" w:space="0" w:color="auto"/>
          </w:divBdr>
        </w:div>
        <w:div w:id="2053649928">
          <w:marLeft w:val="0"/>
          <w:marRight w:val="0"/>
          <w:marTop w:val="0"/>
          <w:marBottom w:val="0"/>
          <w:divBdr>
            <w:top w:val="none" w:sz="0" w:space="0" w:color="auto"/>
            <w:left w:val="none" w:sz="0" w:space="0" w:color="auto"/>
            <w:bottom w:val="none" w:sz="0" w:space="0" w:color="auto"/>
            <w:right w:val="none" w:sz="0" w:space="0" w:color="auto"/>
          </w:divBdr>
        </w:div>
        <w:div w:id="2055231779">
          <w:marLeft w:val="0"/>
          <w:marRight w:val="0"/>
          <w:marTop w:val="0"/>
          <w:marBottom w:val="0"/>
          <w:divBdr>
            <w:top w:val="none" w:sz="0" w:space="0" w:color="auto"/>
            <w:left w:val="none" w:sz="0" w:space="0" w:color="auto"/>
            <w:bottom w:val="none" w:sz="0" w:space="0" w:color="auto"/>
            <w:right w:val="none" w:sz="0" w:space="0" w:color="auto"/>
          </w:divBdr>
        </w:div>
        <w:div w:id="2061589107">
          <w:marLeft w:val="0"/>
          <w:marRight w:val="0"/>
          <w:marTop w:val="0"/>
          <w:marBottom w:val="0"/>
          <w:divBdr>
            <w:top w:val="none" w:sz="0" w:space="0" w:color="auto"/>
            <w:left w:val="none" w:sz="0" w:space="0" w:color="auto"/>
            <w:bottom w:val="none" w:sz="0" w:space="0" w:color="auto"/>
            <w:right w:val="none" w:sz="0" w:space="0" w:color="auto"/>
          </w:divBdr>
        </w:div>
        <w:div w:id="2135781799">
          <w:marLeft w:val="0"/>
          <w:marRight w:val="0"/>
          <w:marTop w:val="0"/>
          <w:marBottom w:val="0"/>
          <w:divBdr>
            <w:top w:val="none" w:sz="0" w:space="0" w:color="auto"/>
            <w:left w:val="none" w:sz="0" w:space="0" w:color="auto"/>
            <w:bottom w:val="none" w:sz="0" w:space="0" w:color="auto"/>
            <w:right w:val="none" w:sz="0" w:space="0" w:color="auto"/>
          </w:divBdr>
        </w:div>
      </w:divsChild>
    </w:div>
    <w:div w:id="1604261466">
      <w:bodyDiv w:val="1"/>
      <w:marLeft w:val="0"/>
      <w:marRight w:val="0"/>
      <w:marTop w:val="0"/>
      <w:marBottom w:val="0"/>
      <w:divBdr>
        <w:top w:val="none" w:sz="0" w:space="0" w:color="auto"/>
        <w:left w:val="none" w:sz="0" w:space="0" w:color="auto"/>
        <w:bottom w:val="none" w:sz="0" w:space="0" w:color="auto"/>
        <w:right w:val="none" w:sz="0" w:space="0" w:color="auto"/>
      </w:divBdr>
    </w:div>
    <w:div w:id="1736705115">
      <w:bodyDiv w:val="1"/>
      <w:marLeft w:val="0"/>
      <w:marRight w:val="0"/>
      <w:marTop w:val="0"/>
      <w:marBottom w:val="0"/>
      <w:divBdr>
        <w:top w:val="none" w:sz="0" w:space="0" w:color="auto"/>
        <w:left w:val="none" w:sz="0" w:space="0" w:color="auto"/>
        <w:bottom w:val="none" w:sz="0" w:space="0" w:color="auto"/>
        <w:right w:val="none" w:sz="0" w:space="0" w:color="auto"/>
      </w:divBdr>
    </w:div>
    <w:div w:id="1883784403">
      <w:bodyDiv w:val="1"/>
      <w:marLeft w:val="0"/>
      <w:marRight w:val="0"/>
      <w:marTop w:val="0"/>
      <w:marBottom w:val="0"/>
      <w:divBdr>
        <w:top w:val="none" w:sz="0" w:space="0" w:color="auto"/>
        <w:left w:val="none" w:sz="0" w:space="0" w:color="auto"/>
        <w:bottom w:val="none" w:sz="0" w:space="0" w:color="auto"/>
        <w:right w:val="none" w:sz="0" w:space="0" w:color="auto"/>
      </w:divBdr>
    </w:div>
    <w:div w:id="1956908771">
      <w:bodyDiv w:val="1"/>
      <w:marLeft w:val="0"/>
      <w:marRight w:val="0"/>
      <w:marTop w:val="0"/>
      <w:marBottom w:val="0"/>
      <w:divBdr>
        <w:top w:val="none" w:sz="0" w:space="0" w:color="auto"/>
        <w:left w:val="none" w:sz="0" w:space="0" w:color="auto"/>
        <w:bottom w:val="none" w:sz="0" w:space="0" w:color="auto"/>
        <w:right w:val="none" w:sz="0" w:space="0" w:color="auto"/>
      </w:divBdr>
    </w:div>
    <w:div w:id="1959289011">
      <w:bodyDiv w:val="1"/>
      <w:marLeft w:val="0"/>
      <w:marRight w:val="0"/>
      <w:marTop w:val="0"/>
      <w:marBottom w:val="0"/>
      <w:divBdr>
        <w:top w:val="none" w:sz="0" w:space="0" w:color="auto"/>
        <w:left w:val="none" w:sz="0" w:space="0" w:color="auto"/>
        <w:bottom w:val="none" w:sz="0" w:space="0" w:color="auto"/>
        <w:right w:val="none" w:sz="0" w:space="0" w:color="auto"/>
      </w:divBdr>
    </w:div>
    <w:div w:id="2034724337">
      <w:bodyDiv w:val="1"/>
      <w:marLeft w:val="0"/>
      <w:marRight w:val="0"/>
      <w:marTop w:val="0"/>
      <w:marBottom w:val="0"/>
      <w:divBdr>
        <w:top w:val="none" w:sz="0" w:space="0" w:color="auto"/>
        <w:left w:val="none" w:sz="0" w:space="0" w:color="auto"/>
        <w:bottom w:val="none" w:sz="0" w:space="0" w:color="auto"/>
        <w:right w:val="none" w:sz="0" w:space="0" w:color="auto"/>
      </w:divBdr>
      <w:divsChild>
        <w:div w:id="85461092">
          <w:marLeft w:val="0"/>
          <w:marRight w:val="0"/>
          <w:marTop w:val="0"/>
          <w:marBottom w:val="0"/>
          <w:divBdr>
            <w:top w:val="none" w:sz="0" w:space="0" w:color="auto"/>
            <w:left w:val="none" w:sz="0" w:space="0" w:color="auto"/>
            <w:bottom w:val="none" w:sz="0" w:space="0" w:color="auto"/>
            <w:right w:val="none" w:sz="0" w:space="0" w:color="auto"/>
          </w:divBdr>
        </w:div>
        <w:div w:id="1322923021">
          <w:marLeft w:val="0"/>
          <w:marRight w:val="0"/>
          <w:marTop w:val="0"/>
          <w:marBottom w:val="0"/>
          <w:divBdr>
            <w:top w:val="none" w:sz="0" w:space="0" w:color="auto"/>
            <w:left w:val="none" w:sz="0" w:space="0" w:color="auto"/>
            <w:bottom w:val="none" w:sz="0" w:space="0" w:color="auto"/>
            <w:right w:val="none" w:sz="0" w:space="0" w:color="auto"/>
          </w:divBdr>
        </w:div>
        <w:div w:id="1625042589">
          <w:marLeft w:val="0"/>
          <w:marRight w:val="0"/>
          <w:marTop w:val="0"/>
          <w:marBottom w:val="0"/>
          <w:divBdr>
            <w:top w:val="none" w:sz="0" w:space="0" w:color="auto"/>
            <w:left w:val="none" w:sz="0" w:space="0" w:color="auto"/>
            <w:bottom w:val="none" w:sz="0" w:space="0" w:color="auto"/>
            <w:right w:val="none" w:sz="0" w:space="0" w:color="auto"/>
          </w:divBdr>
        </w:div>
        <w:div w:id="1971938053">
          <w:marLeft w:val="0"/>
          <w:marRight w:val="0"/>
          <w:marTop w:val="0"/>
          <w:marBottom w:val="0"/>
          <w:divBdr>
            <w:top w:val="none" w:sz="0" w:space="0" w:color="auto"/>
            <w:left w:val="none" w:sz="0" w:space="0" w:color="auto"/>
            <w:bottom w:val="none" w:sz="0" w:space="0" w:color="auto"/>
            <w:right w:val="none" w:sz="0" w:space="0" w:color="auto"/>
          </w:divBdr>
        </w:div>
        <w:div w:id="2076202431">
          <w:marLeft w:val="0"/>
          <w:marRight w:val="0"/>
          <w:marTop w:val="0"/>
          <w:marBottom w:val="0"/>
          <w:divBdr>
            <w:top w:val="none" w:sz="0" w:space="0" w:color="auto"/>
            <w:left w:val="none" w:sz="0" w:space="0" w:color="auto"/>
            <w:bottom w:val="none" w:sz="0" w:space="0" w:color="auto"/>
            <w:right w:val="none" w:sz="0" w:space="0" w:color="auto"/>
          </w:divBdr>
        </w:div>
      </w:divsChild>
    </w:div>
    <w:div w:id="2116820935">
      <w:bodyDiv w:val="1"/>
      <w:marLeft w:val="0"/>
      <w:marRight w:val="0"/>
      <w:marTop w:val="0"/>
      <w:marBottom w:val="0"/>
      <w:divBdr>
        <w:top w:val="none" w:sz="0" w:space="0" w:color="auto"/>
        <w:left w:val="none" w:sz="0" w:space="0" w:color="auto"/>
        <w:bottom w:val="none" w:sz="0" w:space="0" w:color="auto"/>
        <w:right w:val="none" w:sz="0" w:space="0" w:color="auto"/>
      </w:divBdr>
      <w:divsChild>
        <w:div w:id="25639452">
          <w:marLeft w:val="0"/>
          <w:marRight w:val="0"/>
          <w:marTop w:val="0"/>
          <w:marBottom w:val="0"/>
          <w:divBdr>
            <w:top w:val="none" w:sz="0" w:space="0" w:color="auto"/>
            <w:left w:val="none" w:sz="0" w:space="0" w:color="auto"/>
            <w:bottom w:val="none" w:sz="0" w:space="0" w:color="auto"/>
            <w:right w:val="none" w:sz="0" w:space="0" w:color="auto"/>
          </w:divBdr>
        </w:div>
        <w:div w:id="60952457">
          <w:marLeft w:val="0"/>
          <w:marRight w:val="0"/>
          <w:marTop w:val="0"/>
          <w:marBottom w:val="0"/>
          <w:divBdr>
            <w:top w:val="none" w:sz="0" w:space="0" w:color="auto"/>
            <w:left w:val="none" w:sz="0" w:space="0" w:color="auto"/>
            <w:bottom w:val="none" w:sz="0" w:space="0" w:color="auto"/>
            <w:right w:val="none" w:sz="0" w:space="0" w:color="auto"/>
          </w:divBdr>
        </w:div>
        <w:div w:id="212079827">
          <w:marLeft w:val="0"/>
          <w:marRight w:val="0"/>
          <w:marTop w:val="0"/>
          <w:marBottom w:val="0"/>
          <w:divBdr>
            <w:top w:val="none" w:sz="0" w:space="0" w:color="auto"/>
            <w:left w:val="none" w:sz="0" w:space="0" w:color="auto"/>
            <w:bottom w:val="none" w:sz="0" w:space="0" w:color="auto"/>
            <w:right w:val="none" w:sz="0" w:space="0" w:color="auto"/>
          </w:divBdr>
        </w:div>
        <w:div w:id="246890637">
          <w:marLeft w:val="0"/>
          <w:marRight w:val="0"/>
          <w:marTop w:val="0"/>
          <w:marBottom w:val="0"/>
          <w:divBdr>
            <w:top w:val="none" w:sz="0" w:space="0" w:color="auto"/>
            <w:left w:val="none" w:sz="0" w:space="0" w:color="auto"/>
            <w:bottom w:val="none" w:sz="0" w:space="0" w:color="auto"/>
            <w:right w:val="none" w:sz="0" w:space="0" w:color="auto"/>
          </w:divBdr>
        </w:div>
        <w:div w:id="248463618">
          <w:marLeft w:val="0"/>
          <w:marRight w:val="0"/>
          <w:marTop w:val="0"/>
          <w:marBottom w:val="0"/>
          <w:divBdr>
            <w:top w:val="none" w:sz="0" w:space="0" w:color="auto"/>
            <w:left w:val="none" w:sz="0" w:space="0" w:color="auto"/>
            <w:bottom w:val="none" w:sz="0" w:space="0" w:color="auto"/>
            <w:right w:val="none" w:sz="0" w:space="0" w:color="auto"/>
          </w:divBdr>
        </w:div>
        <w:div w:id="394856729">
          <w:marLeft w:val="0"/>
          <w:marRight w:val="0"/>
          <w:marTop w:val="0"/>
          <w:marBottom w:val="0"/>
          <w:divBdr>
            <w:top w:val="none" w:sz="0" w:space="0" w:color="auto"/>
            <w:left w:val="none" w:sz="0" w:space="0" w:color="auto"/>
            <w:bottom w:val="none" w:sz="0" w:space="0" w:color="auto"/>
            <w:right w:val="none" w:sz="0" w:space="0" w:color="auto"/>
          </w:divBdr>
        </w:div>
        <w:div w:id="398291792">
          <w:marLeft w:val="0"/>
          <w:marRight w:val="0"/>
          <w:marTop w:val="0"/>
          <w:marBottom w:val="0"/>
          <w:divBdr>
            <w:top w:val="none" w:sz="0" w:space="0" w:color="auto"/>
            <w:left w:val="none" w:sz="0" w:space="0" w:color="auto"/>
            <w:bottom w:val="none" w:sz="0" w:space="0" w:color="auto"/>
            <w:right w:val="none" w:sz="0" w:space="0" w:color="auto"/>
          </w:divBdr>
        </w:div>
        <w:div w:id="461654390">
          <w:marLeft w:val="0"/>
          <w:marRight w:val="0"/>
          <w:marTop w:val="0"/>
          <w:marBottom w:val="0"/>
          <w:divBdr>
            <w:top w:val="none" w:sz="0" w:space="0" w:color="auto"/>
            <w:left w:val="none" w:sz="0" w:space="0" w:color="auto"/>
            <w:bottom w:val="none" w:sz="0" w:space="0" w:color="auto"/>
            <w:right w:val="none" w:sz="0" w:space="0" w:color="auto"/>
          </w:divBdr>
        </w:div>
        <w:div w:id="509681397">
          <w:marLeft w:val="0"/>
          <w:marRight w:val="0"/>
          <w:marTop w:val="0"/>
          <w:marBottom w:val="0"/>
          <w:divBdr>
            <w:top w:val="none" w:sz="0" w:space="0" w:color="auto"/>
            <w:left w:val="none" w:sz="0" w:space="0" w:color="auto"/>
            <w:bottom w:val="none" w:sz="0" w:space="0" w:color="auto"/>
            <w:right w:val="none" w:sz="0" w:space="0" w:color="auto"/>
          </w:divBdr>
        </w:div>
        <w:div w:id="535973772">
          <w:marLeft w:val="0"/>
          <w:marRight w:val="0"/>
          <w:marTop w:val="0"/>
          <w:marBottom w:val="0"/>
          <w:divBdr>
            <w:top w:val="none" w:sz="0" w:space="0" w:color="auto"/>
            <w:left w:val="none" w:sz="0" w:space="0" w:color="auto"/>
            <w:bottom w:val="none" w:sz="0" w:space="0" w:color="auto"/>
            <w:right w:val="none" w:sz="0" w:space="0" w:color="auto"/>
          </w:divBdr>
        </w:div>
        <w:div w:id="644356027">
          <w:marLeft w:val="0"/>
          <w:marRight w:val="0"/>
          <w:marTop w:val="0"/>
          <w:marBottom w:val="0"/>
          <w:divBdr>
            <w:top w:val="none" w:sz="0" w:space="0" w:color="auto"/>
            <w:left w:val="none" w:sz="0" w:space="0" w:color="auto"/>
            <w:bottom w:val="none" w:sz="0" w:space="0" w:color="auto"/>
            <w:right w:val="none" w:sz="0" w:space="0" w:color="auto"/>
          </w:divBdr>
        </w:div>
        <w:div w:id="729770896">
          <w:marLeft w:val="0"/>
          <w:marRight w:val="0"/>
          <w:marTop w:val="0"/>
          <w:marBottom w:val="0"/>
          <w:divBdr>
            <w:top w:val="none" w:sz="0" w:space="0" w:color="auto"/>
            <w:left w:val="none" w:sz="0" w:space="0" w:color="auto"/>
            <w:bottom w:val="none" w:sz="0" w:space="0" w:color="auto"/>
            <w:right w:val="none" w:sz="0" w:space="0" w:color="auto"/>
          </w:divBdr>
        </w:div>
        <w:div w:id="769666426">
          <w:marLeft w:val="0"/>
          <w:marRight w:val="0"/>
          <w:marTop w:val="0"/>
          <w:marBottom w:val="0"/>
          <w:divBdr>
            <w:top w:val="none" w:sz="0" w:space="0" w:color="auto"/>
            <w:left w:val="none" w:sz="0" w:space="0" w:color="auto"/>
            <w:bottom w:val="none" w:sz="0" w:space="0" w:color="auto"/>
            <w:right w:val="none" w:sz="0" w:space="0" w:color="auto"/>
          </w:divBdr>
        </w:div>
        <w:div w:id="815728733">
          <w:marLeft w:val="0"/>
          <w:marRight w:val="0"/>
          <w:marTop w:val="0"/>
          <w:marBottom w:val="0"/>
          <w:divBdr>
            <w:top w:val="none" w:sz="0" w:space="0" w:color="auto"/>
            <w:left w:val="none" w:sz="0" w:space="0" w:color="auto"/>
            <w:bottom w:val="none" w:sz="0" w:space="0" w:color="auto"/>
            <w:right w:val="none" w:sz="0" w:space="0" w:color="auto"/>
          </w:divBdr>
        </w:div>
        <w:div w:id="834347326">
          <w:marLeft w:val="0"/>
          <w:marRight w:val="0"/>
          <w:marTop w:val="0"/>
          <w:marBottom w:val="0"/>
          <w:divBdr>
            <w:top w:val="none" w:sz="0" w:space="0" w:color="auto"/>
            <w:left w:val="none" w:sz="0" w:space="0" w:color="auto"/>
            <w:bottom w:val="none" w:sz="0" w:space="0" w:color="auto"/>
            <w:right w:val="none" w:sz="0" w:space="0" w:color="auto"/>
          </w:divBdr>
        </w:div>
        <w:div w:id="906652360">
          <w:marLeft w:val="0"/>
          <w:marRight w:val="0"/>
          <w:marTop w:val="0"/>
          <w:marBottom w:val="0"/>
          <w:divBdr>
            <w:top w:val="none" w:sz="0" w:space="0" w:color="auto"/>
            <w:left w:val="none" w:sz="0" w:space="0" w:color="auto"/>
            <w:bottom w:val="none" w:sz="0" w:space="0" w:color="auto"/>
            <w:right w:val="none" w:sz="0" w:space="0" w:color="auto"/>
          </w:divBdr>
        </w:div>
        <w:div w:id="989989516">
          <w:marLeft w:val="0"/>
          <w:marRight w:val="0"/>
          <w:marTop w:val="0"/>
          <w:marBottom w:val="0"/>
          <w:divBdr>
            <w:top w:val="none" w:sz="0" w:space="0" w:color="auto"/>
            <w:left w:val="none" w:sz="0" w:space="0" w:color="auto"/>
            <w:bottom w:val="none" w:sz="0" w:space="0" w:color="auto"/>
            <w:right w:val="none" w:sz="0" w:space="0" w:color="auto"/>
          </w:divBdr>
        </w:div>
        <w:div w:id="1040859278">
          <w:marLeft w:val="0"/>
          <w:marRight w:val="0"/>
          <w:marTop w:val="0"/>
          <w:marBottom w:val="0"/>
          <w:divBdr>
            <w:top w:val="none" w:sz="0" w:space="0" w:color="auto"/>
            <w:left w:val="none" w:sz="0" w:space="0" w:color="auto"/>
            <w:bottom w:val="none" w:sz="0" w:space="0" w:color="auto"/>
            <w:right w:val="none" w:sz="0" w:space="0" w:color="auto"/>
          </w:divBdr>
        </w:div>
        <w:div w:id="1083843481">
          <w:marLeft w:val="0"/>
          <w:marRight w:val="0"/>
          <w:marTop w:val="0"/>
          <w:marBottom w:val="0"/>
          <w:divBdr>
            <w:top w:val="none" w:sz="0" w:space="0" w:color="auto"/>
            <w:left w:val="none" w:sz="0" w:space="0" w:color="auto"/>
            <w:bottom w:val="none" w:sz="0" w:space="0" w:color="auto"/>
            <w:right w:val="none" w:sz="0" w:space="0" w:color="auto"/>
          </w:divBdr>
        </w:div>
        <w:div w:id="1135177702">
          <w:marLeft w:val="0"/>
          <w:marRight w:val="0"/>
          <w:marTop w:val="0"/>
          <w:marBottom w:val="0"/>
          <w:divBdr>
            <w:top w:val="none" w:sz="0" w:space="0" w:color="auto"/>
            <w:left w:val="none" w:sz="0" w:space="0" w:color="auto"/>
            <w:bottom w:val="none" w:sz="0" w:space="0" w:color="auto"/>
            <w:right w:val="none" w:sz="0" w:space="0" w:color="auto"/>
          </w:divBdr>
        </w:div>
        <w:div w:id="1248996977">
          <w:marLeft w:val="0"/>
          <w:marRight w:val="0"/>
          <w:marTop w:val="0"/>
          <w:marBottom w:val="0"/>
          <w:divBdr>
            <w:top w:val="none" w:sz="0" w:space="0" w:color="auto"/>
            <w:left w:val="none" w:sz="0" w:space="0" w:color="auto"/>
            <w:bottom w:val="none" w:sz="0" w:space="0" w:color="auto"/>
            <w:right w:val="none" w:sz="0" w:space="0" w:color="auto"/>
          </w:divBdr>
        </w:div>
        <w:div w:id="1362393032">
          <w:marLeft w:val="0"/>
          <w:marRight w:val="0"/>
          <w:marTop w:val="0"/>
          <w:marBottom w:val="0"/>
          <w:divBdr>
            <w:top w:val="none" w:sz="0" w:space="0" w:color="auto"/>
            <w:left w:val="none" w:sz="0" w:space="0" w:color="auto"/>
            <w:bottom w:val="none" w:sz="0" w:space="0" w:color="auto"/>
            <w:right w:val="none" w:sz="0" w:space="0" w:color="auto"/>
          </w:divBdr>
        </w:div>
        <w:div w:id="1362827672">
          <w:marLeft w:val="0"/>
          <w:marRight w:val="0"/>
          <w:marTop w:val="0"/>
          <w:marBottom w:val="0"/>
          <w:divBdr>
            <w:top w:val="none" w:sz="0" w:space="0" w:color="auto"/>
            <w:left w:val="none" w:sz="0" w:space="0" w:color="auto"/>
            <w:bottom w:val="none" w:sz="0" w:space="0" w:color="auto"/>
            <w:right w:val="none" w:sz="0" w:space="0" w:color="auto"/>
          </w:divBdr>
        </w:div>
        <w:div w:id="1469014741">
          <w:marLeft w:val="0"/>
          <w:marRight w:val="0"/>
          <w:marTop w:val="0"/>
          <w:marBottom w:val="0"/>
          <w:divBdr>
            <w:top w:val="none" w:sz="0" w:space="0" w:color="auto"/>
            <w:left w:val="none" w:sz="0" w:space="0" w:color="auto"/>
            <w:bottom w:val="none" w:sz="0" w:space="0" w:color="auto"/>
            <w:right w:val="none" w:sz="0" w:space="0" w:color="auto"/>
          </w:divBdr>
        </w:div>
        <w:div w:id="1541670716">
          <w:marLeft w:val="0"/>
          <w:marRight w:val="0"/>
          <w:marTop w:val="0"/>
          <w:marBottom w:val="0"/>
          <w:divBdr>
            <w:top w:val="none" w:sz="0" w:space="0" w:color="auto"/>
            <w:left w:val="none" w:sz="0" w:space="0" w:color="auto"/>
            <w:bottom w:val="none" w:sz="0" w:space="0" w:color="auto"/>
            <w:right w:val="none" w:sz="0" w:space="0" w:color="auto"/>
          </w:divBdr>
        </w:div>
        <w:div w:id="1612666545">
          <w:marLeft w:val="0"/>
          <w:marRight w:val="0"/>
          <w:marTop w:val="0"/>
          <w:marBottom w:val="0"/>
          <w:divBdr>
            <w:top w:val="none" w:sz="0" w:space="0" w:color="auto"/>
            <w:left w:val="none" w:sz="0" w:space="0" w:color="auto"/>
            <w:bottom w:val="none" w:sz="0" w:space="0" w:color="auto"/>
            <w:right w:val="none" w:sz="0" w:space="0" w:color="auto"/>
          </w:divBdr>
        </w:div>
        <w:div w:id="1625428791">
          <w:marLeft w:val="0"/>
          <w:marRight w:val="0"/>
          <w:marTop w:val="0"/>
          <w:marBottom w:val="0"/>
          <w:divBdr>
            <w:top w:val="none" w:sz="0" w:space="0" w:color="auto"/>
            <w:left w:val="none" w:sz="0" w:space="0" w:color="auto"/>
            <w:bottom w:val="none" w:sz="0" w:space="0" w:color="auto"/>
            <w:right w:val="none" w:sz="0" w:space="0" w:color="auto"/>
          </w:divBdr>
        </w:div>
        <w:div w:id="1697728036">
          <w:marLeft w:val="0"/>
          <w:marRight w:val="0"/>
          <w:marTop w:val="0"/>
          <w:marBottom w:val="0"/>
          <w:divBdr>
            <w:top w:val="none" w:sz="0" w:space="0" w:color="auto"/>
            <w:left w:val="none" w:sz="0" w:space="0" w:color="auto"/>
            <w:bottom w:val="none" w:sz="0" w:space="0" w:color="auto"/>
            <w:right w:val="none" w:sz="0" w:space="0" w:color="auto"/>
          </w:divBdr>
        </w:div>
        <w:div w:id="1752580340">
          <w:marLeft w:val="0"/>
          <w:marRight w:val="0"/>
          <w:marTop w:val="0"/>
          <w:marBottom w:val="0"/>
          <w:divBdr>
            <w:top w:val="none" w:sz="0" w:space="0" w:color="auto"/>
            <w:left w:val="none" w:sz="0" w:space="0" w:color="auto"/>
            <w:bottom w:val="none" w:sz="0" w:space="0" w:color="auto"/>
            <w:right w:val="none" w:sz="0" w:space="0" w:color="auto"/>
          </w:divBdr>
        </w:div>
        <w:div w:id="1788813499">
          <w:marLeft w:val="0"/>
          <w:marRight w:val="0"/>
          <w:marTop w:val="0"/>
          <w:marBottom w:val="0"/>
          <w:divBdr>
            <w:top w:val="none" w:sz="0" w:space="0" w:color="auto"/>
            <w:left w:val="none" w:sz="0" w:space="0" w:color="auto"/>
            <w:bottom w:val="none" w:sz="0" w:space="0" w:color="auto"/>
            <w:right w:val="none" w:sz="0" w:space="0" w:color="auto"/>
          </w:divBdr>
        </w:div>
        <w:div w:id="1871870780">
          <w:marLeft w:val="0"/>
          <w:marRight w:val="0"/>
          <w:marTop w:val="0"/>
          <w:marBottom w:val="0"/>
          <w:divBdr>
            <w:top w:val="none" w:sz="0" w:space="0" w:color="auto"/>
            <w:left w:val="none" w:sz="0" w:space="0" w:color="auto"/>
            <w:bottom w:val="none" w:sz="0" w:space="0" w:color="auto"/>
            <w:right w:val="none" w:sz="0" w:space="0" w:color="auto"/>
          </w:divBdr>
        </w:div>
        <w:div w:id="1886330615">
          <w:marLeft w:val="0"/>
          <w:marRight w:val="0"/>
          <w:marTop w:val="0"/>
          <w:marBottom w:val="0"/>
          <w:divBdr>
            <w:top w:val="none" w:sz="0" w:space="0" w:color="auto"/>
            <w:left w:val="none" w:sz="0" w:space="0" w:color="auto"/>
            <w:bottom w:val="none" w:sz="0" w:space="0" w:color="auto"/>
            <w:right w:val="none" w:sz="0" w:space="0" w:color="auto"/>
          </w:divBdr>
        </w:div>
        <w:div w:id="2025207837">
          <w:marLeft w:val="0"/>
          <w:marRight w:val="0"/>
          <w:marTop w:val="0"/>
          <w:marBottom w:val="0"/>
          <w:divBdr>
            <w:top w:val="none" w:sz="0" w:space="0" w:color="auto"/>
            <w:left w:val="none" w:sz="0" w:space="0" w:color="auto"/>
            <w:bottom w:val="none" w:sz="0" w:space="0" w:color="auto"/>
            <w:right w:val="none" w:sz="0" w:space="0" w:color="auto"/>
          </w:divBdr>
        </w:div>
        <w:div w:id="2078550721">
          <w:marLeft w:val="0"/>
          <w:marRight w:val="0"/>
          <w:marTop w:val="0"/>
          <w:marBottom w:val="0"/>
          <w:divBdr>
            <w:top w:val="none" w:sz="0" w:space="0" w:color="auto"/>
            <w:left w:val="none" w:sz="0" w:space="0" w:color="auto"/>
            <w:bottom w:val="none" w:sz="0" w:space="0" w:color="auto"/>
            <w:right w:val="none" w:sz="0" w:space="0" w:color="auto"/>
          </w:divBdr>
        </w:div>
        <w:div w:id="2129733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www.texarkanacollege.edu/academics/programs-division/health-"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www.texarkanacollege.edu/academics/programs-division/health-" TargetMode="External" Id="rId12" /><Relationship Type="http://schemas.openxmlformats.org/officeDocument/2006/relationships/hyperlink" Target="mailto:Julie.henderson@texarkanacollege.edu" TargetMode="External" Id="rId17" /><Relationship Type="http://schemas.openxmlformats.org/officeDocument/2006/relationships/numbering" Target="numbering.xml" Id="rId2" /><Relationship Type="http://schemas.openxmlformats.org/officeDocument/2006/relationships/image" Target="media/image3.png"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texarkanacollege.edu/academics/programs-division/health-" TargetMode="External" Id="rId11" /><Relationship Type="http://schemas.openxmlformats.org/officeDocument/2006/relationships/webSettings" Target="webSettings.xml" Id="rId5" /><Relationship Type="http://schemas.openxmlformats.org/officeDocument/2006/relationships/hyperlink" Target="http://www.texarkanacollege.edu/academics/programs-division/health-" TargetMode="External" Id="rId15" /><Relationship Type="http://schemas.openxmlformats.org/officeDocument/2006/relationships/hyperlink" Target="http://www.texarkanacollege.edu/academics/programs-division/health-" TargetMode="External" Id="rId10" /><Relationship Type="http://schemas.openxmlformats.org/officeDocument/2006/relationships/footer" Target="footer2.xml" Id="rId19" /><Relationship Type="http://schemas.openxmlformats.org/officeDocument/2006/relationships/settings" Target="settings.xml" Id="rId4" /><Relationship Type="http://schemas.openxmlformats.org/officeDocument/2006/relationships/hyperlink" Target="http://www.texarkanacollege.edu/academics/programs-division/health-" TargetMode="External" Id="rId9" /><Relationship Type="http://schemas.openxmlformats.org/officeDocument/2006/relationships/image" Target="media/image2.png" Id="rId14" /><Relationship Type="http://schemas.openxmlformats.org/officeDocument/2006/relationships/theme" Target="theme/theme1.xml" Id="rId22" /><Relationship Type="http://schemas.openxmlformats.org/officeDocument/2006/relationships/glossaryDocument" Target="glossary/document.xml" Id="R9e897559d99244e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4758cb0-b638-4674-a75d-41b94855fe31}"/>
      </w:docPartPr>
      <w:docPartBody>
        <w:p w14:paraId="3E7F816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CB912-6313-4A1E-A449-A9F5179D61A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c:creator>
  <keywords/>
  <dc:description/>
  <lastModifiedBy>Jones, Catherine R.</lastModifiedBy>
  <revision>547</revision>
  <lastPrinted>2020-12-15T20:28:00.0000000Z</lastPrinted>
  <dcterms:created xsi:type="dcterms:W3CDTF">2021-12-14T07:42:00.0000000Z</dcterms:created>
  <dcterms:modified xsi:type="dcterms:W3CDTF">2023-12-07T18:44:39.9477113Z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18 for Word</vt:lpwstr>
  </property>
  <property fmtid="{D5CDD505-2E9C-101B-9397-08002B2CF9AE}" pid="3" name="_AdHocReviewCycleID">
    <vt:i4>-2019790654</vt:i4>
  </property>
  <property fmtid="{D5CDD505-2E9C-101B-9397-08002B2CF9AE}" pid="4" name="_NewReviewCycle">
    <vt:lpwstr/>
  </property>
  <property fmtid="{D5CDD505-2E9C-101B-9397-08002B2CF9AE}" pid="5" name="_EmailSubject">
    <vt:lpwstr>1460</vt:lpwstr>
  </property>
  <property fmtid="{D5CDD505-2E9C-101B-9397-08002B2CF9AE}" pid="6" name="_AuthorEmail">
    <vt:lpwstr>joy.bohon@texarkanacollege.edu</vt:lpwstr>
  </property>
  <property fmtid="{D5CDD505-2E9C-101B-9397-08002B2CF9AE}" pid="7" name="_AuthorEmailDisplayName">
    <vt:lpwstr>Bohon, Joy A.</vt:lpwstr>
  </property>
  <property fmtid="{D5CDD505-2E9C-101B-9397-08002B2CF9AE}" pid="8" name="_ReviewingToolsShownOnce">
    <vt:lpwstr/>
  </property>
</Properties>
</file>