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B3D0" w14:textId="77777777" w:rsidR="00F176AA" w:rsidRPr="005E7688" w:rsidRDefault="00F176AA" w:rsidP="005E7688">
      <w:pPr>
        <w:pStyle w:val="Heading1"/>
        <w:kinsoku w:val="0"/>
        <w:overflowPunct w:val="0"/>
        <w:spacing w:before="65"/>
        <w:ind w:left="0"/>
        <w:contextualSpacing/>
        <w:jc w:val="center"/>
        <w:rPr>
          <w:rFonts w:ascii="Times New Roman" w:hAnsi="Times New Roman" w:cs="Times New Roman"/>
          <w:b w:val="0"/>
          <w:bCs w:val="0"/>
          <w:sz w:val="24"/>
          <w:szCs w:val="24"/>
        </w:rPr>
      </w:pPr>
      <w:r w:rsidRPr="005E7688">
        <w:rPr>
          <w:rFonts w:ascii="Times New Roman" w:hAnsi="Times New Roman" w:cs="Times New Roman"/>
          <w:spacing w:val="-2"/>
          <w:sz w:val="24"/>
          <w:szCs w:val="24"/>
        </w:rPr>
        <w:t xml:space="preserve">Texarkana </w:t>
      </w:r>
      <w:r w:rsidRPr="005E7688">
        <w:rPr>
          <w:rFonts w:ascii="Times New Roman" w:hAnsi="Times New Roman" w:cs="Times New Roman"/>
          <w:spacing w:val="-3"/>
          <w:sz w:val="24"/>
          <w:szCs w:val="24"/>
        </w:rPr>
        <w:t>College</w:t>
      </w:r>
    </w:p>
    <w:p w14:paraId="4FF117DD" w14:textId="77777777" w:rsidR="00F176AA" w:rsidRPr="005E7688" w:rsidRDefault="006802CF" w:rsidP="006802CF">
      <w:pPr>
        <w:pStyle w:val="BodyText"/>
        <w:tabs>
          <w:tab w:val="left" w:pos="1459"/>
          <w:tab w:val="center" w:pos="4399"/>
        </w:tabs>
        <w:kinsoku w:val="0"/>
        <w:overflowPunct w:val="0"/>
        <w:spacing w:before="1"/>
        <w:ind w:left="0" w:right="562"/>
        <w:contextualSpacing/>
      </w:pPr>
      <w:r>
        <w:rPr>
          <w:b/>
          <w:bCs/>
          <w:spacing w:val="-1"/>
        </w:rPr>
        <w:tab/>
      </w:r>
      <w:r>
        <w:rPr>
          <w:b/>
          <w:bCs/>
          <w:spacing w:val="-1"/>
        </w:rPr>
        <w:tab/>
      </w:r>
      <w:r w:rsidR="005E7688" w:rsidRPr="005E7688">
        <w:rPr>
          <w:b/>
          <w:bCs/>
          <w:spacing w:val="-1"/>
        </w:rPr>
        <w:t xml:space="preserve">Learning </w:t>
      </w:r>
      <w:r w:rsidR="00F176AA" w:rsidRPr="005E7688">
        <w:rPr>
          <w:b/>
          <w:bCs/>
          <w:spacing w:val="-1"/>
        </w:rPr>
        <w:t>Frameworks</w:t>
      </w:r>
      <w:r w:rsidR="00F176AA" w:rsidRPr="005E7688">
        <w:rPr>
          <w:b/>
          <w:bCs/>
          <w:spacing w:val="-28"/>
        </w:rPr>
        <w:t xml:space="preserve"> </w:t>
      </w:r>
      <w:r w:rsidR="00F176AA" w:rsidRPr="005E7688">
        <w:rPr>
          <w:b/>
          <w:bCs/>
          <w:spacing w:val="-3"/>
        </w:rPr>
        <w:t>Syllabus</w:t>
      </w:r>
    </w:p>
    <w:p w14:paraId="6F2D694D" w14:textId="0C36AE78" w:rsidR="00F176AA" w:rsidRPr="006B3581" w:rsidRDefault="00F176AA" w:rsidP="005E7688">
      <w:pPr>
        <w:pStyle w:val="Heading2"/>
        <w:tabs>
          <w:tab w:val="left" w:pos="5712"/>
        </w:tabs>
        <w:kinsoku w:val="0"/>
        <w:overflowPunct w:val="0"/>
        <w:spacing w:before="17"/>
        <w:ind w:left="0"/>
        <w:contextualSpacing/>
        <w:jc w:val="center"/>
        <w:rPr>
          <w:rFonts w:ascii="Times New Roman" w:hAnsi="Times New Roman" w:cs="Times New Roman"/>
          <w:b w:val="0"/>
          <w:bCs w:val="0"/>
        </w:rPr>
      </w:pPr>
      <w:r w:rsidRPr="005E7688">
        <w:rPr>
          <w:rFonts w:ascii="Times New Roman" w:hAnsi="Times New Roman" w:cs="Times New Roman"/>
          <w:noProof/>
        </w:rPr>
        <mc:AlternateContent>
          <mc:Choice Requires="wpg">
            <w:drawing>
              <wp:anchor distT="0" distB="0" distL="114300" distR="114300" simplePos="0" relativeHeight="251659264" behindDoc="1" locked="0" layoutInCell="0" allowOverlap="1" wp14:anchorId="6507A076" wp14:editId="70A3C0AE">
                <wp:simplePos x="0" y="0"/>
                <wp:positionH relativeFrom="page">
                  <wp:posOffset>5126990</wp:posOffset>
                </wp:positionH>
                <wp:positionV relativeFrom="paragraph">
                  <wp:posOffset>149225</wp:posOffset>
                </wp:positionV>
                <wp:extent cx="487045" cy="41275"/>
                <wp:effectExtent l="2540" t="0" r="5715"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41275"/>
                          <a:chOff x="8074" y="235"/>
                          <a:chExt cx="767" cy="65"/>
                        </a:xfrm>
                      </wpg:grpSpPr>
                      <wps:wsp>
                        <wps:cNvPr id="11" name="Freeform 12"/>
                        <wps:cNvSpPr>
                          <a:spLocks/>
                        </wps:cNvSpPr>
                        <wps:spPr bwMode="auto">
                          <a:xfrm>
                            <a:off x="8757" y="251"/>
                            <a:ext cx="68" cy="32"/>
                          </a:xfrm>
                          <a:custGeom>
                            <a:avLst/>
                            <a:gdLst>
                              <a:gd name="T0" fmla="*/ 0 w 68"/>
                              <a:gd name="T1" fmla="*/ 15 h 32"/>
                              <a:gd name="T2" fmla="*/ 67 w 68"/>
                              <a:gd name="T3" fmla="*/ 15 h 32"/>
                            </a:gdLst>
                            <a:ahLst/>
                            <a:cxnLst>
                              <a:cxn ang="0">
                                <a:pos x="T0" y="T1"/>
                              </a:cxn>
                              <a:cxn ang="0">
                                <a:pos x="T2" y="T3"/>
                              </a:cxn>
                            </a:cxnLst>
                            <a:rect l="0" t="0" r="r" b="b"/>
                            <a:pathLst>
                              <a:path w="68" h="32">
                                <a:moveTo>
                                  <a:pt x="0" y="15"/>
                                </a:moveTo>
                                <a:lnTo>
                                  <a:pt x="67" y="15"/>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8085" y="278"/>
                            <a:ext cx="672" cy="20"/>
                          </a:xfrm>
                          <a:custGeom>
                            <a:avLst/>
                            <a:gdLst>
                              <a:gd name="T0" fmla="*/ 0 w 672"/>
                              <a:gd name="T1" fmla="*/ 0 h 20"/>
                              <a:gd name="T2" fmla="*/ 672 w 672"/>
                              <a:gd name="T3" fmla="*/ 0 h 20"/>
                            </a:gdLst>
                            <a:ahLst/>
                            <a:cxnLst>
                              <a:cxn ang="0">
                                <a:pos x="T0" y="T1"/>
                              </a:cxn>
                              <a:cxn ang="0">
                                <a:pos x="T2" y="T3"/>
                              </a:cxn>
                            </a:cxnLst>
                            <a:rect l="0" t="0" r="r" b="b"/>
                            <a:pathLst>
                              <a:path w="672" h="20">
                                <a:moveTo>
                                  <a:pt x="0" y="0"/>
                                </a:moveTo>
                                <a:lnTo>
                                  <a:pt x="672"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F1883" id="Group 10" o:spid="_x0000_s1026" style="position:absolute;margin-left:403.7pt;margin-top:11.75pt;width:38.35pt;height:3.25pt;z-index:-251657216;mso-position-horizontal-relative:page" coordorigin="8074,235" coordsize="7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" o:allowincell="f">
                <v:shape id="Freeform 12" o:spid="_x0000_s1027" style="position:absolute;left:8757;top:251;width:68;height:32;visibility:visible;mso-wrap-style:square;v-text-anchor:top"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" path="m,15r67,e" filled="f" strokeweight=".58558mm">
                  <v:path arrowok="t" o:connecttype="custom" o:connectlocs="0,15;67,15" o:connectangles="0,0"/>
                </v:shape>
                <v:shape id="Freeform 13" o:spid="_x0000_s1028" style="position:absolute;left:8085;top:278;width:672;height:20;visibility:visible;mso-wrap-style:square;v-text-anchor:top" coordsize="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" path="m,l672,e" filled="f" strokeweight=".37675mm">
                  <v:path arrowok="t" o:connecttype="custom" o:connectlocs="0,0;672,0" o:connectangles="0,0"/>
                </v:shape>
                <w10:wrap anchorx="page"/>
              </v:group>
            </w:pict>
          </mc:Fallback>
        </mc:AlternateContent>
      </w:r>
      <w:r w:rsidR="0095427B">
        <w:rPr>
          <w:rFonts w:ascii="Times New Roman" w:hAnsi="Times New Roman" w:cs="Times New Roman"/>
          <w:noProof/>
        </w:rPr>
        <w:t>Spring</w:t>
      </w:r>
      <w:r w:rsidR="00462726">
        <w:rPr>
          <w:rFonts w:ascii="Times New Roman" w:hAnsi="Times New Roman" w:cs="Times New Roman"/>
          <w:noProof/>
        </w:rPr>
        <w:t xml:space="preserve"> </w:t>
      </w:r>
      <w:r w:rsidR="0095427B">
        <w:rPr>
          <w:rFonts w:ascii="Times New Roman" w:hAnsi="Times New Roman" w:cs="Times New Roman"/>
          <w:noProof/>
        </w:rPr>
        <w:t>2021</w:t>
      </w:r>
      <w:r w:rsidRPr="005E7688">
        <w:rPr>
          <w:rFonts w:ascii="Times New Roman" w:hAnsi="Times New Roman" w:cs="Times New Roman"/>
          <w:spacing w:val="1"/>
        </w:rPr>
        <w:t xml:space="preserve"> </w:t>
      </w:r>
      <w:r w:rsidRPr="005E7688">
        <w:rPr>
          <w:rFonts w:ascii="Times New Roman" w:hAnsi="Times New Roman" w:cs="Times New Roman"/>
        </w:rPr>
        <w:t>~</w:t>
      </w:r>
      <w:r w:rsidRPr="005E7688">
        <w:rPr>
          <w:rFonts w:ascii="Times New Roman" w:hAnsi="Times New Roman" w:cs="Times New Roman"/>
          <w:spacing w:val="-1"/>
        </w:rPr>
        <w:t xml:space="preserve"> </w:t>
      </w:r>
      <w:r w:rsidRPr="005E7688">
        <w:rPr>
          <w:rFonts w:ascii="Times New Roman" w:hAnsi="Times New Roman" w:cs="Times New Roman"/>
          <w:spacing w:val="-3"/>
        </w:rPr>
        <w:t>PSYC</w:t>
      </w:r>
      <w:r w:rsidRPr="005E7688">
        <w:rPr>
          <w:rFonts w:ascii="Times New Roman" w:hAnsi="Times New Roman" w:cs="Times New Roman"/>
          <w:spacing w:val="-5"/>
        </w:rPr>
        <w:t xml:space="preserve"> </w:t>
      </w:r>
      <w:r w:rsidRPr="006B3581">
        <w:rPr>
          <w:rFonts w:ascii="Times New Roman" w:hAnsi="Times New Roman" w:cs="Times New Roman"/>
          <w:spacing w:val="-2"/>
        </w:rPr>
        <w:t>1300</w:t>
      </w:r>
      <w:r w:rsidRPr="006B3581">
        <w:rPr>
          <w:rFonts w:ascii="Times New Roman" w:hAnsi="Times New Roman" w:cs="Times New Roman"/>
          <w:spacing w:val="1"/>
        </w:rPr>
        <w:t xml:space="preserve"> </w:t>
      </w:r>
      <w:r w:rsidRPr="006B3581">
        <w:rPr>
          <w:rFonts w:ascii="Times New Roman" w:hAnsi="Times New Roman" w:cs="Times New Roman"/>
          <w:spacing w:val="-2"/>
        </w:rPr>
        <w:t>Section</w:t>
      </w:r>
      <w:r w:rsidR="005E7688" w:rsidRPr="006B3581">
        <w:rPr>
          <w:rFonts w:ascii="Times New Roman" w:hAnsi="Times New Roman" w:cs="Times New Roman"/>
          <w:spacing w:val="-2"/>
          <w:u w:val="thick"/>
        </w:rPr>
        <w:t xml:space="preserve">    </w:t>
      </w:r>
      <w:r w:rsidRPr="006B3581">
        <w:rPr>
          <w:rFonts w:ascii="Times New Roman" w:hAnsi="Times New Roman" w:cs="Times New Roman"/>
        </w:rPr>
        <w:t>~</w:t>
      </w:r>
      <w:r w:rsidRPr="006B3581">
        <w:rPr>
          <w:rFonts w:ascii="Times New Roman" w:hAnsi="Times New Roman" w:cs="Times New Roman"/>
          <w:spacing w:val="21"/>
        </w:rPr>
        <w:t xml:space="preserve"> </w:t>
      </w:r>
      <w:r w:rsidRPr="006B3581">
        <w:rPr>
          <w:rFonts w:ascii="Times New Roman" w:hAnsi="Times New Roman" w:cs="Times New Roman"/>
          <w:spacing w:val="-3"/>
        </w:rPr>
        <w:t>Room</w:t>
      </w:r>
      <w:r w:rsidR="005E7688" w:rsidRPr="006B3581">
        <w:rPr>
          <w:rFonts w:ascii="Times New Roman" w:hAnsi="Times New Roman" w:cs="Times New Roman"/>
          <w:spacing w:val="-3"/>
        </w:rPr>
        <w:t xml:space="preserve"> </w:t>
      </w:r>
    </w:p>
    <w:p w14:paraId="3C2D9E04" w14:textId="3441ADBC" w:rsidR="00F176AA" w:rsidRPr="005E7688" w:rsidRDefault="00F176AA" w:rsidP="005E7688">
      <w:pPr>
        <w:pStyle w:val="BodyText"/>
        <w:tabs>
          <w:tab w:val="left" w:pos="7508"/>
        </w:tabs>
        <w:kinsoku w:val="0"/>
        <w:overflowPunct w:val="0"/>
        <w:spacing w:before="14"/>
        <w:ind w:left="0"/>
        <w:contextualSpacing/>
        <w:jc w:val="center"/>
      </w:pPr>
      <w:r w:rsidRPr="006B3581">
        <w:rPr>
          <w:b/>
          <w:bCs/>
          <w:spacing w:val="-3"/>
        </w:rPr>
        <w:t>Day(s)</w:t>
      </w:r>
      <w:r w:rsidRPr="006B3581">
        <w:rPr>
          <w:b/>
          <w:bCs/>
          <w:spacing w:val="-6"/>
        </w:rPr>
        <w:t xml:space="preserve"> </w:t>
      </w:r>
      <w:r w:rsidRPr="006B3581">
        <w:rPr>
          <w:b/>
          <w:bCs/>
        </w:rPr>
        <w:t>&amp;</w:t>
      </w:r>
      <w:r w:rsidRPr="006B3581">
        <w:rPr>
          <w:b/>
          <w:bCs/>
          <w:spacing w:val="-5"/>
        </w:rPr>
        <w:t xml:space="preserve"> </w:t>
      </w:r>
      <w:r w:rsidRPr="006B3581">
        <w:rPr>
          <w:b/>
          <w:bCs/>
          <w:spacing w:val="-2"/>
        </w:rPr>
        <w:t>Time:</w:t>
      </w:r>
      <w:r w:rsidR="00DE6145" w:rsidRPr="006B3581">
        <w:rPr>
          <w:b/>
          <w:bCs/>
          <w:spacing w:val="-2"/>
        </w:rPr>
        <w:t xml:space="preserve"> </w:t>
      </w:r>
    </w:p>
    <w:p w14:paraId="3D13E0C9" w14:textId="77777777" w:rsidR="005E7688" w:rsidRDefault="005E7688" w:rsidP="005E7688">
      <w:pPr>
        <w:pStyle w:val="BodyText"/>
        <w:kinsoku w:val="0"/>
        <w:overflowPunct w:val="0"/>
        <w:spacing w:before="37"/>
        <w:ind w:left="0"/>
        <w:contextualSpacing/>
        <w:rPr>
          <w:b/>
          <w:bCs/>
          <w:spacing w:val="-2"/>
        </w:rPr>
      </w:pPr>
      <w:bookmarkStart w:id="0" w:name="Instructor_Information:"/>
      <w:bookmarkEnd w:id="0"/>
    </w:p>
    <w:p w14:paraId="3EA356FC" w14:textId="77777777" w:rsidR="00F176AA" w:rsidRPr="005E7688" w:rsidRDefault="00F176AA" w:rsidP="005E7688">
      <w:pPr>
        <w:pStyle w:val="BodyText"/>
        <w:kinsoku w:val="0"/>
        <w:overflowPunct w:val="0"/>
        <w:spacing w:before="37"/>
        <w:ind w:left="0"/>
        <w:contextualSpacing/>
      </w:pPr>
      <w:r w:rsidRPr="005E7688">
        <w:rPr>
          <w:b/>
          <w:bCs/>
          <w:spacing w:val="-2"/>
        </w:rPr>
        <w:t>Instructor</w:t>
      </w:r>
      <w:r w:rsidRPr="005E7688">
        <w:rPr>
          <w:b/>
          <w:bCs/>
          <w:spacing w:val="-4"/>
        </w:rPr>
        <w:t xml:space="preserve"> </w:t>
      </w:r>
      <w:r w:rsidRPr="005E7688">
        <w:rPr>
          <w:b/>
          <w:bCs/>
          <w:spacing w:val="-1"/>
        </w:rPr>
        <w:t>Information:</w:t>
      </w:r>
    </w:p>
    <w:p w14:paraId="05BAE547" w14:textId="77777777" w:rsidR="006B3581" w:rsidRPr="006B3581" w:rsidRDefault="00F176AA" w:rsidP="005E7688">
      <w:pPr>
        <w:pStyle w:val="BodyText"/>
        <w:tabs>
          <w:tab w:val="left" w:pos="9251"/>
        </w:tabs>
        <w:kinsoku w:val="0"/>
        <w:overflowPunct w:val="0"/>
        <w:ind w:left="0" w:right="215"/>
        <w:contextualSpacing/>
        <w:jc w:val="both"/>
        <w:rPr>
          <w:spacing w:val="21"/>
        </w:rPr>
      </w:pPr>
      <w:r w:rsidRPr="006B3581">
        <w:rPr>
          <w:b/>
          <w:bCs/>
          <w:spacing w:val="-1"/>
        </w:rPr>
        <w:t>Name</w:t>
      </w:r>
      <w:r w:rsidRPr="006B3581">
        <w:rPr>
          <w:spacing w:val="-1"/>
        </w:rPr>
        <w:t>:</w:t>
      </w:r>
      <w:r w:rsidRPr="006B3581">
        <w:rPr>
          <w:spacing w:val="-2"/>
        </w:rPr>
        <w:t xml:space="preserve"> </w:t>
      </w:r>
      <w:r w:rsidRPr="006B3581">
        <w:rPr>
          <w:u w:val="single"/>
        </w:rPr>
        <w:t xml:space="preserve"> </w:t>
      </w:r>
      <w:r w:rsidR="00A179FF" w:rsidRPr="006B3581">
        <w:rPr>
          <w:u w:val="single"/>
        </w:rPr>
        <w:t>Tonja Blas</w:t>
      </w:r>
      <w:r w:rsidR="006B3581" w:rsidRPr="006B3581">
        <w:rPr>
          <w:u w:val="single"/>
        </w:rPr>
        <w:t>e</w:t>
      </w:r>
      <w:r w:rsidRPr="006B3581">
        <w:rPr>
          <w:spacing w:val="21"/>
        </w:rPr>
        <w:t xml:space="preserve"> </w:t>
      </w:r>
    </w:p>
    <w:p w14:paraId="03F3CFEA" w14:textId="15D04A1A" w:rsidR="00034CDE" w:rsidRPr="00034CDE" w:rsidRDefault="00F176AA" w:rsidP="005E7688">
      <w:pPr>
        <w:pStyle w:val="BodyText"/>
        <w:tabs>
          <w:tab w:val="left" w:pos="9251"/>
        </w:tabs>
        <w:kinsoku w:val="0"/>
        <w:overflowPunct w:val="0"/>
        <w:ind w:left="0" w:right="215"/>
        <w:contextualSpacing/>
        <w:jc w:val="both"/>
        <w:rPr>
          <w:u w:val="single"/>
        </w:rPr>
      </w:pPr>
      <w:r w:rsidRPr="006B3581">
        <w:rPr>
          <w:b/>
          <w:bCs/>
          <w:spacing w:val="-5"/>
        </w:rPr>
        <w:t>O</w:t>
      </w:r>
      <w:r w:rsidRPr="006B3581">
        <w:rPr>
          <w:b/>
          <w:bCs/>
          <w:spacing w:val="1"/>
        </w:rPr>
        <w:t>f</w:t>
      </w:r>
      <w:r w:rsidRPr="006B3581">
        <w:rPr>
          <w:b/>
          <w:bCs/>
          <w:spacing w:val="4"/>
        </w:rPr>
        <w:t>f</w:t>
      </w:r>
      <w:r w:rsidRPr="006B3581">
        <w:rPr>
          <w:b/>
          <w:bCs/>
          <w:spacing w:val="-5"/>
        </w:rPr>
        <w:t>i</w:t>
      </w:r>
      <w:r w:rsidRPr="006B3581">
        <w:rPr>
          <w:b/>
          <w:bCs/>
          <w:spacing w:val="-1"/>
        </w:rPr>
        <w:t>ce</w:t>
      </w:r>
      <w:r w:rsidR="00254707" w:rsidRPr="006B3581">
        <w:rPr>
          <w:b/>
          <w:bCs/>
          <w:spacing w:val="-1"/>
        </w:rPr>
        <w:t xml:space="preserve"> Location &amp; Office Hours</w:t>
      </w:r>
      <w:r w:rsidR="00D2039E" w:rsidRPr="006B3581">
        <w:rPr>
          <w:b/>
          <w:bCs/>
          <w:spacing w:val="-1"/>
        </w:rPr>
        <w:t xml:space="preserve">: </w:t>
      </w:r>
      <w:r w:rsidR="006B3581">
        <w:rPr>
          <w:b/>
          <w:bCs/>
          <w:spacing w:val="-1"/>
        </w:rPr>
        <w:t xml:space="preserve">  </w:t>
      </w:r>
      <w:proofErr w:type="spellStart"/>
      <w:r w:rsidR="00D05CB4">
        <w:rPr>
          <w:spacing w:val="-1"/>
          <w:u w:val="single"/>
        </w:rPr>
        <w:t>Acdemic</w:t>
      </w:r>
      <w:proofErr w:type="spellEnd"/>
      <w:r w:rsidR="00D05CB4">
        <w:rPr>
          <w:spacing w:val="-1"/>
          <w:u w:val="single"/>
        </w:rPr>
        <w:t xml:space="preserve"> Commons</w:t>
      </w:r>
    </w:p>
    <w:p w14:paraId="05C1B5B3" w14:textId="77777777" w:rsidR="00034CDE" w:rsidRDefault="00F176AA" w:rsidP="005E7688">
      <w:pPr>
        <w:pStyle w:val="BodyText"/>
        <w:tabs>
          <w:tab w:val="left" w:pos="9251"/>
        </w:tabs>
        <w:kinsoku w:val="0"/>
        <w:overflowPunct w:val="0"/>
        <w:ind w:left="0" w:right="215"/>
        <w:contextualSpacing/>
        <w:jc w:val="both"/>
        <w:rPr>
          <w:spacing w:val="29"/>
        </w:rPr>
      </w:pPr>
      <w:r w:rsidRPr="006B3581">
        <w:rPr>
          <w:b/>
          <w:bCs/>
          <w:spacing w:val="-2"/>
        </w:rPr>
        <w:t>Telephone</w:t>
      </w:r>
      <w:r w:rsidRPr="006B3581">
        <w:rPr>
          <w:spacing w:val="-2"/>
        </w:rPr>
        <w:t>:</w:t>
      </w:r>
      <w:r w:rsidRPr="006B3581">
        <w:rPr>
          <w:u w:val="single"/>
        </w:rPr>
        <w:t xml:space="preserve"> </w:t>
      </w:r>
      <w:r w:rsidR="00034CDE">
        <w:rPr>
          <w:u w:val="single"/>
        </w:rPr>
        <w:t>903.823.3349</w:t>
      </w:r>
      <w:r w:rsidRPr="006B3581">
        <w:rPr>
          <w:spacing w:val="29"/>
        </w:rPr>
        <w:t xml:space="preserve"> </w:t>
      </w:r>
    </w:p>
    <w:p w14:paraId="1B4CE4D4" w14:textId="5D98924A" w:rsidR="00F176AA" w:rsidRPr="00034CDE" w:rsidRDefault="00F176AA" w:rsidP="005E7688">
      <w:pPr>
        <w:pStyle w:val="BodyText"/>
        <w:tabs>
          <w:tab w:val="left" w:pos="9251"/>
        </w:tabs>
        <w:kinsoku w:val="0"/>
        <w:overflowPunct w:val="0"/>
        <w:ind w:left="0" w:right="215"/>
        <w:contextualSpacing/>
        <w:jc w:val="both"/>
        <w:rPr>
          <w:u w:val="single"/>
        </w:rPr>
      </w:pPr>
      <w:r w:rsidRPr="006B3581">
        <w:rPr>
          <w:b/>
          <w:bCs/>
          <w:spacing w:val="-1"/>
        </w:rPr>
        <w:t>E-mail</w:t>
      </w:r>
      <w:r w:rsidRPr="006B3581">
        <w:rPr>
          <w:spacing w:val="-1"/>
        </w:rPr>
        <w:t>:</w:t>
      </w:r>
      <w:r w:rsidRPr="005E7688">
        <w:rPr>
          <w:spacing w:val="-2"/>
        </w:rPr>
        <w:t xml:space="preserve"> </w:t>
      </w:r>
      <w:r w:rsidR="00034CDE" w:rsidRPr="00034CDE">
        <w:rPr>
          <w:spacing w:val="-2"/>
          <w:u w:val="single"/>
        </w:rPr>
        <w:t>tonja.blase@texarkanacollege.edu</w:t>
      </w:r>
    </w:p>
    <w:p w14:paraId="6FF36657" w14:textId="77777777" w:rsidR="00F176AA" w:rsidRPr="005E7688" w:rsidRDefault="00F176AA" w:rsidP="005E7688">
      <w:pPr>
        <w:pStyle w:val="BodyText"/>
        <w:kinsoku w:val="0"/>
        <w:overflowPunct w:val="0"/>
        <w:spacing w:before="5"/>
        <w:ind w:left="0"/>
        <w:contextualSpacing/>
      </w:pPr>
    </w:p>
    <w:p w14:paraId="67AA02D3" w14:textId="77777777" w:rsidR="00F176AA" w:rsidRPr="005E7688" w:rsidRDefault="00F176AA" w:rsidP="005E7688">
      <w:pPr>
        <w:pStyle w:val="Heading1"/>
        <w:kinsoku w:val="0"/>
        <w:overflowPunct w:val="0"/>
        <w:spacing w:before="65"/>
        <w:ind w:left="0"/>
        <w:contextualSpacing/>
        <w:rPr>
          <w:rFonts w:ascii="Times New Roman" w:hAnsi="Times New Roman" w:cs="Times New Roman"/>
          <w:b w:val="0"/>
          <w:bCs w:val="0"/>
          <w:sz w:val="24"/>
          <w:szCs w:val="24"/>
        </w:rPr>
      </w:pPr>
      <w:bookmarkStart w:id="1" w:name="Welcome!"/>
      <w:bookmarkEnd w:id="1"/>
      <w:r w:rsidRPr="005E7688">
        <w:rPr>
          <w:rFonts w:ascii="Times New Roman" w:hAnsi="Times New Roman" w:cs="Times New Roman"/>
          <w:spacing w:val="-2"/>
          <w:sz w:val="24"/>
          <w:szCs w:val="24"/>
        </w:rPr>
        <w:t>Welcome!</w:t>
      </w:r>
    </w:p>
    <w:p w14:paraId="003B5629" w14:textId="77777777" w:rsidR="00F176AA" w:rsidRPr="005E7688" w:rsidRDefault="00F176AA" w:rsidP="00781E02">
      <w:pPr>
        <w:pStyle w:val="BodyText"/>
        <w:kinsoku w:val="0"/>
        <w:overflowPunct w:val="0"/>
        <w:spacing w:before="115"/>
        <w:ind w:left="0" w:right="241"/>
        <w:contextualSpacing/>
        <w:jc w:val="both"/>
      </w:pPr>
      <w:r w:rsidRPr="005E7688">
        <w:t>Well</w:t>
      </w:r>
      <w:r w:rsidRPr="005E7688">
        <w:rPr>
          <w:spacing w:val="-5"/>
        </w:rPr>
        <w:t xml:space="preserve"> </w:t>
      </w:r>
      <w:r w:rsidRPr="005E7688">
        <w:rPr>
          <w:spacing w:val="-1"/>
        </w:rPr>
        <w:t>done!</w:t>
      </w:r>
      <w:r w:rsidRPr="005E7688">
        <w:rPr>
          <w:spacing w:val="-8"/>
        </w:rPr>
        <w:t xml:space="preserve"> </w:t>
      </w:r>
      <w:r w:rsidRPr="005E7688">
        <w:rPr>
          <w:spacing w:val="2"/>
        </w:rPr>
        <w:t>By</w:t>
      </w:r>
      <w:r w:rsidRPr="005E7688">
        <w:rPr>
          <w:spacing w:val="-12"/>
        </w:rPr>
        <w:t xml:space="preserve"> </w:t>
      </w:r>
      <w:r w:rsidRPr="005E7688">
        <w:rPr>
          <w:spacing w:val="-1"/>
        </w:rPr>
        <w:t>enrolling</w:t>
      </w:r>
      <w:r w:rsidRPr="005E7688">
        <w:rPr>
          <w:spacing w:val="-5"/>
        </w:rPr>
        <w:t xml:space="preserve"> </w:t>
      </w:r>
      <w:r w:rsidRPr="005E7688">
        <w:rPr>
          <w:spacing w:val="-1"/>
        </w:rPr>
        <w:t>in</w:t>
      </w:r>
      <w:r w:rsidRPr="005E7688">
        <w:rPr>
          <w:spacing w:val="-5"/>
        </w:rPr>
        <w:t xml:space="preserve"> </w:t>
      </w:r>
      <w:r w:rsidRPr="005E7688">
        <w:t>this</w:t>
      </w:r>
      <w:r w:rsidRPr="005E7688">
        <w:rPr>
          <w:spacing w:val="-3"/>
        </w:rPr>
        <w:t xml:space="preserve"> </w:t>
      </w:r>
      <w:r w:rsidRPr="005E7688">
        <w:rPr>
          <w:spacing w:val="-1"/>
        </w:rPr>
        <w:t>course,</w:t>
      </w:r>
      <w:r w:rsidRPr="005E7688">
        <w:t xml:space="preserve"> </w:t>
      </w:r>
      <w:r w:rsidRPr="005E7688">
        <w:rPr>
          <w:spacing w:val="-4"/>
        </w:rPr>
        <w:t>you</w:t>
      </w:r>
      <w:r w:rsidRPr="005E7688">
        <w:rPr>
          <w:spacing w:val="-5"/>
        </w:rPr>
        <w:t xml:space="preserve"> </w:t>
      </w:r>
      <w:r w:rsidRPr="005E7688">
        <w:t>are</w:t>
      </w:r>
      <w:r w:rsidRPr="005E7688">
        <w:rPr>
          <w:spacing w:val="-6"/>
        </w:rPr>
        <w:t xml:space="preserve"> </w:t>
      </w:r>
      <w:r w:rsidRPr="005E7688">
        <w:rPr>
          <w:spacing w:val="-1"/>
        </w:rPr>
        <w:t>showing</w:t>
      </w:r>
      <w:r w:rsidRPr="005E7688">
        <w:rPr>
          <w:spacing w:val="-5"/>
        </w:rPr>
        <w:t xml:space="preserve"> </w:t>
      </w:r>
      <w:r w:rsidRPr="005E7688">
        <w:rPr>
          <w:spacing w:val="-1"/>
        </w:rPr>
        <w:t>that</w:t>
      </w:r>
      <w:r w:rsidRPr="005E7688">
        <w:t xml:space="preserve"> </w:t>
      </w:r>
      <w:r w:rsidRPr="005E7688">
        <w:rPr>
          <w:spacing w:val="-3"/>
        </w:rPr>
        <w:t>you</w:t>
      </w:r>
      <w:r w:rsidRPr="005E7688">
        <w:rPr>
          <w:spacing w:val="-5"/>
        </w:rPr>
        <w:t xml:space="preserve"> </w:t>
      </w:r>
      <w:r w:rsidRPr="005E7688">
        <w:rPr>
          <w:spacing w:val="-1"/>
        </w:rPr>
        <w:t>take</w:t>
      </w:r>
      <w:r w:rsidRPr="005E7688">
        <w:rPr>
          <w:spacing w:val="3"/>
        </w:rPr>
        <w:t xml:space="preserve"> </w:t>
      </w:r>
      <w:r w:rsidRPr="005E7688">
        <w:rPr>
          <w:spacing w:val="-3"/>
        </w:rPr>
        <w:t>your</w:t>
      </w:r>
      <w:r w:rsidRPr="005E7688">
        <w:rPr>
          <w:spacing w:val="-8"/>
        </w:rPr>
        <w:t xml:space="preserve"> </w:t>
      </w:r>
      <w:r w:rsidRPr="005E7688">
        <w:rPr>
          <w:spacing w:val="-1"/>
        </w:rPr>
        <w:t>college</w:t>
      </w:r>
      <w:r w:rsidRPr="005E7688">
        <w:rPr>
          <w:spacing w:val="-6"/>
        </w:rPr>
        <w:t xml:space="preserve"> </w:t>
      </w:r>
      <w:r w:rsidRPr="005E7688">
        <w:rPr>
          <w:spacing w:val="-2"/>
        </w:rPr>
        <w:t>experience</w:t>
      </w:r>
      <w:r w:rsidRPr="005E7688">
        <w:rPr>
          <w:spacing w:val="47"/>
        </w:rPr>
        <w:t xml:space="preserve"> </w:t>
      </w:r>
      <w:r w:rsidRPr="005E7688">
        <w:rPr>
          <w:spacing w:val="-1"/>
        </w:rPr>
        <w:t>seriously</w:t>
      </w:r>
      <w:r w:rsidRPr="005E7688">
        <w:rPr>
          <w:spacing w:val="-12"/>
        </w:rPr>
        <w:t xml:space="preserve"> </w:t>
      </w:r>
      <w:r w:rsidRPr="005E7688">
        <w:t>and</w:t>
      </w:r>
      <w:r w:rsidRPr="005E7688">
        <w:rPr>
          <w:spacing w:val="-8"/>
        </w:rPr>
        <w:t xml:space="preserve"> </w:t>
      </w:r>
      <w:r w:rsidRPr="005E7688">
        <w:rPr>
          <w:spacing w:val="-2"/>
        </w:rPr>
        <w:t>intend</w:t>
      </w:r>
      <w:r w:rsidRPr="005E7688">
        <w:rPr>
          <w:spacing w:val="-5"/>
        </w:rPr>
        <w:t xml:space="preserve"> </w:t>
      </w:r>
      <w:r w:rsidRPr="005E7688">
        <w:t>to</w:t>
      </w:r>
      <w:r w:rsidRPr="005E7688">
        <w:rPr>
          <w:spacing w:val="-5"/>
        </w:rPr>
        <w:t xml:space="preserve"> </w:t>
      </w:r>
      <w:r w:rsidRPr="005E7688">
        <w:rPr>
          <w:spacing w:val="-1"/>
        </w:rPr>
        <w:t>become</w:t>
      </w:r>
      <w:r w:rsidRPr="005E7688">
        <w:rPr>
          <w:spacing w:val="-6"/>
        </w:rPr>
        <w:t xml:space="preserve"> </w:t>
      </w:r>
      <w:r w:rsidRPr="005E7688">
        <w:t>a</w:t>
      </w:r>
      <w:r w:rsidRPr="005E7688">
        <w:rPr>
          <w:spacing w:val="-4"/>
        </w:rPr>
        <w:t xml:space="preserve"> </w:t>
      </w:r>
      <w:r w:rsidRPr="005E7688">
        <w:rPr>
          <w:spacing w:val="-1"/>
        </w:rPr>
        <w:t>learner</w:t>
      </w:r>
      <w:r w:rsidRPr="005E7688">
        <w:rPr>
          <w:spacing w:val="-4"/>
        </w:rPr>
        <w:t xml:space="preserve"> </w:t>
      </w:r>
      <w:r w:rsidRPr="005E7688">
        <w:rPr>
          <w:spacing w:val="-2"/>
        </w:rPr>
        <w:t>who</w:t>
      </w:r>
      <w:r w:rsidRPr="005E7688">
        <w:rPr>
          <w:spacing w:val="-8"/>
        </w:rPr>
        <w:t xml:space="preserve"> </w:t>
      </w:r>
      <w:r w:rsidRPr="005E7688">
        <w:t>takes</w:t>
      </w:r>
      <w:r w:rsidRPr="005E7688">
        <w:rPr>
          <w:spacing w:val="-3"/>
        </w:rPr>
        <w:t xml:space="preserve"> </w:t>
      </w:r>
      <w:r w:rsidRPr="005E7688">
        <w:rPr>
          <w:spacing w:val="-1"/>
        </w:rPr>
        <w:t>responsibility</w:t>
      </w:r>
      <w:r w:rsidRPr="005E7688">
        <w:rPr>
          <w:spacing w:val="-15"/>
        </w:rPr>
        <w:t xml:space="preserve"> </w:t>
      </w:r>
      <w:r w:rsidRPr="005E7688">
        <w:t>for</w:t>
      </w:r>
      <w:r w:rsidRPr="005E7688">
        <w:rPr>
          <w:spacing w:val="-8"/>
        </w:rPr>
        <w:t xml:space="preserve"> </w:t>
      </w:r>
      <w:r w:rsidRPr="005E7688">
        <w:rPr>
          <w:spacing w:val="-1"/>
        </w:rPr>
        <w:t>his/her</w:t>
      </w:r>
      <w:r w:rsidRPr="005E7688">
        <w:rPr>
          <w:spacing w:val="-6"/>
        </w:rPr>
        <w:t xml:space="preserve"> </w:t>
      </w:r>
      <w:r w:rsidRPr="005E7688">
        <w:rPr>
          <w:spacing w:val="-2"/>
        </w:rPr>
        <w:t>academic</w:t>
      </w:r>
      <w:r w:rsidRPr="005E7688">
        <w:rPr>
          <w:spacing w:val="-9"/>
        </w:rPr>
        <w:t xml:space="preserve"> </w:t>
      </w:r>
      <w:r w:rsidRPr="005E7688">
        <w:rPr>
          <w:spacing w:val="-1"/>
        </w:rPr>
        <w:t>success.</w:t>
      </w:r>
      <w:r w:rsidR="00781E02">
        <w:rPr>
          <w:spacing w:val="-1"/>
        </w:rPr>
        <w:t xml:space="preserve">  </w:t>
      </w:r>
      <w:r w:rsidRPr="005E7688">
        <w:t>I</w:t>
      </w:r>
      <w:r w:rsidRPr="005E7688">
        <w:rPr>
          <w:spacing w:val="-8"/>
        </w:rPr>
        <w:t xml:space="preserve"> </w:t>
      </w:r>
      <w:r w:rsidRPr="005E7688">
        <w:rPr>
          <w:spacing w:val="-1"/>
        </w:rPr>
        <w:t>hope</w:t>
      </w:r>
      <w:r w:rsidRPr="005E7688">
        <w:rPr>
          <w:spacing w:val="1"/>
        </w:rPr>
        <w:t xml:space="preserve"> </w:t>
      </w:r>
      <w:r w:rsidRPr="005E7688">
        <w:rPr>
          <w:spacing w:val="-1"/>
        </w:rPr>
        <w:t>that</w:t>
      </w:r>
      <w:r w:rsidRPr="005E7688">
        <w:rPr>
          <w:spacing w:val="2"/>
        </w:rPr>
        <w:t xml:space="preserve"> </w:t>
      </w:r>
      <w:r w:rsidRPr="005E7688">
        <w:rPr>
          <w:spacing w:val="-4"/>
        </w:rPr>
        <w:t>you</w:t>
      </w:r>
      <w:r w:rsidRPr="005E7688">
        <w:rPr>
          <w:spacing w:val="-3"/>
        </w:rPr>
        <w:t xml:space="preserve"> </w:t>
      </w:r>
      <w:r w:rsidRPr="005E7688">
        <w:rPr>
          <w:spacing w:val="-2"/>
        </w:rPr>
        <w:t xml:space="preserve">will </w:t>
      </w:r>
      <w:r w:rsidRPr="005E7688">
        <w:rPr>
          <w:spacing w:val="-1"/>
        </w:rPr>
        <w:t>not</w:t>
      </w:r>
      <w:r w:rsidRPr="005E7688">
        <w:t xml:space="preserve"> only</w:t>
      </w:r>
      <w:r w:rsidRPr="005E7688">
        <w:rPr>
          <w:spacing w:val="-12"/>
        </w:rPr>
        <w:t xml:space="preserve"> </w:t>
      </w:r>
      <w:r w:rsidRPr="005E7688">
        <w:rPr>
          <w:spacing w:val="-1"/>
        </w:rPr>
        <w:t>learn</w:t>
      </w:r>
      <w:r w:rsidRPr="005E7688">
        <w:t xml:space="preserve"> a</w:t>
      </w:r>
      <w:r w:rsidRPr="005E7688">
        <w:rPr>
          <w:spacing w:val="-4"/>
        </w:rPr>
        <w:t xml:space="preserve"> </w:t>
      </w:r>
      <w:r w:rsidRPr="005E7688">
        <w:rPr>
          <w:spacing w:val="-1"/>
        </w:rPr>
        <w:t>lot</w:t>
      </w:r>
      <w:r w:rsidRPr="005E7688">
        <w:rPr>
          <w:spacing w:val="-2"/>
        </w:rPr>
        <w:t xml:space="preserve"> </w:t>
      </w:r>
      <w:r w:rsidRPr="005E7688">
        <w:t>in</w:t>
      </w:r>
      <w:r w:rsidRPr="005E7688">
        <w:rPr>
          <w:spacing w:val="-3"/>
        </w:rPr>
        <w:t xml:space="preserve"> </w:t>
      </w:r>
      <w:r w:rsidRPr="005E7688">
        <w:rPr>
          <w:spacing w:val="-1"/>
        </w:rPr>
        <w:t>this</w:t>
      </w:r>
      <w:r w:rsidRPr="005E7688">
        <w:rPr>
          <w:spacing w:val="-3"/>
        </w:rPr>
        <w:t xml:space="preserve"> </w:t>
      </w:r>
      <w:r w:rsidRPr="005E7688">
        <w:rPr>
          <w:spacing w:val="-1"/>
        </w:rPr>
        <w:t>course,</w:t>
      </w:r>
      <w:r w:rsidRPr="005E7688">
        <w:rPr>
          <w:spacing w:val="-3"/>
        </w:rPr>
        <w:t xml:space="preserve"> </w:t>
      </w:r>
      <w:r w:rsidRPr="005E7688">
        <w:t>but</w:t>
      </w:r>
      <w:r w:rsidRPr="005E7688">
        <w:rPr>
          <w:spacing w:val="-5"/>
        </w:rPr>
        <w:t xml:space="preserve"> </w:t>
      </w:r>
      <w:r w:rsidRPr="005E7688">
        <w:rPr>
          <w:spacing w:val="-1"/>
        </w:rPr>
        <w:t>also</w:t>
      </w:r>
      <w:r w:rsidRPr="005E7688">
        <w:rPr>
          <w:spacing w:val="-8"/>
        </w:rPr>
        <w:t xml:space="preserve"> </w:t>
      </w:r>
      <w:r w:rsidRPr="005E7688">
        <w:rPr>
          <w:spacing w:val="-1"/>
        </w:rPr>
        <w:t>find</w:t>
      </w:r>
      <w:r w:rsidRPr="005E7688">
        <w:rPr>
          <w:spacing w:val="-3"/>
        </w:rPr>
        <w:t xml:space="preserve"> </w:t>
      </w:r>
      <w:r w:rsidRPr="005E7688">
        <w:t>it</w:t>
      </w:r>
      <w:r w:rsidRPr="005E7688">
        <w:rPr>
          <w:spacing w:val="-5"/>
        </w:rPr>
        <w:t xml:space="preserve"> </w:t>
      </w:r>
      <w:r w:rsidRPr="005E7688">
        <w:rPr>
          <w:spacing w:val="-1"/>
        </w:rPr>
        <w:t>fun</w:t>
      </w:r>
      <w:r w:rsidRPr="005E7688">
        <w:rPr>
          <w:spacing w:val="-5"/>
        </w:rPr>
        <w:t xml:space="preserve"> </w:t>
      </w:r>
      <w:r w:rsidRPr="005E7688">
        <w:rPr>
          <w:spacing w:val="-1"/>
        </w:rPr>
        <w:t>and</w:t>
      </w:r>
      <w:r w:rsidRPr="005E7688">
        <w:rPr>
          <w:spacing w:val="-3"/>
        </w:rPr>
        <w:t xml:space="preserve"> </w:t>
      </w:r>
      <w:r w:rsidRPr="005E7688">
        <w:rPr>
          <w:spacing w:val="-1"/>
        </w:rPr>
        <w:t>engaging.</w:t>
      </w:r>
      <w:r w:rsidRPr="005E7688">
        <w:rPr>
          <w:spacing w:val="-5"/>
        </w:rPr>
        <w:t xml:space="preserve"> </w:t>
      </w:r>
      <w:r w:rsidRPr="005E7688">
        <w:rPr>
          <w:spacing w:val="-1"/>
        </w:rPr>
        <w:t>Each</w:t>
      </w:r>
      <w:r w:rsidRPr="005E7688">
        <w:rPr>
          <w:spacing w:val="43"/>
        </w:rPr>
        <w:t xml:space="preserve"> </w:t>
      </w:r>
      <w:r w:rsidRPr="005E7688">
        <w:rPr>
          <w:spacing w:val="-1"/>
        </w:rPr>
        <w:t>lesson</w:t>
      </w:r>
      <w:r w:rsidRPr="005E7688">
        <w:rPr>
          <w:spacing w:val="-5"/>
        </w:rPr>
        <w:t xml:space="preserve"> </w:t>
      </w:r>
      <w:r w:rsidRPr="005E7688">
        <w:rPr>
          <w:spacing w:val="-1"/>
        </w:rPr>
        <w:t>is</w:t>
      </w:r>
      <w:r w:rsidRPr="005E7688">
        <w:t xml:space="preserve"> </w:t>
      </w:r>
      <w:r w:rsidRPr="005E7688">
        <w:rPr>
          <w:spacing w:val="-2"/>
        </w:rPr>
        <w:t>made</w:t>
      </w:r>
      <w:r w:rsidRPr="005E7688">
        <w:rPr>
          <w:spacing w:val="-4"/>
        </w:rPr>
        <w:t xml:space="preserve"> </w:t>
      </w:r>
      <w:r w:rsidRPr="005E7688">
        <w:t>up</w:t>
      </w:r>
      <w:r w:rsidRPr="005E7688">
        <w:rPr>
          <w:spacing w:val="-3"/>
        </w:rPr>
        <w:t xml:space="preserve"> </w:t>
      </w:r>
      <w:r w:rsidRPr="005E7688">
        <w:rPr>
          <w:spacing w:val="-2"/>
        </w:rPr>
        <w:t>of</w:t>
      </w:r>
      <w:r w:rsidRPr="005E7688">
        <w:rPr>
          <w:spacing w:val="-4"/>
        </w:rPr>
        <w:t xml:space="preserve"> </w:t>
      </w:r>
      <w:r w:rsidRPr="005E7688">
        <w:t>a</w:t>
      </w:r>
      <w:r w:rsidRPr="005E7688">
        <w:rPr>
          <w:spacing w:val="-6"/>
        </w:rPr>
        <w:t xml:space="preserve"> </w:t>
      </w:r>
      <w:r w:rsidRPr="005E7688">
        <w:rPr>
          <w:spacing w:val="-2"/>
        </w:rPr>
        <w:t>series</w:t>
      </w:r>
      <w:r w:rsidRPr="005E7688">
        <w:t xml:space="preserve"> </w:t>
      </w:r>
      <w:r w:rsidRPr="005E7688">
        <w:rPr>
          <w:spacing w:val="-2"/>
        </w:rPr>
        <w:t>of</w:t>
      </w:r>
      <w:r w:rsidRPr="005E7688">
        <w:rPr>
          <w:spacing w:val="-4"/>
        </w:rPr>
        <w:t xml:space="preserve"> </w:t>
      </w:r>
      <w:r w:rsidRPr="005E7688">
        <w:rPr>
          <w:spacing w:val="-2"/>
        </w:rPr>
        <w:t>different activities,</w:t>
      </w:r>
      <w:r w:rsidRPr="005E7688">
        <w:rPr>
          <w:spacing w:val="-5"/>
        </w:rPr>
        <w:t xml:space="preserve"> </w:t>
      </w:r>
      <w:r w:rsidRPr="005E7688">
        <w:rPr>
          <w:spacing w:val="1"/>
        </w:rPr>
        <w:t>so</w:t>
      </w:r>
      <w:r w:rsidRPr="005E7688">
        <w:t xml:space="preserve"> </w:t>
      </w:r>
      <w:r w:rsidRPr="005E7688">
        <w:rPr>
          <w:spacing w:val="-4"/>
        </w:rPr>
        <w:t>you</w:t>
      </w:r>
      <w:r w:rsidRPr="005E7688">
        <w:rPr>
          <w:spacing w:val="-3"/>
        </w:rPr>
        <w:t xml:space="preserve"> </w:t>
      </w:r>
      <w:proofErr w:type="gramStart"/>
      <w:r w:rsidRPr="005E7688">
        <w:rPr>
          <w:spacing w:val="-2"/>
        </w:rPr>
        <w:t>won’t</w:t>
      </w:r>
      <w:proofErr w:type="gramEnd"/>
      <w:r w:rsidRPr="005E7688">
        <w:rPr>
          <w:spacing w:val="-2"/>
        </w:rPr>
        <w:t xml:space="preserve"> </w:t>
      </w:r>
      <w:r w:rsidRPr="005E7688">
        <w:t>be</w:t>
      </w:r>
      <w:r w:rsidRPr="005E7688">
        <w:rPr>
          <w:spacing w:val="-4"/>
        </w:rPr>
        <w:t xml:space="preserve"> </w:t>
      </w:r>
      <w:r w:rsidRPr="005E7688">
        <w:rPr>
          <w:spacing w:val="-1"/>
        </w:rPr>
        <w:t>expected</w:t>
      </w:r>
      <w:r w:rsidRPr="005E7688">
        <w:rPr>
          <w:spacing w:val="-3"/>
        </w:rPr>
        <w:t xml:space="preserve"> </w:t>
      </w:r>
      <w:r w:rsidRPr="005E7688">
        <w:t>to</w:t>
      </w:r>
      <w:r w:rsidRPr="005E7688">
        <w:rPr>
          <w:spacing w:val="-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me</w:t>
      </w:r>
      <w:r w:rsidR="00391402">
        <w:rPr>
          <w:spacing w:val="-2"/>
        </w:rPr>
        <w:t xml:space="preserve"> </w:t>
      </w:r>
      <w:r w:rsidRPr="005E7688">
        <w:rPr>
          <w:spacing w:val="-2"/>
        </w:rPr>
        <w:t>lecture</w:t>
      </w:r>
      <w:r w:rsidRPr="005E7688">
        <w:rPr>
          <w:spacing w:val="-4"/>
        </w:rPr>
        <w:t xml:space="preserve"> </w:t>
      </w:r>
      <w:r w:rsidRPr="005E7688">
        <w:t>the</w:t>
      </w:r>
      <w:r w:rsidRPr="005E7688">
        <w:rPr>
          <w:spacing w:val="-4"/>
        </w:rPr>
        <w:t xml:space="preserve"> </w:t>
      </w:r>
      <w:r w:rsidRPr="005E7688">
        <w:rPr>
          <w:spacing w:val="-2"/>
        </w:rPr>
        <w:t>whole</w:t>
      </w:r>
      <w:r w:rsidRPr="005E7688">
        <w:rPr>
          <w:spacing w:val="-4"/>
        </w:rPr>
        <w:t xml:space="preserve"> </w:t>
      </w:r>
      <w:r w:rsidRPr="005E7688">
        <w:rPr>
          <w:spacing w:val="-1"/>
        </w:rPr>
        <w:t>time!</w:t>
      </w:r>
      <w:r w:rsidRPr="005E7688">
        <w:rPr>
          <w:spacing w:val="-4"/>
        </w:rPr>
        <w:t xml:space="preserve"> </w:t>
      </w:r>
      <w:r w:rsidRPr="005E7688">
        <w:rPr>
          <w:spacing w:val="-1"/>
        </w:rPr>
        <w:t>In</w:t>
      </w:r>
      <w:r w:rsidRPr="005E7688">
        <w:rPr>
          <w:spacing w:val="-5"/>
        </w:rPr>
        <w:t xml:space="preserve"> </w:t>
      </w:r>
      <w:r w:rsidRPr="005E7688">
        <w:rPr>
          <w:spacing w:val="-1"/>
        </w:rPr>
        <w:t>fact,</w:t>
      </w:r>
      <w:r w:rsidRPr="005E7688">
        <w:t xml:space="preserve"> I</w:t>
      </w:r>
      <w:r w:rsidRPr="005E7688">
        <w:rPr>
          <w:spacing w:val="-8"/>
        </w:rPr>
        <w:t xml:space="preserve"> </w:t>
      </w:r>
      <w:r w:rsidRPr="005E7688">
        <w:rPr>
          <w:spacing w:val="-1"/>
        </w:rPr>
        <w:t>hope</w:t>
      </w:r>
      <w:r w:rsidRPr="005E7688">
        <w:rPr>
          <w:spacing w:val="-4"/>
        </w:rPr>
        <w:t xml:space="preserve"> </w:t>
      </w:r>
      <w:r w:rsidRPr="005E7688">
        <w:rPr>
          <w:spacing w:val="-1"/>
        </w:rPr>
        <w:t>that</w:t>
      </w:r>
      <w:r w:rsidRPr="005E7688">
        <w:rPr>
          <w:spacing w:val="2"/>
        </w:rPr>
        <w:t xml:space="preserve"> </w:t>
      </w:r>
      <w:r w:rsidRPr="005E7688">
        <w:rPr>
          <w:spacing w:val="-4"/>
        </w:rPr>
        <w:t>you</w:t>
      </w:r>
      <w:r w:rsidRPr="005E7688">
        <w:rPr>
          <w:spacing w:val="-5"/>
        </w:rPr>
        <w:t xml:space="preserve"> </w:t>
      </w:r>
      <w:r w:rsidRPr="005E7688">
        <w:t>and</w:t>
      </w:r>
      <w:r w:rsidRPr="005E7688">
        <w:rPr>
          <w:spacing w:val="-3"/>
        </w:rPr>
        <w:t xml:space="preserve"> </w:t>
      </w:r>
      <w:r w:rsidRPr="005E7688">
        <w:t>the</w:t>
      </w:r>
      <w:r w:rsidRPr="005E7688">
        <w:rPr>
          <w:spacing w:val="-4"/>
        </w:rPr>
        <w:t xml:space="preserve"> </w:t>
      </w:r>
      <w:r w:rsidRPr="005E7688">
        <w:rPr>
          <w:spacing w:val="-1"/>
        </w:rPr>
        <w:t>other</w:t>
      </w:r>
      <w:r w:rsidRPr="005E7688">
        <w:rPr>
          <w:spacing w:val="-6"/>
        </w:rPr>
        <w:t xml:space="preserve"> </w:t>
      </w:r>
      <w:r w:rsidRPr="005E7688">
        <w:rPr>
          <w:spacing w:val="-2"/>
        </w:rPr>
        <w:t>members</w:t>
      </w:r>
      <w:r w:rsidRPr="005E7688">
        <w:t xml:space="preserve"> </w:t>
      </w:r>
      <w:r w:rsidRPr="005E7688">
        <w:rPr>
          <w:spacing w:val="-2"/>
        </w:rPr>
        <w:t>of</w:t>
      </w:r>
      <w:r w:rsidRPr="005E7688">
        <w:rPr>
          <w:spacing w:val="-4"/>
        </w:rPr>
        <w:t xml:space="preserve"> </w:t>
      </w:r>
      <w:r w:rsidRPr="005E7688">
        <w:rPr>
          <w:spacing w:val="-1"/>
        </w:rPr>
        <w:t>the</w:t>
      </w:r>
      <w:r w:rsidRPr="005E7688">
        <w:rPr>
          <w:spacing w:val="-4"/>
        </w:rPr>
        <w:t xml:space="preserve"> </w:t>
      </w:r>
      <w:r w:rsidRPr="005E7688">
        <w:rPr>
          <w:spacing w:val="-1"/>
        </w:rPr>
        <w:t>class</w:t>
      </w:r>
      <w:r w:rsidRPr="005E7688">
        <w:rPr>
          <w:spacing w:val="-3"/>
        </w:rPr>
        <w:t xml:space="preserve"> </w:t>
      </w:r>
      <w:r w:rsidRPr="005E7688">
        <w:rPr>
          <w:spacing w:val="-2"/>
        </w:rPr>
        <w:t>will work</w:t>
      </w:r>
      <w:r w:rsidRPr="005E7688">
        <w:rPr>
          <w:spacing w:val="49"/>
        </w:rPr>
        <w:t xml:space="preserve"> </w:t>
      </w:r>
      <w:r w:rsidRPr="005E7688">
        <w:rPr>
          <w:spacing w:val="-2"/>
        </w:rPr>
        <w:t>with</w:t>
      </w:r>
      <w:r w:rsidRPr="005E7688">
        <w:rPr>
          <w:spacing w:val="19"/>
        </w:rPr>
        <w:t xml:space="preserve"> </w:t>
      </w:r>
      <w:r w:rsidRPr="005E7688">
        <w:rPr>
          <w:spacing w:val="-1"/>
        </w:rPr>
        <w:t>me</w:t>
      </w:r>
      <w:r w:rsidRPr="005E7688">
        <w:rPr>
          <w:spacing w:val="-6"/>
        </w:rPr>
        <w:t xml:space="preserve"> </w:t>
      </w:r>
      <w:r w:rsidRPr="005E7688">
        <w:rPr>
          <w:spacing w:val="1"/>
        </w:rPr>
        <w:t>to</w:t>
      </w:r>
      <w:r w:rsidRPr="005E7688">
        <w:rPr>
          <w:spacing w:val="-8"/>
        </w:rPr>
        <w:t xml:space="preserve"> </w:t>
      </w:r>
      <w:r w:rsidRPr="005E7688">
        <w:rPr>
          <w:spacing w:val="-1"/>
        </w:rPr>
        <w:t>create</w:t>
      </w:r>
      <w:r w:rsidRPr="005E7688">
        <w:rPr>
          <w:spacing w:val="-6"/>
        </w:rPr>
        <w:t xml:space="preserve"> </w:t>
      </w:r>
      <w:r w:rsidRPr="005E7688">
        <w:t>a</w:t>
      </w:r>
      <w:r w:rsidRPr="005E7688">
        <w:rPr>
          <w:spacing w:val="-4"/>
        </w:rPr>
        <w:t xml:space="preserve"> </w:t>
      </w:r>
      <w:r w:rsidRPr="005E7688">
        <w:rPr>
          <w:spacing w:val="-2"/>
        </w:rPr>
        <w:t>fulfilling</w:t>
      </w:r>
      <w:r w:rsidRPr="005E7688">
        <w:rPr>
          <w:spacing w:val="-8"/>
        </w:rPr>
        <w:t xml:space="preserve"> </w:t>
      </w:r>
      <w:r w:rsidRPr="005E7688">
        <w:rPr>
          <w:spacing w:val="-1"/>
        </w:rPr>
        <w:t>class</w:t>
      </w:r>
      <w:r w:rsidRPr="005E7688">
        <w:rPr>
          <w:spacing w:val="-3"/>
        </w:rPr>
        <w:t xml:space="preserve"> </w:t>
      </w:r>
      <w:r w:rsidRPr="005E7688">
        <w:rPr>
          <w:spacing w:val="-1"/>
        </w:rPr>
        <w:t>experience—by</w:t>
      </w:r>
      <w:r w:rsidRPr="005E7688">
        <w:rPr>
          <w:spacing w:val="-10"/>
        </w:rPr>
        <w:t xml:space="preserve"> </w:t>
      </w:r>
      <w:r w:rsidRPr="005E7688">
        <w:t>fully</w:t>
      </w:r>
      <w:r w:rsidRPr="005E7688">
        <w:rPr>
          <w:spacing w:val="-12"/>
        </w:rPr>
        <w:t xml:space="preserve"> </w:t>
      </w:r>
      <w:r w:rsidRPr="005E7688">
        <w:rPr>
          <w:spacing w:val="-2"/>
        </w:rPr>
        <w:t>participating</w:t>
      </w:r>
      <w:r w:rsidRPr="005E7688">
        <w:rPr>
          <w:spacing w:val="-8"/>
        </w:rPr>
        <w:t xml:space="preserve"> </w:t>
      </w:r>
      <w:r w:rsidRPr="005E7688">
        <w:t>in</w:t>
      </w:r>
      <w:r w:rsidRPr="005E7688">
        <w:rPr>
          <w:spacing w:val="-8"/>
        </w:rPr>
        <w:t xml:space="preserve"> </w:t>
      </w:r>
      <w:r w:rsidRPr="005E7688">
        <w:rPr>
          <w:spacing w:val="-1"/>
        </w:rPr>
        <w:t>the</w:t>
      </w:r>
      <w:r w:rsidRPr="005E7688">
        <w:rPr>
          <w:spacing w:val="-4"/>
        </w:rPr>
        <w:t xml:space="preserve"> </w:t>
      </w:r>
      <w:r w:rsidRPr="005E7688">
        <w:rPr>
          <w:spacing w:val="-1"/>
        </w:rPr>
        <w:t>discussions,</w:t>
      </w:r>
      <w:r w:rsidRPr="005E7688">
        <w:rPr>
          <w:spacing w:val="-5"/>
        </w:rPr>
        <w:t xml:space="preserve"> </w:t>
      </w:r>
      <w:r w:rsidRPr="005E7688">
        <w:rPr>
          <w:spacing w:val="-2"/>
        </w:rPr>
        <w:t>being</w:t>
      </w:r>
      <w:r w:rsidRPr="005E7688">
        <w:rPr>
          <w:spacing w:val="86"/>
        </w:rPr>
        <w:t xml:space="preserve"> </w:t>
      </w:r>
      <w:r w:rsidRPr="005E7688">
        <w:t xml:space="preserve">an </w:t>
      </w:r>
      <w:r w:rsidRPr="005E7688">
        <w:rPr>
          <w:spacing w:val="-2"/>
        </w:rPr>
        <w:t>active</w:t>
      </w:r>
      <w:r w:rsidRPr="005E7688">
        <w:rPr>
          <w:spacing w:val="-6"/>
        </w:rPr>
        <w:t xml:space="preserve"> </w:t>
      </w:r>
      <w:r w:rsidRPr="005E7688">
        <w:rPr>
          <w:spacing w:val="-1"/>
        </w:rPr>
        <w:t>member</w:t>
      </w:r>
      <w:r w:rsidRPr="005E7688">
        <w:rPr>
          <w:spacing w:val="-6"/>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1"/>
        </w:rPr>
        <w:t>various</w:t>
      </w:r>
      <w:r w:rsidRPr="005E7688">
        <w:rPr>
          <w:spacing w:val="-3"/>
        </w:rPr>
        <w:t xml:space="preserve"> </w:t>
      </w:r>
      <w:r w:rsidRPr="005E7688">
        <w:rPr>
          <w:spacing w:val="-1"/>
        </w:rPr>
        <w:t>peer-group</w:t>
      </w:r>
      <w:r w:rsidRPr="005E7688">
        <w:rPr>
          <w:spacing w:val="-5"/>
        </w:rPr>
        <w:t xml:space="preserve"> </w:t>
      </w:r>
      <w:proofErr w:type="gramStart"/>
      <w:r w:rsidRPr="005E7688">
        <w:rPr>
          <w:spacing w:val="-2"/>
        </w:rPr>
        <w:t>activities,</w:t>
      </w:r>
      <w:r w:rsidRPr="005E7688">
        <w:rPr>
          <w:spacing w:val="-8"/>
        </w:rPr>
        <w:t xml:space="preserve"> </w:t>
      </w:r>
      <w:r w:rsidRPr="005E7688">
        <w:rPr>
          <w:spacing w:val="-1"/>
        </w:rPr>
        <w:t>and</w:t>
      </w:r>
      <w:proofErr w:type="gramEnd"/>
      <w:r w:rsidRPr="005E7688">
        <w:rPr>
          <w:spacing w:val="-8"/>
        </w:rPr>
        <w:t xml:space="preserve"> </w:t>
      </w:r>
      <w:r w:rsidRPr="005E7688">
        <w:rPr>
          <w:spacing w:val="-1"/>
        </w:rPr>
        <w:t>communicating</w:t>
      </w:r>
      <w:r w:rsidRPr="005E7688">
        <w:rPr>
          <w:spacing w:val="-8"/>
        </w:rPr>
        <w:t xml:space="preserve"> </w:t>
      </w:r>
      <w:r w:rsidRPr="005E7688">
        <w:rPr>
          <w:spacing w:val="-1"/>
        </w:rPr>
        <w:t>to</w:t>
      </w:r>
      <w:r w:rsidRPr="005E7688">
        <w:rPr>
          <w:spacing w:val="-5"/>
        </w:rPr>
        <w:t xml:space="preserve"> </w:t>
      </w:r>
      <w:r w:rsidRPr="005E7688">
        <w:rPr>
          <w:spacing w:val="-1"/>
        </w:rPr>
        <w:t>me</w:t>
      </w:r>
      <w:r w:rsidRPr="005E7688">
        <w:rPr>
          <w:spacing w:val="3"/>
        </w:rPr>
        <w:t xml:space="preserve"> </w:t>
      </w:r>
      <w:r w:rsidRPr="005E7688">
        <w:rPr>
          <w:spacing w:val="-3"/>
        </w:rPr>
        <w:t>your</w:t>
      </w:r>
      <w:r w:rsidRPr="005E7688">
        <w:rPr>
          <w:spacing w:val="-8"/>
        </w:rPr>
        <w:t xml:space="preserve"> </w:t>
      </w:r>
      <w:r w:rsidRPr="005E7688">
        <w:rPr>
          <w:spacing w:val="-1"/>
        </w:rPr>
        <w:t>thoughts</w:t>
      </w:r>
      <w:r w:rsidRPr="005E7688">
        <w:rPr>
          <w:spacing w:val="51"/>
        </w:rPr>
        <w:t xml:space="preserve"> </w:t>
      </w:r>
      <w:r w:rsidRPr="005E7688">
        <w:rPr>
          <w:spacing w:val="-1"/>
        </w:rPr>
        <w:t>and</w:t>
      </w:r>
      <w:r w:rsidRPr="005E7688">
        <w:rPr>
          <w:spacing w:val="38"/>
        </w:rPr>
        <w:t xml:space="preserve"> </w:t>
      </w:r>
      <w:r w:rsidRPr="005E7688">
        <w:rPr>
          <w:spacing w:val="-2"/>
        </w:rPr>
        <w:t>suggestions</w:t>
      </w:r>
      <w:r w:rsidRPr="005E7688">
        <w:rPr>
          <w:spacing w:val="-7"/>
        </w:rPr>
        <w:t xml:space="preserve"> </w:t>
      </w:r>
      <w:r w:rsidRPr="005E7688">
        <w:rPr>
          <w:spacing w:val="-1"/>
        </w:rPr>
        <w:t>about</w:t>
      </w:r>
      <w:r w:rsidRPr="005E7688">
        <w:rPr>
          <w:spacing w:val="-2"/>
        </w:rPr>
        <w:t xml:space="preserve"> </w:t>
      </w:r>
      <w:r w:rsidRPr="005E7688">
        <w:rPr>
          <w:spacing w:val="-1"/>
        </w:rPr>
        <w:t>the</w:t>
      </w:r>
      <w:r w:rsidRPr="005E7688">
        <w:rPr>
          <w:spacing w:val="-4"/>
        </w:rPr>
        <w:t xml:space="preserve"> </w:t>
      </w:r>
      <w:r w:rsidRPr="005E7688">
        <w:rPr>
          <w:spacing w:val="-1"/>
        </w:rPr>
        <w:t>material</w:t>
      </w:r>
      <w:r w:rsidRPr="005E7688">
        <w:rPr>
          <w:spacing w:val="-2"/>
        </w:rPr>
        <w:t xml:space="preserve"> </w:t>
      </w:r>
      <w:r w:rsidRPr="005E7688">
        <w:t>I</w:t>
      </w:r>
      <w:r w:rsidRPr="005E7688">
        <w:rPr>
          <w:spacing w:val="-8"/>
        </w:rPr>
        <w:t xml:space="preserve"> </w:t>
      </w:r>
      <w:r w:rsidRPr="005E7688">
        <w:t>am</w:t>
      </w:r>
      <w:r w:rsidRPr="005E7688">
        <w:rPr>
          <w:spacing w:val="-7"/>
        </w:rPr>
        <w:t xml:space="preserve"> </w:t>
      </w:r>
      <w:r w:rsidRPr="005E7688">
        <w:rPr>
          <w:spacing w:val="-1"/>
        </w:rPr>
        <w:t>about</w:t>
      </w:r>
      <w:r w:rsidRPr="005E7688">
        <w:rPr>
          <w:spacing w:val="-7"/>
        </w:rPr>
        <w:t xml:space="preserve"> </w:t>
      </w:r>
      <w:r w:rsidRPr="005E7688">
        <w:t>to</w:t>
      </w:r>
      <w:r w:rsidRPr="005E7688">
        <w:rPr>
          <w:spacing w:val="-8"/>
        </w:rPr>
        <w:t xml:space="preserve"> </w:t>
      </w:r>
      <w:r w:rsidRPr="005E7688">
        <w:t>share</w:t>
      </w:r>
      <w:r w:rsidRPr="005E7688">
        <w:rPr>
          <w:spacing w:val="1"/>
        </w:rPr>
        <w:t xml:space="preserve"> </w:t>
      </w:r>
      <w:r w:rsidRPr="005E7688">
        <w:rPr>
          <w:spacing w:val="-2"/>
        </w:rPr>
        <w:t>with</w:t>
      </w:r>
      <w:r w:rsidRPr="005E7688">
        <w:rPr>
          <w:spacing w:val="-3"/>
        </w:rPr>
        <w:t xml:space="preserve"> </w:t>
      </w:r>
      <w:r w:rsidRPr="005E7688">
        <w:rPr>
          <w:spacing w:val="-4"/>
        </w:rPr>
        <w:t>you.</w:t>
      </w:r>
      <w:r w:rsidR="005E7688">
        <w:rPr>
          <w:spacing w:val="-4"/>
        </w:rPr>
        <w:t xml:space="preserve">  </w:t>
      </w:r>
      <w:r w:rsidRPr="005E7688">
        <w:rPr>
          <w:spacing w:val="-1"/>
        </w:rPr>
        <w:t>This</w:t>
      </w:r>
      <w:r w:rsidRPr="005E7688">
        <w:rPr>
          <w:spacing w:val="-7"/>
        </w:rPr>
        <w:t xml:space="preserve"> </w:t>
      </w:r>
      <w:r w:rsidRPr="005E7688">
        <w:rPr>
          <w:spacing w:val="-1"/>
        </w:rPr>
        <w:t>course</w:t>
      </w:r>
      <w:r w:rsidRPr="005E7688">
        <w:rPr>
          <w:spacing w:val="-4"/>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1"/>
        </w:rPr>
        <w:t>challenging</w:t>
      </w:r>
      <w:r w:rsidRPr="005E7688">
        <w:rPr>
          <w:spacing w:val="-5"/>
        </w:rPr>
        <w:t xml:space="preserve"> </w:t>
      </w:r>
      <w:r w:rsidRPr="005E7688">
        <w:rPr>
          <w:spacing w:val="-1"/>
        </w:rPr>
        <w:t>only</w:t>
      </w:r>
      <w:r w:rsidRPr="005E7688">
        <w:rPr>
          <w:spacing w:val="-12"/>
        </w:rPr>
        <w:t xml:space="preserve"> </w:t>
      </w:r>
      <w:r w:rsidRPr="005E7688">
        <w:rPr>
          <w:spacing w:val="-1"/>
        </w:rPr>
        <w:t>for</w:t>
      </w:r>
      <w:r w:rsidRPr="005E7688">
        <w:rPr>
          <w:spacing w:val="-6"/>
        </w:rPr>
        <w:t xml:space="preserve"> </w:t>
      </w:r>
      <w:r w:rsidRPr="005E7688">
        <w:rPr>
          <w:spacing w:val="-1"/>
        </w:rPr>
        <w:t>anyone</w:t>
      </w:r>
      <w:r w:rsidRPr="005E7688">
        <w:rPr>
          <w:spacing w:val="-4"/>
        </w:rPr>
        <w:t xml:space="preserve"> </w:t>
      </w:r>
      <w:r w:rsidRPr="005E7688">
        <w:rPr>
          <w:spacing w:val="-1"/>
        </w:rPr>
        <w:t>who</w:t>
      </w:r>
      <w:r w:rsidRPr="005E7688">
        <w:rPr>
          <w:spacing w:val="-5"/>
        </w:rPr>
        <w:t xml:space="preserve"> </w:t>
      </w:r>
      <w:r w:rsidRPr="005E7688">
        <w:rPr>
          <w:spacing w:val="-1"/>
        </w:rPr>
        <w:t>refuses</w:t>
      </w:r>
      <w:r w:rsidRPr="005E7688">
        <w:rPr>
          <w:spacing w:val="-3"/>
        </w:rPr>
        <w:t xml:space="preserve"> </w:t>
      </w:r>
      <w:r w:rsidRPr="005E7688">
        <w:t>to</w:t>
      </w:r>
      <w:r w:rsidRPr="005E7688">
        <w:rPr>
          <w:spacing w:val="-8"/>
        </w:rPr>
        <w:t xml:space="preserve"> </w:t>
      </w:r>
      <w:r w:rsidRPr="005E7688">
        <w:rPr>
          <w:spacing w:val="-1"/>
        </w:rPr>
        <w:t>bring</w:t>
      </w:r>
      <w:r w:rsidRPr="005E7688">
        <w:rPr>
          <w:spacing w:val="-5"/>
        </w:rPr>
        <w:t xml:space="preserve"> </w:t>
      </w:r>
      <w:r w:rsidRPr="005E7688">
        <w:t>100%</w:t>
      </w:r>
      <w:r w:rsidRPr="005E7688">
        <w:rPr>
          <w:spacing w:val="-4"/>
        </w:rPr>
        <w:t xml:space="preserve"> </w:t>
      </w:r>
      <w:r w:rsidRPr="005E7688">
        <w:rPr>
          <w:spacing w:val="-2"/>
        </w:rPr>
        <w:t>commitment</w:t>
      </w:r>
      <w:r w:rsidRPr="005E7688">
        <w:rPr>
          <w:spacing w:val="-5"/>
        </w:rPr>
        <w:t xml:space="preserve"> </w:t>
      </w:r>
      <w:r w:rsidRPr="005E7688">
        <w:t>to</w:t>
      </w:r>
      <w:r w:rsidRPr="005E7688">
        <w:rPr>
          <w:spacing w:val="-5"/>
        </w:rPr>
        <w:t xml:space="preserve"> </w:t>
      </w:r>
      <w:r w:rsidRPr="005E7688">
        <w:rPr>
          <w:spacing w:val="-1"/>
        </w:rPr>
        <w:t>each</w:t>
      </w:r>
      <w:r w:rsidRPr="005E7688">
        <w:rPr>
          <w:spacing w:val="68"/>
        </w:rPr>
        <w:t xml:space="preserve"> </w:t>
      </w:r>
      <w:r w:rsidRPr="005E7688">
        <w:rPr>
          <w:spacing w:val="-1"/>
        </w:rPr>
        <w:t>lesson.</w:t>
      </w:r>
      <w:r w:rsidRPr="005E7688">
        <w:rPr>
          <w:spacing w:val="-5"/>
        </w:rPr>
        <w:t xml:space="preserve"> </w:t>
      </w:r>
      <w:proofErr w:type="gramStart"/>
      <w:r w:rsidRPr="005E7688">
        <w:rPr>
          <w:spacing w:val="-2"/>
        </w:rPr>
        <w:t>That’s</w:t>
      </w:r>
      <w:proofErr w:type="gramEnd"/>
      <w:r w:rsidRPr="005E7688">
        <w:rPr>
          <w:spacing w:val="2"/>
        </w:rPr>
        <w:t xml:space="preserve"> </w:t>
      </w:r>
      <w:r w:rsidRPr="005E7688">
        <w:rPr>
          <w:spacing w:val="-1"/>
        </w:rPr>
        <w:t>not</w:t>
      </w:r>
      <w:r w:rsidRPr="005E7688">
        <w:rPr>
          <w:spacing w:val="5"/>
        </w:rPr>
        <w:t xml:space="preserve"> </w:t>
      </w:r>
      <w:r w:rsidRPr="005E7688">
        <w:rPr>
          <w:spacing w:val="-4"/>
        </w:rPr>
        <w:t>you</w:t>
      </w:r>
      <w:r w:rsidRPr="005E7688">
        <w:rPr>
          <w:spacing w:val="-5"/>
        </w:rPr>
        <w:t xml:space="preserve"> </w:t>
      </w:r>
      <w:r w:rsidRPr="005E7688">
        <w:t>. .</w:t>
      </w:r>
      <w:r w:rsidRPr="005E7688">
        <w:rPr>
          <w:spacing w:val="2"/>
        </w:rPr>
        <w:t xml:space="preserve"> </w:t>
      </w:r>
      <w:r w:rsidRPr="005E7688">
        <w:t>.</w:t>
      </w:r>
      <w:r w:rsidRPr="005E7688">
        <w:rPr>
          <w:spacing w:val="-3"/>
        </w:rPr>
        <w:t xml:space="preserve"> </w:t>
      </w:r>
      <w:r w:rsidRPr="005E7688">
        <w:rPr>
          <w:spacing w:val="1"/>
        </w:rPr>
        <w:t>so</w:t>
      </w:r>
      <w:r w:rsidRPr="005E7688">
        <w:rPr>
          <w:spacing w:val="-3"/>
        </w:rPr>
        <w:t xml:space="preserve"> </w:t>
      </w:r>
      <w:r w:rsidRPr="005E7688">
        <w:rPr>
          <w:spacing w:val="-2"/>
        </w:rPr>
        <w:t>let’s</w:t>
      </w:r>
      <w:r w:rsidRPr="005E7688">
        <w:rPr>
          <w:spacing w:val="2"/>
        </w:rPr>
        <w:t xml:space="preserve"> </w:t>
      </w:r>
      <w:r w:rsidRPr="005E7688">
        <w:rPr>
          <w:spacing w:val="-2"/>
        </w:rPr>
        <w:t>look</w:t>
      </w:r>
      <w:r w:rsidRPr="005E7688">
        <w:rPr>
          <w:spacing w:val="-3"/>
        </w:rPr>
        <w:t xml:space="preserve"> </w:t>
      </w:r>
      <w:r w:rsidRPr="005E7688">
        <w:rPr>
          <w:spacing w:val="-2"/>
        </w:rPr>
        <w:t>forward</w:t>
      </w:r>
      <w:r w:rsidRPr="005E7688">
        <w:t xml:space="preserve"> to </w:t>
      </w:r>
      <w:r w:rsidRPr="005E7688">
        <w:rPr>
          <w:spacing w:val="-2"/>
        </w:rPr>
        <w:t>your</w:t>
      </w:r>
      <w:r w:rsidRPr="005E7688">
        <w:rPr>
          <w:spacing w:val="-1"/>
        </w:rPr>
        <w:t xml:space="preserve"> earning</w:t>
      </w:r>
      <w:r w:rsidRPr="005E7688">
        <w:rPr>
          <w:spacing w:val="-5"/>
        </w:rPr>
        <w:t xml:space="preserve"> </w:t>
      </w:r>
      <w:r w:rsidRPr="005E7688">
        <w:rPr>
          <w:spacing w:val="-1"/>
        </w:rPr>
        <w:t>an</w:t>
      </w:r>
      <w:r w:rsidRPr="005E7688">
        <w:rPr>
          <w:spacing w:val="-3"/>
        </w:rPr>
        <w:t xml:space="preserve"> </w:t>
      </w:r>
      <w:r w:rsidRPr="005E7688">
        <w:rPr>
          <w:spacing w:val="1"/>
        </w:rPr>
        <w:t>A!</w:t>
      </w:r>
    </w:p>
    <w:p w14:paraId="7F651FE2" w14:textId="77777777" w:rsidR="005E7688" w:rsidRPr="005E7688" w:rsidRDefault="005E7688" w:rsidP="00781E02">
      <w:pPr>
        <w:pStyle w:val="Heading1"/>
        <w:kinsoku w:val="0"/>
        <w:overflowPunct w:val="0"/>
        <w:ind w:left="0"/>
        <w:contextualSpacing/>
        <w:jc w:val="both"/>
        <w:rPr>
          <w:rFonts w:ascii="Times New Roman" w:hAnsi="Times New Roman" w:cs="Times New Roman"/>
          <w:b w:val="0"/>
          <w:bCs w:val="0"/>
          <w:sz w:val="24"/>
          <w:szCs w:val="24"/>
        </w:rPr>
      </w:pPr>
      <w:bookmarkStart w:id="2" w:name="Course_description"/>
      <w:bookmarkEnd w:id="2"/>
    </w:p>
    <w:p w14:paraId="65851BC2" w14:textId="77777777" w:rsidR="00F176AA" w:rsidRPr="005E7688" w:rsidRDefault="00F176AA" w:rsidP="005E7688">
      <w:pPr>
        <w:pStyle w:val="Heading1"/>
        <w:kinsoku w:val="0"/>
        <w:overflowPunct w:val="0"/>
        <w:ind w:left="0"/>
        <w:contextualSpacing/>
        <w:rPr>
          <w:rFonts w:ascii="Times New Roman" w:hAnsi="Times New Roman" w:cs="Times New Roman"/>
          <w:b w:val="0"/>
          <w:bCs w:val="0"/>
          <w:sz w:val="24"/>
          <w:szCs w:val="24"/>
        </w:rPr>
      </w:pPr>
      <w:r w:rsidRPr="005E7688">
        <w:rPr>
          <w:rFonts w:ascii="Times New Roman" w:hAnsi="Times New Roman" w:cs="Times New Roman"/>
          <w:spacing w:val="-2"/>
          <w:sz w:val="24"/>
          <w:szCs w:val="24"/>
        </w:rPr>
        <w:t>Course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3"/>
          <w:sz w:val="24"/>
          <w:szCs w:val="24"/>
        </w:rPr>
        <w:t>description</w:t>
      </w:r>
    </w:p>
    <w:p w14:paraId="3E86D70A" w14:textId="77777777" w:rsidR="00F176AA" w:rsidRPr="005E7688" w:rsidRDefault="00F176AA" w:rsidP="00781E02">
      <w:pPr>
        <w:pStyle w:val="BodyText"/>
        <w:kinsoku w:val="0"/>
        <w:overflowPunct w:val="0"/>
        <w:spacing w:before="108"/>
        <w:ind w:left="0" w:right="82"/>
        <w:contextualSpacing/>
        <w:jc w:val="both"/>
        <w:rPr>
          <w:spacing w:val="-1"/>
        </w:rPr>
      </w:pPr>
      <w:r w:rsidRPr="005E7688">
        <w:rPr>
          <w:spacing w:val="-1"/>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14:paraId="55F4743F" w14:textId="77777777" w:rsidR="00F176AA" w:rsidRPr="005E7688" w:rsidRDefault="00F176AA" w:rsidP="00781E02">
      <w:pPr>
        <w:pStyle w:val="BodyText"/>
        <w:kinsoku w:val="0"/>
        <w:overflowPunct w:val="0"/>
        <w:spacing w:before="108"/>
        <w:ind w:left="198" w:right="82"/>
        <w:contextualSpacing/>
        <w:jc w:val="both"/>
        <w:rPr>
          <w:spacing w:val="-1"/>
        </w:rPr>
      </w:pPr>
    </w:p>
    <w:p w14:paraId="1E1C7805" w14:textId="77777777" w:rsidR="00F176AA" w:rsidRPr="005E7688" w:rsidRDefault="00F176AA" w:rsidP="005E7688">
      <w:pPr>
        <w:pStyle w:val="Heading1"/>
        <w:kinsoku w:val="0"/>
        <w:overflowPunct w:val="0"/>
        <w:spacing w:before="7"/>
        <w:ind w:left="0"/>
        <w:contextualSpacing/>
        <w:rPr>
          <w:rFonts w:ascii="Times New Roman" w:hAnsi="Times New Roman" w:cs="Times New Roman"/>
          <w:spacing w:val="-2"/>
          <w:sz w:val="24"/>
          <w:szCs w:val="24"/>
        </w:rPr>
      </w:pPr>
      <w:bookmarkStart w:id="3" w:name="Required_readings/supplies"/>
      <w:bookmarkEnd w:id="3"/>
      <w:r w:rsidRPr="005E7688">
        <w:rPr>
          <w:rFonts w:ascii="Times New Roman" w:hAnsi="Times New Roman" w:cs="Times New Roman"/>
          <w:spacing w:val="-2"/>
          <w:sz w:val="24"/>
          <w:szCs w:val="24"/>
        </w:rPr>
        <w:t>Required</w:t>
      </w:r>
      <w:r w:rsidRPr="005E7688">
        <w:rPr>
          <w:rFonts w:ascii="Times New Roman" w:hAnsi="Times New Roman" w:cs="Times New Roman"/>
          <w:spacing w:val="-39"/>
          <w:sz w:val="24"/>
          <w:szCs w:val="24"/>
        </w:rPr>
        <w:t xml:space="preserve"> </w:t>
      </w:r>
      <w:r w:rsidRPr="005E7688">
        <w:rPr>
          <w:rFonts w:ascii="Times New Roman" w:hAnsi="Times New Roman" w:cs="Times New Roman"/>
          <w:spacing w:val="-2"/>
          <w:sz w:val="24"/>
          <w:szCs w:val="24"/>
        </w:rPr>
        <w:t>readings/</w:t>
      </w:r>
      <w:proofErr w:type="gramStart"/>
      <w:r w:rsidRPr="005E7688">
        <w:rPr>
          <w:rFonts w:ascii="Times New Roman" w:hAnsi="Times New Roman" w:cs="Times New Roman"/>
          <w:spacing w:val="-2"/>
          <w:sz w:val="24"/>
          <w:szCs w:val="24"/>
        </w:rPr>
        <w:t>supplies</w:t>
      </w:r>
      <w:proofErr w:type="gramEnd"/>
    </w:p>
    <w:p w14:paraId="45351735" w14:textId="77777777" w:rsidR="00F176AA" w:rsidRPr="005E7688"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    </w:t>
      </w:r>
    </w:p>
    <w:p w14:paraId="20C8195B" w14:textId="0D545F7D" w:rsidR="00F176AA"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Covey, Sean. </w:t>
      </w:r>
      <w:r w:rsidRPr="005E7688">
        <w:rPr>
          <w:rFonts w:ascii="Times New Roman" w:hAnsi="Times New Roman" w:cs="Times New Roman"/>
          <w:i/>
          <w:sz w:val="24"/>
          <w:szCs w:val="24"/>
        </w:rPr>
        <w:t>The 7 Habits of Highly Effective College Students</w:t>
      </w:r>
      <w:r w:rsidR="00432685">
        <w:rPr>
          <w:rFonts w:ascii="Times New Roman" w:hAnsi="Times New Roman" w:cs="Times New Roman"/>
          <w:i/>
          <w:sz w:val="24"/>
          <w:szCs w:val="24"/>
        </w:rPr>
        <w:t xml:space="preserve"> 2</w:t>
      </w:r>
      <w:r w:rsidR="00432685" w:rsidRPr="00432685">
        <w:rPr>
          <w:rFonts w:ascii="Times New Roman" w:hAnsi="Times New Roman" w:cs="Times New Roman"/>
          <w:i/>
          <w:sz w:val="24"/>
          <w:szCs w:val="24"/>
          <w:vertAlign w:val="superscript"/>
        </w:rPr>
        <w:t>nd</w:t>
      </w:r>
      <w:r w:rsidR="00432685">
        <w:rPr>
          <w:rFonts w:ascii="Times New Roman" w:hAnsi="Times New Roman" w:cs="Times New Roman"/>
          <w:i/>
          <w:sz w:val="24"/>
          <w:szCs w:val="24"/>
        </w:rPr>
        <w:t xml:space="preserve"> Edition</w:t>
      </w:r>
      <w:r w:rsidRPr="005E7688">
        <w:rPr>
          <w:rFonts w:ascii="Times New Roman" w:hAnsi="Times New Roman" w:cs="Times New Roman"/>
          <w:sz w:val="24"/>
          <w:szCs w:val="24"/>
        </w:rPr>
        <w:t>. USA: Franklin</w:t>
      </w:r>
      <w:r w:rsidR="00432685">
        <w:rPr>
          <w:rFonts w:ascii="Times New Roman" w:hAnsi="Times New Roman" w:cs="Times New Roman"/>
          <w:sz w:val="24"/>
          <w:szCs w:val="24"/>
        </w:rPr>
        <w:t xml:space="preserve"> </w:t>
      </w:r>
      <w:r w:rsidRPr="005E7688">
        <w:rPr>
          <w:rFonts w:ascii="Times New Roman" w:hAnsi="Times New Roman" w:cs="Times New Roman"/>
          <w:sz w:val="24"/>
          <w:szCs w:val="24"/>
        </w:rPr>
        <w:t>Covey</w:t>
      </w:r>
    </w:p>
    <w:p w14:paraId="003FDC4F" w14:textId="77777777" w:rsidR="00F176AA" w:rsidRPr="005E7688" w:rsidRDefault="00F176AA" w:rsidP="00781E02">
      <w:pPr>
        <w:pStyle w:val="BodyText"/>
        <w:kinsoku w:val="0"/>
        <w:overflowPunct w:val="0"/>
        <w:spacing w:before="116"/>
        <w:ind w:left="0" w:right="241"/>
        <w:contextualSpacing/>
        <w:jc w:val="both"/>
        <w:rPr>
          <w:spacing w:val="-2"/>
        </w:rPr>
      </w:pP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the</w:t>
      </w:r>
      <w:r w:rsidRPr="005E7688">
        <w:rPr>
          <w:spacing w:val="-6"/>
        </w:rPr>
        <w:t xml:space="preserve"> </w:t>
      </w:r>
      <w:r w:rsidRPr="005E7688">
        <w:rPr>
          <w:spacing w:val="-1"/>
        </w:rPr>
        <w:t>course materials</w:t>
      </w:r>
      <w:r w:rsidRPr="005E7688">
        <w:t xml:space="preserve"> </w:t>
      </w:r>
      <w:r w:rsidRPr="005E7688">
        <w:rPr>
          <w:spacing w:val="-1"/>
        </w:rPr>
        <w:t>that</w:t>
      </w:r>
      <w:r w:rsidRPr="005E7688">
        <w:t xml:space="preserve"> must </w:t>
      </w:r>
      <w:r w:rsidRPr="005E7688">
        <w:rPr>
          <w:spacing w:val="-2"/>
        </w:rPr>
        <w:t>be</w:t>
      </w:r>
      <w:r w:rsidRPr="005E7688">
        <w:rPr>
          <w:spacing w:val="1"/>
        </w:rPr>
        <w:t xml:space="preserve"> </w:t>
      </w:r>
      <w:r w:rsidRPr="005E7688">
        <w:rPr>
          <w:spacing w:val="-1"/>
        </w:rPr>
        <w:t>purchased</w:t>
      </w:r>
      <w:r w:rsidRPr="005E7688">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Texarkana College</w:t>
      </w:r>
      <w:r w:rsidRPr="005E7688">
        <w:rPr>
          <w:spacing w:val="75"/>
        </w:rPr>
        <w:t xml:space="preserve"> </w:t>
      </w:r>
      <w:r w:rsidRPr="005E7688">
        <w:rPr>
          <w:spacing w:val="-1"/>
        </w:rPr>
        <w:t>bookstore,</w:t>
      </w:r>
      <w:r w:rsidRPr="005E7688">
        <w:t xml:space="preserve"> I</w:t>
      </w:r>
      <w:r w:rsidRPr="005E7688">
        <w:rPr>
          <w:spacing w:val="-6"/>
        </w:rPr>
        <w:t xml:space="preserve"> </w:t>
      </w:r>
      <w:r w:rsidRPr="005E7688">
        <w:rPr>
          <w:spacing w:val="-2"/>
        </w:rPr>
        <w:t xml:space="preserve">will </w:t>
      </w:r>
      <w:r w:rsidRPr="005E7688">
        <w:rPr>
          <w:spacing w:val="-1"/>
        </w:rPr>
        <w:t>occasionally</w:t>
      </w:r>
      <w:r w:rsidRPr="005E7688">
        <w:rPr>
          <w:spacing w:val="-15"/>
        </w:rPr>
        <w:t xml:space="preserve"> </w:t>
      </w:r>
      <w:r w:rsidRPr="005E7688">
        <w:t>distribute</w:t>
      </w:r>
      <w:r w:rsidRPr="005E7688">
        <w:rPr>
          <w:spacing w:val="-4"/>
        </w:rPr>
        <w:t xml:space="preserve"> </w:t>
      </w:r>
      <w:r w:rsidRPr="005E7688">
        <w:rPr>
          <w:spacing w:val="-2"/>
        </w:rPr>
        <w:t>reading</w:t>
      </w:r>
      <w:r w:rsidRPr="005E7688">
        <w:t xml:space="preserve"> </w:t>
      </w:r>
      <w:r w:rsidRPr="005E7688">
        <w:rPr>
          <w:spacing w:val="-1"/>
        </w:rPr>
        <w:t>assignments.</w:t>
      </w:r>
      <w:r w:rsidRPr="005E7688">
        <w:rPr>
          <w:spacing w:val="-8"/>
        </w:rPr>
        <w:t xml:space="preserve"> </w:t>
      </w: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required</w:t>
      </w:r>
      <w:r w:rsidRPr="005E7688">
        <w:rPr>
          <w:spacing w:val="-5"/>
        </w:rPr>
        <w:t xml:space="preserve"> </w:t>
      </w:r>
      <w:r w:rsidRPr="005E7688">
        <w:t>to</w:t>
      </w:r>
      <w:r w:rsidRPr="005E7688">
        <w:rPr>
          <w:spacing w:val="-8"/>
        </w:rPr>
        <w:t xml:space="preserve"> </w:t>
      </w:r>
      <w:r w:rsidRPr="005E7688">
        <w:rPr>
          <w:spacing w:val="-1"/>
        </w:rPr>
        <w:t>read</w:t>
      </w:r>
      <w:r w:rsidRPr="005E7688">
        <w:rPr>
          <w:spacing w:val="-5"/>
        </w:rPr>
        <w:t xml:space="preserve"> </w:t>
      </w:r>
      <w:r w:rsidRPr="005E7688">
        <w:rPr>
          <w:spacing w:val="-2"/>
        </w:rPr>
        <w:t>all</w:t>
      </w:r>
      <w:r w:rsidRPr="005E7688">
        <w:rPr>
          <w:spacing w:val="65"/>
        </w:rPr>
        <w:t xml:space="preserve"> </w:t>
      </w:r>
      <w:r w:rsidRPr="005E7688">
        <w:rPr>
          <w:spacing w:val="-1"/>
        </w:rPr>
        <w:t>assigned</w:t>
      </w:r>
      <w:r w:rsidRPr="005E7688">
        <w:t xml:space="preserve"> </w:t>
      </w:r>
      <w:r w:rsidRPr="005E7688">
        <w:rPr>
          <w:spacing w:val="-2"/>
        </w:rPr>
        <w:t>material.</w:t>
      </w:r>
      <w:r w:rsidRPr="005E7688">
        <w:rPr>
          <w:spacing w:val="-8"/>
        </w:rPr>
        <w:t xml:space="preserve"> </w:t>
      </w:r>
      <w:r w:rsidRPr="005E7688">
        <w:rPr>
          <w:spacing w:val="-2"/>
        </w:rPr>
        <w:t>The</w:t>
      </w:r>
      <w:r w:rsidRPr="005E7688">
        <w:rPr>
          <w:spacing w:val="-4"/>
        </w:rPr>
        <w:t xml:space="preserve"> </w:t>
      </w:r>
      <w:r w:rsidRPr="005E7688">
        <w:rPr>
          <w:spacing w:val="-1"/>
        </w:rPr>
        <w:t>reading</w:t>
      </w:r>
      <w:r w:rsidRPr="005E7688">
        <w:rPr>
          <w:spacing w:val="-8"/>
        </w:rPr>
        <w:t xml:space="preserve"> </w:t>
      </w:r>
      <w:r w:rsidRPr="005E7688">
        <w:rPr>
          <w:spacing w:val="-1"/>
        </w:rPr>
        <w:t>load</w:t>
      </w:r>
      <w:r w:rsidRPr="005E7688">
        <w:rPr>
          <w:spacing w:val="-5"/>
        </w:rPr>
        <w:t xml:space="preserve"> </w:t>
      </w:r>
      <w:r w:rsidRPr="005E7688">
        <w:rPr>
          <w:spacing w:val="-1"/>
        </w:rPr>
        <w:t>is</w:t>
      </w:r>
      <w:r w:rsidRPr="005E7688">
        <w:rPr>
          <w:spacing w:val="-3"/>
        </w:rPr>
        <w:t xml:space="preserve"> </w:t>
      </w:r>
      <w:r w:rsidRPr="005E7688">
        <w:rPr>
          <w:spacing w:val="-1"/>
        </w:rPr>
        <w:t>not</w:t>
      </w:r>
      <w:r w:rsidRPr="005E7688">
        <w:rPr>
          <w:spacing w:val="-5"/>
        </w:rPr>
        <w:t xml:space="preserve"> </w:t>
      </w:r>
      <w:r w:rsidRPr="005E7688">
        <w:rPr>
          <w:spacing w:val="-1"/>
        </w:rPr>
        <w:t>designed</w:t>
      </w:r>
      <w:r w:rsidRPr="005E7688">
        <w:rPr>
          <w:spacing w:val="-3"/>
        </w:rPr>
        <w:t xml:space="preserve"> </w:t>
      </w:r>
      <w:r w:rsidRPr="005E7688">
        <w:t>to be</w:t>
      </w:r>
      <w:r w:rsidRPr="005E7688">
        <w:rPr>
          <w:spacing w:val="-6"/>
        </w:rPr>
        <w:t xml:space="preserve"> </w:t>
      </w:r>
      <w:r w:rsidRPr="005E7688">
        <w:rPr>
          <w:spacing w:val="-2"/>
        </w:rPr>
        <w:t>heavy.</w:t>
      </w:r>
      <w:r w:rsidRPr="005E7688">
        <w:rPr>
          <w:spacing w:val="-3"/>
        </w:rPr>
        <w:t xml:space="preserve"> </w:t>
      </w:r>
      <w:r w:rsidRPr="005E7688">
        <w:rPr>
          <w:spacing w:val="-1"/>
        </w:rPr>
        <w:t>As</w:t>
      </w:r>
      <w:r w:rsidRPr="005E7688">
        <w:rPr>
          <w:spacing w:val="-3"/>
        </w:rPr>
        <w:t xml:space="preserve"> </w:t>
      </w:r>
      <w:r w:rsidRPr="005E7688">
        <w:rPr>
          <w:spacing w:val="-2"/>
        </w:rPr>
        <w:t>with</w:t>
      </w:r>
      <w:r w:rsidRPr="005E7688">
        <w:rPr>
          <w:spacing w:val="-3"/>
        </w:rPr>
        <w:t xml:space="preserve"> </w:t>
      </w:r>
      <w:r w:rsidRPr="005E7688">
        <w:t>any</w:t>
      </w:r>
      <w:r w:rsidRPr="005E7688">
        <w:rPr>
          <w:spacing w:val="-12"/>
        </w:rPr>
        <w:t xml:space="preserve"> </w:t>
      </w:r>
      <w:r w:rsidRPr="005E7688">
        <w:rPr>
          <w:spacing w:val="-1"/>
        </w:rPr>
        <w:t>lecture</w:t>
      </w:r>
      <w:r w:rsidRPr="005E7688">
        <w:rPr>
          <w:spacing w:val="-4"/>
        </w:rPr>
        <w:t xml:space="preserve"> </w:t>
      </w:r>
      <w:r w:rsidRPr="005E7688">
        <w:rPr>
          <w:spacing w:val="-3"/>
        </w:rPr>
        <w:t>or</w:t>
      </w:r>
      <w:r w:rsidRPr="005E7688">
        <w:rPr>
          <w:spacing w:val="46"/>
        </w:rPr>
        <w:t xml:space="preserve"> </w:t>
      </w:r>
      <w:r w:rsidRPr="005E7688">
        <w:rPr>
          <w:spacing w:val="-1"/>
        </w:rPr>
        <w:t>discussion</w:t>
      </w:r>
      <w:r w:rsidRPr="005E7688">
        <w:rPr>
          <w:spacing w:val="-8"/>
        </w:rPr>
        <w:t xml:space="preserve"> </w:t>
      </w:r>
      <w:r w:rsidRPr="005E7688">
        <w:rPr>
          <w:spacing w:val="-2"/>
        </w:rPr>
        <w:t>material,</w:t>
      </w:r>
      <w:r w:rsidRPr="005E7688">
        <w:rPr>
          <w:spacing w:val="-3"/>
        </w:rPr>
        <w:t xml:space="preserve"> </w:t>
      </w:r>
      <w:r w:rsidRPr="005E7688">
        <w:rPr>
          <w:spacing w:val="-2"/>
        </w:rPr>
        <w:t>reading</w:t>
      </w:r>
      <w:r w:rsidRPr="005E7688">
        <w:rPr>
          <w:spacing w:val="-8"/>
        </w:rPr>
        <w:t xml:space="preserve"> </w:t>
      </w:r>
      <w:r w:rsidRPr="005E7688">
        <w:rPr>
          <w:spacing w:val="-2"/>
        </w:rPr>
        <w:t xml:space="preserve">material </w:t>
      </w:r>
      <w:r w:rsidRPr="005E7688">
        <w:rPr>
          <w:spacing w:val="-1"/>
        </w:rPr>
        <w:t>is</w:t>
      </w:r>
      <w:r w:rsidRPr="005E7688">
        <w:rPr>
          <w:spacing w:val="-5"/>
        </w:rPr>
        <w:t xml:space="preserve"> </w:t>
      </w:r>
      <w:r w:rsidRPr="005E7688">
        <w:t>fair</w:t>
      </w:r>
      <w:r w:rsidRPr="005E7688">
        <w:rPr>
          <w:spacing w:val="-6"/>
        </w:rPr>
        <w:t xml:space="preserve"> </w:t>
      </w:r>
      <w:r w:rsidRPr="005E7688">
        <w:rPr>
          <w:spacing w:val="-1"/>
        </w:rPr>
        <w:t>game</w:t>
      </w:r>
      <w:r w:rsidRPr="005E7688">
        <w:rPr>
          <w:spacing w:val="-6"/>
        </w:rPr>
        <w:t xml:space="preserve"> </w:t>
      </w:r>
      <w:r w:rsidRPr="005E7688">
        <w:rPr>
          <w:spacing w:val="-2"/>
        </w:rPr>
        <w:t>for</w:t>
      </w:r>
      <w:r w:rsidRPr="005E7688">
        <w:rPr>
          <w:spacing w:val="-4"/>
        </w:rPr>
        <w:t xml:space="preserve"> </w:t>
      </w:r>
      <w:r w:rsidRPr="005E7688">
        <w:rPr>
          <w:spacing w:val="-1"/>
        </w:rPr>
        <w:t>exams,</w:t>
      </w:r>
      <w:r w:rsidRPr="005E7688">
        <w:t xml:space="preserve"> quizzes,</w:t>
      </w:r>
      <w:r w:rsidRPr="005E7688">
        <w:rPr>
          <w:spacing w:val="-3"/>
        </w:rPr>
        <w:t xml:space="preserve"> </w:t>
      </w:r>
      <w:r w:rsidRPr="005E7688">
        <w:rPr>
          <w:spacing w:val="-2"/>
        </w:rPr>
        <w:t>or</w:t>
      </w:r>
      <w:r w:rsidRPr="005E7688">
        <w:rPr>
          <w:spacing w:val="-8"/>
        </w:rPr>
        <w:t xml:space="preserve"> </w:t>
      </w:r>
      <w:r w:rsidRPr="005E7688">
        <w:rPr>
          <w:spacing w:val="-1"/>
        </w:rPr>
        <w:t>in-class</w:t>
      </w:r>
      <w:r w:rsidRPr="005E7688">
        <w:rPr>
          <w:spacing w:val="-3"/>
        </w:rPr>
        <w:t xml:space="preserve"> </w:t>
      </w:r>
      <w:r w:rsidRPr="005E7688">
        <w:rPr>
          <w:spacing w:val="-2"/>
        </w:rPr>
        <w:t>discussions.</w:t>
      </w:r>
      <w:r w:rsidRPr="005E7688">
        <w:rPr>
          <w:spacing w:val="73"/>
        </w:rPr>
        <w:t xml:space="preserve"> </w:t>
      </w:r>
      <w:r w:rsidRPr="005E7688">
        <w:rPr>
          <w:spacing w:val="-1"/>
        </w:rPr>
        <w:t>You</w:t>
      </w:r>
      <w:r w:rsidRPr="005E7688">
        <w:rPr>
          <w:spacing w:val="-5"/>
        </w:rPr>
        <w:t xml:space="preserve"> </w:t>
      </w:r>
      <w:r w:rsidRPr="005E7688">
        <w:rPr>
          <w:spacing w:val="-1"/>
        </w:rPr>
        <w:t>should</w:t>
      </w:r>
      <w:r w:rsidRPr="005E7688">
        <w:rPr>
          <w:spacing w:val="-3"/>
        </w:rPr>
        <w:t xml:space="preserve"> </w:t>
      </w:r>
      <w:r w:rsidRPr="005E7688">
        <w:rPr>
          <w:spacing w:val="-2"/>
        </w:rPr>
        <w:t>bring</w:t>
      </w:r>
      <w:r w:rsidRPr="005E7688">
        <w:rPr>
          <w:spacing w:val="-5"/>
        </w:rPr>
        <w:t xml:space="preserve"> </w:t>
      </w:r>
      <w:r w:rsidRPr="005E7688">
        <w:rPr>
          <w:spacing w:val="-1"/>
        </w:rPr>
        <w:t>the</w:t>
      </w:r>
      <w:r w:rsidRPr="005E7688">
        <w:rPr>
          <w:spacing w:val="-4"/>
        </w:rPr>
        <w:t xml:space="preserve"> </w:t>
      </w:r>
      <w:r w:rsidRPr="005E7688">
        <w:rPr>
          <w:spacing w:val="-2"/>
        </w:rPr>
        <w:t>course</w:t>
      </w:r>
      <w:r w:rsidRPr="005E7688">
        <w:rPr>
          <w:spacing w:val="-4"/>
        </w:rPr>
        <w:t xml:space="preserve"> </w:t>
      </w:r>
      <w:r w:rsidRPr="005E7688">
        <w:rPr>
          <w:spacing w:val="-2"/>
        </w:rPr>
        <w:t>materials</w:t>
      </w:r>
      <w:r w:rsidRPr="005E7688">
        <w:rPr>
          <w:spacing w:val="-3"/>
        </w:rPr>
        <w:t xml:space="preserve"> </w:t>
      </w:r>
      <w:r w:rsidRPr="005E7688">
        <w:t>to</w:t>
      </w:r>
      <w:r w:rsidRPr="005E7688">
        <w:rPr>
          <w:spacing w:val="-5"/>
        </w:rPr>
        <w:t xml:space="preserve"> </w:t>
      </w:r>
      <w:r w:rsidRPr="005E7688">
        <w:rPr>
          <w:spacing w:val="-1"/>
        </w:rPr>
        <w:t>class</w:t>
      </w:r>
      <w:r w:rsidRPr="005E7688">
        <w:rPr>
          <w:spacing w:val="-5"/>
        </w:rPr>
        <w:t xml:space="preserve"> </w:t>
      </w:r>
      <w:r w:rsidRPr="005E7688">
        <w:rPr>
          <w:spacing w:val="-1"/>
        </w:rPr>
        <w:t>each</w:t>
      </w:r>
      <w:r w:rsidRPr="005E7688">
        <w:rPr>
          <w:spacing w:val="-5"/>
        </w:rPr>
        <w:t xml:space="preserve"> </w:t>
      </w:r>
      <w:r w:rsidRPr="005E7688">
        <w:rPr>
          <w:spacing w:val="-1"/>
        </w:rPr>
        <w:t>class</w:t>
      </w:r>
      <w:r w:rsidRPr="005E7688">
        <w:rPr>
          <w:spacing w:val="-5"/>
        </w:rPr>
        <w:t xml:space="preserve"> </w:t>
      </w:r>
      <w:r w:rsidRPr="005E7688">
        <w:rPr>
          <w:spacing w:val="-2"/>
        </w:rPr>
        <w:t>session.</w:t>
      </w:r>
    </w:p>
    <w:p w14:paraId="2CF3779A" w14:textId="77777777" w:rsidR="00F176AA" w:rsidRPr="005E7688" w:rsidRDefault="00F176AA" w:rsidP="005E7688">
      <w:pPr>
        <w:pStyle w:val="BodyText"/>
        <w:kinsoku w:val="0"/>
        <w:overflowPunct w:val="0"/>
        <w:spacing w:before="116"/>
        <w:ind w:left="198" w:right="241"/>
        <w:contextualSpacing/>
        <w:rPr>
          <w:spacing w:val="-2"/>
        </w:rPr>
        <w:sectPr w:rsidR="00F176AA" w:rsidRPr="005E7688" w:rsidSect="005E7688">
          <w:headerReference w:type="default" r:id="rId7"/>
          <w:footerReference w:type="default" r:id="rId8"/>
          <w:pgSz w:w="12240" w:h="15840"/>
          <w:pgMar w:top="1440" w:right="1440" w:bottom="1440" w:left="1440" w:header="758" w:footer="1258" w:gutter="0"/>
          <w:pgNumType w:start="1"/>
          <w:cols w:space="720"/>
          <w:noEndnote/>
        </w:sectPr>
      </w:pPr>
    </w:p>
    <w:p w14:paraId="13400B91"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4" w:name="Learning_environment"/>
      <w:bookmarkEnd w:id="4"/>
      <w:r w:rsidRPr="005E7688">
        <w:rPr>
          <w:rFonts w:ascii="Times New Roman" w:hAnsi="Times New Roman" w:cs="Times New Roman"/>
          <w:spacing w:val="-2"/>
          <w:sz w:val="24"/>
          <w:szCs w:val="24"/>
        </w:rPr>
        <w:lastRenderedPageBreak/>
        <w:t>Learning</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4"/>
          <w:sz w:val="24"/>
          <w:szCs w:val="24"/>
        </w:rPr>
        <w:t>environment</w:t>
      </w:r>
    </w:p>
    <w:p w14:paraId="1B087984" w14:textId="77777777" w:rsidR="00F176AA" w:rsidRDefault="00F176AA" w:rsidP="00781E02">
      <w:pPr>
        <w:pStyle w:val="BodyText"/>
        <w:kinsoku w:val="0"/>
        <w:overflowPunct w:val="0"/>
        <w:spacing w:before="105"/>
        <w:ind w:right="137"/>
        <w:contextualSpacing/>
        <w:jc w:val="both"/>
        <w:rPr>
          <w:spacing w:val="-2"/>
        </w:rPr>
      </w:pPr>
      <w:r w:rsidRPr="005E7688">
        <w:rPr>
          <w:spacing w:val="-1"/>
        </w:rPr>
        <w:t>Your</w:t>
      </w:r>
      <w:r w:rsidRPr="005E7688">
        <w:rPr>
          <w:spacing w:val="-11"/>
        </w:rPr>
        <w:t xml:space="preserve"> </w:t>
      </w:r>
      <w:r w:rsidRPr="005E7688">
        <w:rPr>
          <w:spacing w:val="-2"/>
        </w:rPr>
        <w:t>enrollment</w:t>
      </w:r>
      <w:r w:rsidRPr="005E7688">
        <w:rPr>
          <w:spacing w:val="-5"/>
        </w:rPr>
        <w:t xml:space="preserve"> </w:t>
      </w:r>
      <w:r w:rsidRPr="005E7688">
        <w:t>in</w:t>
      </w:r>
      <w:r w:rsidRPr="005E7688">
        <w:rPr>
          <w:spacing w:val="-3"/>
        </w:rPr>
        <w:t xml:space="preserve"> </w:t>
      </w:r>
      <w:r w:rsidRPr="005E7688">
        <w:rPr>
          <w:spacing w:val="-2"/>
        </w:rPr>
        <w:t>this</w:t>
      </w:r>
      <w:r w:rsidRPr="005E7688">
        <w:rPr>
          <w:spacing w:val="-5"/>
        </w:rPr>
        <w:t xml:space="preserve"> </w:t>
      </w:r>
      <w:r w:rsidRPr="005E7688">
        <w:rPr>
          <w:spacing w:val="-1"/>
        </w:rPr>
        <w:t>class</w:t>
      </w:r>
      <w:r w:rsidRPr="005E7688">
        <w:rPr>
          <w:spacing w:val="-7"/>
        </w:rPr>
        <w:t xml:space="preserve"> </w:t>
      </w:r>
      <w:r w:rsidRPr="005E7688">
        <w:rPr>
          <w:spacing w:val="-2"/>
        </w:rPr>
        <w:t>acknowledges</w:t>
      </w:r>
      <w:r w:rsidRPr="005E7688">
        <w:rPr>
          <w:spacing w:val="-3"/>
        </w:rPr>
        <w:t xml:space="preserve"> </w:t>
      </w:r>
      <w:r w:rsidRPr="005E7688">
        <w:rPr>
          <w:spacing w:val="-2"/>
        </w:rPr>
        <w:t>that</w:t>
      </w:r>
      <w:r w:rsidRPr="005E7688">
        <w:t xml:space="preserve"> </w:t>
      </w:r>
      <w:r w:rsidRPr="005E7688">
        <w:rPr>
          <w:spacing w:val="-1"/>
        </w:rPr>
        <w:t>you</w:t>
      </w:r>
      <w:r w:rsidRPr="005E7688">
        <w:rPr>
          <w:spacing w:val="-5"/>
        </w:rPr>
        <w:t xml:space="preserve"> </w:t>
      </w:r>
      <w:r w:rsidRPr="005E7688">
        <w:rPr>
          <w:spacing w:val="-1"/>
        </w:rPr>
        <w:t>intend</w:t>
      </w:r>
      <w:r w:rsidRPr="005E7688">
        <w:rPr>
          <w:spacing w:val="-3"/>
        </w:rPr>
        <w:t xml:space="preserve"> </w:t>
      </w:r>
      <w:r w:rsidRPr="005E7688">
        <w:t>to</w:t>
      </w:r>
      <w:r w:rsidRPr="005E7688">
        <w:rPr>
          <w:spacing w:val="-8"/>
        </w:rPr>
        <w:t xml:space="preserve"> </w:t>
      </w:r>
      <w:r w:rsidRPr="005E7688">
        <w:rPr>
          <w:spacing w:val="-2"/>
        </w:rPr>
        <w:t>learn</w:t>
      </w:r>
      <w:r w:rsidRPr="005E7688">
        <w:rPr>
          <w:spacing w:val="-5"/>
        </w:rPr>
        <w:t xml:space="preserve"> </w:t>
      </w:r>
      <w:r w:rsidRPr="005E7688">
        <w:rPr>
          <w:spacing w:val="-1"/>
        </w:rPr>
        <w:t>the</w:t>
      </w:r>
      <w:r w:rsidRPr="005E7688">
        <w:rPr>
          <w:spacing w:val="-4"/>
        </w:rPr>
        <w:t xml:space="preserve"> </w:t>
      </w:r>
      <w:r w:rsidRPr="005E7688">
        <w:rPr>
          <w:spacing w:val="-1"/>
        </w:rPr>
        <w:t>course</w:t>
      </w:r>
      <w:r w:rsidRPr="005E7688">
        <w:rPr>
          <w:spacing w:val="-6"/>
        </w:rPr>
        <w:t xml:space="preserve"> </w:t>
      </w:r>
      <w:r w:rsidRPr="005E7688">
        <w:rPr>
          <w:spacing w:val="-1"/>
        </w:rPr>
        <w:t>material.</w:t>
      </w:r>
      <w:r w:rsidRPr="005E7688">
        <w:rPr>
          <w:spacing w:val="75"/>
        </w:rPr>
        <w:t xml:space="preserve"> </w:t>
      </w:r>
      <w:r w:rsidRPr="005E7688">
        <w:rPr>
          <w:spacing w:val="-2"/>
        </w:rPr>
        <w:t>Behaviors</w:t>
      </w:r>
      <w:r w:rsidRPr="005E7688">
        <w:rPr>
          <w:spacing w:val="-3"/>
        </w:rPr>
        <w:t xml:space="preserve"> </w:t>
      </w:r>
      <w:r w:rsidRPr="005E7688">
        <w:rPr>
          <w:spacing w:val="-1"/>
        </w:rPr>
        <w:t>that</w:t>
      </w:r>
      <w:r w:rsidRPr="005E7688">
        <w:rPr>
          <w:spacing w:val="-2"/>
        </w:rPr>
        <w:t xml:space="preserve"> would</w:t>
      </w:r>
      <w:r w:rsidRPr="005E7688">
        <w:rPr>
          <w:spacing w:val="-3"/>
        </w:rPr>
        <w:t xml:space="preserve"> </w:t>
      </w:r>
      <w:r w:rsidRPr="005E7688">
        <w:rPr>
          <w:spacing w:val="-2"/>
        </w:rPr>
        <w:t>impede</w:t>
      </w:r>
      <w:r w:rsidRPr="005E7688">
        <w:rPr>
          <w:spacing w:val="-4"/>
        </w:rPr>
        <w:t xml:space="preserve"> </w:t>
      </w:r>
      <w:r w:rsidRPr="005E7688">
        <w:t>the</w:t>
      </w:r>
      <w:r w:rsidRPr="005E7688">
        <w:rPr>
          <w:spacing w:val="-4"/>
        </w:rPr>
        <w:t xml:space="preserve"> </w:t>
      </w:r>
      <w:r w:rsidRPr="005E7688">
        <w:rPr>
          <w:spacing w:val="-1"/>
        </w:rPr>
        <w:t>learning</w:t>
      </w:r>
      <w:r w:rsidRPr="005E7688">
        <w:rPr>
          <w:spacing w:val="-8"/>
        </w:rPr>
        <w:t xml:space="preserve"> </w:t>
      </w:r>
      <w:r w:rsidRPr="005E7688">
        <w:rPr>
          <w:spacing w:val="-1"/>
        </w:rPr>
        <w:t>process</w:t>
      </w:r>
      <w:r w:rsidRPr="005E7688">
        <w:t xml:space="preserve"> </w:t>
      </w:r>
      <w:r w:rsidRPr="005E7688">
        <w:rPr>
          <w:spacing w:val="-2"/>
        </w:rPr>
        <w:t xml:space="preserve">will </w:t>
      </w:r>
      <w:r w:rsidRPr="005E7688">
        <w:rPr>
          <w:spacing w:val="-1"/>
        </w:rPr>
        <w:t>not</w:t>
      </w:r>
      <w:r w:rsidRPr="005E7688">
        <w:rPr>
          <w:spacing w:val="-2"/>
        </w:rPr>
        <w:t xml:space="preserve"> </w:t>
      </w:r>
      <w:r w:rsidRPr="005E7688">
        <w:t>be</w:t>
      </w:r>
      <w:r w:rsidRPr="005E7688">
        <w:rPr>
          <w:spacing w:val="-4"/>
        </w:rPr>
        <w:t xml:space="preserve"> </w:t>
      </w:r>
      <w:r w:rsidRPr="005E7688">
        <w:rPr>
          <w:spacing w:val="-1"/>
        </w:rPr>
        <w:t>permitted.</w:t>
      </w:r>
      <w:r w:rsidRPr="005E7688">
        <w:rPr>
          <w:spacing w:val="-5"/>
        </w:rPr>
        <w:t xml:space="preserve"> </w:t>
      </w:r>
      <w:r w:rsidRPr="005E7688">
        <w:t>These</w:t>
      </w:r>
      <w:r w:rsidRPr="005E7688">
        <w:rPr>
          <w:spacing w:val="-4"/>
        </w:rPr>
        <w:t xml:space="preserve"> </w:t>
      </w:r>
      <w:r w:rsidRPr="005E7688">
        <w:rPr>
          <w:spacing w:val="-2"/>
        </w:rPr>
        <w:t>behaviors</w:t>
      </w:r>
      <w:r w:rsidRPr="005E7688">
        <w:rPr>
          <w:spacing w:val="-3"/>
        </w:rPr>
        <w:t xml:space="preserve"> </w:t>
      </w:r>
      <w:r w:rsidRPr="005E7688">
        <w:rPr>
          <w:spacing w:val="-2"/>
        </w:rPr>
        <w:t>include,</w:t>
      </w:r>
      <w:r w:rsidRPr="005E7688">
        <w:rPr>
          <w:spacing w:val="57"/>
        </w:rPr>
        <w:t xml:space="preserve"> </w:t>
      </w:r>
      <w:r w:rsidRPr="005E7688">
        <w:t>but</w:t>
      </w:r>
      <w:r w:rsidRPr="005E7688">
        <w:rPr>
          <w:spacing w:val="-5"/>
        </w:rPr>
        <w:t xml:space="preserve"> </w:t>
      </w:r>
      <w:r w:rsidRPr="005E7688">
        <w:rPr>
          <w:spacing w:val="-1"/>
        </w:rPr>
        <w:t>are</w:t>
      </w:r>
      <w:r w:rsidRPr="005E7688">
        <w:rPr>
          <w:spacing w:val="-4"/>
        </w:rPr>
        <w:t xml:space="preserve"> </w:t>
      </w:r>
      <w:r w:rsidRPr="005E7688">
        <w:rPr>
          <w:spacing w:val="-1"/>
        </w:rPr>
        <w:t>not</w:t>
      </w:r>
      <w:r w:rsidRPr="005E7688">
        <w:rPr>
          <w:spacing w:val="-2"/>
        </w:rPr>
        <w:t xml:space="preserve"> limited</w:t>
      </w:r>
      <w:r w:rsidRPr="005E7688">
        <w:rPr>
          <w:spacing w:val="-3"/>
        </w:rPr>
        <w:t xml:space="preserve"> </w:t>
      </w:r>
      <w:r w:rsidRPr="005E7688">
        <w:rPr>
          <w:spacing w:val="-1"/>
        </w:rPr>
        <w:t>to,</w:t>
      </w:r>
      <w:r w:rsidRPr="005E7688">
        <w:rPr>
          <w:spacing w:val="-3"/>
        </w:rPr>
        <w:t xml:space="preserve"> </w:t>
      </w:r>
      <w:r w:rsidRPr="005E7688">
        <w:rPr>
          <w:spacing w:val="-2"/>
        </w:rPr>
        <w:t>reading</w:t>
      </w:r>
      <w:r w:rsidRPr="005E7688">
        <w:rPr>
          <w:spacing w:val="-10"/>
        </w:rPr>
        <w:t xml:space="preserve"> </w:t>
      </w:r>
      <w:r w:rsidRPr="005E7688">
        <w:rPr>
          <w:spacing w:val="-2"/>
        </w:rPr>
        <w:t>newspapers</w:t>
      </w:r>
      <w:r w:rsidRPr="005E7688">
        <w:rPr>
          <w:spacing w:val="-3"/>
        </w:rPr>
        <w:t xml:space="preserve"> </w:t>
      </w:r>
      <w:r w:rsidRPr="005E7688">
        <w:rPr>
          <w:spacing w:val="-2"/>
        </w:rPr>
        <w:t>or</w:t>
      </w:r>
      <w:r w:rsidRPr="005E7688">
        <w:rPr>
          <w:spacing w:val="-6"/>
        </w:rPr>
        <w:t xml:space="preserve"> </w:t>
      </w:r>
      <w:r w:rsidRPr="005E7688">
        <w:t>books,</w:t>
      </w:r>
      <w:r w:rsidRPr="005E7688">
        <w:rPr>
          <w:spacing w:val="-5"/>
        </w:rPr>
        <w:t xml:space="preserve"> </w:t>
      </w:r>
      <w:r w:rsidRPr="005E7688">
        <w:rPr>
          <w:spacing w:val="-1"/>
        </w:rPr>
        <w:t>text</w:t>
      </w:r>
      <w:r w:rsidRPr="005E7688">
        <w:rPr>
          <w:spacing w:val="-5"/>
        </w:rPr>
        <w:t xml:space="preserve"> </w:t>
      </w:r>
      <w:r w:rsidRPr="005E7688">
        <w:rPr>
          <w:spacing w:val="-1"/>
        </w:rPr>
        <w:t>messaging,</w:t>
      </w:r>
      <w:r w:rsidRPr="005E7688">
        <w:rPr>
          <w:spacing w:val="-8"/>
        </w:rPr>
        <w:t xml:space="preserve"> </w:t>
      </w:r>
      <w:r w:rsidRPr="005E7688">
        <w:t>surfing</w:t>
      </w:r>
      <w:r w:rsidRPr="005E7688">
        <w:rPr>
          <w:spacing w:val="-5"/>
        </w:rPr>
        <w:t xml:space="preserve"> </w:t>
      </w:r>
      <w:r w:rsidRPr="005E7688">
        <w:t>the</w:t>
      </w:r>
      <w:r w:rsidRPr="005E7688">
        <w:rPr>
          <w:spacing w:val="-4"/>
        </w:rPr>
        <w:t xml:space="preserve"> </w:t>
      </w:r>
      <w:r w:rsidRPr="005E7688">
        <w:rPr>
          <w:spacing w:val="-2"/>
        </w:rPr>
        <w:t>web,</w:t>
      </w:r>
      <w:r w:rsidRPr="005E7688">
        <w:rPr>
          <w:spacing w:val="-5"/>
        </w:rPr>
        <w:t xml:space="preserve"> </w:t>
      </w:r>
      <w:r w:rsidRPr="005E7688">
        <w:rPr>
          <w:spacing w:val="-2"/>
        </w:rPr>
        <w:t>answering</w:t>
      </w:r>
      <w:r w:rsidRPr="005E7688">
        <w:rPr>
          <w:spacing w:val="58"/>
        </w:rPr>
        <w:t xml:space="preserve"> </w:t>
      </w:r>
      <w:r w:rsidRPr="005E7688">
        <w:rPr>
          <w:spacing w:val="-1"/>
        </w:rPr>
        <w:t>cell</w:t>
      </w:r>
      <w:r w:rsidRPr="005E7688">
        <w:rPr>
          <w:spacing w:val="-5"/>
        </w:rPr>
        <w:t xml:space="preserve"> </w:t>
      </w:r>
      <w:r w:rsidRPr="005E7688">
        <w:rPr>
          <w:spacing w:val="-1"/>
        </w:rPr>
        <w:t>phones,</w:t>
      </w:r>
      <w:r w:rsidRPr="005E7688">
        <w:rPr>
          <w:spacing w:val="-5"/>
        </w:rPr>
        <w:t xml:space="preserve"> </w:t>
      </w:r>
      <w:r w:rsidRPr="005E7688">
        <w:rPr>
          <w:spacing w:val="-1"/>
        </w:rPr>
        <w:t>and</w:t>
      </w:r>
      <w:r w:rsidRPr="005E7688">
        <w:rPr>
          <w:spacing w:val="-5"/>
        </w:rPr>
        <w:t xml:space="preserve"> </w:t>
      </w:r>
      <w:r w:rsidRPr="005E7688">
        <w:rPr>
          <w:spacing w:val="-1"/>
        </w:rPr>
        <w:t>talking</w:t>
      </w:r>
      <w:r w:rsidRPr="005E7688">
        <w:rPr>
          <w:spacing w:val="-5"/>
        </w:rPr>
        <w:t xml:space="preserve"> </w:t>
      </w:r>
      <w:r w:rsidRPr="005E7688">
        <w:rPr>
          <w:spacing w:val="-1"/>
        </w:rPr>
        <w:t>out</w:t>
      </w:r>
      <w:r w:rsidRPr="005E7688">
        <w:rPr>
          <w:spacing w:val="-2"/>
        </w:rPr>
        <w:t xml:space="preserve"> of</w:t>
      </w:r>
      <w:r w:rsidRPr="005E7688">
        <w:rPr>
          <w:spacing w:val="-4"/>
        </w:rPr>
        <w:t xml:space="preserve"> </w:t>
      </w:r>
      <w:r w:rsidRPr="005E7688">
        <w:rPr>
          <w:spacing w:val="-1"/>
        </w:rPr>
        <w:t>turn.</w:t>
      </w:r>
      <w:r w:rsidRPr="005E7688">
        <w:rPr>
          <w:spacing w:val="-5"/>
        </w:rPr>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4"/>
        </w:rPr>
        <w:t xml:space="preserve"> </w:t>
      </w:r>
      <w:r w:rsidRPr="005E7688">
        <w:rPr>
          <w:spacing w:val="-1"/>
        </w:rPr>
        <w:t>not</w:t>
      </w:r>
      <w:r w:rsidRPr="005E7688">
        <w:rPr>
          <w:spacing w:val="-2"/>
        </w:rPr>
        <w:t xml:space="preserve"> </w:t>
      </w:r>
      <w:r w:rsidRPr="005E7688">
        <w:rPr>
          <w:spacing w:val="-1"/>
        </w:rPr>
        <w:t xml:space="preserve">sure </w:t>
      </w:r>
      <w:r w:rsidRPr="005E7688">
        <w:rPr>
          <w:spacing w:val="-2"/>
        </w:rPr>
        <w:t>what</w:t>
      </w:r>
      <w:r w:rsidRPr="005E7688">
        <w:rPr>
          <w:spacing w:val="-5"/>
        </w:rPr>
        <w:t xml:space="preserve"> </w:t>
      </w:r>
      <w:r w:rsidRPr="005E7688">
        <w:rPr>
          <w:spacing w:val="-1"/>
        </w:rPr>
        <w:t>is</w:t>
      </w:r>
      <w:r w:rsidRPr="005E7688">
        <w:rPr>
          <w:spacing w:val="-3"/>
        </w:rPr>
        <w:t xml:space="preserve"> </w:t>
      </w:r>
      <w:r w:rsidRPr="005E7688">
        <w:rPr>
          <w:spacing w:val="-2"/>
        </w:rPr>
        <w:t>appropriate,</w:t>
      </w:r>
      <w:r w:rsidRPr="005E7688">
        <w:rPr>
          <w:spacing w:val="-3"/>
        </w:rPr>
        <w:t xml:space="preserve"> </w:t>
      </w:r>
      <w:r w:rsidRPr="005E7688">
        <w:rPr>
          <w:spacing w:val="-1"/>
        </w:rPr>
        <w:t>please</w:t>
      </w:r>
      <w:r w:rsidRPr="005E7688">
        <w:rPr>
          <w:spacing w:val="-6"/>
        </w:rPr>
        <w:t xml:space="preserve"> </w:t>
      </w:r>
      <w:r w:rsidRPr="005E7688">
        <w:rPr>
          <w:spacing w:val="-1"/>
        </w:rPr>
        <w:t>ask</w:t>
      </w:r>
      <w:r w:rsidRPr="005E7688">
        <w:rPr>
          <w:spacing w:val="-3"/>
        </w:rPr>
        <w:t xml:space="preserve"> </w:t>
      </w:r>
      <w:r w:rsidRPr="005E7688">
        <w:rPr>
          <w:spacing w:val="-2"/>
        </w:rPr>
        <w:t>me.</w:t>
      </w:r>
    </w:p>
    <w:p w14:paraId="2F2A8D81" w14:textId="77777777" w:rsidR="00781E02" w:rsidRPr="005E7688" w:rsidRDefault="00781E02" w:rsidP="00781E02">
      <w:pPr>
        <w:pStyle w:val="BodyText"/>
        <w:kinsoku w:val="0"/>
        <w:overflowPunct w:val="0"/>
        <w:spacing w:before="105"/>
        <w:ind w:right="137"/>
        <w:contextualSpacing/>
        <w:jc w:val="both"/>
        <w:rPr>
          <w:spacing w:val="-2"/>
        </w:rPr>
      </w:pPr>
    </w:p>
    <w:p w14:paraId="0E834B75" w14:textId="77777777" w:rsidR="00F176AA" w:rsidRPr="005E7688" w:rsidRDefault="00F176AA" w:rsidP="00781E02">
      <w:pPr>
        <w:pStyle w:val="BodyText"/>
        <w:kinsoku w:val="0"/>
        <w:overflowPunct w:val="0"/>
        <w:ind w:right="137"/>
        <w:contextualSpacing/>
        <w:jc w:val="both"/>
        <w:rPr>
          <w:spacing w:val="-2"/>
        </w:rPr>
      </w:pPr>
      <w:r w:rsidRPr="005E7688">
        <w:rPr>
          <w:spacing w:val="-1"/>
        </w:rPr>
        <w:t>Students</w:t>
      </w:r>
      <w:r w:rsidRPr="005E7688">
        <w:rPr>
          <w:spacing w:val="-7"/>
        </w:rPr>
        <w:t xml:space="preserve"> </w:t>
      </w:r>
      <w:r w:rsidRPr="005E7688">
        <w:rPr>
          <w:spacing w:val="-1"/>
        </w:rPr>
        <w:t>are</w:t>
      </w:r>
      <w:r w:rsidRPr="005E7688">
        <w:rPr>
          <w:spacing w:val="-4"/>
        </w:rPr>
        <w:t xml:space="preserve"> </w:t>
      </w:r>
      <w:r w:rsidRPr="005E7688">
        <w:rPr>
          <w:spacing w:val="-2"/>
        </w:rPr>
        <w:t>responsible</w:t>
      </w:r>
      <w:r w:rsidRPr="005E7688">
        <w:rPr>
          <w:spacing w:val="-1"/>
        </w:rPr>
        <w:t xml:space="preserve"> </w:t>
      </w:r>
      <w:r w:rsidRPr="005E7688">
        <w:rPr>
          <w:spacing w:val="-2"/>
        </w:rPr>
        <w:t>for</w:t>
      </w:r>
      <w:r w:rsidRPr="005E7688">
        <w:rPr>
          <w:spacing w:val="-6"/>
        </w:rPr>
        <w:t xml:space="preserve"> </w:t>
      </w:r>
      <w:r w:rsidRPr="005E7688">
        <w:rPr>
          <w:spacing w:val="-1"/>
        </w:rPr>
        <w:t>knowing</w:t>
      </w:r>
      <w:r w:rsidRPr="005E7688">
        <w:rPr>
          <w:spacing w:val="-3"/>
        </w:rPr>
        <w:t xml:space="preserve"> </w:t>
      </w:r>
      <w:r w:rsidRPr="005E7688">
        <w:rPr>
          <w:spacing w:val="-1"/>
        </w:rPr>
        <w:t>and</w:t>
      </w:r>
      <w:r w:rsidRPr="005E7688">
        <w:rPr>
          <w:spacing w:val="-5"/>
        </w:rPr>
        <w:t xml:space="preserve"> </w:t>
      </w:r>
      <w:r w:rsidRPr="005E7688">
        <w:rPr>
          <w:spacing w:val="-2"/>
        </w:rPr>
        <w:t>following</w:t>
      </w:r>
      <w:r w:rsidRPr="005E7688">
        <w:rPr>
          <w:spacing w:val="-8"/>
        </w:rPr>
        <w:t xml:space="preserve"> </w:t>
      </w:r>
      <w:r w:rsidRPr="005E7688">
        <w:rPr>
          <w:spacing w:val="-2"/>
        </w:rPr>
        <w:t>common</w:t>
      </w:r>
      <w:r w:rsidRPr="005E7688">
        <w:rPr>
          <w:spacing w:val="-3"/>
        </w:rPr>
        <w:t xml:space="preserve"> </w:t>
      </w:r>
      <w:r w:rsidRPr="005E7688">
        <w:rPr>
          <w:spacing w:val="-1"/>
        </w:rPr>
        <w:t>sense</w:t>
      </w:r>
      <w:r w:rsidRPr="005E7688">
        <w:rPr>
          <w:spacing w:val="-6"/>
        </w:rPr>
        <w:t xml:space="preserve"> </w:t>
      </w:r>
      <w:r w:rsidRPr="005E7688">
        <w:rPr>
          <w:spacing w:val="-2"/>
        </w:rPr>
        <w:t>rules</w:t>
      </w:r>
      <w:r w:rsidRPr="005E7688">
        <w:t xml:space="preserve"> </w:t>
      </w:r>
      <w:r w:rsidRPr="005E7688">
        <w:rPr>
          <w:spacing w:val="-2"/>
        </w:rPr>
        <w:t>of</w:t>
      </w:r>
      <w:r w:rsidRPr="005E7688">
        <w:rPr>
          <w:spacing w:val="-1"/>
        </w:rPr>
        <w:t xml:space="preserve"> </w:t>
      </w:r>
      <w:r w:rsidRPr="005E7688">
        <w:rPr>
          <w:spacing w:val="-2"/>
        </w:rPr>
        <w:t>behavior.</w:t>
      </w:r>
      <w:r w:rsidRPr="005E7688">
        <w:t xml:space="preserve"> </w:t>
      </w:r>
      <w:r w:rsidR="002E352F">
        <w:t xml:space="preserve">This includes using proper online etiquette! </w:t>
      </w:r>
      <w:r w:rsidRPr="005E7688">
        <w:t>I</w:t>
      </w:r>
      <w:r w:rsidRPr="005E7688">
        <w:rPr>
          <w:spacing w:val="-8"/>
        </w:rPr>
        <w:t xml:space="preserve"> </w:t>
      </w:r>
      <w:r w:rsidRPr="005E7688">
        <w:rPr>
          <w:spacing w:val="1"/>
        </w:rPr>
        <w:t>am</w:t>
      </w:r>
      <w:r w:rsidR="000B00CD">
        <w:rPr>
          <w:spacing w:val="70"/>
        </w:rPr>
        <w:t xml:space="preserve"> </w:t>
      </w:r>
      <w:r w:rsidRPr="005E7688">
        <w:rPr>
          <w:spacing w:val="-1"/>
        </w:rPr>
        <w:t>committed</w:t>
      </w:r>
      <w:r w:rsidRPr="005E7688">
        <w:rPr>
          <w:spacing w:val="-10"/>
        </w:rPr>
        <w:t xml:space="preserve"> </w:t>
      </w:r>
      <w:r w:rsidRPr="005E7688">
        <w:t>to</w:t>
      </w:r>
      <w:r w:rsidRPr="005E7688">
        <w:rPr>
          <w:spacing w:val="-10"/>
        </w:rPr>
        <w:t xml:space="preserve"> </w:t>
      </w:r>
      <w:r w:rsidRPr="005E7688">
        <w:rPr>
          <w:spacing w:val="-1"/>
        </w:rPr>
        <w:t>creating</w:t>
      </w:r>
      <w:r w:rsidRPr="005E7688">
        <w:rPr>
          <w:spacing w:val="-10"/>
        </w:rPr>
        <w:t xml:space="preserve"> </w:t>
      </w:r>
      <w:r w:rsidRPr="005E7688">
        <w:rPr>
          <w:spacing w:val="-1"/>
        </w:rPr>
        <w:t>and</w:t>
      </w:r>
      <w:r w:rsidRPr="005E7688">
        <w:rPr>
          <w:spacing w:val="-8"/>
        </w:rPr>
        <w:t xml:space="preserve"> </w:t>
      </w:r>
      <w:r w:rsidRPr="005E7688">
        <w:rPr>
          <w:spacing w:val="-1"/>
        </w:rPr>
        <w:t>maintaining</w:t>
      </w:r>
      <w:r w:rsidRPr="005E7688">
        <w:rPr>
          <w:spacing w:val="-12"/>
        </w:rPr>
        <w:t xml:space="preserve"> </w:t>
      </w:r>
      <w:r w:rsidRPr="005E7688">
        <w:t>an</w:t>
      </w:r>
      <w:r w:rsidRPr="005E7688">
        <w:rPr>
          <w:spacing w:val="-8"/>
        </w:rPr>
        <w:t xml:space="preserve"> </w:t>
      </w:r>
      <w:r w:rsidRPr="005E7688">
        <w:rPr>
          <w:spacing w:val="-1"/>
        </w:rPr>
        <w:t>open,</w:t>
      </w:r>
      <w:r w:rsidRPr="005E7688">
        <w:rPr>
          <w:spacing w:val="-10"/>
        </w:rPr>
        <w:t xml:space="preserve"> </w:t>
      </w:r>
      <w:r w:rsidRPr="005E7688">
        <w:rPr>
          <w:spacing w:val="-2"/>
        </w:rPr>
        <w:t>productive,</w:t>
      </w:r>
      <w:r w:rsidRPr="005E7688">
        <w:rPr>
          <w:spacing w:val="-10"/>
        </w:rPr>
        <w:t xml:space="preserve"> </w:t>
      </w:r>
      <w:r w:rsidRPr="005E7688">
        <w:rPr>
          <w:spacing w:val="-1"/>
        </w:rPr>
        <w:t>intellectually</w:t>
      </w:r>
      <w:r w:rsidRPr="005E7688">
        <w:rPr>
          <w:spacing w:val="-15"/>
        </w:rPr>
        <w:t xml:space="preserve"> </w:t>
      </w:r>
      <w:r w:rsidRPr="005E7688">
        <w:rPr>
          <w:spacing w:val="-1"/>
        </w:rPr>
        <w:t>engaging</w:t>
      </w:r>
      <w:r w:rsidRPr="005E7688">
        <w:rPr>
          <w:spacing w:val="-10"/>
        </w:rPr>
        <w:t xml:space="preserve"> </w:t>
      </w:r>
      <w:r w:rsidRPr="005E7688">
        <w:rPr>
          <w:spacing w:val="-1"/>
        </w:rPr>
        <w:t>learning</w:t>
      </w:r>
      <w:r w:rsidRPr="005E7688">
        <w:rPr>
          <w:spacing w:val="69"/>
        </w:rPr>
        <w:t xml:space="preserve"> </w:t>
      </w:r>
      <w:r w:rsidRPr="005E7688">
        <w:rPr>
          <w:spacing w:val="-2"/>
        </w:rPr>
        <w:t>environment.</w:t>
      </w:r>
      <w:r w:rsidRPr="005E7688">
        <w:rPr>
          <w:spacing w:val="-8"/>
        </w:rPr>
        <w:t xml:space="preserve"> </w:t>
      </w:r>
      <w:r w:rsidRPr="005E7688">
        <w:rPr>
          <w:spacing w:val="-2"/>
        </w:rPr>
        <w:t>Disruptive</w:t>
      </w:r>
      <w:r w:rsidRPr="005E7688">
        <w:rPr>
          <w:spacing w:val="-6"/>
        </w:rPr>
        <w:t xml:space="preserve"> </w:t>
      </w:r>
      <w:r w:rsidRPr="005E7688">
        <w:rPr>
          <w:spacing w:val="-2"/>
        </w:rPr>
        <w:t>students</w:t>
      </w:r>
      <w:r w:rsidRPr="005E7688">
        <w:rPr>
          <w:spacing w:val="-5"/>
        </w:rPr>
        <w:t xml:space="preserve"> </w:t>
      </w:r>
      <w:r w:rsidRPr="005E7688">
        <w:rPr>
          <w:spacing w:val="-2"/>
        </w:rPr>
        <w:t>will</w:t>
      </w:r>
      <w:r w:rsidRPr="005E7688">
        <w:rPr>
          <w:spacing w:val="-5"/>
        </w:rPr>
        <w:t xml:space="preserve"> </w:t>
      </w:r>
      <w:r w:rsidRPr="005E7688">
        <w:t>be</w:t>
      </w:r>
      <w:r w:rsidRPr="005E7688">
        <w:rPr>
          <w:spacing w:val="-9"/>
        </w:rPr>
        <w:t xml:space="preserve"> </w:t>
      </w:r>
      <w:r w:rsidRPr="005E7688">
        <w:rPr>
          <w:spacing w:val="-2"/>
        </w:rPr>
        <w:t>instructed</w:t>
      </w:r>
      <w:r w:rsidRPr="005E7688">
        <w:rPr>
          <w:spacing w:val="-5"/>
        </w:rPr>
        <w:t xml:space="preserve"> </w:t>
      </w:r>
      <w:r w:rsidRPr="005E7688">
        <w:t>to</w:t>
      </w:r>
      <w:r w:rsidRPr="005E7688">
        <w:rPr>
          <w:spacing w:val="-8"/>
        </w:rPr>
        <w:t xml:space="preserve"> </w:t>
      </w:r>
      <w:r w:rsidRPr="005E7688">
        <w:rPr>
          <w:spacing w:val="-1"/>
        </w:rPr>
        <w:t>leave</w:t>
      </w:r>
      <w:r w:rsidRPr="005E7688">
        <w:rPr>
          <w:spacing w:val="-6"/>
        </w:rPr>
        <w:t xml:space="preserve"> </w:t>
      </w:r>
      <w:r w:rsidRPr="005E7688">
        <w:t>the</w:t>
      </w:r>
      <w:r w:rsidRPr="005E7688">
        <w:rPr>
          <w:spacing w:val="-9"/>
        </w:rPr>
        <w:t xml:space="preserve"> </w:t>
      </w:r>
      <w:r w:rsidRPr="005E7688">
        <w:rPr>
          <w:spacing w:val="-2"/>
        </w:rPr>
        <w:t>classroom.</w:t>
      </w:r>
      <w:r w:rsidRPr="005E7688">
        <w:rPr>
          <w:spacing w:val="-5"/>
        </w:rPr>
        <w:t xml:space="preserve"> </w:t>
      </w:r>
      <w:r w:rsidRPr="005E7688">
        <w:rPr>
          <w:spacing w:val="-1"/>
        </w:rPr>
        <w:t>This</w:t>
      </w:r>
      <w:r w:rsidRPr="005E7688">
        <w:rPr>
          <w:spacing w:val="-5"/>
        </w:rPr>
        <w:t xml:space="preserve"> </w:t>
      </w:r>
      <w:r w:rsidRPr="005E7688">
        <w:rPr>
          <w:spacing w:val="-1"/>
        </w:rPr>
        <w:t>is</w:t>
      </w:r>
      <w:r w:rsidRPr="005E7688">
        <w:rPr>
          <w:spacing w:val="-5"/>
        </w:rPr>
        <w:t xml:space="preserve"> </w:t>
      </w:r>
      <w:r w:rsidRPr="005E7688">
        <w:rPr>
          <w:spacing w:val="-2"/>
        </w:rPr>
        <w:t>college,</w:t>
      </w:r>
      <w:r w:rsidRPr="005E7688">
        <w:rPr>
          <w:spacing w:val="-8"/>
        </w:rPr>
        <w:t xml:space="preserve"> </w:t>
      </w:r>
      <w:r w:rsidRPr="005E7688">
        <w:rPr>
          <w:spacing w:val="2"/>
        </w:rPr>
        <w:t>so</w:t>
      </w:r>
      <w:r w:rsidRPr="005E7688">
        <w:rPr>
          <w:spacing w:val="105"/>
        </w:rPr>
        <w:t xml:space="preserve"> </w:t>
      </w:r>
      <w:r w:rsidRPr="005E7688">
        <w:rPr>
          <w:spacing w:val="-2"/>
        </w:rPr>
        <w:t>warnings</w:t>
      </w:r>
      <w:r w:rsidRPr="005E7688">
        <w:rPr>
          <w:spacing w:val="-5"/>
        </w:rPr>
        <w:t xml:space="preserve"> </w:t>
      </w:r>
      <w:r w:rsidRPr="005E7688">
        <w:rPr>
          <w:spacing w:val="-2"/>
        </w:rPr>
        <w:t>will</w:t>
      </w:r>
      <w:r w:rsidRPr="005E7688">
        <w:rPr>
          <w:spacing w:val="-5"/>
        </w:rPr>
        <w:t xml:space="preserve"> </w:t>
      </w:r>
      <w:r w:rsidRPr="005E7688">
        <w:rPr>
          <w:spacing w:val="-1"/>
        </w:rPr>
        <w:t>not</w:t>
      </w:r>
      <w:r w:rsidRPr="005E7688">
        <w:rPr>
          <w:spacing w:val="-5"/>
        </w:rPr>
        <w:t xml:space="preserve"> </w:t>
      </w:r>
      <w:r w:rsidRPr="005E7688">
        <w:t>be</w:t>
      </w:r>
      <w:r w:rsidRPr="005E7688">
        <w:rPr>
          <w:spacing w:val="-6"/>
        </w:rPr>
        <w:t xml:space="preserve"> </w:t>
      </w:r>
      <w:r w:rsidRPr="005E7688">
        <w:rPr>
          <w:spacing w:val="-1"/>
        </w:rPr>
        <w:t>issued.</w:t>
      </w:r>
      <w:r w:rsidRPr="005E7688">
        <w:rPr>
          <w:spacing w:val="-8"/>
        </w:rPr>
        <w:t xml:space="preserve"> </w:t>
      </w:r>
      <w:r w:rsidRPr="005E7688">
        <w:rPr>
          <w:spacing w:val="-1"/>
        </w:rPr>
        <w:t>Please</w:t>
      </w:r>
      <w:r w:rsidRPr="005E7688">
        <w:rPr>
          <w:spacing w:val="-9"/>
        </w:rPr>
        <w:t xml:space="preserve"> </w:t>
      </w:r>
      <w:r w:rsidRPr="005E7688">
        <w:rPr>
          <w:spacing w:val="-1"/>
        </w:rPr>
        <w:t>also</w:t>
      </w:r>
      <w:r w:rsidRPr="005E7688">
        <w:rPr>
          <w:spacing w:val="-8"/>
        </w:rPr>
        <w:t xml:space="preserve"> </w:t>
      </w:r>
      <w:r w:rsidRPr="005E7688">
        <w:rPr>
          <w:spacing w:val="-2"/>
        </w:rPr>
        <w:t>read</w:t>
      </w:r>
      <w:r w:rsidRPr="005E7688">
        <w:rPr>
          <w:spacing w:val="-5"/>
        </w:rPr>
        <w:t xml:space="preserve"> </w:t>
      </w:r>
      <w:r w:rsidRPr="005E7688">
        <w:rPr>
          <w:spacing w:val="-1"/>
        </w:rPr>
        <w:t>the</w:t>
      </w:r>
      <w:r w:rsidRPr="005E7688">
        <w:rPr>
          <w:spacing w:val="-9"/>
        </w:rPr>
        <w:t xml:space="preserve"> </w:t>
      </w:r>
      <w:r w:rsidRPr="005E7688">
        <w:rPr>
          <w:spacing w:val="-1"/>
        </w:rPr>
        <w:t>Respectful</w:t>
      </w:r>
      <w:r w:rsidRPr="005E7688">
        <w:rPr>
          <w:spacing w:val="-7"/>
        </w:rPr>
        <w:t xml:space="preserve"> </w:t>
      </w:r>
      <w:r w:rsidRPr="005E7688">
        <w:rPr>
          <w:spacing w:val="-2"/>
        </w:rPr>
        <w:t>Classroom</w:t>
      </w:r>
      <w:r w:rsidRPr="005E7688">
        <w:rPr>
          <w:spacing w:val="-7"/>
        </w:rPr>
        <w:t xml:space="preserve"> </w:t>
      </w:r>
      <w:r w:rsidRPr="005E7688">
        <w:rPr>
          <w:spacing w:val="-1"/>
        </w:rPr>
        <w:t>Behavior</w:t>
      </w:r>
      <w:r w:rsidRPr="005E7688">
        <w:rPr>
          <w:spacing w:val="-6"/>
        </w:rPr>
        <w:t xml:space="preserve"> </w:t>
      </w:r>
      <w:r w:rsidRPr="005E7688">
        <w:rPr>
          <w:spacing w:val="-2"/>
        </w:rPr>
        <w:t>document</w:t>
      </w:r>
      <w:r w:rsidRPr="005E7688">
        <w:rPr>
          <w:spacing w:val="62"/>
        </w:rPr>
        <w:t xml:space="preserve"> </w:t>
      </w:r>
      <w:r w:rsidRPr="005E7688">
        <w:rPr>
          <w:spacing w:val="-2"/>
        </w:rPr>
        <w:t>(Syllabus</w:t>
      </w:r>
      <w:r w:rsidRPr="005E7688">
        <w:rPr>
          <w:spacing w:val="-7"/>
        </w:rPr>
        <w:t xml:space="preserve"> </w:t>
      </w:r>
      <w:r w:rsidRPr="005E7688">
        <w:rPr>
          <w:spacing w:val="-2"/>
        </w:rPr>
        <w:t>Appendix</w:t>
      </w:r>
      <w:r w:rsidRPr="005E7688">
        <w:rPr>
          <w:spacing w:val="-10"/>
        </w:rPr>
        <w:t xml:space="preserve"> </w:t>
      </w:r>
      <w:r w:rsidR="005E7688" w:rsidRPr="005E7688">
        <w:rPr>
          <w:spacing w:val="-10"/>
        </w:rPr>
        <w:t>A</w:t>
      </w:r>
      <w:r w:rsidRPr="005E7688">
        <w:rPr>
          <w:spacing w:val="1"/>
        </w:rPr>
        <w:t>)</w:t>
      </w:r>
      <w:r w:rsidRPr="005E7688">
        <w:rPr>
          <w:spacing w:val="-8"/>
        </w:rPr>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10"/>
        </w:rPr>
        <w:t xml:space="preserve"> </w:t>
      </w:r>
      <w:r w:rsidRPr="005E7688">
        <w:rPr>
          <w:spacing w:val="-1"/>
        </w:rPr>
        <w:t>about</w:t>
      </w:r>
      <w:r w:rsidRPr="005E7688">
        <w:rPr>
          <w:spacing w:val="-5"/>
        </w:rPr>
        <w:t xml:space="preserve"> </w:t>
      </w:r>
      <w:r w:rsidRPr="005E7688">
        <w:rPr>
          <w:spacing w:val="-2"/>
        </w:rPr>
        <w:t>appropriate</w:t>
      </w:r>
      <w:r w:rsidRPr="005E7688">
        <w:rPr>
          <w:spacing w:val="-6"/>
        </w:rPr>
        <w:t xml:space="preserve"> </w:t>
      </w:r>
      <w:r w:rsidRPr="005E7688">
        <w:rPr>
          <w:spacing w:val="-2"/>
        </w:rPr>
        <w:t>behaviors</w:t>
      </w:r>
      <w:r w:rsidRPr="005E7688">
        <w:rPr>
          <w:spacing w:val="-3"/>
        </w:rPr>
        <w:t xml:space="preserve"> </w:t>
      </w:r>
      <w:r w:rsidRPr="005E7688">
        <w:rPr>
          <w:spacing w:val="-1"/>
        </w:rPr>
        <w:t>and</w:t>
      </w:r>
      <w:r w:rsidRPr="005E7688">
        <w:rPr>
          <w:spacing w:val="-8"/>
        </w:rPr>
        <w:t xml:space="preserve"> </w:t>
      </w:r>
      <w:r w:rsidRPr="005E7688">
        <w:rPr>
          <w:spacing w:val="-2"/>
        </w:rPr>
        <w:t>classroom</w:t>
      </w:r>
      <w:r w:rsidRPr="005E7688">
        <w:rPr>
          <w:spacing w:val="90"/>
        </w:rPr>
        <w:t xml:space="preserve"> </w:t>
      </w:r>
      <w:r w:rsidRPr="005E7688">
        <w:rPr>
          <w:spacing w:val="-2"/>
        </w:rPr>
        <w:t>expectations.</w:t>
      </w:r>
    </w:p>
    <w:p w14:paraId="5DF286D1" w14:textId="77777777" w:rsidR="00F176AA" w:rsidRPr="005E7688" w:rsidRDefault="00F176AA" w:rsidP="005E7688">
      <w:pPr>
        <w:pStyle w:val="BodyText"/>
        <w:kinsoku w:val="0"/>
        <w:overflowPunct w:val="0"/>
        <w:spacing w:before="11"/>
        <w:ind w:left="0"/>
        <w:contextualSpacing/>
      </w:pPr>
    </w:p>
    <w:p w14:paraId="3C2AEC6C"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5" w:name="Objectionable_material_warning"/>
      <w:bookmarkEnd w:id="5"/>
      <w:r w:rsidRPr="005E7688">
        <w:rPr>
          <w:rFonts w:ascii="Times New Roman" w:hAnsi="Times New Roman" w:cs="Times New Roman"/>
          <w:spacing w:val="-2"/>
          <w:sz w:val="24"/>
          <w:szCs w:val="24"/>
        </w:rPr>
        <w:t>Objectionable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material</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2"/>
          <w:sz w:val="24"/>
          <w:szCs w:val="24"/>
        </w:rPr>
        <w:t>warning</w:t>
      </w:r>
    </w:p>
    <w:p w14:paraId="55BCC5AC" w14:textId="77777777" w:rsidR="00F176AA" w:rsidRPr="005E7688" w:rsidRDefault="00F176AA" w:rsidP="00781E02">
      <w:pPr>
        <w:pStyle w:val="BodyText"/>
        <w:kinsoku w:val="0"/>
        <w:overflowPunct w:val="0"/>
        <w:spacing w:before="108"/>
        <w:ind w:right="257"/>
        <w:contextualSpacing/>
        <w:jc w:val="both"/>
        <w:rPr>
          <w:spacing w:val="-1"/>
        </w:rPr>
      </w:pPr>
      <w:r w:rsidRPr="005E7688">
        <w:rPr>
          <w:spacing w:val="-1"/>
        </w:rPr>
        <w:t>This</w:t>
      </w:r>
      <w:r w:rsidRPr="005E7688">
        <w:rPr>
          <w:spacing w:val="-5"/>
        </w:rPr>
        <w:t xml:space="preserve"> </w:t>
      </w:r>
      <w:r w:rsidRPr="005E7688">
        <w:rPr>
          <w:spacing w:val="-1"/>
        </w:rPr>
        <w:t>is</w:t>
      </w:r>
      <w:r w:rsidRPr="005E7688">
        <w:rPr>
          <w:spacing w:val="-3"/>
        </w:rPr>
        <w:t xml:space="preserve"> </w:t>
      </w:r>
      <w:r w:rsidRPr="005E7688">
        <w:t>a</w:t>
      </w:r>
      <w:r w:rsidRPr="005E7688">
        <w:rPr>
          <w:spacing w:val="-9"/>
        </w:rPr>
        <w:t xml:space="preserve"> </w:t>
      </w:r>
      <w:r w:rsidRPr="005E7688">
        <w:rPr>
          <w:spacing w:val="-2"/>
        </w:rPr>
        <w:t>college</w:t>
      </w:r>
      <w:r w:rsidRPr="005E7688">
        <w:rPr>
          <w:spacing w:val="-4"/>
        </w:rPr>
        <w:t xml:space="preserve"> </w:t>
      </w:r>
      <w:r w:rsidRPr="005E7688">
        <w:rPr>
          <w:spacing w:val="-1"/>
        </w:rPr>
        <w:t>course,</w:t>
      </w:r>
      <w:r w:rsidRPr="005E7688">
        <w:rPr>
          <w:spacing w:val="-8"/>
        </w:rPr>
        <w:t xml:space="preserve"> </w:t>
      </w:r>
      <w:r w:rsidRPr="005E7688">
        <w:rPr>
          <w:spacing w:val="-1"/>
        </w:rPr>
        <w:t>and</w:t>
      </w:r>
      <w:r w:rsidRPr="005E7688">
        <w:t xml:space="preserve"> </w:t>
      </w:r>
      <w:r w:rsidRPr="005E7688">
        <w:rPr>
          <w:spacing w:val="-3"/>
        </w:rPr>
        <w:t>you</w:t>
      </w:r>
      <w:r w:rsidRPr="005E7688">
        <w:rPr>
          <w:spacing w:val="-8"/>
        </w:rPr>
        <w:t xml:space="preserve"> </w:t>
      </w:r>
      <w:r w:rsidRPr="005E7688">
        <w:rPr>
          <w:spacing w:val="-1"/>
        </w:rPr>
        <w:t>should</w:t>
      </w:r>
      <w:r w:rsidRPr="005E7688">
        <w:rPr>
          <w:spacing w:val="-3"/>
        </w:rPr>
        <w:t xml:space="preserve"> </w:t>
      </w:r>
      <w:r w:rsidRPr="005E7688">
        <w:t>know</w:t>
      </w:r>
      <w:r w:rsidRPr="005E7688">
        <w:rPr>
          <w:spacing w:val="-6"/>
        </w:rPr>
        <w:t xml:space="preserve"> </w:t>
      </w:r>
      <w:r w:rsidRPr="005E7688">
        <w:t>that</w:t>
      </w:r>
      <w:r w:rsidRPr="005E7688">
        <w:rPr>
          <w:spacing w:val="-2"/>
        </w:rPr>
        <w:t xml:space="preserve"> </w:t>
      </w:r>
      <w:r w:rsidRPr="005E7688">
        <w:rPr>
          <w:spacing w:val="-1"/>
        </w:rPr>
        <w:t>anything</w:t>
      </w:r>
      <w:r w:rsidRPr="005E7688">
        <w:rPr>
          <w:spacing w:val="-8"/>
        </w:rPr>
        <w:t xml:space="preserve"> </w:t>
      </w:r>
      <w:r w:rsidRPr="005E7688">
        <w:rPr>
          <w:spacing w:val="-1"/>
        </w:rPr>
        <w:t>is</w:t>
      </w:r>
      <w:r w:rsidRPr="005E7688">
        <w:rPr>
          <w:spacing w:val="-5"/>
        </w:rPr>
        <w:t xml:space="preserve"> </w:t>
      </w:r>
      <w:r w:rsidRPr="005E7688">
        <w:rPr>
          <w:spacing w:val="-1"/>
        </w:rPr>
        <w:t>fair</w:t>
      </w:r>
      <w:r w:rsidRPr="005E7688">
        <w:rPr>
          <w:spacing w:val="-4"/>
        </w:rPr>
        <w:t xml:space="preserve"> </w:t>
      </w:r>
      <w:r w:rsidRPr="005E7688">
        <w:rPr>
          <w:spacing w:val="-1"/>
        </w:rPr>
        <w:t>game.</w:t>
      </w:r>
      <w:r w:rsidRPr="005E7688">
        <w:rPr>
          <w:spacing w:val="-5"/>
        </w:rPr>
        <w:t xml:space="preserve"> </w:t>
      </w:r>
      <w:r w:rsidRPr="005E7688">
        <w:rPr>
          <w:spacing w:val="-1"/>
        </w:rPr>
        <w:t>The</w:t>
      </w:r>
      <w:r w:rsidRPr="005E7688">
        <w:rPr>
          <w:spacing w:val="-4"/>
        </w:rPr>
        <w:t xml:space="preserve"> </w:t>
      </w:r>
      <w:r w:rsidRPr="005E7688">
        <w:rPr>
          <w:spacing w:val="-2"/>
        </w:rPr>
        <w:t>college</w:t>
      </w:r>
      <w:r w:rsidRPr="005E7688">
        <w:rPr>
          <w:spacing w:val="-6"/>
        </w:rPr>
        <w:t xml:space="preserve"> </w:t>
      </w:r>
      <w:r w:rsidRPr="005E7688">
        <w:rPr>
          <w:spacing w:val="-2"/>
        </w:rPr>
        <w:t>classroom</w:t>
      </w:r>
      <w:r w:rsidRPr="005E7688">
        <w:rPr>
          <w:spacing w:val="60"/>
        </w:rPr>
        <w:t xml:space="preserve"> </w:t>
      </w:r>
      <w:r w:rsidRPr="005E7688">
        <w:t>is</w:t>
      </w:r>
      <w:r w:rsidRPr="005E7688">
        <w:rPr>
          <w:spacing w:val="-5"/>
        </w:rPr>
        <w:t xml:space="preserve"> </w:t>
      </w:r>
      <w:r w:rsidRPr="005E7688">
        <w:t>a</w:t>
      </w:r>
      <w:r w:rsidRPr="005E7688">
        <w:rPr>
          <w:spacing w:val="-6"/>
        </w:rPr>
        <w:t xml:space="preserve"> </w:t>
      </w:r>
      <w:r w:rsidRPr="005E7688">
        <w:t>unique</w:t>
      </w:r>
      <w:r w:rsidRPr="005E7688">
        <w:rPr>
          <w:spacing w:val="-4"/>
        </w:rPr>
        <w:t xml:space="preserve"> </w:t>
      </w:r>
      <w:r w:rsidRPr="005E7688">
        <w:rPr>
          <w:spacing w:val="-1"/>
        </w:rPr>
        <w:t>place</w:t>
      </w:r>
      <w:r w:rsidRPr="005E7688">
        <w:rPr>
          <w:spacing w:val="-6"/>
        </w:rPr>
        <w:t xml:space="preserve"> </w:t>
      </w:r>
      <w:r w:rsidRPr="005E7688">
        <w:t>in</w:t>
      </w:r>
      <w:r w:rsidRPr="005E7688">
        <w:rPr>
          <w:spacing w:val="-5"/>
        </w:rPr>
        <w:t xml:space="preserve"> </w:t>
      </w:r>
      <w:r w:rsidRPr="005E7688">
        <w:rPr>
          <w:spacing w:val="-1"/>
        </w:rPr>
        <w:t>society</w:t>
      </w:r>
      <w:r w:rsidRPr="005E7688">
        <w:rPr>
          <w:spacing w:val="-10"/>
        </w:rPr>
        <w:t xml:space="preserve"> </w:t>
      </w:r>
      <w:r w:rsidRPr="005E7688">
        <w:t xml:space="preserve">in </w:t>
      </w:r>
      <w:r w:rsidRPr="005E7688">
        <w:rPr>
          <w:spacing w:val="-1"/>
        </w:rPr>
        <w:t>which</w:t>
      </w:r>
      <w:r w:rsidRPr="005E7688">
        <w:rPr>
          <w:spacing w:val="-5"/>
        </w:rPr>
        <w:t xml:space="preserve"> </w:t>
      </w:r>
      <w:r w:rsidRPr="005E7688">
        <w:rPr>
          <w:spacing w:val="1"/>
        </w:rPr>
        <w:t>any</w:t>
      </w:r>
      <w:r w:rsidRPr="005E7688">
        <w:rPr>
          <w:spacing w:val="-15"/>
        </w:rPr>
        <w:t xml:space="preserve"> </w:t>
      </w:r>
      <w:r w:rsidRPr="005E7688">
        <w:t>ideas,</w:t>
      </w:r>
      <w:r w:rsidRPr="005E7688">
        <w:rPr>
          <w:spacing w:val="-3"/>
        </w:rPr>
        <w:t xml:space="preserve"> </w:t>
      </w:r>
      <w:r w:rsidRPr="005E7688">
        <w:rPr>
          <w:spacing w:val="-1"/>
        </w:rPr>
        <w:t>opinions,</w:t>
      </w:r>
      <w:r w:rsidRPr="005E7688">
        <w:rPr>
          <w:spacing w:val="-5"/>
        </w:rPr>
        <w:t xml:space="preserve"> </w:t>
      </w:r>
      <w:r w:rsidRPr="005E7688">
        <w:rPr>
          <w:spacing w:val="-1"/>
        </w:rPr>
        <w:t>and</w:t>
      </w:r>
      <w:r w:rsidRPr="005E7688">
        <w:rPr>
          <w:spacing w:val="-5"/>
        </w:rPr>
        <w:t xml:space="preserve"> </w:t>
      </w:r>
      <w:r w:rsidRPr="005E7688">
        <w:rPr>
          <w:spacing w:val="-2"/>
        </w:rPr>
        <w:t>perspectives</w:t>
      </w:r>
      <w:r w:rsidRPr="005E7688">
        <w:rPr>
          <w:spacing w:val="-5"/>
        </w:rPr>
        <w:t xml:space="preserve"> </w:t>
      </w:r>
      <w:r w:rsidRPr="005E7688">
        <w:rPr>
          <w:spacing w:val="-1"/>
        </w:rPr>
        <w:t xml:space="preserve">are </w:t>
      </w:r>
      <w:r w:rsidRPr="005E7688">
        <w:rPr>
          <w:spacing w:val="-2"/>
        </w:rPr>
        <w:t>welcome</w:t>
      </w:r>
      <w:r w:rsidRPr="005E7688">
        <w:rPr>
          <w:spacing w:val="-6"/>
        </w:rPr>
        <w:t xml:space="preserve"> </w:t>
      </w:r>
      <w:r w:rsidRPr="005E7688">
        <w:rPr>
          <w:spacing w:val="-2"/>
        </w:rPr>
        <w:t>and</w:t>
      </w:r>
      <w:r w:rsidRPr="005E7688">
        <w:rPr>
          <w:spacing w:val="52"/>
        </w:rPr>
        <w:t xml:space="preserve"> </w:t>
      </w:r>
      <w:r w:rsidRPr="005E7688">
        <w:rPr>
          <w:spacing w:val="-1"/>
        </w:rPr>
        <w:t>should</w:t>
      </w:r>
      <w:r w:rsidRPr="005E7688">
        <w:rPr>
          <w:spacing w:val="-5"/>
        </w:rPr>
        <w:t xml:space="preserve"> </w:t>
      </w:r>
      <w:r w:rsidRPr="005E7688">
        <w:t>be</w:t>
      </w:r>
      <w:r w:rsidRPr="005E7688">
        <w:rPr>
          <w:spacing w:val="-9"/>
        </w:rPr>
        <w:t xml:space="preserve"> </w:t>
      </w:r>
      <w:r w:rsidRPr="005E7688">
        <w:rPr>
          <w:spacing w:val="-1"/>
        </w:rPr>
        <w:t>shared,</w:t>
      </w:r>
      <w:r w:rsidRPr="005E7688">
        <w:rPr>
          <w:spacing w:val="-5"/>
        </w:rPr>
        <w:t xml:space="preserve"> </w:t>
      </w:r>
      <w:r w:rsidRPr="005E7688">
        <w:rPr>
          <w:spacing w:val="-2"/>
        </w:rPr>
        <w:t>respectfully.</w:t>
      </w:r>
      <w:r w:rsidRPr="005E7688">
        <w:rPr>
          <w:spacing w:val="-5"/>
        </w:rPr>
        <w:t xml:space="preserve"> </w:t>
      </w:r>
      <w:r w:rsidRPr="005E7688">
        <w:rPr>
          <w:spacing w:val="-1"/>
        </w:rPr>
        <w:t>You</w:t>
      </w:r>
      <w:r w:rsidRPr="005E7688">
        <w:rPr>
          <w:spacing w:val="-3"/>
        </w:rPr>
        <w:t xml:space="preserve"> </w:t>
      </w:r>
      <w:r w:rsidRPr="005E7688">
        <w:t>may</w:t>
      </w:r>
      <w:r w:rsidRPr="005E7688">
        <w:rPr>
          <w:spacing w:val="-12"/>
        </w:rPr>
        <w:t xml:space="preserve"> </w:t>
      </w:r>
      <w:r w:rsidRPr="005E7688">
        <w:t>find</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material</w:t>
      </w:r>
      <w:r w:rsidRPr="005E7688">
        <w:rPr>
          <w:spacing w:val="-5"/>
        </w:rPr>
        <w:t xml:space="preserve"> </w:t>
      </w:r>
      <w:r w:rsidRPr="005E7688">
        <w:rPr>
          <w:spacing w:val="-1"/>
        </w:rPr>
        <w:t>offensive.</w:t>
      </w:r>
      <w:r w:rsidRPr="005E7688">
        <w:rPr>
          <w:spacing w:val="-8"/>
        </w:rPr>
        <w:t xml:space="preserve"> </w:t>
      </w:r>
      <w:r w:rsidRPr="005E7688">
        <w:rPr>
          <w:spacing w:val="-1"/>
        </w:rPr>
        <w:t>There</w:t>
      </w:r>
      <w:r w:rsidRPr="005E7688">
        <w:rPr>
          <w:spacing w:val="-4"/>
        </w:rPr>
        <w:t xml:space="preserve"> </w:t>
      </w:r>
      <w:r w:rsidRPr="005E7688">
        <w:rPr>
          <w:spacing w:val="-2"/>
        </w:rPr>
        <w:t xml:space="preserve">will </w:t>
      </w:r>
      <w:r w:rsidRPr="005E7688">
        <w:rPr>
          <w:spacing w:val="-1"/>
        </w:rPr>
        <w:t>not</w:t>
      </w:r>
      <w:r w:rsidRPr="005E7688">
        <w:rPr>
          <w:spacing w:val="-5"/>
        </w:rPr>
        <w:t xml:space="preserve"> </w:t>
      </w:r>
      <w:r w:rsidRPr="005E7688">
        <w:t>be</w:t>
      </w:r>
      <w:r w:rsidRPr="005E7688">
        <w:rPr>
          <w:spacing w:val="57"/>
        </w:rPr>
        <w:t xml:space="preserve"> </w:t>
      </w:r>
      <w:r w:rsidRPr="005E7688">
        <w:t>any</w:t>
      </w:r>
      <w:r w:rsidRPr="005E7688">
        <w:rPr>
          <w:spacing w:val="-22"/>
        </w:rPr>
        <w:t xml:space="preserve"> </w:t>
      </w:r>
      <w:r w:rsidRPr="005E7688">
        <w:rPr>
          <w:spacing w:val="-1"/>
        </w:rPr>
        <w:t>inappropriate</w:t>
      </w:r>
      <w:r w:rsidRPr="005E7688">
        <w:rPr>
          <w:spacing w:val="-13"/>
        </w:rPr>
        <w:t xml:space="preserve"> </w:t>
      </w:r>
      <w:r w:rsidRPr="005E7688">
        <w:rPr>
          <w:spacing w:val="-1"/>
        </w:rPr>
        <w:t>language.</w:t>
      </w:r>
    </w:p>
    <w:p w14:paraId="45F83A8A" w14:textId="77777777" w:rsidR="00F176AA" w:rsidRPr="005E7688" w:rsidRDefault="00F176AA" w:rsidP="00781E02">
      <w:pPr>
        <w:pStyle w:val="BodyText"/>
        <w:kinsoku w:val="0"/>
        <w:overflowPunct w:val="0"/>
        <w:spacing w:before="8"/>
        <w:ind w:left="0"/>
        <w:contextualSpacing/>
        <w:jc w:val="both"/>
      </w:pPr>
    </w:p>
    <w:p w14:paraId="5EEA9EEA"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6" w:name="Learning_outcomes"/>
      <w:bookmarkEnd w:id="6"/>
      <w:r w:rsidRPr="005E7688">
        <w:rPr>
          <w:rFonts w:ascii="Times New Roman" w:hAnsi="Times New Roman" w:cs="Times New Roman"/>
          <w:spacing w:val="-2"/>
          <w:sz w:val="24"/>
          <w:szCs w:val="24"/>
        </w:rPr>
        <w:t>Learning</w:t>
      </w:r>
      <w:r w:rsidRPr="005E7688">
        <w:rPr>
          <w:rFonts w:ascii="Times New Roman" w:hAnsi="Times New Roman" w:cs="Times New Roman"/>
          <w:spacing w:val="-27"/>
          <w:sz w:val="24"/>
          <w:szCs w:val="24"/>
        </w:rPr>
        <w:t xml:space="preserve"> </w:t>
      </w:r>
      <w:r w:rsidRPr="005E7688">
        <w:rPr>
          <w:rFonts w:ascii="Times New Roman" w:hAnsi="Times New Roman" w:cs="Times New Roman"/>
          <w:spacing w:val="-3"/>
          <w:sz w:val="24"/>
          <w:szCs w:val="24"/>
        </w:rPr>
        <w:t>outcomes</w:t>
      </w:r>
    </w:p>
    <w:p w14:paraId="69DF6E97" w14:textId="77777777" w:rsidR="00F176AA" w:rsidRPr="005E7688" w:rsidRDefault="00F176AA" w:rsidP="005E7688">
      <w:pPr>
        <w:pStyle w:val="BodyText"/>
        <w:kinsoku w:val="0"/>
        <w:overflowPunct w:val="0"/>
        <w:spacing w:before="108"/>
        <w:ind w:left="120" w:right="218"/>
        <w:contextualSpacing/>
        <w:jc w:val="both"/>
      </w:pPr>
      <w:r w:rsidRPr="005E7688">
        <w:t xml:space="preserve">Upon successful completion of this course, students will have demonstrated:  </w:t>
      </w:r>
    </w:p>
    <w:p w14:paraId="3BA29329"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of and targeted use of Texarkana College academic services and resources.</w:t>
      </w:r>
    </w:p>
    <w:p w14:paraId="66F472D8"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and application of learning theory inclusive of information processing, strategic learning, and critical thought.</w:t>
      </w:r>
    </w:p>
    <w:p w14:paraId="4AE6B856"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Application of college level skills and techniques for computer literacy, effective reading, listening, note taking, studying, exam preparation, and research methods needed for academic success.</w:t>
      </w:r>
    </w:p>
    <w:p w14:paraId="103A9C5A"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of wellness factors, the impact of stress, and related coping strategies.</w:t>
      </w:r>
    </w:p>
    <w:p w14:paraId="338CEBC2"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Development of college level oral and written communication skills.</w:t>
      </w:r>
    </w:p>
    <w:p w14:paraId="403D3AC2"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Utilization of self-management skills inclusive of emotional regulation, time management, financial intelligence, and self-discipline.</w:t>
      </w:r>
    </w:p>
    <w:p w14:paraId="0803F0AF"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 xml:space="preserve">Development and use of interdependence </w:t>
      </w:r>
      <w:proofErr w:type="gramStart"/>
      <w:r w:rsidRPr="005E7688">
        <w:t>as a means to</w:t>
      </w:r>
      <w:proofErr w:type="gramEnd"/>
      <w:r w:rsidRPr="005E7688">
        <w:t xml:space="preserve"> goal attainment.</w:t>
      </w:r>
    </w:p>
    <w:p w14:paraId="1A3512A3"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Realization and exploration of attitudes, values, and relevance regarding college and career goals.</w:t>
      </w:r>
    </w:p>
    <w:p w14:paraId="0118BF60" w14:textId="77777777" w:rsidR="00F176AA" w:rsidRPr="005E7688" w:rsidRDefault="00F176AA" w:rsidP="005E7688">
      <w:pPr>
        <w:pStyle w:val="BodyText"/>
        <w:contextualSpacing/>
      </w:pPr>
    </w:p>
    <w:p w14:paraId="2D727648"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7" w:name="Course_requirements"/>
      <w:bookmarkEnd w:id="7"/>
      <w:r w:rsidRPr="005E7688">
        <w:rPr>
          <w:rFonts w:ascii="Times New Roman" w:hAnsi="Times New Roman" w:cs="Times New Roman"/>
          <w:spacing w:val="-2"/>
          <w:sz w:val="24"/>
          <w:szCs w:val="24"/>
        </w:rPr>
        <w:t>Course</w:t>
      </w:r>
      <w:r w:rsidRPr="005E7688">
        <w:rPr>
          <w:rFonts w:ascii="Times New Roman" w:hAnsi="Times New Roman" w:cs="Times New Roman"/>
          <w:spacing w:val="-31"/>
          <w:sz w:val="24"/>
          <w:szCs w:val="24"/>
        </w:rPr>
        <w:t xml:space="preserve"> </w:t>
      </w:r>
      <w:r w:rsidRPr="005E7688">
        <w:rPr>
          <w:rFonts w:ascii="Times New Roman" w:hAnsi="Times New Roman" w:cs="Times New Roman"/>
          <w:spacing w:val="-2"/>
          <w:sz w:val="24"/>
          <w:szCs w:val="24"/>
        </w:rPr>
        <w:t>requirements</w:t>
      </w:r>
    </w:p>
    <w:p w14:paraId="1B3068AC" w14:textId="77777777" w:rsidR="00F176AA" w:rsidRDefault="00F176AA" w:rsidP="00781E02">
      <w:pPr>
        <w:pStyle w:val="BodyText"/>
        <w:kinsoku w:val="0"/>
        <w:overflowPunct w:val="0"/>
        <w:spacing w:before="106"/>
        <w:ind w:right="241"/>
        <w:contextualSpacing/>
        <w:jc w:val="both"/>
        <w:rPr>
          <w:spacing w:val="-1"/>
        </w:rPr>
      </w:pPr>
      <w:r w:rsidRPr="005E7688">
        <w:rPr>
          <w:spacing w:val="-1"/>
        </w:rPr>
        <w:t>You</w:t>
      </w:r>
      <w:r w:rsidRPr="005E7688">
        <w:rPr>
          <w:spacing w:val="-8"/>
        </w:rPr>
        <w:t xml:space="preserve"> </w:t>
      </w:r>
      <w:r w:rsidRPr="005E7688">
        <w:rPr>
          <w:spacing w:val="-1"/>
        </w:rPr>
        <w:t>are</w:t>
      </w:r>
      <w:r w:rsidRPr="005E7688">
        <w:rPr>
          <w:spacing w:val="-6"/>
        </w:rPr>
        <w:t xml:space="preserve"> </w:t>
      </w:r>
      <w:r w:rsidRPr="005E7688">
        <w:rPr>
          <w:spacing w:val="-2"/>
        </w:rPr>
        <w:t>required</w:t>
      </w:r>
      <w:r w:rsidRPr="005E7688">
        <w:rPr>
          <w:spacing w:val="-5"/>
        </w:rPr>
        <w:t xml:space="preserve"> </w:t>
      </w:r>
      <w:r w:rsidRPr="005E7688">
        <w:t>to</w:t>
      </w:r>
      <w:r w:rsidRPr="005E7688">
        <w:rPr>
          <w:spacing w:val="-5"/>
        </w:rPr>
        <w:t xml:space="preserve"> </w:t>
      </w:r>
      <w:r w:rsidRPr="005E7688">
        <w:rPr>
          <w:spacing w:val="-1"/>
        </w:rPr>
        <w:t>complete</w:t>
      </w:r>
      <w:r w:rsidRPr="005E7688">
        <w:rPr>
          <w:spacing w:val="-6"/>
        </w:rPr>
        <w:t xml:space="preserve"> </w:t>
      </w:r>
      <w:r w:rsidRPr="005E7688">
        <w:rPr>
          <w:spacing w:val="-1"/>
        </w:rPr>
        <w:t>all</w:t>
      </w:r>
      <w:r w:rsidRPr="005E7688">
        <w:rPr>
          <w:spacing w:val="-10"/>
        </w:rPr>
        <w:t xml:space="preserve"> </w:t>
      </w:r>
      <w:r w:rsidRPr="005E7688">
        <w:rPr>
          <w:spacing w:val="-1"/>
        </w:rPr>
        <w:t>assignments,</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8"/>
        </w:rPr>
        <w:t xml:space="preserve"> </w:t>
      </w:r>
      <w:r w:rsidRPr="005E7688">
        <w:rPr>
          <w:spacing w:val="-1"/>
        </w:rPr>
        <w:t>class</w:t>
      </w:r>
      <w:r w:rsidR="002E352F">
        <w:rPr>
          <w:spacing w:val="-1"/>
        </w:rPr>
        <w:t xml:space="preserve"> and online</w:t>
      </w:r>
      <w:r w:rsidRPr="005E7688">
        <w:rPr>
          <w:spacing w:val="-5"/>
        </w:rPr>
        <w:t xml:space="preserve"> </w:t>
      </w:r>
      <w:r w:rsidRPr="005E7688">
        <w:rPr>
          <w:spacing w:val="-1"/>
        </w:rPr>
        <w:t>discussions</w:t>
      </w:r>
      <w:r w:rsidRPr="005E7688">
        <w:rPr>
          <w:spacing w:val="-3"/>
        </w:rPr>
        <w:t xml:space="preserve"> </w:t>
      </w:r>
      <w:r w:rsidRPr="005E7688">
        <w:rPr>
          <w:spacing w:val="-2"/>
        </w:rPr>
        <w:t>(including</w:t>
      </w:r>
      <w:r w:rsidRPr="005E7688">
        <w:rPr>
          <w:spacing w:val="-10"/>
        </w:rPr>
        <w:t xml:space="preserve"> </w:t>
      </w:r>
      <w:r w:rsidRPr="005E7688">
        <w:rPr>
          <w:spacing w:val="-1"/>
        </w:rPr>
        <w:t>those</w:t>
      </w:r>
      <w:r w:rsidRPr="005E7688">
        <w:rPr>
          <w:spacing w:val="69"/>
        </w:rPr>
        <w:t xml:space="preserve"> </w:t>
      </w:r>
      <w:r w:rsidRPr="005E7688">
        <w:rPr>
          <w:spacing w:val="-1"/>
        </w:rPr>
        <w:t>involving</w:t>
      </w:r>
      <w:r w:rsidRPr="005E7688">
        <w:t xml:space="preserve"> </w:t>
      </w:r>
      <w:r w:rsidRPr="005E7688">
        <w:rPr>
          <w:spacing w:val="-3"/>
        </w:rPr>
        <w:t>your</w:t>
      </w:r>
      <w:r w:rsidRPr="005E7688">
        <w:rPr>
          <w:spacing w:val="-8"/>
        </w:rPr>
        <w:t xml:space="preserve"> </w:t>
      </w:r>
      <w:r w:rsidRPr="005E7688">
        <w:rPr>
          <w:spacing w:val="-1"/>
        </w:rPr>
        <w:t>Success</w:t>
      </w:r>
      <w:r w:rsidRPr="005E7688">
        <w:rPr>
          <w:spacing w:val="-7"/>
        </w:rPr>
        <w:t xml:space="preserve"> </w:t>
      </w:r>
      <w:r w:rsidRPr="005E7688">
        <w:rPr>
          <w:spacing w:val="-1"/>
        </w:rPr>
        <w:t>Team)</w:t>
      </w:r>
      <w:r w:rsidRPr="005E7688">
        <w:rPr>
          <w:spacing w:val="-4"/>
        </w:rPr>
        <w:t xml:space="preserve"> </w:t>
      </w:r>
      <w:r w:rsidRPr="005E7688">
        <w:t>and</w:t>
      </w:r>
      <w:r w:rsidRPr="005E7688">
        <w:rPr>
          <w:spacing w:val="-8"/>
        </w:rPr>
        <w:t xml:space="preserve"> </w:t>
      </w:r>
      <w:r w:rsidRPr="005E7688">
        <w:rPr>
          <w:spacing w:val="-1"/>
        </w:rPr>
        <w:t>submit</w:t>
      </w:r>
      <w:r w:rsidRPr="005E7688">
        <w:rPr>
          <w:spacing w:val="-2"/>
        </w:rPr>
        <w:t xml:space="preserve"> </w:t>
      </w:r>
      <w:r w:rsidRPr="005E7688">
        <w:rPr>
          <w:spacing w:val="-1"/>
        </w:rPr>
        <w:t>all</w:t>
      </w:r>
      <w:r w:rsidRPr="005E7688">
        <w:rPr>
          <w:spacing w:val="-5"/>
        </w:rPr>
        <w:t xml:space="preserve"> </w:t>
      </w:r>
      <w:r w:rsidRPr="005E7688">
        <w:rPr>
          <w:spacing w:val="-2"/>
        </w:rPr>
        <w:t>written</w:t>
      </w:r>
      <w:r w:rsidRPr="005E7688">
        <w:rPr>
          <w:spacing w:val="-5"/>
        </w:rPr>
        <w:t xml:space="preserve"> </w:t>
      </w:r>
      <w:r w:rsidRPr="005E7688">
        <w:rPr>
          <w:spacing w:val="-2"/>
        </w:rPr>
        <w:t>work</w:t>
      </w:r>
      <w:r w:rsidRPr="005E7688">
        <w:rPr>
          <w:spacing w:val="-3"/>
        </w:rPr>
        <w:t xml:space="preserve"> </w:t>
      </w:r>
      <w:r w:rsidRPr="005E7688">
        <w:rPr>
          <w:spacing w:val="-2"/>
        </w:rPr>
        <w:t>according</w:t>
      </w:r>
      <w:r w:rsidRPr="005E7688">
        <w:rPr>
          <w:spacing w:val="-5"/>
        </w:rPr>
        <w:t xml:space="preserve"> </w:t>
      </w:r>
      <w:r w:rsidRPr="005E7688">
        <w:t>to</w:t>
      </w:r>
      <w:r w:rsidRPr="005E7688">
        <w:rPr>
          <w:spacing w:val="-5"/>
        </w:rPr>
        <w:t xml:space="preserve"> </w:t>
      </w:r>
      <w:r w:rsidRPr="005E7688">
        <w:t xml:space="preserve">the </w:t>
      </w:r>
      <w:r w:rsidRPr="005E7688">
        <w:rPr>
          <w:spacing w:val="-1"/>
        </w:rPr>
        <w:t>stated</w:t>
      </w:r>
      <w:r w:rsidRPr="005E7688">
        <w:rPr>
          <w:spacing w:val="-5"/>
        </w:rPr>
        <w:t xml:space="preserve"> </w:t>
      </w:r>
      <w:r w:rsidRPr="005E7688">
        <w:rPr>
          <w:spacing w:val="-2"/>
        </w:rPr>
        <w:t>deadline.</w:t>
      </w:r>
      <w:r w:rsidRPr="005E7688">
        <w:rPr>
          <w:spacing w:val="83"/>
        </w:rPr>
        <w:t xml:space="preserve"> </w:t>
      </w:r>
      <w:r w:rsidRPr="005E7688">
        <w:rPr>
          <w:spacing w:val="-2"/>
        </w:rPr>
        <w:t>College</w:t>
      </w:r>
      <w:r w:rsidRPr="005E7688">
        <w:rPr>
          <w:spacing w:val="-6"/>
        </w:rPr>
        <w:t xml:space="preserve"> </w:t>
      </w:r>
      <w:r w:rsidRPr="005E7688">
        <w:rPr>
          <w:spacing w:val="-2"/>
        </w:rPr>
        <w:t>instructors</w:t>
      </w:r>
      <w:r w:rsidRPr="005E7688">
        <w:rPr>
          <w:spacing w:val="-5"/>
        </w:rPr>
        <w:t xml:space="preserve"> </w:t>
      </w:r>
      <w:r w:rsidRPr="005E7688">
        <w:rPr>
          <w:spacing w:val="-2"/>
        </w:rPr>
        <w:t>expect</w:t>
      </w:r>
      <w:r w:rsidRPr="005E7688">
        <w:rPr>
          <w:spacing w:val="-7"/>
        </w:rPr>
        <w:t xml:space="preserve"> </w:t>
      </w:r>
      <w:r w:rsidRPr="005E7688">
        <w:rPr>
          <w:spacing w:val="-1"/>
        </w:rPr>
        <w:t>students</w:t>
      </w:r>
      <w:r w:rsidRPr="005E7688">
        <w:rPr>
          <w:spacing w:val="-3"/>
        </w:rPr>
        <w:t xml:space="preserve"> </w:t>
      </w:r>
      <w:r w:rsidRPr="005E7688">
        <w:t>to</w:t>
      </w:r>
      <w:r w:rsidRPr="005E7688">
        <w:rPr>
          <w:spacing w:val="-10"/>
        </w:rPr>
        <w:t xml:space="preserve"> </w:t>
      </w:r>
      <w:r w:rsidRPr="005E7688">
        <w:rPr>
          <w:spacing w:val="-1"/>
        </w:rPr>
        <w:t>spend</w:t>
      </w:r>
      <w:r w:rsidRPr="005E7688">
        <w:rPr>
          <w:spacing w:val="-5"/>
        </w:rPr>
        <w:t xml:space="preserve"> </w:t>
      </w:r>
      <w:r w:rsidRPr="005E7688">
        <w:rPr>
          <w:spacing w:val="-1"/>
        </w:rPr>
        <w:t>time</w:t>
      </w:r>
      <w:r w:rsidRPr="005E7688">
        <w:rPr>
          <w:spacing w:val="-6"/>
        </w:rPr>
        <w:t xml:space="preserve"> </w:t>
      </w:r>
      <w:r w:rsidRPr="005E7688">
        <w:t>outside</w:t>
      </w:r>
      <w:r w:rsidRPr="005E7688">
        <w:rPr>
          <w:spacing w:val="-6"/>
        </w:rPr>
        <w:t xml:space="preserve"> </w:t>
      </w:r>
      <w:r w:rsidRPr="005E7688">
        <w:rPr>
          <w:spacing w:val="-2"/>
        </w:rPr>
        <w:t>of</w:t>
      </w:r>
      <w:r w:rsidRPr="005E7688">
        <w:rPr>
          <w:spacing w:val="-6"/>
        </w:rPr>
        <w:t xml:space="preserve"> </w:t>
      </w:r>
      <w:r w:rsidRPr="005E7688">
        <w:rPr>
          <w:spacing w:val="-1"/>
        </w:rPr>
        <w:t>class</w:t>
      </w:r>
      <w:r w:rsidRPr="005E7688">
        <w:rPr>
          <w:spacing w:val="-7"/>
        </w:rPr>
        <w:t xml:space="preserve"> </w:t>
      </w:r>
      <w:r w:rsidRPr="005E7688">
        <w:rPr>
          <w:spacing w:val="-2"/>
        </w:rPr>
        <w:t>reading,</w:t>
      </w:r>
      <w:r w:rsidRPr="005E7688">
        <w:t xml:space="preserve"> </w:t>
      </w:r>
      <w:r w:rsidRPr="005E7688">
        <w:rPr>
          <w:spacing w:val="-1"/>
        </w:rPr>
        <w:t>writing,</w:t>
      </w:r>
      <w:r w:rsidRPr="005E7688">
        <w:rPr>
          <w:spacing w:val="-8"/>
        </w:rPr>
        <w:t xml:space="preserve"> </w:t>
      </w:r>
      <w:r w:rsidRPr="005E7688">
        <w:rPr>
          <w:spacing w:val="-1"/>
        </w:rPr>
        <w:t>and</w:t>
      </w:r>
      <w:r w:rsidRPr="005E7688">
        <w:rPr>
          <w:spacing w:val="-5"/>
        </w:rPr>
        <w:t xml:space="preserve"> </w:t>
      </w:r>
      <w:r w:rsidRPr="005E7688">
        <w:rPr>
          <w:spacing w:val="-1"/>
        </w:rPr>
        <w:t>studying</w:t>
      </w:r>
      <w:r w:rsidRPr="005E7688">
        <w:rPr>
          <w:spacing w:val="77"/>
        </w:rPr>
        <w:t xml:space="preserve"> </w:t>
      </w:r>
      <w:r w:rsidRPr="005E7688">
        <w:rPr>
          <w:spacing w:val="-1"/>
        </w:rPr>
        <w:t>course</w:t>
      </w:r>
      <w:r w:rsidRPr="005E7688">
        <w:rPr>
          <w:spacing w:val="-4"/>
        </w:rPr>
        <w:t xml:space="preserve"> </w:t>
      </w:r>
      <w:r w:rsidRPr="005E7688">
        <w:rPr>
          <w:spacing w:val="-2"/>
        </w:rPr>
        <w:t>material.</w:t>
      </w:r>
      <w:r w:rsidRPr="005E7688">
        <w:rPr>
          <w:spacing w:val="-5"/>
        </w:rPr>
        <w:t xml:space="preserve"> </w:t>
      </w:r>
      <w:r w:rsidRPr="005E7688">
        <w:rPr>
          <w:spacing w:val="-2"/>
        </w:rPr>
        <w:t>Specifically,</w:t>
      </w:r>
      <w:r w:rsidRPr="005E7688">
        <w:t xml:space="preserve"> </w:t>
      </w:r>
      <w:r w:rsidRPr="005E7688">
        <w:rPr>
          <w:spacing w:val="-1"/>
        </w:rPr>
        <w:t>for</w:t>
      </w:r>
      <w:r w:rsidRPr="005E7688">
        <w:rPr>
          <w:spacing w:val="-6"/>
        </w:rPr>
        <w:t xml:space="preserve"> </w:t>
      </w:r>
      <w:r w:rsidRPr="005E7688">
        <w:t>every</w:t>
      </w:r>
      <w:r w:rsidRPr="005E7688">
        <w:rPr>
          <w:spacing w:val="-15"/>
        </w:rPr>
        <w:t xml:space="preserve"> </w:t>
      </w:r>
      <w:r w:rsidRPr="005E7688">
        <w:rPr>
          <w:spacing w:val="-1"/>
        </w:rPr>
        <w:t>hour</w:t>
      </w:r>
      <w:r w:rsidRPr="005E7688">
        <w:rPr>
          <w:spacing w:val="1"/>
        </w:rPr>
        <w:t xml:space="preserve"> </w:t>
      </w:r>
      <w:r w:rsidRPr="005E7688">
        <w:rPr>
          <w:spacing w:val="-3"/>
        </w:rPr>
        <w:t xml:space="preserve">you </w:t>
      </w:r>
      <w:r w:rsidRPr="005E7688">
        <w:t>are</w:t>
      </w:r>
      <w:r w:rsidRPr="005E7688">
        <w:rPr>
          <w:spacing w:val="-4"/>
        </w:rPr>
        <w:t xml:space="preserve"> </w:t>
      </w:r>
      <w:r w:rsidRPr="005E7688">
        <w:t>in</w:t>
      </w:r>
      <w:r w:rsidRPr="005E7688">
        <w:rPr>
          <w:spacing w:val="-3"/>
        </w:rPr>
        <w:t xml:space="preserve"> </w:t>
      </w:r>
      <w:r w:rsidRPr="005E7688">
        <w:rPr>
          <w:spacing w:val="-1"/>
        </w:rPr>
        <w:t>class,</w:t>
      </w:r>
      <w:r w:rsidRPr="005E7688">
        <w:t xml:space="preserve"> </w:t>
      </w:r>
      <w:r w:rsidRPr="005E7688">
        <w:rPr>
          <w:spacing w:val="-4"/>
        </w:rPr>
        <w:t>you</w:t>
      </w:r>
      <w:r w:rsidRPr="005E7688">
        <w:rPr>
          <w:spacing w:val="-5"/>
        </w:rPr>
        <w:t xml:space="preserve"> </w:t>
      </w:r>
      <w:r w:rsidRPr="005E7688">
        <w:t>need</w:t>
      </w:r>
      <w:r w:rsidRPr="005E7688">
        <w:rPr>
          <w:spacing w:val="-3"/>
        </w:rPr>
        <w:t xml:space="preserve"> </w:t>
      </w:r>
      <w:r w:rsidRPr="005E7688">
        <w:t>to study</w:t>
      </w:r>
      <w:r w:rsidRPr="005E7688">
        <w:rPr>
          <w:spacing w:val="-12"/>
        </w:rPr>
        <w:t xml:space="preserve"> </w:t>
      </w:r>
      <w:r w:rsidRPr="005E7688">
        <w:rPr>
          <w:spacing w:val="-1"/>
        </w:rPr>
        <w:t>for</w:t>
      </w:r>
      <w:r w:rsidRPr="005E7688">
        <w:rPr>
          <w:spacing w:val="-6"/>
        </w:rPr>
        <w:t xml:space="preserve"> </w:t>
      </w:r>
      <w:r w:rsidRPr="005E7688">
        <w:rPr>
          <w:spacing w:val="-1"/>
        </w:rPr>
        <w:t>two</w:t>
      </w:r>
      <w:r w:rsidRPr="005E7688">
        <w:rPr>
          <w:spacing w:val="-5"/>
        </w:rPr>
        <w:t xml:space="preserve"> </w:t>
      </w:r>
      <w:r w:rsidRPr="005E7688">
        <w:t>to</w:t>
      </w:r>
      <w:r w:rsidRPr="005E7688">
        <w:rPr>
          <w:spacing w:val="-5"/>
        </w:rPr>
        <w:t xml:space="preserve"> </w:t>
      </w:r>
      <w:r w:rsidRPr="005E7688">
        <w:rPr>
          <w:spacing w:val="-1"/>
        </w:rPr>
        <w:t>three</w:t>
      </w:r>
      <w:r w:rsidRPr="005E7688">
        <w:rPr>
          <w:spacing w:val="74"/>
        </w:rPr>
        <w:t xml:space="preserve"> </w:t>
      </w:r>
      <w:r w:rsidRPr="005E7688">
        <w:rPr>
          <w:spacing w:val="-1"/>
        </w:rPr>
        <w:t>hours.</w:t>
      </w:r>
      <w:r w:rsidRPr="005E7688">
        <w:rPr>
          <w:spacing w:val="-3"/>
        </w:rPr>
        <w:t xml:space="preserve"> </w:t>
      </w:r>
      <w:r w:rsidRPr="005E7688">
        <w:rPr>
          <w:spacing w:val="-1"/>
        </w:rPr>
        <w:t>This</w:t>
      </w:r>
      <w:r w:rsidRPr="005E7688">
        <w:rPr>
          <w:spacing w:val="-3"/>
        </w:rPr>
        <w:t xml:space="preserve"> </w:t>
      </w:r>
      <w:r w:rsidRPr="005E7688">
        <w:rPr>
          <w:spacing w:val="-2"/>
        </w:rPr>
        <w:t>means</w:t>
      </w:r>
      <w:r w:rsidRPr="005E7688">
        <w:rPr>
          <w:spacing w:val="-3"/>
        </w:rPr>
        <w:t xml:space="preserve"> </w:t>
      </w:r>
      <w:r w:rsidRPr="005E7688">
        <w:rPr>
          <w:spacing w:val="-2"/>
        </w:rPr>
        <w:t>working</w:t>
      </w:r>
      <w:r w:rsidRPr="005E7688">
        <w:rPr>
          <w:spacing w:val="-3"/>
        </w:rPr>
        <w:t xml:space="preserve"> </w:t>
      </w:r>
      <w:r w:rsidRPr="005E7688">
        <w:rPr>
          <w:spacing w:val="-2"/>
        </w:rPr>
        <w:t>on</w:t>
      </w:r>
      <w:r w:rsidRPr="005E7688">
        <w:rPr>
          <w:spacing w:val="-3"/>
        </w:rPr>
        <w:t xml:space="preserve"> </w:t>
      </w:r>
      <w:r w:rsidRPr="005E7688">
        <w:rPr>
          <w:spacing w:val="-1"/>
        </w:rPr>
        <w:t>this</w:t>
      </w:r>
      <w:r w:rsidRPr="005E7688">
        <w:rPr>
          <w:spacing w:val="-3"/>
        </w:rPr>
        <w:t xml:space="preserve"> </w:t>
      </w:r>
      <w:r w:rsidRPr="005E7688">
        <w:rPr>
          <w:spacing w:val="-1"/>
        </w:rPr>
        <w:t>class</w:t>
      </w:r>
      <w:r w:rsidRPr="005E7688">
        <w:rPr>
          <w:spacing w:val="-3"/>
        </w:rPr>
        <w:t xml:space="preserve"> </w:t>
      </w:r>
      <w:r w:rsidRPr="005E7688">
        <w:rPr>
          <w:spacing w:val="-2"/>
        </w:rPr>
        <w:t>material</w:t>
      </w:r>
      <w:r w:rsidRPr="005E7688">
        <w:rPr>
          <w:spacing w:val="-5"/>
        </w:rPr>
        <w:t xml:space="preserve"> </w:t>
      </w:r>
      <w:r w:rsidRPr="005E7688">
        <w:rPr>
          <w:spacing w:val="-2"/>
        </w:rPr>
        <w:t>for</w:t>
      </w:r>
      <w:r w:rsidRPr="005E7688">
        <w:rPr>
          <w:spacing w:val="-6"/>
        </w:rPr>
        <w:t xml:space="preserve"> </w:t>
      </w:r>
      <w:r w:rsidRPr="005E7688">
        <w:rPr>
          <w:spacing w:val="-1"/>
        </w:rPr>
        <w:t>approximately</w:t>
      </w:r>
      <w:r w:rsidRPr="005E7688">
        <w:rPr>
          <w:spacing w:val="-15"/>
        </w:rPr>
        <w:t xml:space="preserve"> </w:t>
      </w:r>
      <w:r w:rsidRPr="005E7688">
        <w:t xml:space="preserve">100 </w:t>
      </w:r>
      <w:r w:rsidRPr="005E7688">
        <w:rPr>
          <w:spacing w:val="-1"/>
        </w:rPr>
        <w:t>hours</w:t>
      </w:r>
      <w:r w:rsidRPr="005E7688">
        <w:rPr>
          <w:spacing w:val="-3"/>
        </w:rPr>
        <w:t xml:space="preserve"> </w:t>
      </w:r>
      <w:r w:rsidRPr="005E7688">
        <w:rPr>
          <w:spacing w:val="-1"/>
        </w:rPr>
        <w:t>outside</w:t>
      </w:r>
      <w:r w:rsidRPr="005E7688">
        <w:rPr>
          <w:spacing w:val="-4"/>
        </w:rPr>
        <w:t xml:space="preserve"> </w:t>
      </w:r>
      <w:r w:rsidRPr="005E7688">
        <w:rPr>
          <w:spacing w:val="-2"/>
        </w:rPr>
        <w:t>of</w:t>
      </w:r>
      <w:r w:rsidRPr="005E7688">
        <w:rPr>
          <w:spacing w:val="-4"/>
        </w:rPr>
        <w:t xml:space="preserve"> </w:t>
      </w:r>
      <w:r w:rsidRPr="005E7688">
        <w:rPr>
          <w:spacing w:val="-1"/>
        </w:rPr>
        <w:t>class.</w:t>
      </w:r>
      <w:r w:rsidR="00190C23">
        <w:rPr>
          <w:spacing w:val="83"/>
        </w:rPr>
        <w:t xml:space="preserve"> </w:t>
      </w:r>
      <w:r w:rsidRPr="005E7688">
        <w:t>This</w:t>
      </w:r>
      <w:r w:rsidRPr="005E7688">
        <w:rPr>
          <w:spacing w:val="-3"/>
        </w:rPr>
        <w:t xml:space="preserve"> </w:t>
      </w:r>
      <w:r w:rsidRPr="005E7688">
        <w:rPr>
          <w:spacing w:val="-1"/>
        </w:rPr>
        <w:t>is</w:t>
      </w:r>
      <w:r w:rsidRPr="005E7688">
        <w:rPr>
          <w:spacing w:val="-3"/>
        </w:rPr>
        <w:t xml:space="preserve"> </w:t>
      </w:r>
      <w:r w:rsidRPr="005E7688">
        <w:rPr>
          <w:spacing w:val="-1"/>
        </w:rPr>
        <w:t>college!</w:t>
      </w:r>
    </w:p>
    <w:p w14:paraId="2B2C5C86" w14:textId="77777777" w:rsidR="00781E02" w:rsidRDefault="00781E02" w:rsidP="00781E02">
      <w:pPr>
        <w:pStyle w:val="BodyText"/>
        <w:kinsoku w:val="0"/>
        <w:overflowPunct w:val="0"/>
        <w:spacing w:before="106"/>
        <w:ind w:right="241"/>
        <w:contextualSpacing/>
        <w:jc w:val="both"/>
        <w:rPr>
          <w:spacing w:val="-1"/>
        </w:rPr>
      </w:pPr>
    </w:p>
    <w:p w14:paraId="5FE64E31" w14:textId="77777777" w:rsidR="00781E02" w:rsidRDefault="00781E02" w:rsidP="00781E02">
      <w:pPr>
        <w:pStyle w:val="BodyText"/>
        <w:kinsoku w:val="0"/>
        <w:overflowPunct w:val="0"/>
        <w:spacing w:before="106"/>
        <w:ind w:right="241"/>
        <w:contextualSpacing/>
        <w:jc w:val="both"/>
        <w:rPr>
          <w:spacing w:val="-1"/>
        </w:rPr>
      </w:pPr>
    </w:p>
    <w:p w14:paraId="21529744" w14:textId="77777777" w:rsidR="00781E02" w:rsidRPr="005E7688" w:rsidRDefault="00781E02" w:rsidP="005E7688">
      <w:pPr>
        <w:pStyle w:val="BodyText"/>
        <w:kinsoku w:val="0"/>
        <w:overflowPunct w:val="0"/>
        <w:spacing w:before="106"/>
        <w:ind w:right="241"/>
        <w:contextualSpacing/>
      </w:pPr>
    </w:p>
    <w:p w14:paraId="7881C53F" w14:textId="77777777" w:rsidR="00F176AA" w:rsidRPr="005E7688" w:rsidRDefault="00F176AA" w:rsidP="005E7688">
      <w:pPr>
        <w:pStyle w:val="BodyText"/>
        <w:kinsoku w:val="0"/>
        <w:overflowPunct w:val="0"/>
        <w:spacing w:before="120"/>
        <w:contextualSpacing/>
      </w:pPr>
      <w:r w:rsidRPr="005E7688">
        <w:rPr>
          <w:i/>
          <w:iCs/>
        </w:rPr>
        <w:lastRenderedPageBreak/>
        <w:t>The</w:t>
      </w:r>
      <w:r w:rsidRPr="005E7688">
        <w:rPr>
          <w:i/>
          <w:iCs/>
          <w:spacing w:val="-9"/>
        </w:rPr>
        <w:t xml:space="preserve"> </w:t>
      </w:r>
      <w:r w:rsidRPr="005E7688">
        <w:rPr>
          <w:i/>
          <w:iCs/>
          <w:spacing w:val="-1"/>
        </w:rPr>
        <w:t>breakdown</w:t>
      </w:r>
      <w:r w:rsidRPr="005E7688">
        <w:rPr>
          <w:i/>
          <w:iCs/>
          <w:spacing w:val="-5"/>
        </w:rPr>
        <w:t xml:space="preserve"> </w:t>
      </w:r>
      <w:r w:rsidRPr="005E7688">
        <w:rPr>
          <w:i/>
          <w:iCs/>
        </w:rPr>
        <w:t>of</w:t>
      </w:r>
      <w:r w:rsidRPr="005E7688">
        <w:rPr>
          <w:i/>
          <w:iCs/>
          <w:spacing w:val="-5"/>
        </w:rPr>
        <w:t xml:space="preserve"> </w:t>
      </w:r>
      <w:r w:rsidRPr="005E7688">
        <w:rPr>
          <w:i/>
          <w:iCs/>
        </w:rPr>
        <w:t>the</w:t>
      </w:r>
      <w:r w:rsidRPr="005E7688">
        <w:rPr>
          <w:i/>
          <w:iCs/>
          <w:spacing w:val="-1"/>
        </w:rPr>
        <w:t xml:space="preserve"> course</w:t>
      </w:r>
      <w:r w:rsidRPr="005E7688">
        <w:rPr>
          <w:i/>
          <w:iCs/>
          <w:spacing w:val="-9"/>
        </w:rPr>
        <w:t xml:space="preserve"> </w:t>
      </w:r>
      <w:r w:rsidRPr="005E7688">
        <w:rPr>
          <w:i/>
          <w:iCs/>
          <w:spacing w:val="-1"/>
        </w:rPr>
        <w:t>requirements</w:t>
      </w:r>
      <w:r w:rsidRPr="005E7688">
        <w:rPr>
          <w:i/>
          <w:iCs/>
          <w:spacing w:val="-5"/>
        </w:rPr>
        <w:t xml:space="preserve"> </w:t>
      </w:r>
      <w:r w:rsidRPr="005E7688">
        <w:rPr>
          <w:i/>
          <w:iCs/>
        </w:rPr>
        <w:t>is</w:t>
      </w:r>
      <w:r w:rsidRPr="005E7688">
        <w:rPr>
          <w:i/>
          <w:iCs/>
          <w:spacing w:val="-3"/>
        </w:rPr>
        <w:t xml:space="preserve"> </w:t>
      </w:r>
      <w:r w:rsidRPr="005E7688">
        <w:rPr>
          <w:i/>
          <w:iCs/>
        </w:rPr>
        <w:t>as</w:t>
      </w:r>
      <w:r w:rsidRPr="005E7688">
        <w:rPr>
          <w:i/>
          <w:iCs/>
          <w:spacing w:val="-7"/>
        </w:rPr>
        <w:t xml:space="preserve"> </w:t>
      </w:r>
      <w:r w:rsidRPr="005E7688">
        <w:rPr>
          <w:i/>
          <w:iCs/>
          <w:spacing w:val="-1"/>
        </w:rPr>
        <w:t>follows:</w:t>
      </w:r>
    </w:p>
    <w:p w14:paraId="2578EEE9" w14:textId="77777777" w:rsidR="00F176AA" w:rsidRPr="005E7688" w:rsidRDefault="00F176AA" w:rsidP="005E7688">
      <w:pPr>
        <w:pStyle w:val="BodyText"/>
        <w:kinsoku w:val="0"/>
        <w:overflowPunct w:val="0"/>
        <w:spacing w:before="5"/>
        <w:ind w:left="0"/>
        <w:contextualSpacing/>
        <w:rPr>
          <w:i/>
          <w:iCs/>
        </w:rPr>
      </w:pPr>
    </w:p>
    <w:tbl>
      <w:tblPr>
        <w:tblW w:w="0" w:type="auto"/>
        <w:tblInd w:w="1778" w:type="dxa"/>
        <w:tblLayout w:type="fixed"/>
        <w:tblCellMar>
          <w:left w:w="0" w:type="dxa"/>
          <w:right w:w="0" w:type="dxa"/>
        </w:tblCellMar>
        <w:tblLook w:val="0000" w:firstRow="0" w:lastRow="0" w:firstColumn="0" w:lastColumn="0" w:noHBand="0" w:noVBand="0"/>
      </w:tblPr>
      <w:tblGrid>
        <w:gridCol w:w="1718"/>
        <w:gridCol w:w="2256"/>
        <w:gridCol w:w="2088"/>
      </w:tblGrid>
      <w:tr w:rsidR="00F176AA" w:rsidRPr="005E7688" w14:paraId="40CB3637" w14:textId="77777777" w:rsidTr="00B22910">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14:paraId="2B721F36" w14:textId="6C2252D7" w:rsidR="00F176AA" w:rsidRPr="005E7688" w:rsidRDefault="005F2A45" w:rsidP="005E7688">
            <w:pPr>
              <w:pStyle w:val="TableParagraph"/>
              <w:kinsoku w:val="0"/>
              <w:overflowPunct w:val="0"/>
              <w:ind w:left="102"/>
              <w:contextualSpacing/>
            </w:pPr>
            <w:r>
              <w:t>300</w:t>
            </w:r>
            <w:r w:rsidR="00F176AA" w:rsidRPr="005E7688">
              <w:rPr>
                <w:spacing w:val="47"/>
              </w:rPr>
              <w:t xml:space="preserve"> </w:t>
            </w:r>
            <w:r w:rsidR="00F176AA" w:rsidRPr="005E7688">
              <w:rPr>
                <w:spacing w:val="-2"/>
              </w:rPr>
              <w:t>Points</w:t>
            </w:r>
            <w:r w:rsidR="00F176AA" w:rsidRPr="005E7688">
              <w:rPr>
                <w:spacing w:val="-1"/>
              </w:rPr>
              <w:t xml:space="preserve"> </w:t>
            </w:r>
            <w:r w:rsidR="00F176AA" w:rsidRPr="005E7688">
              <w:t>/</w:t>
            </w:r>
            <w:r w:rsidR="00F176AA" w:rsidRPr="005E7688">
              <w:rPr>
                <w:spacing w:val="-4"/>
              </w:rPr>
              <w:t xml:space="preserve"> </w:t>
            </w:r>
            <w:r w:rsidR="00F176AA" w:rsidRPr="005E7688">
              <w:t>25%</w:t>
            </w:r>
          </w:p>
        </w:tc>
        <w:tc>
          <w:tcPr>
            <w:tcW w:w="2256" w:type="dxa"/>
            <w:tcBorders>
              <w:top w:val="single" w:sz="4" w:space="0" w:color="000000"/>
              <w:left w:val="single" w:sz="4" w:space="0" w:color="000000"/>
              <w:bottom w:val="single" w:sz="4" w:space="0" w:color="000000"/>
              <w:right w:val="single" w:sz="4" w:space="0" w:color="000000"/>
            </w:tcBorders>
          </w:tcPr>
          <w:p w14:paraId="542427CB" w14:textId="77777777" w:rsidR="00F176AA" w:rsidRPr="005E7688" w:rsidRDefault="00F176AA" w:rsidP="005E7688">
            <w:pPr>
              <w:pStyle w:val="TableParagraph"/>
              <w:kinsoku w:val="0"/>
              <w:overflowPunct w:val="0"/>
              <w:ind w:left="630"/>
              <w:contextualSpacing/>
            </w:pPr>
            <w:r w:rsidRPr="005E7688">
              <w:rPr>
                <w:spacing w:val="-2"/>
              </w:rPr>
              <w:t>Assignments</w:t>
            </w:r>
          </w:p>
        </w:tc>
        <w:tc>
          <w:tcPr>
            <w:tcW w:w="2088" w:type="dxa"/>
            <w:tcBorders>
              <w:top w:val="single" w:sz="4" w:space="0" w:color="000000"/>
              <w:left w:val="single" w:sz="4" w:space="0" w:color="000000"/>
              <w:bottom w:val="single" w:sz="4" w:space="0" w:color="000000"/>
              <w:right w:val="single" w:sz="4" w:space="0" w:color="000000"/>
            </w:tcBorders>
          </w:tcPr>
          <w:p w14:paraId="0A177409" w14:textId="77777777" w:rsidR="00F176AA" w:rsidRPr="005E7688" w:rsidRDefault="00F176AA" w:rsidP="005E7688">
            <w:pPr>
              <w:pStyle w:val="TableParagraph"/>
              <w:kinsoku w:val="0"/>
              <w:overflowPunct w:val="0"/>
              <w:ind w:left="716"/>
              <w:contextualSpacing/>
            </w:pPr>
            <w:r w:rsidRPr="005E7688">
              <w:rPr>
                <w:spacing w:val="-3"/>
              </w:rPr>
              <w:t>Ongoing</w:t>
            </w:r>
          </w:p>
        </w:tc>
      </w:tr>
      <w:tr w:rsidR="00F176AA" w:rsidRPr="005E7688" w14:paraId="0A115D92" w14:textId="77777777" w:rsidTr="00B22910">
        <w:trPr>
          <w:trHeight w:hRule="exact" w:val="274"/>
        </w:trPr>
        <w:tc>
          <w:tcPr>
            <w:tcW w:w="1718" w:type="dxa"/>
            <w:tcBorders>
              <w:top w:val="single" w:sz="4" w:space="0" w:color="000000"/>
              <w:left w:val="single" w:sz="4" w:space="0" w:color="000000"/>
              <w:bottom w:val="single" w:sz="4" w:space="0" w:color="000000"/>
              <w:right w:val="single" w:sz="4" w:space="0" w:color="000000"/>
            </w:tcBorders>
          </w:tcPr>
          <w:p w14:paraId="4EEBB79E" w14:textId="77777777"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rPr>
                <w:spacing w:val="-3"/>
              </w:rPr>
              <w:t>15%</w:t>
            </w:r>
          </w:p>
        </w:tc>
        <w:tc>
          <w:tcPr>
            <w:tcW w:w="2256" w:type="dxa"/>
            <w:tcBorders>
              <w:top w:val="single" w:sz="4" w:space="0" w:color="000000"/>
              <w:left w:val="single" w:sz="4" w:space="0" w:color="000000"/>
              <w:bottom w:val="single" w:sz="4" w:space="0" w:color="000000"/>
              <w:right w:val="single" w:sz="4" w:space="0" w:color="000000"/>
            </w:tcBorders>
          </w:tcPr>
          <w:p w14:paraId="43F007DB" w14:textId="77777777" w:rsidR="00F176AA" w:rsidRPr="005E7688" w:rsidRDefault="00F176AA" w:rsidP="005E7688">
            <w:pPr>
              <w:pStyle w:val="TableParagraph"/>
              <w:kinsoku w:val="0"/>
              <w:overflowPunct w:val="0"/>
              <w:ind w:left="634"/>
              <w:contextualSpacing/>
            </w:pPr>
            <w:r w:rsidRPr="005E7688">
              <w:rPr>
                <w:spacing w:val="-2"/>
              </w:rPr>
              <w:t>Participation</w:t>
            </w:r>
          </w:p>
        </w:tc>
        <w:tc>
          <w:tcPr>
            <w:tcW w:w="2088" w:type="dxa"/>
            <w:tcBorders>
              <w:top w:val="single" w:sz="4" w:space="0" w:color="000000"/>
              <w:left w:val="single" w:sz="4" w:space="0" w:color="000000"/>
              <w:bottom w:val="single" w:sz="4" w:space="0" w:color="000000"/>
              <w:right w:val="single" w:sz="4" w:space="0" w:color="000000"/>
            </w:tcBorders>
          </w:tcPr>
          <w:p w14:paraId="6A6A4621" w14:textId="77777777" w:rsidR="00F176AA" w:rsidRPr="005E7688" w:rsidRDefault="00F176AA" w:rsidP="005E7688">
            <w:pPr>
              <w:pStyle w:val="TableParagraph"/>
              <w:kinsoku w:val="0"/>
              <w:overflowPunct w:val="0"/>
              <w:ind w:left="716"/>
              <w:contextualSpacing/>
            </w:pPr>
            <w:r w:rsidRPr="005E7688">
              <w:rPr>
                <w:spacing w:val="-3"/>
              </w:rPr>
              <w:t>Ongoing</w:t>
            </w:r>
          </w:p>
        </w:tc>
      </w:tr>
      <w:tr w:rsidR="00F176AA" w:rsidRPr="005E7688" w14:paraId="24DA1BCA" w14:textId="77777777" w:rsidTr="00B22910">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14:paraId="573F6DFF" w14:textId="77777777"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14:paraId="376BC62D" w14:textId="77777777" w:rsidR="00F176AA" w:rsidRPr="005E7688" w:rsidRDefault="00F176AA" w:rsidP="005E7688">
            <w:pPr>
              <w:pStyle w:val="TableParagraph"/>
              <w:kinsoku w:val="0"/>
              <w:overflowPunct w:val="0"/>
              <w:ind w:left="512"/>
              <w:contextualSpacing/>
            </w:pPr>
            <w:r w:rsidRPr="005E7688">
              <w:rPr>
                <w:spacing w:val="-2"/>
              </w:rPr>
              <w:t>Midterm</w:t>
            </w:r>
            <w:r w:rsidRPr="005E7688">
              <w:rPr>
                <w:spacing w:val="29"/>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14:paraId="3C9E6D76" w14:textId="7BD0EC80" w:rsidR="00F176AA" w:rsidRPr="005E7688" w:rsidRDefault="00F176AA" w:rsidP="005E7688">
            <w:pPr>
              <w:pStyle w:val="TableParagraph"/>
              <w:kinsoku w:val="0"/>
              <w:overflowPunct w:val="0"/>
              <w:ind w:left="538"/>
              <w:contextualSpacing/>
            </w:pPr>
          </w:p>
        </w:tc>
      </w:tr>
      <w:tr w:rsidR="00F176AA" w:rsidRPr="005E7688" w14:paraId="77773063" w14:textId="77777777" w:rsidTr="00B22910">
        <w:trPr>
          <w:trHeight w:hRule="exact" w:val="259"/>
        </w:trPr>
        <w:tc>
          <w:tcPr>
            <w:tcW w:w="1718" w:type="dxa"/>
            <w:tcBorders>
              <w:top w:val="single" w:sz="4" w:space="0" w:color="000000"/>
              <w:left w:val="single" w:sz="4" w:space="0" w:color="000000"/>
              <w:bottom w:val="single" w:sz="4" w:space="0" w:color="000000"/>
              <w:right w:val="single" w:sz="4" w:space="0" w:color="000000"/>
            </w:tcBorders>
          </w:tcPr>
          <w:p w14:paraId="5E68D8A4" w14:textId="77777777"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14:paraId="774BF79F" w14:textId="77777777" w:rsidR="00F176AA" w:rsidRPr="005E7688" w:rsidRDefault="00F176AA" w:rsidP="005E7688">
            <w:pPr>
              <w:pStyle w:val="TableParagraph"/>
              <w:kinsoku w:val="0"/>
              <w:overflowPunct w:val="0"/>
              <w:ind w:left="668"/>
              <w:contextualSpacing/>
            </w:pPr>
            <w:r w:rsidRPr="005E7688">
              <w:rPr>
                <w:spacing w:val="-3"/>
              </w:rPr>
              <w:t>Final</w:t>
            </w:r>
            <w:r w:rsidRPr="005E7688">
              <w:rPr>
                <w:spacing w:val="27"/>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14:paraId="38678C1E" w14:textId="190DE802" w:rsidR="00F176AA" w:rsidRPr="005E7688" w:rsidRDefault="00F176AA" w:rsidP="005E7688">
            <w:pPr>
              <w:pStyle w:val="TableParagraph"/>
              <w:kinsoku w:val="0"/>
              <w:overflowPunct w:val="0"/>
              <w:ind w:left="538"/>
              <w:contextualSpacing/>
            </w:pPr>
          </w:p>
        </w:tc>
      </w:tr>
      <w:tr w:rsidR="00F176AA" w:rsidRPr="005E7688" w14:paraId="4C8D9C99" w14:textId="77777777" w:rsidTr="00B22910">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14:paraId="32884FD6" w14:textId="4DF9E4D7" w:rsidR="00F176AA" w:rsidRPr="005E7688" w:rsidRDefault="00EB1E06" w:rsidP="005E7688">
            <w:pPr>
              <w:pStyle w:val="TableParagraph"/>
              <w:kinsoku w:val="0"/>
              <w:overflowPunct w:val="0"/>
              <w:ind w:left="102"/>
              <w:contextualSpacing/>
            </w:pPr>
            <w:r>
              <w:t>250</w:t>
            </w:r>
            <w:r w:rsidR="00F176AA" w:rsidRPr="005E7688">
              <w:rPr>
                <w:spacing w:val="-5"/>
              </w:rPr>
              <w:t xml:space="preserve"> </w:t>
            </w:r>
            <w:r w:rsidR="00F176AA" w:rsidRPr="005E7688">
              <w:rPr>
                <w:spacing w:val="-2"/>
              </w:rPr>
              <w:t>Points</w:t>
            </w:r>
            <w:r w:rsidR="00F176AA" w:rsidRPr="005E7688">
              <w:rPr>
                <w:spacing w:val="-1"/>
              </w:rPr>
              <w:t xml:space="preserve"> </w:t>
            </w:r>
            <w:r w:rsidR="00F176AA" w:rsidRPr="005E7688">
              <w:t>/</w:t>
            </w:r>
            <w:r w:rsidR="00F176AA" w:rsidRPr="005E7688">
              <w:rPr>
                <w:spacing w:val="-4"/>
              </w:rPr>
              <w:t xml:space="preserve"> </w:t>
            </w:r>
            <w:r w:rsidR="00F176AA" w:rsidRPr="005E7688">
              <w:t>15%</w:t>
            </w:r>
          </w:p>
        </w:tc>
        <w:tc>
          <w:tcPr>
            <w:tcW w:w="2256" w:type="dxa"/>
            <w:tcBorders>
              <w:top w:val="single" w:sz="4" w:space="0" w:color="000000"/>
              <w:left w:val="single" w:sz="4" w:space="0" w:color="000000"/>
              <w:bottom w:val="single" w:sz="4" w:space="0" w:color="000000"/>
              <w:right w:val="single" w:sz="4" w:space="0" w:color="000000"/>
            </w:tcBorders>
          </w:tcPr>
          <w:p w14:paraId="326B809C" w14:textId="77777777" w:rsidR="00F176AA" w:rsidRPr="005E7688" w:rsidRDefault="00F176AA" w:rsidP="005E7688">
            <w:pPr>
              <w:pStyle w:val="TableParagraph"/>
              <w:kinsoku w:val="0"/>
              <w:overflowPunct w:val="0"/>
              <w:ind w:left="548"/>
              <w:contextualSpacing/>
            </w:pPr>
            <w:r w:rsidRPr="005E7688">
              <w:rPr>
                <w:spacing w:val="-2"/>
              </w:rPr>
              <w:t>Career</w:t>
            </w:r>
            <w:r w:rsidRPr="005E7688">
              <w:rPr>
                <w:spacing w:val="30"/>
              </w:rPr>
              <w:t xml:space="preserve"> </w:t>
            </w:r>
            <w:r w:rsidRPr="005E7688">
              <w:rPr>
                <w:spacing w:val="-2"/>
              </w:rPr>
              <w:t>Project</w:t>
            </w:r>
          </w:p>
        </w:tc>
        <w:tc>
          <w:tcPr>
            <w:tcW w:w="2088" w:type="dxa"/>
            <w:tcBorders>
              <w:top w:val="single" w:sz="4" w:space="0" w:color="000000"/>
              <w:left w:val="single" w:sz="4" w:space="0" w:color="000000"/>
              <w:bottom w:val="single" w:sz="4" w:space="0" w:color="000000"/>
              <w:right w:val="single" w:sz="4" w:space="0" w:color="000000"/>
            </w:tcBorders>
          </w:tcPr>
          <w:p w14:paraId="6131BF88" w14:textId="6DCA759A" w:rsidR="00F176AA" w:rsidRPr="005E7688" w:rsidRDefault="00F176AA" w:rsidP="005F2A45">
            <w:pPr>
              <w:pStyle w:val="TableParagraph"/>
              <w:kinsoku w:val="0"/>
              <w:overflowPunct w:val="0"/>
              <w:contextualSpacing/>
            </w:pPr>
          </w:p>
        </w:tc>
      </w:tr>
    </w:tbl>
    <w:p w14:paraId="10797935" w14:textId="77777777" w:rsidR="00F176AA" w:rsidRPr="005E7688" w:rsidRDefault="00F176AA" w:rsidP="005E7688">
      <w:pPr>
        <w:pStyle w:val="BodyText"/>
        <w:kinsoku w:val="0"/>
        <w:overflowPunct w:val="0"/>
        <w:spacing w:before="69"/>
        <w:ind w:left="120"/>
        <w:contextualSpacing/>
      </w:pPr>
      <w:r w:rsidRPr="005E7688">
        <w:rPr>
          <w:i/>
          <w:iCs/>
          <w:spacing w:val="-1"/>
        </w:rPr>
        <w:t>Semester</w:t>
      </w:r>
      <w:r w:rsidRPr="005E7688">
        <w:rPr>
          <w:i/>
          <w:iCs/>
          <w:spacing w:val="-5"/>
        </w:rPr>
        <w:t xml:space="preserve"> </w:t>
      </w:r>
      <w:r w:rsidRPr="005E7688">
        <w:rPr>
          <w:i/>
          <w:iCs/>
          <w:spacing w:val="-1"/>
        </w:rPr>
        <w:t>grades</w:t>
      </w:r>
      <w:r w:rsidRPr="005E7688">
        <w:rPr>
          <w:i/>
          <w:iCs/>
          <w:spacing w:val="-5"/>
        </w:rPr>
        <w:t xml:space="preserve"> </w:t>
      </w:r>
      <w:r w:rsidRPr="005E7688">
        <w:rPr>
          <w:i/>
          <w:iCs/>
        </w:rPr>
        <w:t>will</w:t>
      </w:r>
      <w:r w:rsidRPr="005E7688">
        <w:rPr>
          <w:i/>
          <w:iCs/>
          <w:spacing w:val="-5"/>
        </w:rPr>
        <w:t xml:space="preserve"> </w:t>
      </w:r>
      <w:r w:rsidRPr="005E7688">
        <w:rPr>
          <w:i/>
          <w:iCs/>
        </w:rPr>
        <w:t>be</w:t>
      </w:r>
      <w:r w:rsidRPr="005E7688">
        <w:rPr>
          <w:i/>
          <w:iCs/>
          <w:spacing w:val="-6"/>
        </w:rPr>
        <w:t xml:space="preserve"> </w:t>
      </w:r>
      <w:r w:rsidRPr="005E7688">
        <w:rPr>
          <w:i/>
          <w:iCs/>
          <w:spacing w:val="-2"/>
        </w:rPr>
        <w:t>earned</w:t>
      </w:r>
      <w:r w:rsidRPr="005E7688">
        <w:rPr>
          <w:i/>
          <w:iCs/>
          <w:spacing w:val="-5"/>
        </w:rPr>
        <w:t xml:space="preserve"> </w:t>
      </w:r>
      <w:r w:rsidRPr="005E7688">
        <w:rPr>
          <w:i/>
          <w:iCs/>
        </w:rPr>
        <w:t>as</w:t>
      </w:r>
      <w:r w:rsidRPr="005E7688">
        <w:rPr>
          <w:i/>
          <w:iCs/>
          <w:spacing w:val="-3"/>
        </w:rPr>
        <w:t xml:space="preserve"> </w:t>
      </w:r>
      <w:r w:rsidRPr="005E7688">
        <w:rPr>
          <w:i/>
          <w:iCs/>
          <w:spacing w:val="-1"/>
        </w:rPr>
        <w:t>follows:</w:t>
      </w:r>
    </w:p>
    <w:p w14:paraId="1F2B94A3" w14:textId="77777777" w:rsidR="00F176AA" w:rsidRPr="005E7688" w:rsidRDefault="00F176AA" w:rsidP="005E7688">
      <w:pPr>
        <w:pStyle w:val="BodyText"/>
        <w:kinsoku w:val="0"/>
        <w:overflowPunct w:val="0"/>
        <w:spacing w:before="10"/>
        <w:ind w:left="0"/>
        <w:contextualSpacing/>
        <w:rPr>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F176AA" w:rsidRPr="005E7688" w14:paraId="1AFD0678"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65F1F566" w14:textId="77777777" w:rsidR="00F176AA" w:rsidRPr="005E7688" w:rsidRDefault="00F176AA" w:rsidP="005E7688">
            <w:pPr>
              <w:pStyle w:val="TableParagraph"/>
              <w:kinsoku w:val="0"/>
              <w:overflowPunct w:val="0"/>
              <w:ind w:left="97"/>
              <w:contextualSpacing/>
            </w:pPr>
            <w:r w:rsidRPr="005E7688">
              <w:t>900</w:t>
            </w:r>
            <w:r w:rsidRPr="005E7688">
              <w:rPr>
                <w:spacing w:val="-5"/>
              </w:rPr>
              <w:t xml:space="preserve"> </w:t>
            </w:r>
            <w:r w:rsidRPr="005E7688">
              <w:rPr>
                <w:spacing w:val="-2"/>
              </w:rPr>
              <w:t>Points</w:t>
            </w:r>
            <w:r w:rsidRPr="005E7688">
              <w:rPr>
                <w:spacing w:val="-3"/>
              </w:rPr>
              <w:t xml:space="preserve"> </w:t>
            </w:r>
            <w:r w:rsidRPr="005E7688">
              <w:rPr>
                <w:spacing w:val="-1"/>
              </w:rPr>
              <w:t>and</w:t>
            </w:r>
            <w:r w:rsidRPr="005E7688">
              <w:rPr>
                <w:spacing w:val="-7"/>
              </w:rPr>
              <w:t xml:space="preserve"> </w:t>
            </w:r>
            <w:r w:rsidRPr="005E7688">
              <w:rPr>
                <w:spacing w:val="-1"/>
              </w:rPr>
              <w:t xml:space="preserve">Above </w:t>
            </w:r>
            <w:r w:rsidRPr="005E7688">
              <w:t>/</w:t>
            </w:r>
            <w:r w:rsidRPr="005E7688">
              <w:rPr>
                <w:spacing w:val="-4"/>
              </w:rPr>
              <w:t xml:space="preserve"> </w:t>
            </w:r>
            <w:r w:rsidRPr="005E7688">
              <w:t>90%</w:t>
            </w:r>
            <w:r w:rsidRPr="005E7688">
              <w:rPr>
                <w:spacing w:val="16"/>
              </w:rPr>
              <w:t xml:space="preserve"> </w:t>
            </w:r>
            <w:r w:rsidRPr="005E7688">
              <w:rPr>
                <w:spacing w:val="-2"/>
              </w:rPr>
              <w:t>and</w:t>
            </w:r>
            <w:r w:rsidRPr="005E7688">
              <w:rPr>
                <w:spacing w:val="17"/>
              </w:rPr>
              <w:t xml:space="preserve"> </w:t>
            </w:r>
            <w:r w:rsidRPr="005E7688">
              <w:rPr>
                <w:spacing w:val="-2"/>
              </w:rPr>
              <w:t>Above</w:t>
            </w:r>
          </w:p>
        </w:tc>
        <w:tc>
          <w:tcPr>
            <w:tcW w:w="1569" w:type="dxa"/>
            <w:tcBorders>
              <w:top w:val="single" w:sz="4" w:space="0" w:color="000000"/>
              <w:left w:val="single" w:sz="4" w:space="0" w:color="000000"/>
              <w:bottom w:val="single" w:sz="4" w:space="0" w:color="000000"/>
              <w:right w:val="single" w:sz="4" w:space="0" w:color="000000"/>
            </w:tcBorders>
          </w:tcPr>
          <w:p w14:paraId="0E602F23" w14:textId="77777777" w:rsidR="00F176AA" w:rsidRPr="005E7688" w:rsidRDefault="00F176AA" w:rsidP="005E7688">
            <w:pPr>
              <w:pStyle w:val="TableParagraph"/>
              <w:kinsoku w:val="0"/>
              <w:overflowPunct w:val="0"/>
              <w:ind w:left="104"/>
              <w:contextualSpacing/>
              <w:jc w:val="center"/>
            </w:pPr>
            <w:r w:rsidRPr="005E7688">
              <w:t>A</w:t>
            </w:r>
          </w:p>
        </w:tc>
      </w:tr>
      <w:tr w:rsidR="00F176AA" w:rsidRPr="005E7688" w14:paraId="54A0F127" w14:textId="77777777" w:rsidTr="00B22910">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14:paraId="77EDD845" w14:textId="77777777" w:rsidR="00F176AA" w:rsidRPr="005E7688" w:rsidRDefault="00F176AA" w:rsidP="005E7688">
            <w:pPr>
              <w:pStyle w:val="TableParagraph"/>
              <w:kinsoku w:val="0"/>
              <w:overflowPunct w:val="0"/>
              <w:ind w:left="97"/>
              <w:contextualSpacing/>
            </w:pPr>
            <w:r w:rsidRPr="005E7688">
              <w:t>800 –</w:t>
            </w:r>
            <w:r w:rsidRPr="005E7688">
              <w:rPr>
                <w:spacing w:val="-3"/>
              </w:rPr>
              <w:t xml:space="preserve"> </w:t>
            </w:r>
            <w:r w:rsidRPr="005E7688">
              <w:rPr>
                <w:spacing w:val="-1"/>
              </w:rPr>
              <w:t>899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80% </w:t>
            </w:r>
            <w:r w:rsidRPr="005E7688">
              <w:t>–</w:t>
            </w:r>
            <w:r w:rsidRPr="005E7688">
              <w:rPr>
                <w:spacing w:val="-3"/>
              </w:rPr>
              <w:t xml:space="preserve"> </w:t>
            </w:r>
            <w:r w:rsidRPr="005E7688">
              <w:rPr>
                <w:spacing w:val="-2"/>
              </w:rPr>
              <w:t>89%</w:t>
            </w:r>
          </w:p>
        </w:tc>
        <w:tc>
          <w:tcPr>
            <w:tcW w:w="1569" w:type="dxa"/>
            <w:tcBorders>
              <w:top w:val="single" w:sz="4" w:space="0" w:color="000000"/>
              <w:left w:val="single" w:sz="4" w:space="0" w:color="000000"/>
              <w:bottom w:val="single" w:sz="4" w:space="0" w:color="000000"/>
              <w:right w:val="single" w:sz="4" w:space="0" w:color="000000"/>
            </w:tcBorders>
          </w:tcPr>
          <w:p w14:paraId="7A8ED57C" w14:textId="77777777" w:rsidR="00F176AA" w:rsidRPr="005E7688" w:rsidRDefault="00F176AA" w:rsidP="005E7688">
            <w:pPr>
              <w:pStyle w:val="TableParagraph"/>
              <w:kinsoku w:val="0"/>
              <w:overflowPunct w:val="0"/>
              <w:ind w:left="102"/>
              <w:contextualSpacing/>
              <w:jc w:val="center"/>
            </w:pPr>
            <w:r w:rsidRPr="005E7688">
              <w:t>B</w:t>
            </w:r>
          </w:p>
        </w:tc>
      </w:tr>
      <w:tr w:rsidR="00F176AA" w:rsidRPr="005E7688" w14:paraId="427526F4"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3D504FCB" w14:textId="77777777" w:rsidR="00F176AA" w:rsidRPr="005E7688" w:rsidRDefault="00F176AA" w:rsidP="005E7688">
            <w:pPr>
              <w:pStyle w:val="TableParagraph"/>
              <w:kinsoku w:val="0"/>
              <w:overflowPunct w:val="0"/>
              <w:ind w:left="97"/>
              <w:contextualSpacing/>
            </w:pPr>
            <w:r w:rsidRPr="005E7688">
              <w:t>700 –</w:t>
            </w:r>
            <w:r w:rsidRPr="005E7688">
              <w:rPr>
                <w:spacing w:val="-3"/>
              </w:rPr>
              <w:t xml:space="preserve"> </w:t>
            </w:r>
            <w:r w:rsidRPr="005E7688">
              <w:rPr>
                <w:spacing w:val="-1"/>
              </w:rPr>
              <w:t>799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70% </w:t>
            </w:r>
            <w:r w:rsidRPr="005E7688">
              <w:rPr>
                <w:spacing w:val="-3"/>
              </w:rPr>
              <w:t>–79%</w:t>
            </w:r>
          </w:p>
        </w:tc>
        <w:tc>
          <w:tcPr>
            <w:tcW w:w="1569" w:type="dxa"/>
            <w:tcBorders>
              <w:top w:val="single" w:sz="4" w:space="0" w:color="000000"/>
              <w:left w:val="single" w:sz="4" w:space="0" w:color="000000"/>
              <w:bottom w:val="single" w:sz="4" w:space="0" w:color="000000"/>
              <w:right w:val="single" w:sz="4" w:space="0" w:color="000000"/>
            </w:tcBorders>
          </w:tcPr>
          <w:p w14:paraId="4D11E46E" w14:textId="77777777" w:rsidR="00F176AA" w:rsidRPr="005E7688" w:rsidRDefault="00F176AA" w:rsidP="005E7688">
            <w:pPr>
              <w:pStyle w:val="TableParagraph"/>
              <w:kinsoku w:val="0"/>
              <w:overflowPunct w:val="0"/>
              <w:ind w:left="102"/>
              <w:contextualSpacing/>
              <w:jc w:val="center"/>
            </w:pPr>
            <w:r w:rsidRPr="005E7688">
              <w:t>C</w:t>
            </w:r>
          </w:p>
        </w:tc>
      </w:tr>
      <w:tr w:rsidR="00F176AA" w:rsidRPr="005E7688" w14:paraId="3DC24CE6"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23643410" w14:textId="77777777" w:rsidR="00F176AA" w:rsidRPr="005E7688" w:rsidRDefault="00F176AA" w:rsidP="005E7688">
            <w:pPr>
              <w:pStyle w:val="TableParagraph"/>
              <w:kinsoku w:val="0"/>
              <w:overflowPunct w:val="0"/>
              <w:ind w:left="97"/>
              <w:contextualSpacing/>
            </w:pPr>
            <w:r w:rsidRPr="005E7688">
              <w:t>600 –</w:t>
            </w:r>
            <w:r w:rsidRPr="005E7688">
              <w:rPr>
                <w:spacing w:val="-3"/>
              </w:rPr>
              <w:t xml:space="preserve"> </w:t>
            </w:r>
            <w:r w:rsidRPr="005E7688">
              <w:rPr>
                <w:spacing w:val="-1"/>
              </w:rPr>
              <w:t>699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60% </w:t>
            </w:r>
            <w:r w:rsidRPr="005E7688">
              <w:t>–</w:t>
            </w:r>
            <w:r w:rsidRPr="005E7688">
              <w:rPr>
                <w:spacing w:val="-5"/>
              </w:rPr>
              <w:t xml:space="preserve"> </w:t>
            </w:r>
            <w:r w:rsidRPr="005E7688">
              <w:t>69</w:t>
            </w:r>
            <w:r w:rsidRPr="005E7688">
              <w:rPr>
                <w:spacing w:val="21"/>
              </w:rPr>
              <w:t xml:space="preserve"> </w:t>
            </w:r>
            <w:r w:rsidRPr="005E7688">
              <w:t>%</w:t>
            </w:r>
          </w:p>
        </w:tc>
        <w:tc>
          <w:tcPr>
            <w:tcW w:w="1569" w:type="dxa"/>
            <w:tcBorders>
              <w:top w:val="single" w:sz="4" w:space="0" w:color="000000"/>
              <w:left w:val="single" w:sz="4" w:space="0" w:color="000000"/>
              <w:bottom w:val="single" w:sz="4" w:space="0" w:color="000000"/>
              <w:right w:val="single" w:sz="4" w:space="0" w:color="000000"/>
            </w:tcBorders>
          </w:tcPr>
          <w:p w14:paraId="562DFFFC" w14:textId="77777777" w:rsidR="00F176AA" w:rsidRPr="005E7688" w:rsidRDefault="00F176AA" w:rsidP="005E7688">
            <w:pPr>
              <w:pStyle w:val="TableParagraph"/>
              <w:kinsoku w:val="0"/>
              <w:overflowPunct w:val="0"/>
              <w:ind w:left="104"/>
              <w:contextualSpacing/>
              <w:jc w:val="center"/>
            </w:pPr>
            <w:r w:rsidRPr="005E7688">
              <w:t>D</w:t>
            </w:r>
          </w:p>
        </w:tc>
      </w:tr>
      <w:tr w:rsidR="00F176AA" w:rsidRPr="005E7688" w14:paraId="29A72766"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620CF20A" w14:textId="77777777" w:rsidR="00F176AA" w:rsidRPr="005E7688" w:rsidRDefault="00F176AA" w:rsidP="005E7688">
            <w:pPr>
              <w:pStyle w:val="TableParagraph"/>
              <w:kinsoku w:val="0"/>
              <w:overflowPunct w:val="0"/>
              <w:ind w:left="97"/>
              <w:contextualSpacing/>
            </w:pPr>
            <w:r w:rsidRPr="005E7688">
              <w:t>500 –</w:t>
            </w:r>
            <w:r w:rsidRPr="005E7688">
              <w:rPr>
                <w:spacing w:val="-3"/>
              </w:rPr>
              <w:t xml:space="preserve"> </w:t>
            </w:r>
            <w:r w:rsidRPr="005E7688">
              <w:rPr>
                <w:spacing w:val="-1"/>
              </w:rPr>
              <w:t>599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59.9%</w:t>
            </w:r>
            <w:r w:rsidRPr="005E7688">
              <w:rPr>
                <w:spacing w:val="21"/>
              </w:rPr>
              <w:t xml:space="preserve"> </w:t>
            </w:r>
            <w:r w:rsidRPr="005E7688">
              <w:rPr>
                <w:spacing w:val="-3"/>
              </w:rPr>
              <w:t>and</w:t>
            </w:r>
            <w:r w:rsidRPr="005E7688">
              <w:rPr>
                <w:spacing w:val="21"/>
              </w:rPr>
              <w:t xml:space="preserve"> </w:t>
            </w:r>
            <w:r w:rsidRPr="005E7688">
              <w:rPr>
                <w:spacing w:val="-1"/>
              </w:rPr>
              <w:t>below</w:t>
            </w:r>
          </w:p>
        </w:tc>
        <w:tc>
          <w:tcPr>
            <w:tcW w:w="1569" w:type="dxa"/>
            <w:tcBorders>
              <w:top w:val="single" w:sz="4" w:space="0" w:color="000000"/>
              <w:left w:val="single" w:sz="4" w:space="0" w:color="000000"/>
              <w:bottom w:val="single" w:sz="4" w:space="0" w:color="000000"/>
              <w:right w:val="single" w:sz="4" w:space="0" w:color="000000"/>
            </w:tcBorders>
          </w:tcPr>
          <w:p w14:paraId="25AE4559" w14:textId="77777777" w:rsidR="00F176AA" w:rsidRPr="005E7688" w:rsidRDefault="00F176AA" w:rsidP="005E7688">
            <w:pPr>
              <w:pStyle w:val="TableParagraph"/>
              <w:kinsoku w:val="0"/>
              <w:overflowPunct w:val="0"/>
              <w:ind w:left="103"/>
              <w:contextualSpacing/>
              <w:jc w:val="center"/>
            </w:pPr>
            <w:r w:rsidRPr="005E7688">
              <w:t>F</w:t>
            </w:r>
          </w:p>
        </w:tc>
      </w:tr>
    </w:tbl>
    <w:p w14:paraId="0C9F3326" w14:textId="77777777" w:rsidR="00F176AA" w:rsidRPr="005E7688" w:rsidRDefault="00F176AA" w:rsidP="005E7688">
      <w:pPr>
        <w:pStyle w:val="BodyText"/>
        <w:kinsoku w:val="0"/>
        <w:overflowPunct w:val="0"/>
        <w:spacing w:before="5"/>
        <w:ind w:left="0"/>
        <w:contextualSpacing/>
        <w:rPr>
          <w:i/>
          <w:iCs/>
        </w:rPr>
      </w:pPr>
    </w:p>
    <w:p w14:paraId="5279EA08" w14:textId="47C7966A" w:rsidR="00F176AA" w:rsidRPr="005E7688" w:rsidRDefault="00F176AA" w:rsidP="005E7688">
      <w:pPr>
        <w:pStyle w:val="Heading2"/>
        <w:kinsoku w:val="0"/>
        <w:overflowPunct w:val="0"/>
        <w:spacing w:before="69"/>
        <w:ind w:left="120"/>
        <w:contextualSpacing/>
        <w:rPr>
          <w:rFonts w:ascii="Times New Roman" w:hAnsi="Times New Roman" w:cs="Times New Roman"/>
          <w:b w:val="0"/>
          <w:bCs w:val="0"/>
        </w:rPr>
      </w:pPr>
      <w:bookmarkStart w:id="8" w:name="Assignments_(25%_of_semester_grade)"/>
      <w:bookmarkEnd w:id="8"/>
      <w:r w:rsidRPr="005E7688">
        <w:rPr>
          <w:rFonts w:ascii="Times New Roman" w:hAnsi="Times New Roman" w:cs="Times New Roman"/>
          <w:spacing w:val="-2"/>
        </w:rPr>
        <w:t>Assignments</w:t>
      </w:r>
      <w:r w:rsidRPr="005E7688">
        <w:rPr>
          <w:rFonts w:ascii="Times New Roman" w:hAnsi="Times New Roman" w:cs="Times New Roman"/>
          <w:spacing w:val="-4"/>
        </w:rPr>
        <w:t xml:space="preserve"> </w:t>
      </w:r>
      <w:r w:rsidRPr="005E7688">
        <w:rPr>
          <w:rFonts w:ascii="Times New Roman" w:hAnsi="Times New Roman" w:cs="Times New Roman"/>
          <w:spacing w:val="-1"/>
        </w:rPr>
        <w:t>(</w:t>
      </w:r>
      <w:r w:rsidR="005F2A45">
        <w:rPr>
          <w:rFonts w:ascii="Times New Roman" w:hAnsi="Times New Roman" w:cs="Times New Roman"/>
          <w:spacing w:val="-1"/>
        </w:rPr>
        <w:t>30</w:t>
      </w:r>
      <w:r w:rsidRPr="005E7688">
        <w:rPr>
          <w:rFonts w:ascii="Times New Roman" w:hAnsi="Times New Roman" w:cs="Times New Roman"/>
          <w:spacing w:val="-1"/>
        </w:rPr>
        <w:t>%</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10"/>
        </w:rPr>
        <w:t xml:space="preserve"> </w:t>
      </w:r>
      <w:r w:rsidRPr="005E7688">
        <w:rPr>
          <w:rFonts w:ascii="Times New Roman" w:hAnsi="Times New Roman" w:cs="Times New Roman"/>
          <w:spacing w:val="-2"/>
        </w:rPr>
        <w:t>semester grade)</w:t>
      </w:r>
    </w:p>
    <w:p w14:paraId="2A141BB6" w14:textId="77777777" w:rsidR="00F176AA" w:rsidRPr="005E7688" w:rsidRDefault="00F176AA" w:rsidP="00781E02">
      <w:pPr>
        <w:pStyle w:val="BodyText"/>
        <w:kinsoku w:val="0"/>
        <w:overflowPunct w:val="0"/>
        <w:spacing w:before="112"/>
        <w:ind w:right="137"/>
        <w:contextualSpacing/>
        <w:jc w:val="both"/>
        <w:rPr>
          <w:spacing w:val="-1"/>
        </w:rPr>
      </w:pPr>
      <w:r w:rsidRPr="005E7688">
        <w:rPr>
          <w:spacing w:val="-2"/>
        </w:rPr>
        <w:t>The</w:t>
      </w:r>
      <w:r w:rsidRPr="005E7688">
        <w:rPr>
          <w:spacing w:val="-6"/>
        </w:rPr>
        <w:t xml:space="preserve"> </w:t>
      </w:r>
      <w:r w:rsidRPr="005E7688">
        <w:rPr>
          <w:spacing w:val="-1"/>
        </w:rPr>
        <w:t>biggest</w:t>
      </w:r>
      <w:r w:rsidRPr="005E7688">
        <w:rPr>
          <w:spacing w:val="-7"/>
        </w:rPr>
        <w:t xml:space="preserve"> </w:t>
      </w:r>
      <w:r w:rsidRPr="005E7688">
        <w:rPr>
          <w:spacing w:val="-2"/>
        </w:rPr>
        <w:t>single</w:t>
      </w:r>
      <w:r w:rsidRPr="005E7688">
        <w:rPr>
          <w:spacing w:val="-6"/>
        </w:rPr>
        <w:t xml:space="preserve"> </w:t>
      </w:r>
      <w:r w:rsidRPr="005E7688">
        <w:rPr>
          <w:spacing w:val="-2"/>
        </w:rPr>
        <w:t>percentage</w:t>
      </w:r>
      <w:r w:rsidRPr="005E7688">
        <w:rPr>
          <w:spacing w:val="-6"/>
        </w:rPr>
        <w:t xml:space="preserve"> </w:t>
      </w:r>
      <w:r w:rsidRPr="005E7688">
        <w:rPr>
          <w:spacing w:val="-2"/>
        </w:rPr>
        <w:t>of</w:t>
      </w:r>
      <w:r w:rsidRPr="005E7688">
        <w:rPr>
          <w:spacing w:val="-6"/>
        </w:rPr>
        <w:t xml:space="preserve"> </w:t>
      </w:r>
      <w:r w:rsidRPr="005E7688">
        <w:rPr>
          <w:spacing w:val="-1"/>
        </w:rPr>
        <w:t>points</w:t>
      </w:r>
      <w:r w:rsidRPr="005E7688">
        <w:rPr>
          <w:spacing w:val="-3"/>
        </w:rPr>
        <w:t xml:space="preserve"> </w:t>
      </w:r>
      <w:r w:rsidRPr="005E7688">
        <w:rPr>
          <w:spacing w:val="-1"/>
        </w:rPr>
        <w:t>for</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9"/>
        </w:rPr>
        <w:t xml:space="preserve"> </w:t>
      </w:r>
      <w:r w:rsidRPr="005E7688">
        <w:rPr>
          <w:spacing w:val="-1"/>
        </w:rPr>
        <w:t>comes</w:t>
      </w:r>
      <w:r w:rsidRPr="005E7688">
        <w:rPr>
          <w:spacing w:val="-5"/>
        </w:rPr>
        <w:t xml:space="preserve"> </w:t>
      </w:r>
      <w:r w:rsidRPr="005E7688">
        <w:rPr>
          <w:spacing w:val="-1"/>
        </w:rPr>
        <w:t>from</w:t>
      </w:r>
      <w:r w:rsidRPr="005E7688">
        <w:rPr>
          <w:spacing w:val="-7"/>
        </w:rPr>
        <w:t xml:space="preserve"> </w:t>
      </w:r>
      <w:r w:rsidRPr="005E7688">
        <w:rPr>
          <w:spacing w:val="-1"/>
        </w:rPr>
        <w:t>completing</w:t>
      </w:r>
      <w:r w:rsidRPr="005E7688">
        <w:rPr>
          <w:spacing w:val="-5"/>
        </w:rPr>
        <w:t xml:space="preserve"> </w:t>
      </w:r>
      <w:r w:rsidRPr="005E7688">
        <w:rPr>
          <w:spacing w:val="-2"/>
        </w:rPr>
        <w:t>regular</w:t>
      </w:r>
      <w:r w:rsidRPr="005E7688">
        <w:rPr>
          <w:spacing w:val="63"/>
        </w:rPr>
        <w:t xml:space="preserve"> </w:t>
      </w:r>
      <w:r w:rsidRPr="005E7688">
        <w:rPr>
          <w:spacing w:val="-1"/>
        </w:rPr>
        <w:t>assignments.</w:t>
      </w:r>
      <w:r w:rsidRPr="005E7688">
        <w:rPr>
          <w:spacing w:val="-10"/>
        </w:rPr>
        <w:t xml:space="preserve"> </w:t>
      </w:r>
      <w:r w:rsidRPr="005E7688">
        <w:rPr>
          <w:spacing w:val="-1"/>
        </w:rPr>
        <w:t>These</w:t>
      </w:r>
      <w:r w:rsidRPr="005E7688">
        <w:rPr>
          <w:spacing w:val="-6"/>
        </w:rPr>
        <w:t xml:space="preserve"> </w:t>
      </w:r>
      <w:r w:rsidRPr="005E7688">
        <w:rPr>
          <w:spacing w:val="-2"/>
        </w:rPr>
        <w:t>assignments</w:t>
      </w:r>
      <w:r w:rsidRPr="005E7688">
        <w:rPr>
          <w:spacing w:val="-7"/>
        </w:rPr>
        <w:t xml:space="preserve"> </w:t>
      </w:r>
      <w:r w:rsidRPr="005E7688">
        <w:rPr>
          <w:spacing w:val="-2"/>
        </w:rPr>
        <w:t>will</w:t>
      </w:r>
      <w:r w:rsidRPr="005E7688">
        <w:rPr>
          <w:spacing w:val="-7"/>
        </w:rPr>
        <w:t xml:space="preserve"> </w:t>
      </w:r>
      <w:r w:rsidRPr="005E7688">
        <w:rPr>
          <w:spacing w:val="-1"/>
        </w:rPr>
        <w:t>vary—they</w:t>
      </w:r>
      <w:r w:rsidRPr="005E7688">
        <w:rPr>
          <w:spacing w:val="-15"/>
        </w:rPr>
        <w:t xml:space="preserve"> </w:t>
      </w:r>
      <w:r w:rsidRPr="005E7688">
        <w:t>include,</w:t>
      </w:r>
      <w:r w:rsidRPr="005E7688">
        <w:rPr>
          <w:spacing w:val="-10"/>
        </w:rPr>
        <w:t xml:space="preserve"> </w:t>
      </w:r>
      <w:r w:rsidRPr="005E7688">
        <w:rPr>
          <w:spacing w:val="-1"/>
        </w:rPr>
        <w:t>for</w:t>
      </w:r>
      <w:r w:rsidRPr="005E7688">
        <w:rPr>
          <w:spacing w:val="-11"/>
        </w:rPr>
        <w:t xml:space="preserve"> </w:t>
      </w:r>
      <w:r w:rsidRPr="005E7688">
        <w:rPr>
          <w:spacing w:val="-1"/>
        </w:rPr>
        <w:t>example,</w:t>
      </w:r>
      <w:r w:rsidRPr="005E7688">
        <w:rPr>
          <w:spacing w:val="-10"/>
        </w:rPr>
        <w:t xml:space="preserve"> </w:t>
      </w:r>
      <w:r w:rsidR="002E352F">
        <w:rPr>
          <w:spacing w:val="-1"/>
        </w:rPr>
        <w:t>forum</w:t>
      </w:r>
      <w:r w:rsidRPr="005E7688">
        <w:rPr>
          <w:spacing w:val="-10"/>
        </w:rPr>
        <w:t xml:space="preserve"> </w:t>
      </w:r>
      <w:r w:rsidRPr="005E7688">
        <w:rPr>
          <w:spacing w:val="-1"/>
        </w:rPr>
        <w:t>entries,</w:t>
      </w:r>
      <w:r w:rsidRPr="005E7688">
        <w:rPr>
          <w:spacing w:val="-8"/>
        </w:rPr>
        <w:t xml:space="preserve"> </w:t>
      </w:r>
      <w:r w:rsidRPr="005E7688">
        <w:rPr>
          <w:spacing w:val="-1"/>
        </w:rPr>
        <w:t>time</w:t>
      </w:r>
      <w:r w:rsidRPr="005E7688">
        <w:rPr>
          <w:spacing w:val="75"/>
        </w:rPr>
        <w:t xml:space="preserve"> </w:t>
      </w:r>
      <w:r w:rsidRPr="005E7688">
        <w:rPr>
          <w:spacing w:val="-2"/>
        </w:rPr>
        <w:t>management</w:t>
      </w:r>
      <w:r w:rsidRPr="005E7688">
        <w:rPr>
          <w:spacing w:val="-7"/>
        </w:rPr>
        <w:t xml:space="preserve"> </w:t>
      </w:r>
      <w:r w:rsidRPr="005E7688">
        <w:rPr>
          <w:spacing w:val="-1"/>
        </w:rPr>
        <w:t>plans,</w:t>
      </w:r>
      <w:r w:rsidRPr="005E7688">
        <w:rPr>
          <w:spacing w:val="-8"/>
        </w:rPr>
        <w:t xml:space="preserve"> </w:t>
      </w:r>
      <w:r w:rsidRPr="005E7688">
        <w:rPr>
          <w:spacing w:val="-1"/>
        </w:rPr>
        <w:t>exam</w:t>
      </w:r>
      <w:r w:rsidRPr="005E7688">
        <w:rPr>
          <w:spacing w:val="-7"/>
        </w:rPr>
        <w:t xml:space="preserve"> </w:t>
      </w:r>
      <w:r w:rsidRPr="005E7688">
        <w:rPr>
          <w:spacing w:val="-2"/>
        </w:rPr>
        <w:t>debriefs,</w:t>
      </w:r>
      <w:r w:rsidRPr="005E7688">
        <w:rPr>
          <w:spacing w:val="-8"/>
        </w:rPr>
        <w:t xml:space="preserve"> </w:t>
      </w:r>
      <w:r w:rsidRPr="005E7688">
        <w:rPr>
          <w:spacing w:val="-1"/>
        </w:rPr>
        <w:t>and</w:t>
      </w:r>
      <w:r w:rsidRPr="005E7688">
        <w:rPr>
          <w:spacing w:val="-3"/>
        </w:rPr>
        <w:t xml:space="preserve"> </w:t>
      </w:r>
      <w:r w:rsidRPr="005E7688">
        <w:rPr>
          <w:spacing w:val="-2"/>
        </w:rPr>
        <w:t>goal-setting</w:t>
      </w:r>
      <w:r w:rsidRPr="005E7688">
        <w:rPr>
          <w:spacing w:val="-10"/>
        </w:rPr>
        <w:t xml:space="preserve"> </w:t>
      </w:r>
      <w:r w:rsidRPr="005E7688">
        <w:rPr>
          <w:spacing w:val="-2"/>
        </w:rPr>
        <w:t>outlines—and</w:t>
      </w:r>
      <w:r w:rsidRPr="005E7688">
        <w:rPr>
          <w:spacing w:val="-8"/>
        </w:rPr>
        <w:t xml:space="preserve"> </w:t>
      </w:r>
      <w:r w:rsidRPr="005E7688">
        <w:t>they</w:t>
      </w:r>
      <w:r w:rsidRPr="005E7688">
        <w:rPr>
          <w:spacing w:val="-12"/>
        </w:rPr>
        <w:t xml:space="preserve"> </w:t>
      </w:r>
      <w:r w:rsidRPr="005E7688">
        <w:rPr>
          <w:spacing w:val="-2"/>
        </w:rPr>
        <w:t xml:space="preserve">will </w:t>
      </w:r>
      <w:r w:rsidRPr="005E7688">
        <w:rPr>
          <w:spacing w:val="-1"/>
        </w:rPr>
        <w:t>offer</w:t>
      </w:r>
      <w:r w:rsidRPr="005E7688">
        <w:rPr>
          <w:spacing w:val="-8"/>
        </w:rPr>
        <w:t xml:space="preserve"> </w:t>
      </w:r>
      <w:r w:rsidRPr="005E7688">
        <w:rPr>
          <w:spacing w:val="-1"/>
        </w:rPr>
        <w:t>many</w:t>
      </w:r>
      <w:r w:rsidRPr="005E7688">
        <w:rPr>
          <w:spacing w:val="103"/>
        </w:rPr>
        <w:t xml:space="preserve"> </w:t>
      </w:r>
      <w:r w:rsidRPr="005E7688">
        <w:rPr>
          <w:spacing w:val="-2"/>
        </w:rPr>
        <w:t>opportunities</w:t>
      </w:r>
      <w:r w:rsidRPr="005E7688">
        <w:rPr>
          <w:spacing w:val="-7"/>
        </w:rPr>
        <w:t xml:space="preserve"> </w:t>
      </w:r>
      <w:r w:rsidRPr="005E7688">
        <w:rPr>
          <w:spacing w:val="-1"/>
        </w:rPr>
        <w:t xml:space="preserve">for </w:t>
      </w:r>
      <w:r w:rsidRPr="005E7688">
        <w:rPr>
          <w:spacing w:val="-3"/>
        </w:rPr>
        <w:t>you</w:t>
      </w:r>
      <w:r w:rsidRPr="005E7688">
        <w:rPr>
          <w:spacing w:val="-8"/>
        </w:rPr>
        <w:t xml:space="preserve"> </w:t>
      </w:r>
      <w:r w:rsidRPr="005E7688">
        <w:t>to</w:t>
      </w:r>
      <w:r w:rsidRPr="005E7688">
        <w:rPr>
          <w:spacing w:val="-8"/>
        </w:rPr>
        <w:t xml:space="preserve"> </w:t>
      </w:r>
      <w:r w:rsidRPr="005E7688">
        <w:rPr>
          <w:spacing w:val="1"/>
        </w:rPr>
        <w:t>apply</w:t>
      </w:r>
      <w:r w:rsidRPr="005E7688">
        <w:rPr>
          <w:spacing w:val="-12"/>
        </w:rPr>
        <w:t xml:space="preserve"> </w:t>
      </w:r>
      <w:r w:rsidRPr="005E7688">
        <w:rPr>
          <w:spacing w:val="-1"/>
        </w:rPr>
        <w:t>what</w:t>
      </w:r>
      <w:r w:rsidRPr="005E7688">
        <w:rPr>
          <w:spacing w:val="-2"/>
        </w:rPr>
        <w:t xml:space="preserve"> </w:t>
      </w:r>
      <w:r w:rsidRPr="005E7688">
        <w:rPr>
          <w:spacing w:val="-3"/>
        </w:rPr>
        <w:t>we</w:t>
      </w:r>
      <w:r w:rsidRPr="005E7688">
        <w:rPr>
          <w:spacing w:val="-4"/>
        </w:rPr>
        <w:t xml:space="preserve"> </w:t>
      </w:r>
      <w:r w:rsidRPr="005E7688">
        <w:t>are</w:t>
      </w:r>
      <w:r w:rsidRPr="005E7688">
        <w:rPr>
          <w:spacing w:val="-9"/>
        </w:rPr>
        <w:t xml:space="preserve"> </w:t>
      </w:r>
      <w:r w:rsidRPr="005E7688">
        <w:rPr>
          <w:spacing w:val="-1"/>
        </w:rPr>
        <w:t>studying</w:t>
      </w:r>
      <w:r w:rsidRPr="005E7688">
        <w:rPr>
          <w:spacing w:val="-8"/>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2"/>
        </w:rPr>
        <w:t>immediately.</w:t>
      </w:r>
      <w:r w:rsidRPr="005E7688">
        <w:rPr>
          <w:spacing w:val="-5"/>
        </w:rPr>
        <w:t xml:space="preserve"> </w:t>
      </w:r>
      <w:r w:rsidRPr="005E7688">
        <w:rPr>
          <w:spacing w:val="-1"/>
        </w:rPr>
        <w:t>Completing</w:t>
      </w:r>
      <w:r w:rsidRPr="005E7688">
        <w:rPr>
          <w:spacing w:val="-8"/>
        </w:rPr>
        <w:t xml:space="preserve"> </w:t>
      </w:r>
      <w:r w:rsidRPr="005E7688">
        <w:rPr>
          <w:spacing w:val="-2"/>
        </w:rPr>
        <w:t>these</w:t>
      </w:r>
      <w:r w:rsidRPr="005E7688">
        <w:rPr>
          <w:spacing w:val="77"/>
        </w:rPr>
        <w:t xml:space="preserve"> </w:t>
      </w:r>
      <w:r w:rsidRPr="005E7688">
        <w:rPr>
          <w:spacing w:val="-1"/>
        </w:rPr>
        <w:t>assignments</w:t>
      </w:r>
      <w:r w:rsidRPr="005E7688">
        <w:rPr>
          <w:spacing w:val="-5"/>
        </w:rPr>
        <w:t xml:space="preserve"> </w:t>
      </w:r>
      <w:r w:rsidRPr="005E7688">
        <w:rPr>
          <w:spacing w:val="-2"/>
        </w:rPr>
        <w:t>on</w:t>
      </w:r>
      <w:r w:rsidRPr="005E7688">
        <w:rPr>
          <w:spacing w:val="-3"/>
        </w:rPr>
        <w:t xml:space="preserve"> </w:t>
      </w:r>
      <w:r w:rsidRPr="005E7688">
        <w:rPr>
          <w:spacing w:val="-1"/>
        </w:rPr>
        <w:t>time</w:t>
      </w:r>
      <w:r w:rsidRPr="005E7688">
        <w:rPr>
          <w:spacing w:val="-6"/>
        </w:rPr>
        <w:t xml:space="preserve"> </w:t>
      </w:r>
      <w:r w:rsidRPr="005E7688">
        <w:rPr>
          <w:spacing w:val="-1"/>
        </w:rPr>
        <w:t>and</w:t>
      </w:r>
      <w:r w:rsidRPr="005E7688">
        <w:rPr>
          <w:spacing w:val="-5"/>
        </w:rPr>
        <w:t xml:space="preserve"> </w:t>
      </w:r>
      <w:r w:rsidRPr="005E7688">
        <w:rPr>
          <w:spacing w:val="-1"/>
        </w:rPr>
        <w:t>thoroughly</w:t>
      </w:r>
      <w:r w:rsidRPr="005E7688">
        <w:rPr>
          <w:spacing w:val="-10"/>
        </w:rPr>
        <w:t xml:space="preserve"> </w:t>
      </w:r>
      <w:r w:rsidRPr="005E7688">
        <w:rPr>
          <w:spacing w:val="-2"/>
        </w:rPr>
        <w:t xml:space="preserve">will </w:t>
      </w:r>
      <w:r w:rsidRPr="005E7688">
        <w:rPr>
          <w:spacing w:val="-1"/>
        </w:rPr>
        <w:t>earn</w:t>
      </w:r>
      <w:r w:rsidRPr="005E7688">
        <w:rPr>
          <w:spacing w:val="2"/>
        </w:rPr>
        <w:t xml:space="preserve"> </w:t>
      </w:r>
      <w:r w:rsidRPr="005E7688">
        <w:rPr>
          <w:spacing w:val="-3"/>
        </w:rPr>
        <w:t>you</w:t>
      </w:r>
      <w:r w:rsidRPr="005E7688">
        <w:rPr>
          <w:spacing w:val="-5"/>
        </w:rPr>
        <w:t xml:space="preserve"> </w:t>
      </w:r>
      <w:r w:rsidRPr="005E7688">
        <w:rPr>
          <w:spacing w:val="-1"/>
        </w:rPr>
        <w:t>full</w:t>
      </w:r>
      <w:r w:rsidRPr="005E7688">
        <w:rPr>
          <w:spacing w:val="-7"/>
        </w:rPr>
        <w:t xml:space="preserve"> </w:t>
      </w:r>
      <w:r w:rsidRPr="005E7688">
        <w:rPr>
          <w:spacing w:val="-1"/>
        </w:rPr>
        <w:t>credit.</w:t>
      </w:r>
    </w:p>
    <w:p w14:paraId="6077D0AF" w14:textId="77777777" w:rsidR="00781E02" w:rsidRDefault="00781E02" w:rsidP="00781E02">
      <w:pPr>
        <w:pStyle w:val="BodyText"/>
        <w:kinsoku w:val="0"/>
        <w:overflowPunct w:val="0"/>
        <w:spacing w:before="121"/>
        <w:ind w:right="257"/>
        <w:contextualSpacing/>
        <w:jc w:val="both"/>
        <w:rPr>
          <w:i/>
          <w:iCs/>
        </w:rPr>
      </w:pPr>
    </w:p>
    <w:p w14:paraId="6F8DB2EC" w14:textId="77777777" w:rsidR="005E7688" w:rsidRPr="005E7688" w:rsidRDefault="005E7688" w:rsidP="005E7688">
      <w:pPr>
        <w:pStyle w:val="BodyText"/>
        <w:kinsoku w:val="0"/>
        <w:overflowPunct w:val="0"/>
        <w:spacing w:before="121"/>
        <w:ind w:right="257"/>
        <w:contextualSpacing/>
        <w:rPr>
          <w:spacing w:val="-1"/>
        </w:rPr>
      </w:pPr>
    </w:p>
    <w:p w14:paraId="2A15F069" w14:textId="77777777" w:rsidR="00F176AA" w:rsidRPr="005E7688" w:rsidRDefault="00F176AA" w:rsidP="00190C23">
      <w:pPr>
        <w:pStyle w:val="Heading2"/>
        <w:kinsoku w:val="0"/>
        <w:overflowPunct w:val="0"/>
        <w:spacing w:before="121"/>
        <w:contextualSpacing/>
        <w:rPr>
          <w:rFonts w:ascii="Times New Roman" w:hAnsi="Times New Roman" w:cs="Times New Roman"/>
          <w:b w:val="0"/>
          <w:bCs w:val="0"/>
        </w:rPr>
      </w:pPr>
      <w:bookmarkStart w:id="9" w:name="Participation_(15%_of_your_final_semeste"/>
      <w:bookmarkEnd w:id="9"/>
      <w:r w:rsidRPr="005E7688">
        <w:rPr>
          <w:rFonts w:ascii="Times New Roman" w:hAnsi="Times New Roman" w:cs="Times New Roman"/>
          <w:spacing w:val="-2"/>
        </w:rPr>
        <w:t>Participation</w:t>
      </w:r>
      <w:r w:rsidRPr="005E7688">
        <w:rPr>
          <w:rFonts w:ascii="Times New Roman" w:hAnsi="Times New Roman" w:cs="Times New Roman"/>
          <w:spacing w:val="-5"/>
        </w:rPr>
        <w:t xml:space="preserve"> </w:t>
      </w:r>
      <w:r w:rsidRPr="005E7688">
        <w:rPr>
          <w:rFonts w:ascii="Times New Roman" w:hAnsi="Times New Roman" w:cs="Times New Roman"/>
          <w:spacing w:val="-2"/>
        </w:rPr>
        <w:t>(15%</w:t>
      </w:r>
      <w:r w:rsidRPr="005E7688">
        <w:rPr>
          <w:rFonts w:ascii="Times New Roman" w:hAnsi="Times New Roman" w:cs="Times New Roman"/>
          <w:spacing w:val="-9"/>
        </w:rPr>
        <w:t xml:space="preserve"> </w:t>
      </w:r>
      <w:r w:rsidRPr="005E7688">
        <w:rPr>
          <w:rFonts w:ascii="Times New Roman" w:hAnsi="Times New Roman" w:cs="Times New Roman"/>
          <w:spacing w:val="-1"/>
        </w:rPr>
        <w:t>of</w:t>
      </w:r>
      <w:r w:rsidRPr="005E7688">
        <w:rPr>
          <w:rFonts w:ascii="Times New Roman" w:hAnsi="Times New Roman" w:cs="Times New Roman"/>
          <w:spacing w:val="-6"/>
        </w:rPr>
        <w:t xml:space="preserve"> </w:t>
      </w:r>
      <w:r w:rsidRPr="005E7688">
        <w:rPr>
          <w:rFonts w:ascii="Times New Roman" w:hAnsi="Times New Roman" w:cs="Times New Roman"/>
          <w:spacing w:val="-2"/>
        </w:rPr>
        <w:t>your</w:t>
      </w:r>
      <w:r w:rsidRPr="005E7688">
        <w:rPr>
          <w:rFonts w:ascii="Times New Roman" w:hAnsi="Times New Roman" w:cs="Times New Roman"/>
          <w:spacing w:val="-5"/>
        </w:rPr>
        <w:t xml:space="preserve"> </w:t>
      </w:r>
      <w:r w:rsidRPr="005E7688">
        <w:rPr>
          <w:rFonts w:ascii="Times New Roman" w:hAnsi="Times New Roman" w:cs="Times New Roman"/>
          <w:spacing w:val="-2"/>
        </w:rPr>
        <w:t xml:space="preserve">final </w:t>
      </w:r>
      <w:r w:rsidRPr="005E7688">
        <w:rPr>
          <w:rFonts w:ascii="Times New Roman" w:hAnsi="Times New Roman" w:cs="Times New Roman"/>
          <w:spacing w:val="-3"/>
        </w:rPr>
        <w:t>semester</w:t>
      </w:r>
      <w:r w:rsidRPr="005E7688">
        <w:rPr>
          <w:rFonts w:ascii="Times New Roman" w:hAnsi="Times New Roman" w:cs="Times New Roman"/>
          <w:spacing w:val="-7"/>
        </w:rPr>
        <w:t xml:space="preserve"> </w:t>
      </w:r>
      <w:r w:rsidRPr="005E7688">
        <w:rPr>
          <w:rFonts w:ascii="Times New Roman" w:hAnsi="Times New Roman" w:cs="Times New Roman"/>
          <w:spacing w:val="-2"/>
        </w:rPr>
        <w:t>grade)</w:t>
      </w:r>
    </w:p>
    <w:p w14:paraId="26B4BC8B" w14:textId="77777777" w:rsidR="00F176AA" w:rsidRDefault="00F176AA" w:rsidP="00190C23">
      <w:pPr>
        <w:pStyle w:val="BodyText"/>
        <w:kinsoku w:val="0"/>
        <w:overflowPunct w:val="0"/>
        <w:spacing w:before="110"/>
        <w:ind w:right="531"/>
        <w:contextualSpacing/>
        <w:jc w:val="both"/>
        <w:rPr>
          <w:spacing w:val="-2"/>
        </w:rPr>
      </w:pPr>
      <w:r w:rsidRPr="005E7688">
        <w:rPr>
          <w:spacing w:val="-1"/>
        </w:rPr>
        <w:t>Your</w:t>
      </w:r>
      <w:r w:rsidRPr="005E7688">
        <w:rPr>
          <w:spacing w:val="-8"/>
        </w:rPr>
        <w:t xml:space="preserve"> </w:t>
      </w:r>
      <w:r w:rsidRPr="005E7688">
        <w:rPr>
          <w:spacing w:val="-2"/>
        </w:rPr>
        <w:t>participation</w:t>
      </w:r>
      <w:r w:rsidRPr="005E7688">
        <w:rPr>
          <w:spacing w:val="-3"/>
        </w:rPr>
        <w:t xml:space="preserve"> </w:t>
      </w:r>
      <w:r w:rsidRPr="005E7688">
        <w:rPr>
          <w:spacing w:val="-2"/>
        </w:rPr>
        <w:t>grade</w:t>
      </w:r>
      <w:r w:rsidRPr="005E7688">
        <w:rPr>
          <w:spacing w:val="-1"/>
        </w:rPr>
        <w:t xml:space="preserve"> </w:t>
      </w:r>
      <w:r w:rsidRPr="005E7688">
        <w:rPr>
          <w:spacing w:val="-2"/>
        </w:rPr>
        <w:t>will</w:t>
      </w:r>
      <w:r w:rsidRPr="005E7688">
        <w:rPr>
          <w:spacing w:val="-5"/>
        </w:rPr>
        <w:t xml:space="preserve"> </w:t>
      </w:r>
      <w:r w:rsidRPr="005E7688">
        <w:t>be</w:t>
      </w:r>
      <w:r w:rsidRPr="005E7688">
        <w:rPr>
          <w:spacing w:val="-6"/>
        </w:rPr>
        <w:t xml:space="preserve"> </w:t>
      </w:r>
      <w:r w:rsidRPr="005E7688">
        <w:rPr>
          <w:spacing w:val="-1"/>
        </w:rPr>
        <w:t>based</w:t>
      </w:r>
      <w:r w:rsidRPr="005E7688">
        <w:rPr>
          <w:spacing w:val="-3"/>
        </w:rPr>
        <w:t xml:space="preserve"> </w:t>
      </w:r>
      <w:r w:rsidRPr="005E7688">
        <w:rPr>
          <w:spacing w:val="-2"/>
        </w:rPr>
        <w:t>on</w:t>
      </w:r>
      <w:r w:rsidRPr="005E7688">
        <w:rPr>
          <w:spacing w:val="2"/>
        </w:rPr>
        <w:t xml:space="preserve"> </w:t>
      </w:r>
      <w:r w:rsidRPr="005E7688">
        <w:rPr>
          <w:spacing w:val="-3"/>
        </w:rPr>
        <w:t>your</w:t>
      </w:r>
      <w:r w:rsidRPr="005E7688">
        <w:rPr>
          <w:spacing w:val="-8"/>
        </w:rPr>
        <w:t xml:space="preserve"> </w:t>
      </w:r>
      <w:r w:rsidRPr="005E7688">
        <w:rPr>
          <w:spacing w:val="-2"/>
        </w:rPr>
        <w:t>informed</w:t>
      </w:r>
      <w:r w:rsidRPr="005E7688">
        <w:rPr>
          <w:spacing w:val="-8"/>
        </w:rPr>
        <w:t xml:space="preserve"> </w:t>
      </w:r>
      <w:r w:rsidRPr="005E7688">
        <w:rPr>
          <w:spacing w:val="-2"/>
        </w:rPr>
        <w:t>contributions</w:t>
      </w:r>
      <w:r w:rsidRPr="005E7688">
        <w:rPr>
          <w:spacing w:val="-5"/>
        </w:rPr>
        <w:t xml:space="preserve"> </w:t>
      </w:r>
      <w:r w:rsidRPr="005E7688">
        <w:t>to</w:t>
      </w:r>
      <w:r w:rsidRPr="005E7688">
        <w:rPr>
          <w:spacing w:val="-8"/>
        </w:rPr>
        <w:t xml:space="preserve"> </w:t>
      </w:r>
      <w:r w:rsidRPr="005E7688">
        <w:rPr>
          <w:spacing w:val="-1"/>
        </w:rPr>
        <w:t>classroom</w:t>
      </w:r>
      <w:r w:rsidRPr="005E7688">
        <w:rPr>
          <w:spacing w:val="-7"/>
        </w:rPr>
        <w:t xml:space="preserve"> </w:t>
      </w:r>
      <w:r w:rsidRPr="005E7688">
        <w:rPr>
          <w:spacing w:val="-2"/>
        </w:rPr>
        <w:t>discussions</w:t>
      </w:r>
      <w:r w:rsidRPr="005E7688">
        <w:rPr>
          <w:spacing w:val="76"/>
        </w:rPr>
        <w:t xml:space="preserve"> </w:t>
      </w:r>
      <w:r w:rsidRPr="005E7688">
        <w:rPr>
          <w:spacing w:val="-1"/>
        </w:rPr>
        <w:t>and</w:t>
      </w:r>
      <w:r w:rsidRPr="005E7688">
        <w:rPr>
          <w:spacing w:val="-8"/>
        </w:rPr>
        <w:t xml:space="preserve"> </w:t>
      </w:r>
      <w:r w:rsidRPr="005E7688">
        <w:rPr>
          <w:spacing w:val="-1"/>
        </w:rPr>
        <w:t>exercises.</w:t>
      </w:r>
      <w:r w:rsidRPr="005E7688">
        <w:rPr>
          <w:spacing w:val="-8"/>
        </w:rPr>
        <w:t xml:space="preserve"> </w:t>
      </w: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participate</w:t>
      </w:r>
      <w:r w:rsidRPr="005E7688">
        <w:rPr>
          <w:spacing w:val="-6"/>
        </w:rPr>
        <w:t xml:space="preserve"> </w:t>
      </w:r>
      <w:r w:rsidRPr="005E7688">
        <w:t xml:space="preserve">in </w:t>
      </w:r>
      <w:r w:rsidRPr="005E7688">
        <w:rPr>
          <w:spacing w:val="-2"/>
        </w:rPr>
        <w:t>graded</w:t>
      </w:r>
      <w:r w:rsidRPr="005E7688">
        <w:rPr>
          <w:spacing w:val="-8"/>
        </w:rPr>
        <w:t xml:space="preserve"> </w:t>
      </w:r>
      <w:r w:rsidRPr="005E7688">
        <w:rPr>
          <w:spacing w:val="-1"/>
        </w:rPr>
        <w:t>activities</w:t>
      </w:r>
      <w:r w:rsidRPr="005E7688">
        <w:rPr>
          <w:spacing w:val="-5"/>
        </w:rPr>
        <w:t xml:space="preserve"> </w:t>
      </w:r>
      <w:r w:rsidRPr="005E7688">
        <w:t>in</w:t>
      </w:r>
      <w:r w:rsidRPr="005E7688">
        <w:rPr>
          <w:spacing w:val="-8"/>
        </w:rPr>
        <w:t xml:space="preserve"> </w:t>
      </w:r>
      <w:r w:rsidRPr="005E7688">
        <w:t>every</w:t>
      </w:r>
      <w:r w:rsidRPr="005E7688">
        <w:rPr>
          <w:spacing w:val="-12"/>
        </w:rPr>
        <w:t xml:space="preserve"> </w:t>
      </w:r>
      <w:r w:rsidRPr="005E7688">
        <w:rPr>
          <w:spacing w:val="-1"/>
        </w:rPr>
        <w:t>lesson.</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6"/>
        </w:rPr>
        <w:t xml:space="preserve"> </w:t>
      </w:r>
      <w:r w:rsidRPr="005E7688">
        <w:rPr>
          <w:spacing w:val="-1"/>
        </w:rPr>
        <w:t>these</w:t>
      </w:r>
      <w:r w:rsidRPr="005E7688">
        <w:rPr>
          <w:spacing w:val="-4"/>
        </w:rPr>
        <w:t xml:space="preserve"> </w:t>
      </w:r>
      <w:r w:rsidRPr="005E7688">
        <w:rPr>
          <w:spacing w:val="-1"/>
        </w:rPr>
        <w:t>might</w:t>
      </w:r>
      <w:r w:rsidRPr="005E7688">
        <w:rPr>
          <w:spacing w:val="47"/>
        </w:rPr>
        <w:t xml:space="preserve"> </w:t>
      </w:r>
      <w:r w:rsidRPr="005E7688">
        <w:t>take</w:t>
      </w:r>
      <w:r w:rsidRPr="005E7688">
        <w:rPr>
          <w:spacing w:val="37"/>
        </w:rPr>
        <w:t xml:space="preserve"> </w:t>
      </w:r>
      <w:r w:rsidRPr="005E7688">
        <w:rPr>
          <w:spacing w:val="-1"/>
        </w:rPr>
        <w:t>place</w:t>
      </w:r>
      <w:r w:rsidRPr="005E7688">
        <w:rPr>
          <w:spacing w:val="-6"/>
        </w:rPr>
        <w:t xml:space="preserve"> </w:t>
      </w:r>
      <w:r w:rsidRPr="005E7688">
        <w:rPr>
          <w:spacing w:val="-1"/>
        </w:rPr>
        <w:t>outside</w:t>
      </w:r>
      <w:r w:rsidRPr="005E7688">
        <w:rPr>
          <w:spacing w:val="-6"/>
        </w:rPr>
        <w:t xml:space="preserve"> </w:t>
      </w:r>
      <w:r w:rsidRPr="005E7688">
        <w:rPr>
          <w:spacing w:val="-2"/>
        </w:rPr>
        <w:t>of</w:t>
      </w:r>
      <w:r w:rsidRPr="005E7688">
        <w:rPr>
          <w:spacing w:val="-4"/>
        </w:rPr>
        <w:t xml:space="preserve"> </w:t>
      </w:r>
      <w:r w:rsidRPr="005E7688">
        <w:t>the</w:t>
      </w:r>
      <w:r w:rsidRPr="005E7688">
        <w:rPr>
          <w:spacing w:val="-9"/>
        </w:rPr>
        <w:t xml:space="preserve"> </w:t>
      </w:r>
      <w:r w:rsidRPr="005E7688">
        <w:rPr>
          <w:spacing w:val="-1"/>
        </w:rPr>
        <w:t>designated</w:t>
      </w:r>
      <w:r w:rsidRPr="005E7688">
        <w:rPr>
          <w:spacing w:val="-8"/>
        </w:rPr>
        <w:t xml:space="preserve"> </w:t>
      </w:r>
      <w:r w:rsidRPr="005E7688">
        <w:rPr>
          <w:spacing w:val="-2"/>
        </w:rPr>
        <w:t>classroom</w:t>
      </w:r>
      <w:r w:rsidRPr="005E7688">
        <w:rPr>
          <w:spacing w:val="-7"/>
        </w:rPr>
        <w:t xml:space="preserve"> </w:t>
      </w:r>
      <w:r w:rsidRPr="005E7688">
        <w:rPr>
          <w:spacing w:val="-1"/>
        </w:rPr>
        <w:t>(e.g.,</w:t>
      </w:r>
      <w:r w:rsidRPr="005E7688">
        <w:rPr>
          <w:spacing w:val="-8"/>
        </w:rPr>
        <w:t xml:space="preserve"> </w:t>
      </w:r>
      <w:r w:rsidRPr="005E7688">
        <w:t>in</w:t>
      </w:r>
      <w:r w:rsidRPr="005E7688">
        <w:rPr>
          <w:spacing w:val="-5"/>
        </w:rPr>
        <w:t xml:space="preserve"> </w:t>
      </w:r>
      <w:r w:rsidRPr="005E7688">
        <w:t>the</w:t>
      </w:r>
      <w:r w:rsidRPr="005E7688">
        <w:rPr>
          <w:spacing w:val="-9"/>
        </w:rPr>
        <w:t xml:space="preserve"> </w:t>
      </w:r>
      <w:r w:rsidRPr="005E7688">
        <w:rPr>
          <w:spacing w:val="-1"/>
        </w:rPr>
        <w:t>computer</w:t>
      </w:r>
      <w:r w:rsidRPr="005E7688">
        <w:rPr>
          <w:spacing w:val="-6"/>
        </w:rPr>
        <w:t xml:space="preserve"> </w:t>
      </w:r>
      <w:r w:rsidRPr="005E7688">
        <w:rPr>
          <w:spacing w:val="-1"/>
        </w:rPr>
        <w:t>lab</w:t>
      </w:r>
      <w:r w:rsidRPr="005E7688">
        <w:rPr>
          <w:spacing w:val="-5"/>
        </w:rPr>
        <w:t xml:space="preserve"> </w:t>
      </w:r>
      <w:r w:rsidRPr="005E7688">
        <w:rPr>
          <w:spacing w:val="-2"/>
        </w:rPr>
        <w:t>or</w:t>
      </w:r>
      <w:r w:rsidRPr="005E7688">
        <w:rPr>
          <w:spacing w:val="-6"/>
        </w:rPr>
        <w:t xml:space="preserve"> </w:t>
      </w:r>
      <w:r w:rsidRPr="005E7688">
        <w:t>the</w:t>
      </w:r>
      <w:r w:rsidRPr="005E7688">
        <w:rPr>
          <w:spacing w:val="-6"/>
        </w:rPr>
        <w:t xml:space="preserve"> </w:t>
      </w:r>
      <w:r w:rsidRPr="005E7688">
        <w:rPr>
          <w:spacing w:val="-2"/>
        </w:rPr>
        <w:t>library).</w:t>
      </w:r>
    </w:p>
    <w:p w14:paraId="7EB1F683" w14:textId="77777777" w:rsidR="00190C23" w:rsidRPr="005E7688" w:rsidRDefault="00190C23" w:rsidP="00190C23">
      <w:pPr>
        <w:pStyle w:val="BodyText"/>
        <w:kinsoku w:val="0"/>
        <w:overflowPunct w:val="0"/>
        <w:spacing w:before="110"/>
        <w:ind w:right="531"/>
        <w:contextualSpacing/>
        <w:jc w:val="both"/>
      </w:pPr>
    </w:p>
    <w:p w14:paraId="0C4AED83" w14:textId="77777777" w:rsidR="00F176AA" w:rsidRDefault="00F176AA" w:rsidP="00190C23">
      <w:pPr>
        <w:pStyle w:val="BodyText"/>
        <w:kinsoku w:val="0"/>
        <w:overflowPunct w:val="0"/>
        <w:contextualSpacing/>
        <w:rPr>
          <w:spacing w:val="-2"/>
        </w:rPr>
      </w:pPr>
      <w:r w:rsidRPr="005E7688">
        <w:rPr>
          <w:spacing w:val="-2"/>
        </w:rPr>
        <w:t>Participation</w:t>
      </w:r>
      <w:r w:rsidRPr="005E7688">
        <w:t xml:space="preserve"> </w:t>
      </w:r>
      <w:r w:rsidRPr="005E7688">
        <w:rPr>
          <w:spacing w:val="-2"/>
        </w:rPr>
        <w:t>grades</w:t>
      </w:r>
      <w:r w:rsidRPr="005E7688">
        <w:rPr>
          <w:spacing w:val="-3"/>
        </w:rPr>
        <w:t xml:space="preserve"> </w:t>
      </w:r>
      <w:r w:rsidRPr="005E7688">
        <w:rPr>
          <w:spacing w:val="-2"/>
        </w:rPr>
        <w:t>will</w:t>
      </w:r>
      <w:r w:rsidRPr="005E7688">
        <w:rPr>
          <w:spacing w:val="-7"/>
        </w:rPr>
        <w:t xml:space="preserve"> </w:t>
      </w:r>
      <w:r w:rsidRPr="005E7688">
        <w:t>be</w:t>
      </w:r>
      <w:r w:rsidRPr="005E7688">
        <w:rPr>
          <w:spacing w:val="-6"/>
        </w:rPr>
        <w:t xml:space="preserve"> </w:t>
      </w:r>
      <w:r w:rsidRPr="005E7688">
        <w:t>based</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2"/>
        </w:rPr>
        <w:t>following:</w:t>
      </w:r>
    </w:p>
    <w:p w14:paraId="3186800D" w14:textId="77777777" w:rsidR="00781E02" w:rsidRPr="005E7688" w:rsidRDefault="00781E02" w:rsidP="005E7688">
      <w:pPr>
        <w:pStyle w:val="BodyText"/>
        <w:kinsoku w:val="0"/>
        <w:overflowPunct w:val="0"/>
        <w:ind w:left="217"/>
        <w:contextualSpacing/>
        <w:rPr>
          <w:spacing w:val="-2"/>
        </w:rPr>
      </w:pPr>
    </w:p>
    <w:p w14:paraId="0FEB34D0" w14:textId="77777777" w:rsidR="00F176AA" w:rsidRPr="005E7688" w:rsidRDefault="00F176AA" w:rsidP="00391402">
      <w:pPr>
        <w:pStyle w:val="BodyText"/>
        <w:numPr>
          <w:ilvl w:val="1"/>
          <w:numId w:val="6"/>
        </w:numPr>
        <w:tabs>
          <w:tab w:val="left" w:pos="1156"/>
        </w:tabs>
        <w:kinsoku w:val="0"/>
        <w:overflowPunct w:val="0"/>
        <w:spacing w:before="59"/>
        <w:ind w:left="1152"/>
        <w:contextualSpacing/>
        <w:jc w:val="both"/>
        <w:rPr>
          <w:spacing w:val="-1"/>
        </w:rPr>
      </w:pPr>
      <w:r w:rsidRPr="005E7688">
        <w:rPr>
          <w:b/>
          <w:bCs/>
          <w:spacing w:val="-1"/>
        </w:rPr>
        <w:t>Level</w:t>
      </w:r>
      <w:r w:rsidRPr="005E7688">
        <w:rPr>
          <w:b/>
          <w:bCs/>
          <w:spacing w:val="-7"/>
        </w:rPr>
        <w:t xml:space="preserve"> </w:t>
      </w:r>
      <w:r w:rsidRPr="005E7688">
        <w:rPr>
          <w:b/>
          <w:bCs/>
          <w:spacing w:val="-2"/>
        </w:rPr>
        <w:t>of</w:t>
      </w:r>
      <w:r w:rsidRPr="005E7688">
        <w:rPr>
          <w:b/>
          <w:bCs/>
          <w:spacing w:val="-4"/>
        </w:rPr>
        <w:t xml:space="preserve"> </w:t>
      </w:r>
      <w:r w:rsidRPr="005E7688">
        <w:rPr>
          <w:b/>
          <w:bCs/>
          <w:spacing w:val="-2"/>
        </w:rPr>
        <w:t>engagement/listening</w:t>
      </w:r>
      <w:r w:rsidRPr="005E7688">
        <w:rPr>
          <w:b/>
          <w:bCs/>
          <w:spacing w:val="-10"/>
        </w:rPr>
        <w:t xml:space="preserve"> </w:t>
      </w:r>
      <w:r w:rsidRPr="005E7688">
        <w:rPr>
          <w:b/>
          <w:bCs/>
          <w:spacing w:val="-1"/>
        </w:rPr>
        <w:t>skills:</w:t>
      </w:r>
      <w:r w:rsidRPr="005E7688">
        <w:rPr>
          <w:b/>
          <w:bCs/>
          <w:spacing w:val="-8"/>
        </w:rPr>
        <w:t xml:space="preserve"> </w:t>
      </w:r>
      <w:r w:rsidRPr="005E7688">
        <w:rPr>
          <w:spacing w:val="-1"/>
        </w:rPr>
        <w:t>You</w:t>
      </w:r>
      <w:r w:rsidRPr="005E7688">
        <w:rPr>
          <w:spacing w:val="-10"/>
        </w:rPr>
        <w:t xml:space="preserve"> </w:t>
      </w:r>
      <w:r w:rsidRPr="005E7688">
        <w:rPr>
          <w:spacing w:val="-2"/>
        </w:rPr>
        <w:t>(almost</w:t>
      </w:r>
      <w:r w:rsidRPr="005E7688">
        <w:rPr>
          <w:spacing w:val="-7"/>
        </w:rPr>
        <w:t xml:space="preserve"> </w:t>
      </w:r>
      <w:r w:rsidRPr="005E7688">
        <w:rPr>
          <w:spacing w:val="-1"/>
        </w:rPr>
        <w:t>always,</w:t>
      </w:r>
      <w:r w:rsidRPr="005E7688">
        <w:rPr>
          <w:spacing w:val="-8"/>
        </w:rPr>
        <w:t xml:space="preserve"> </w:t>
      </w:r>
      <w:r w:rsidRPr="005E7688">
        <w:rPr>
          <w:spacing w:val="-2"/>
        </w:rPr>
        <w:t>sometimes,</w:t>
      </w:r>
      <w:r w:rsidRPr="005E7688">
        <w:rPr>
          <w:spacing w:val="-5"/>
        </w:rPr>
        <w:t xml:space="preserve"> </w:t>
      </w:r>
      <w:r w:rsidR="00781E02">
        <w:rPr>
          <w:spacing w:val="-5"/>
        </w:rPr>
        <w:t>r</w:t>
      </w:r>
      <w:r w:rsidRPr="005E7688">
        <w:rPr>
          <w:spacing w:val="-3"/>
        </w:rPr>
        <w:t>arely,</w:t>
      </w:r>
      <w:r w:rsidRPr="005E7688">
        <w:rPr>
          <w:spacing w:val="65"/>
        </w:rPr>
        <w:t xml:space="preserve"> </w:t>
      </w:r>
      <w:r w:rsidRPr="005E7688">
        <w:rPr>
          <w:spacing w:val="-1"/>
        </w:rPr>
        <w:t>almost</w:t>
      </w:r>
      <w:r w:rsidRPr="005E7688">
        <w:t xml:space="preserve"> </w:t>
      </w:r>
      <w:r w:rsidRPr="005E7688">
        <w:rPr>
          <w:spacing w:val="-2"/>
        </w:rPr>
        <w:t>never,</w:t>
      </w:r>
      <w:r w:rsidRPr="005E7688">
        <w:rPr>
          <w:spacing w:val="-5"/>
        </w:rPr>
        <w:t xml:space="preserve"> </w:t>
      </w:r>
      <w:r w:rsidRPr="005E7688">
        <w:rPr>
          <w:spacing w:val="-2"/>
        </w:rPr>
        <w:t xml:space="preserve">OR </w:t>
      </w:r>
      <w:r w:rsidRPr="005E7688">
        <w:rPr>
          <w:spacing w:val="-1"/>
        </w:rPr>
        <w:t>never</w:t>
      </w:r>
      <w:r w:rsidRPr="005E7688">
        <w:rPr>
          <w:spacing w:val="-8"/>
        </w:rPr>
        <w:t xml:space="preserve"> </w:t>
      </w:r>
      <w:r w:rsidRPr="005E7688">
        <w:rPr>
          <w:spacing w:val="-2"/>
        </w:rPr>
        <w:t>or</w:t>
      </w:r>
      <w:r w:rsidRPr="005E7688">
        <w:rPr>
          <w:spacing w:val="-4"/>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engage</w:t>
      </w:r>
      <w:r w:rsidRPr="005E7688">
        <w:rPr>
          <w:spacing w:val="-6"/>
        </w:rPr>
        <w:t xml:space="preserve"> </w:t>
      </w:r>
      <w:r w:rsidRPr="005E7688">
        <w:rPr>
          <w:spacing w:val="-2"/>
        </w:rPr>
        <w:t>with</w:t>
      </w:r>
      <w:r w:rsidRPr="005E7688">
        <w:rPr>
          <w:spacing w:val="-3"/>
        </w:rPr>
        <w:t xml:space="preserve"> </w:t>
      </w:r>
      <w:r w:rsidRPr="005E7688">
        <w:rPr>
          <w:spacing w:val="-1"/>
        </w:rPr>
        <w:t>course</w:t>
      </w:r>
      <w:r w:rsidRPr="005E7688">
        <w:rPr>
          <w:spacing w:val="-6"/>
        </w:rPr>
        <w:t xml:space="preserve"> </w:t>
      </w:r>
      <w:r w:rsidRPr="005E7688">
        <w:rPr>
          <w:spacing w:val="-2"/>
        </w:rPr>
        <w:t>lectures,</w:t>
      </w:r>
      <w:r w:rsidRPr="005E7688">
        <w:rPr>
          <w:spacing w:val="67"/>
        </w:rPr>
        <w:t xml:space="preserve"> </w:t>
      </w:r>
      <w:r w:rsidRPr="005E7688">
        <w:rPr>
          <w:spacing w:val="-1"/>
        </w:rPr>
        <w:t>discussions,</w:t>
      </w:r>
      <w:r w:rsidRPr="005E7688">
        <w:rPr>
          <w:spacing w:val="-8"/>
        </w:rPr>
        <w:t xml:space="preserve"> </w:t>
      </w:r>
      <w:r w:rsidRPr="005E7688">
        <w:rPr>
          <w:spacing w:val="-1"/>
        </w:rPr>
        <w:t>and</w:t>
      </w:r>
      <w:r w:rsidRPr="005E7688">
        <w:rPr>
          <w:spacing w:val="16"/>
        </w:rPr>
        <w:t xml:space="preserve"> </w:t>
      </w:r>
      <w:r w:rsidRPr="005E7688">
        <w:rPr>
          <w:spacing w:val="-1"/>
        </w:rPr>
        <w:t>activities</w:t>
      </w:r>
      <w:r w:rsidRPr="005E7688">
        <w:rPr>
          <w:spacing w:val="-5"/>
        </w:rPr>
        <w:t xml:space="preserve"> </w:t>
      </w:r>
      <w:r w:rsidRPr="005E7688">
        <w:rPr>
          <w:spacing w:val="-2"/>
        </w:rPr>
        <w:t>with</w:t>
      </w:r>
      <w:r w:rsidRPr="005E7688">
        <w:rPr>
          <w:spacing w:val="-12"/>
        </w:rPr>
        <w:t xml:space="preserve"> </w:t>
      </w:r>
      <w:r w:rsidRPr="005E7688">
        <w:rPr>
          <w:spacing w:val="-2"/>
        </w:rPr>
        <w:t>eye</w:t>
      </w:r>
      <w:r w:rsidRPr="005E7688">
        <w:rPr>
          <w:spacing w:val="-6"/>
        </w:rPr>
        <w:t xml:space="preserve"> </w:t>
      </w:r>
      <w:r w:rsidRPr="005E7688">
        <w:t>contact,</w:t>
      </w:r>
      <w:r w:rsidRPr="005E7688">
        <w:rPr>
          <w:spacing w:val="-10"/>
        </w:rPr>
        <w:t xml:space="preserve"> </w:t>
      </w:r>
      <w:r w:rsidRPr="005E7688">
        <w:rPr>
          <w:spacing w:val="-2"/>
        </w:rPr>
        <w:t>taking</w:t>
      </w:r>
      <w:r w:rsidRPr="005E7688">
        <w:rPr>
          <w:spacing w:val="-8"/>
        </w:rPr>
        <w:t xml:space="preserve"> </w:t>
      </w:r>
      <w:r w:rsidRPr="005E7688">
        <w:rPr>
          <w:spacing w:val="-1"/>
        </w:rPr>
        <w:t>notes,</w:t>
      </w:r>
      <w:r w:rsidRPr="005E7688">
        <w:rPr>
          <w:spacing w:val="-8"/>
        </w:rPr>
        <w:t xml:space="preserve"> </w:t>
      </w:r>
      <w:r w:rsidRPr="005E7688">
        <w:rPr>
          <w:spacing w:val="-1"/>
        </w:rPr>
        <w:t>and</w:t>
      </w:r>
      <w:r w:rsidRPr="005E7688">
        <w:rPr>
          <w:spacing w:val="-5"/>
        </w:rPr>
        <w:t xml:space="preserve"> </w:t>
      </w:r>
      <w:r w:rsidRPr="005E7688">
        <w:rPr>
          <w:spacing w:val="-1"/>
        </w:rPr>
        <w:t>makes</w:t>
      </w:r>
      <w:r w:rsidRPr="005E7688">
        <w:rPr>
          <w:spacing w:val="-5"/>
        </w:rPr>
        <w:t xml:space="preserve"> </w:t>
      </w:r>
      <w:r w:rsidRPr="005E7688">
        <w:rPr>
          <w:spacing w:val="-2"/>
        </w:rPr>
        <w:t>thoughtful</w:t>
      </w:r>
      <w:r w:rsidRPr="005E7688">
        <w:rPr>
          <w:spacing w:val="65"/>
        </w:rPr>
        <w:t xml:space="preserve"> </w:t>
      </w:r>
      <w:r w:rsidRPr="005E7688">
        <w:rPr>
          <w:spacing w:val="-1"/>
        </w:rPr>
        <w:t>contributions.</w:t>
      </w:r>
    </w:p>
    <w:p w14:paraId="4D55CAFB" w14:textId="77777777" w:rsidR="00781E02" w:rsidRPr="000B00CD" w:rsidRDefault="00F176AA" w:rsidP="00B22910">
      <w:pPr>
        <w:pStyle w:val="BodyText"/>
        <w:numPr>
          <w:ilvl w:val="1"/>
          <w:numId w:val="6"/>
        </w:numPr>
        <w:tabs>
          <w:tab w:val="left" w:pos="1156"/>
        </w:tabs>
        <w:kinsoku w:val="0"/>
        <w:overflowPunct w:val="0"/>
        <w:spacing w:before="82"/>
        <w:ind w:left="1152"/>
        <w:contextualSpacing/>
        <w:jc w:val="both"/>
        <w:rPr>
          <w:spacing w:val="-1"/>
        </w:rPr>
      </w:pPr>
      <w:r w:rsidRPr="000B00CD">
        <w:rPr>
          <w:b/>
          <w:bCs/>
          <w:spacing w:val="-2"/>
        </w:rPr>
        <w:t>Behavior:</w:t>
      </w:r>
      <w:r w:rsidRPr="000B00CD">
        <w:rPr>
          <w:b/>
          <w:bCs/>
          <w:spacing w:val="1"/>
        </w:rPr>
        <w:t xml:space="preserve"> </w:t>
      </w:r>
      <w:r w:rsidRPr="000B00CD">
        <w:rPr>
          <w:spacing w:val="-1"/>
        </w:rPr>
        <w:t>You</w:t>
      </w:r>
      <w:r w:rsidRPr="000B00CD">
        <w:rPr>
          <w:spacing w:val="2"/>
        </w:rPr>
        <w:t xml:space="preserve"> </w:t>
      </w:r>
      <w:r w:rsidRPr="000B00CD">
        <w:rPr>
          <w:spacing w:val="-2"/>
        </w:rPr>
        <w:t>(almost</w:t>
      </w:r>
      <w:r w:rsidRPr="000B00CD">
        <w:rPr>
          <w:spacing w:val="5"/>
        </w:rPr>
        <w:t xml:space="preserve"> </w:t>
      </w:r>
      <w:r w:rsidRPr="000B00CD">
        <w:rPr>
          <w:spacing w:val="-3"/>
        </w:rPr>
        <w:t>always,</w:t>
      </w:r>
      <w:r w:rsidRPr="000B00CD">
        <w:rPr>
          <w:spacing w:val="2"/>
        </w:rPr>
        <w:t xml:space="preserve"> </w:t>
      </w:r>
      <w:r w:rsidRPr="000B00CD">
        <w:rPr>
          <w:spacing w:val="-1"/>
        </w:rPr>
        <w:t>sometimes,</w:t>
      </w:r>
      <w:r w:rsidRPr="000B00CD">
        <w:rPr>
          <w:spacing w:val="4"/>
        </w:rPr>
        <w:t xml:space="preserve"> </w:t>
      </w:r>
      <w:r w:rsidRPr="000B00CD">
        <w:rPr>
          <w:spacing w:val="-2"/>
        </w:rPr>
        <w:t>rarely,</w:t>
      </w:r>
      <w:r w:rsidRPr="000B00CD">
        <w:rPr>
          <w:spacing w:val="7"/>
        </w:rPr>
        <w:t xml:space="preserve"> </w:t>
      </w:r>
      <w:r w:rsidRPr="000B00CD">
        <w:rPr>
          <w:spacing w:val="-1"/>
        </w:rPr>
        <w:t>almost</w:t>
      </w:r>
      <w:r w:rsidRPr="000B00CD">
        <w:rPr>
          <w:spacing w:val="2"/>
        </w:rPr>
        <w:t xml:space="preserve"> </w:t>
      </w:r>
      <w:r w:rsidRPr="000B00CD">
        <w:rPr>
          <w:spacing w:val="-2"/>
        </w:rPr>
        <w:t>never,</w:t>
      </w:r>
      <w:r w:rsidRPr="000B00CD">
        <w:rPr>
          <w:spacing w:val="2"/>
        </w:rPr>
        <w:t xml:space="preserve"> </w:t>
      </w:r>
      <w:r w:rsidRPr="000B00CD">
        <w:rPr>
          <w:spacing w:val="-2"/>
        </w:rPr>
        <w:t>OR</w:t>
      </w:r>
      <w:r w:rsidRPr="000B00CD">
        <w:rPr>
          <w:spacing w:val="5"/>
        </w:rPr>
        <w:t xml:space="preserve"> </w:t>
      </w:r>
      <w:r w:rsidRPr="000B00CD">
        <w:rPr>
          <w:spacing w:val="-2"/>
        </w:rPr>
        <w:t>never</w:t>
      </w:r>
      <w:r w:rsidRPr="000B00CD">
        <w:rPr>
          <w:spacing w:val="1"/>
        </w:rPr>
        <w:t xml:space="preserve"> </w:t>
      </w:r>
      <w:r w:rsidRPr="000B00CD">
        <w:rPr>
          <w:spacing w:val="-2"/>
        </w:rPr>
        <w:t>or</w:t>
      </w:r>
      <w:r w:rsidRPr="000B00CD">
        <w:rPr>
          <w:spacing w:val="6"/>
        </w:rPr>
        <w:t xml:space="preserve"> </w:t>
      </w:r>
      <w:r w:rsidRPr="000B00CD">
        <w:rPr>
          <w:spacing w:val="-4"/>
        </w:rPr>
        <w:t>very,</w:t>
      </w:r>
      <w:r w:rsidRPr="000B00CD">
        <w:rPr>
          <w:spacing w:val="54"/>
        </w:rPr>
        <w:t xml:space="preserve"> </w:t>
      </w:r>
      <w:r w:rsidRPr="000B00CD">
        <w:rPr>
          <w:spacing w:val="-1"/>
        </w:rPr>
        <w:t>very</w:t>
      </w:r>
      <w:r w:rsidRPr="005E7688">
        <w:t xml:space="preserve"> rarely</w:t>
      </w:r>
      <w:r w:rsidR="00FB18CB">
        <w:t>)</w:t>
      </w:r>
      <w:r w:rsidRPr="000B00CD">
        <w:rPr>
          <w:spacing w:val="-3"/>
        </w:rPr>
        <w:t xml:space="preserve"> </w:t>
      </w:r>
      <w:r w:rsidRPr="000B00CD">
        <w:rPr>
          <w:spacing w:val="-1"/>
        </w:rPr>
        <w:t>behave</w:t>
      </w:r>
      <w:r w:rsidRPr="000B00CD">
        <w:rPr>
          <w:spacing w:val="6"/>
        </w:rPr>
        <w:t xml:space="preserve"> </w:t>
      </w:r>
      <w:r w:rsidRPr="000B00CD">
        <w:rPr>
          <w:spacing w:val="-1"/>
        </w:rPr>
        <w:t>appropriately</w:t>
      </w:r>
      <w:r w:rsidRPr="005E7688">
        <w:t xml:space="preserve"> </w:t>
      </w:r>
      <w:r w:rsidRPr="000B00CD">
        <w:rPr>
          <w:spacing w:val="-1"/>
        </w:rPr>
        <w:t>(e.g.,</w:t>
      </w:r>
      <w:r w:rsidRPr="000B00CD">
        <w:rPr>
          <w:spacing w:val="7"/>
        </w:rPr>
        <w:t xml:space="preserve"> </w:t>
      </w:r>
      <w:r w:rsidRPr="000B00CD">
        <w:rPr>
          <w:spacing w:val="-1"/>
        </w:rPr>
        <w:t>demonstrate</w:t>
      </w:r>
      <w:r w:rsidRPr="000B00CD">
        <w:rPr>
          <w:spacing w:val="6"/>
        </w:rPr>
        <w:t xml:space="preserve"> </w:t>
      </w:r>
      <w:r w:rsidRPr="000B00CD">
        <w:rPr>
          <w:spacing w:val="-2"/>
        </w:rPr>
        <w:t>active</w:t>
      </w:r>
      <w:r w:rsidRPr="000B00CD">
        <w:rPr>
          <w:spacing w:val="6"/>
        </w:rPr>
        <w:t xml:space="preserve"> </w:t>
      </w:r>
      <w:r w:rsidRPr="000B00CD">
        <w:rPr>
          <w:spacing w:val="-2"/>
        </w:rPr>
        <w:t>listening</w:t>
      </w:r>
      <w:r w:rsidRPr="000B00CD">
        <w:rPr>
          <w:spacing w:val="4"/>
        </w:rPr>
        <w:t xml:space="preserve"> </w:t>
      </w:r>
      <w:r w:rsidRPr="000B00CD">
        <w:rPr>
          <w:spacing w:val="-1"/>
        </w:rPr>
        <w:t>during</w:t>
      </w:r>
      <w:r w:rsidRPr="000B00CD">
        <w:rPr>
          <w:spacing w:val="7"/>
        </w:rPr>
        <w:t xml:space="preserve"> </w:t>
      </w:r>
      <w:r w:rsidRPr="000B00CD">
        <w:rPr>
          <w:spacing w:val="-2"/>
        </w:rPr>
        <w:t>lectures;</w:t>
      </w:r>
      <w:r w:rsidRPr="000B00CD">
        <w:rPr>
          <w:spacing w:val="87"/>
        </w:rPr>
        <w:t xml:space="preserve"> </w:t>
      </w:r>
      <w:r w:rsidRPr="005E7688">
        <w:t>show</w:t>
      </w:r>
      <w:r w:rsidRPr="000B00CD">
        <w:rPr>
          <w:spacing w:val="-11"/>
        </w:rPr>
        <w:t xml:space="preserve"> </w:t>
      </w:r>
      <w:r w:rsidRPr="000B00CD">
        <w:rPr>
          <w:spacing w:val="-1"/>
        </w:rPr>
        <w:t>respect</w:t>
      </w:r>
      <w:r w:rsidRPr="000B00CD">
        <w:rPr>
          <w:spacing w:val="-2"/>
        </w:rPr>
        <w:t xml:space="preserve"> </w:t>
      </w:r>
      <w:r w:rsidRPr="005E7688">
        <w:t>to</w:t>
      </w:r>
      <w:r w:rsidRPr="000B00CD">
        <w:rPr>
          <w:spacing w:val="-5"/>
        </w:rPr>
        <w:t xml:space="preserve"> </w:t>
      </w:r>
      <w:r w:rsidRPr="005E7688">
        <w:t>the</w:t>
      </w:r>
      <w:r w:rsidRPr="000B00CD">
        <w:rPr>
          <w:spacing w:val="-4"/>
        </w:rPr>
        <w:t xml:space="preserve"> </w:t>
      </w:r>
      <w:r w:rsidRPr="000B00CD">
        <w:rPr>
          <w:spacing w:val="-2"/>
        </w:rPr>
        <w:t>differing</w:t>
      </w:r>
      <w:r w:rsidRPr="000B00CD">
        <w:rPr>
          <w:spacing w:val="-8"/>
        </w:rPr>
        <w:t xml:space="preserve"> </w:t>
      </w:r>
      <w:r w:rsidRPr="000B00CD">
        <w:rPr>
          <w:spacing w:val="-1"/>
        </w:rPr>
        <w:t>view</w:t>
      </w:r>
      <w:r w:rsidRPr="000B00CD">
        <w:rPr>
          <w:spacing w:val="-8"/>
        </w:rPr>
        <w:t xml:space="preserve"> </w:t>
      </w:r>
      <w:r w:rsidRPr="000B00CD">
        <w:rPr>
          <w:spacing w:val="-2"/>
        </w:rPr>
        <w:t>of</w:t>
      </w:r>
      <w:r w:rsidRPr="000B00CD">
        <w:rPr>
          <w:spacing w:val="-4"/>
        </w:rPr>
        <w:t xml:space="preserve"> </w:t>
      </w:r>
      <w:r w:rsidRPr="000B00CD">
        <w:rPr>
          <w:spacing w:val="-1"/>
        </w:rPr>
        <w:t>group</w:t>
      </w:r>
      <w:r w:rsidRPr="000B00CD">
        <w:rPr>
          <w:spacing w:val="-3"/>
        </w:rPr>
        <w:t xml:space="preserve"> </w:t>
      </w:r>
      <w:r w:rsidRPr="000B00CD">
        <w:rPr>
          <w:spacing w:val="-2"/>
        </w:rPr>
        <w:t>members,</w:t>
      </w:r>
      <w:r w:rsidRPr="000B00CD">
        <w:rPr>
          <w:spacing w:val="-5"/>
        </w:rPr>
        <w:t xml:space="preserve"> </w:t>
      </w:r>
      <w:r w:rsidRPr="000B00CD">
        <w:rPr>
          <w:spacing w:val="-1"/>
        </w:rPr>
        <w:t>etc.)</w:t>
      </w:r>
      <w:r w:rsidRPr="000B00CD">
        <w:rPr>
          <w:spacing w:val="-6"/>
        </w:rPr>
        <w:t xml:space="preserve"> </w:t>
      </w:r>
      <w:r w:rsidRPr="005E7688">
        <w:t>in</w:t>
      </w:r>
      <w:r w:rsidRPr="000B00CD">
        <w:rPr>
          <w:spacing w:val="-5"/>
        </w:rPr>
        <w:t xml:space="preserve"> </w:t>
      </w:r>
      <w:r w:rsidRPr="005E7688">
        <w:t>the</w:t>
      </w:r>
      <w:r w:rsidRPr="000B00CD">
        <w:rPr>
          <w:spacing w:val="-9"/>
        </w:rPr>
        <w:t xml:space="preserve"> </w:t>
      </w:r>
      <w:r w:rsidRPr="000B00CD">
        <w:rPr>
          <w:spacing w:val="-1"/>
        </w:rPr>
        <w:t>classroom.</w:t>
      </w:r>
    </w:p>
    <w:p w14:paraId="6F58DA98" w14:textId="77777777" w:rsidR="00F176AA" w:rsidRPr="005E7688" w:rsidRDefault="00F176AA" w:rsidP="00391402">
      <w:pPr>
        <w:pStyle w:val="BodyText"/>
        <w:numPr>
          <w:ilvl w:val="1"/>
          <w:numId w:val="6"/>
        </w:numPr>
        <w:tabs>
          <w:tab w:val="left" w:pos="1156"/>
        </w:tabs>
        <w:kinsoku w:val="0"/>
        <w:overflowPunct w:val="0"/>
        <w:spacing w:before="53"/>
        <w:ind w:left="1152"/>
        <w:contextualSpacing/>
        <w:jc w:val="both"/>
        <w:rPr>
          <w:spacing w:val="-2"/>
        </w:rPr>
      </w:pPr>
      <w:r w:rsidRPr="005E7688">
        <w:rPr>
          <w:b/>
          <w:bCs/>
          <w:spacing w:val="-2"/>
        </w:rPr>
        <w:t>Preparation:</w:t>
      </w:r>
      <w:r w:rsidRPr="005E7688">
        <w:rPr>
          <w:b/>
          <w:bCs/>
          <w:spacing w:val="-11"/>
        </w:rPr>
        <w:t xml:space="preserve"> </w:t>
      </w:r>
      <w:r w:rsidRPr="005E7688">
        <w:rPr>
          <w:spacing w:val="-1"/>
        </w:rPr>
        <w:t>You</w:t>
      </w:r>
      <w:r w:rsidRPr="005E7688">
        <w:rPr>
          <w:spacing w:val="-3"/>
        </w:rPr>
        <w:t xml:space="preserve"> </w:t>
      </w:r>
      <w:r w:rsidRPr="005E7688">
        <w:rPr>
          <w:spacing w:val="-1"/>
        </w:rPr>
        <w:t>(almost</w:t>
      </w:r>
      <w:r w:rsidRPr="005E7688">
        <w:rPr>
          <w:spacing w:val="-7"/>
        </w:rPr>
        <w:t xml:space="preserve"> </w:t>
      </w:r>
      <w:r w:rsidRPr="005E7688">
        <w:rPr>
          <w:spacing w:val="-2"/>
        </w:rPr>
        <w:t>always,</w:t>
      </w:r>
      <w:r w:rsidRPr="005E7688">
        <w:rPr>
          <w:spacing w:val="-8"/>
        </w:rPr>
        <w:t xml:space="preserve"> </w:t>
      </w:r>
      <w:r w:rsidRPr="005E7688">
        <w:rPr>
          <w:spacing w:val="-1"/>
        </w:rPr>
        <w:t>sometimes,</w:t>
      </w:r>
      <w:r w:rsidRPr="005E7688">
        <w:rPr>
          <w:spacing w:val="-5"/>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w:t>
      </w:r>
      <w:r w:rsidRPr="005E7688">
        <w:rPr>
          <w:spacing w:val="-5"/>
        </w:rPr>
        <w:t xml:space="preserve"> </w:t>
      </w:r>
      <w:r w:rsidRPr="005E7688">
        <w:rPr>
          <w:spacing w:val="-2"/>
        </w:rPr>
        <w:t>never</w:t>
      </w:r>
      <w:r w:rsidRPr="005E7688">
        <w:rPr>
          <w:spacing w:val="-6"/>
        </w:rPr>
        <w:t xml:space="preserve"> </w:t>
      </w:r>
      <w:r w:rsidRPr="005E7688">
        <w:t>or</w:t>
      </w:r>
      <w:r w:rsidRPr="005E7688">
        <w:rPr>
          <w:spacing w:val="65"/>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come</w:t>
      </w:r>
      <w:r w:rsidRPr="005E7688">
        <w:rPr>
          <w:spacing w:val="-4"/>
        </w:rPr>
        <w:t xml:space="preserve"> </w:t>
      </w:r>
      <w:r w:rsidRPr="005E7688">
        <w:t>to</w:t>
      </w:r>
      <w:r w:rsidRPr="005E7688">
        <w:rPr>
          <w:spacing w:val="-5"/>
        </w:rPr>
        <w:t xml:space="preserve"> </w:t>
      </w:r>
      <w:r w:rsidRPr="005E7688">
        <w:t xml:space="preserve">class </w:t>
      </w:r>
      <w:r w:rsidRPr="005E7688">
        <w:rPr>
          <w:spacing w:val="-2"/>
        </w:rPr>
        <w:t>with</w:t>
      </w:r>
      <w:r w:rsidRPr="005E7688">
        <w:rPr>
          <w:spacing w:val="-5"/>
        </w:rPr>
        <w:t xml:space="preserve"> </w:t>
      </w:r>
      <w:r w:rsidRPr="005E7688">
        <w:t>a</w:t>
      </w:r>
      <w:r w:rsidRPr="005E7688">
        <w:rPr>
          <w:spacing w:val="-4"/>
        </w:rPr>
        <w:t xml:space="preserve"> </w:t>
      </w:r>
      <w:r w:rsidRPr="005E7688">
        <w:rPr>
          <w:spacing w:val="-2"/>
        </w:rPr>
        <w:t>pen,</w:t>
      </w:r>
      <w:r w:rsidRPr="005E7688">
        <w:rPr>
          <w:spacing w:val="-3"/>
        </w:rPr>
        <w:t xml:space="preserve"> </w:t>
      </w:r>
      <w:r w:rsidRPr="005E7688">
        <w:rPr>
          <w:spacing w:val="-2"/>
        </w:rPr>
        <w:t>paper</w:t>
      </w:r>
      <w:r w:rsidRPr="005E7688">
        <w:rPr>
          <w:spacing w:val="-6"/>
        </w:rPr>
        <w:t xml:space="preserve"> </w:t>
      </w:r>
      <w:r w:rsidRPr="005E7688">
        <w:rPr>
          <w:spacing w:val="-1"/>
        </w:rPr>
        <w:t>to</w:t>
      </w:r>
      <w:r w:rsidRPr="005E7688">
        <w:rPr>
          <w:spacing w:val="-5"/>
        </w:rPr>
        <w:t xml:space="preserve"> </w:t>
      </w:r>
      <w:r w:rsidRPr="005E7688">
        <w:rPr>
          <w:spacing w:val="-1"/>
        </w:rPr>
        <w:t>take</w:t>
      </w:r>
      <w:r w:rsidRPr="005E7688">
        <w:rPr>
          <w:spacing w:val="-4"/>
        </w:rPr>
        <w:t xml:space="preserve"> </w:t>
      </w:r>
      <w:r w:rsidRPr="005E7688">
        <w:rPr>
          <w:spacing w:val="-1"/>
        </w:rPr>
        <w:t>notes,</w:t>
      </w:r>
      <w:r w:rsidRPr="005E7688">
        <w:rPr>
          <w:spacing w:val="-8"/>
        </w:rPr>
        <w:t xml:space="preserve"> </w:t>
      </w:r>
      <w:r w:rsidRPr="005E7688">
        <w:rPr>
          <w:spacing w:val="-1"/>
        </w:rPr>
        <w:t>and</w:t>
      </w:r>
      <w:r w:rsidRPr="005E7688">
        <w:rPr>
          <w:spacing w:val="-3"/>
        </w:rPr>
        <w:t xml:space="preserve"> </w:t>
      </w:r>
      <w:r w:rsidRPr="005E7688">
        <w:rPr>
          <w:spacing w:val="-1"/>
        </w:rPr>
        <w:t>having</w:t>
      </w:r>
      <w:r w:rsidRPr="005E7688">
        <w:rPr>
          <w:spacing w:val="-5"/>
        </w:rPr>
        <w:t xml:space="preserve"> </w:t>
      </w:r>
      <w:r w:rsidRPr="005E7688">
        <w:rPr>
          <w:spacing w:val="-1"/>
        </w:rPr>
        <w:t>read</w:t>
      </w:r>
      <w:r w:rsidRPr="005E7688">
        <w:rPr>
          <w:spacing w:val="-5"/>
        </w:rPr>
        <w:t xml:space="preserve"> </w:t>
      </w:r>
      <w:r w:rsidRPr="005E7688">
        <w:t>any</w:t>
      </w:r>
      <w:r w:rsidRPr="005E7688">
        <w:rPr>
          <w:spacing w:val="57"/>
        </w:rPr>
        <w:t xml:space="preserve"> </w:t>
      </w:r>
      <w:r w:rsidRPr="005E7688">
        <w:t>necessary</w:t>
      </w:r>
      <w:r w:rsidRPr="005E7688">
        <w:rPr>
          <w:spacing w:val="-15"/>
        </w:rPr>
        <w:t xml:space="preserve"> </w:t>
      </w:r>
      <w:r w:rsidRPr="005E7688">
        <w:rPr>
          <w:spacing w:val="-2"/>
        </w:rPr>
        <w:t>information</w:t>
      </w:r>
      <w:r w:rsidRPr="005E7688">
        <w:rPr>
          <w:spacing w:val="-5"/>
        </w:rPr>
        <w:t xml:space="preserve"> </w:t>
      </w:r>
      <w:r w:rsidRPr="005E7688">
        <w:t>to</w:t>
      </w:r>
      <w:r w:rsidRPr="005E7688">
        <w:rPr>
          <w:spacing w:val="-8"/>
        </w:rPr>
        <w:t xml:space="preserve"> </w:t>
      </w:r>
      <w:r w:rsidRPr="005E7688">
        <w:rPr>
          <w:spacing w:val="-1"/>
        </w:rPr>
        <w:t>provide</w:t>
      </w:r>
      <w:r w:rsidRPr="005E7688">
        <w:rPr>
          <w:spacing w:val="-9"/>
        </w:rPr>
        <w:t xml:space="preserve"> </w:t>
      </w:r>
      <w:r w:rsidRPr="005E7688">
        <w:rPr>
          <w:spacing w:val="-2"/>
        </w:rPr>
        <w:t>informed</w:t>
      </w:r>
      <w:r w:rsidRPr="005E7688">
        <w:rPr>
          <w:spacing w:val="-5"/>
        </w:rPr>
        <w:t xml:space="preserve"> </w:t>
      </w:r>
      <w:r w:rsidRPr="005E7688">
        <w:rPr>
          <w:spacing w:val="-1"/>
        </w:rPr>
        <w:t>comments</w:t>
      </w:r>
      <w:r w:rsidRPr="005E7688">
        <w:rPr>
          <w:spacing w:val="-5"/>
        </w:rPr>
        <w:t xml:space="preserve"> </w:t>
      </w:r>
      <w:r w:rsidRPr="005E7688">
        <w:t>to</w:t>
      </w:r>
      <w:r w:rsidRPr="005E7688">
        <w:rPr>
          <w:spacing w:val="-8"/>
        </w:rPr>
        <w:t xml:space="preserve"> </w:t>
      </w:r>
      <w:r w:rsidRPr="005E7688">
        <w:rPr>
          <w:spacing w:val="-1"/>
        </w:rPr>
        <w:t>course</w:t>
      </w:r>
      <w:r w:rsidRPr="005E7688">
        <w:rPr>
          <w:spacing w:val="-6"/>
        </w:rPr>
        <w:t xml:space="preserve"> </w:t>
      </w:r>
      <w:r w:rsidRPr="005E7688">
        <w:rPr>
          <w:spacing w:val="-2"/>
        </w:rPr>
        <w:t>discussions</w:t>
      </w:r>
      <w:r w:rsidRPr="005E7688">
        <w:rPr>
          <w:spacing w:val="-7"/>
        </w:rPr>
        <w:t xml:space="preserve"> </w:t>
      </w:r>
      <w:r w:rsidRPr="005E7688">
        <w:rPr>
          <w:spacing w:val="-2"/>
        </w:rPr>
        <w:t>and</w:t>
      </w:r>
      <w:r w:rsidRPr="005E7688">
        <w:rPr>
          <w:spacing w:val="60"/>
        </w:rPr>
        <w:t xml:space="preserve"> </w:t>
      </w:r>
      <w:r w:rsidRPr="005E7688">
        <w:rPr>
          <w:spacing w:val="-2"/>
        </w:rPr>
        <w:t>activities.</w:t>
      </w:r>
    </w:p>
    <w:p w14:paraId="3EC6EA23" w14:textId="77777777" w:rsidR="00F176AA" w:rsidRPr="005E7688" w:rsidRDefault="00F176AA" w:rsidP="00391402">
      <w:pPr>
        <w:pStyle w:val="BodyText"/>
        <w:numPr>
          <w:ilvl w:val="1"/>
          <w:numId w:val="6"/>
        </w:numPr>
        <w:tabs>
          <w:tab w:val="left" w:pos="1156"/>
        </w:tabs>
        <w:kinsoku w:val="0"/>
        <w:overflowPunct w:val="0"/>
        <w:spacing w:before="57"/>
        <w:ind w:left="1152"/>
        <w:contextualSpacing/>
        <w:jc w:val="both"/>
        <w:rPr>
          <w:spacing w:val="-2"/>
        </w:rPr>
      </w:pPr>
      <w:r w:rsidRPr="005E7688">
        <w:rPr>
          <w:b/>
          <w:bCs/>
          <w:spacing w:val="-2"/>
        </w:rPr>
        <w:t>Collaboration:</w:t>
      </w:r>
      <w:r w:rsidRPr="005E7688">
        <w:rPr>
          <w:b/>
          <w:bCs/>
          <w:spacing w:val="-11"/>
        </w:rPr>
        <w:t xml:space="preserve"> </w:t>
      </w:r>
      <w:r w:rsidRPr="005E7688">
        <w:rPr>
          <w:spacing w:val="-1"/>
        </w:rPr>
        <w:t>You</w:t>
      </w:r>
      <w:r w:rsidRPr="005E7688">
        <w:rPr>
          <w:spacing w:val="-5"/>
        </w:rPr>
        <w:t xml:space="preserve"> </w:t>
      </w:r>
      <w:r w:rsidRPr="005E7688">
        <w:rPr>
          <w:spacing w:val="-1"/>
        </w:rPr>
        <w:t>(almost</w:t>
      </w:r>
      <w:r w:rsidRPr="005E7688">
        <w:rPr>
          <w:spacing w:val="-5"/>
        </w:rPr>
        <w:t xml:space="preserve"> </w:t>
      </w:r>
      <w:r w:rsidRPr="005E7688">
        <w:rPr>
          <w:spacing w:val="-2"/>
        </w:rPr>
        <w:t>always,</w:t>
      </w:r>
      <w:r w:rsidRPr="005E7688">
        <w:rPr>
          <w:spacing w:val="-8"/>
        </w:rPr>
        <w:t xml:space="preserve"> </w:t>
      </w:r>
      <w:r w:rsidRPr="005E7688">
        <w:rPr>
          <w:spacing w:val="-1"/>
        </w:rPr>
        <w:t>sometimes,</w:t>
      </w:r>
      <w:r w:rsidRPr="005E7688">
        <w:rPr>
          <w:spacing w:val="-3"/>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 never</w:t>
      </w:r>
      <w:r w:rsidR="00781E02">
        <w:rPr>
          <w:spacing w:val="-2"/>
        </w:rPr>
        <w:t xml:space="preserve"> </w:t>
      </w:r>
      <w:proofErr w:type="gramStart"/>
      <w:r w:rsidRPr="005E7688">
        <w:rPr>
          <w:spacing w:val="-2"/>
        </w:rPr>
        <w:t>or</w:t>
      </w:r>
      <w:r w:rsidRPr="005E7688">
        <w:t xml:space="preserve"> </w:t>
      </w:r>
      <w:r w:rsidRPr="005E7688">
        <w:rPr>
          <w:spacing w:val="20"/>
        </w:rPr>
        <w:t xml:space="preserve"> </w:t>
      </w:r>
      <w:r w:rsidR="00781E02">
        <w:rPr>
          <w:spacing w:val="20"/>
        </w:rPr>
        <w:t>v</w:t>
      </w:r>
      <w:r w:rsidRPr="005E7688">
        <w:rPr>
          <w:spacing w:val="-2"/>
        </w:rPr>
        <w:t>ery</w:t>
      </w:r>
      <w:proofErr w:type="gramEnd"/>
      <w:r w:rsidRPr="005E7688">
        <w:rPr>
          <w:spacing w:val="-2"/>
        </w:rPr>
        <w:t>,</w:t>
      </w:r>
      <w:r w:rsidRPr="005E7688">
        <w:t xml:space="preserve"> </w:t>
      </w:r>
      <w:r w:rsidRPr="005E7688">
        <w:rPr>
          <w:spacing w:val="-1"/>
        </w:rPr>
        <w:t>very</w:t>
      </w:r>
      <w:r w:rsidRPr="005E7688">
        <w:rPr>
          <w:spacing w:val="-12"/>
        </w:rPr>
        <w:t xml:space="preserve"> </w:t>
      </w:r>
      <w:r w:rsidRPr="005E7688">
        <w:rPr>
          <w:spacing w:val="-1"/>
        </w:rPr>
        <w:t xml:space="preserve">rarely) </w:t>
      </w:r>
      <w:r w:rsidRPr="005E7688">
        <w:rPr>
          <w:spacing w:val="-2"/>
        </w:rPr>
        <w:t>collaborate</w:t>
      </w:r>
      <w:r w:rsidRPr="005E7688">
        <w:rPr>
          <w:spacing w:val="-4"/>
        </w:rPr>
        <w:t xml:space="preserve"> </w:t>
      </w:r>
      <w:r w:rsidRPr="005E7688">
        <w:rPr>
          <w:spacing w:val="-2"/>
        </w:rPr>
        <w:t>(or</w:t>
      </w:r>
      <w:r w:rsidRPr="005E7688">
        <w:rPr>
          <w:spacing w:val="-4"/>
        </w:rPr>
        <w:t xml:space="preserve"> </w:t>
      </w:r>
      <w:r w:rsidRPr="005E7688">
        <w:rPr>
          <w:spacing w:val="-1"/>
        </w:rPr>
        <w:t>work</w:t>
      </w:r>
      <w:r w:rsidRPr="005E7688">
        <w:rPr>
          <w:spacing w:val="-3"/>
        </w:rPr>
        <w:t xml:space="preserve"> </w:t>
      </w:r>
      <w:r w:rsidRPr="005E7688">
        <w:t>in</w:t>
      </w:r>
      <w:r w:rsidRPr="005E7688">
        <w:rPr>
          <w:spacing w:val="-3"/>
        </w:rPr>
        <w:t xml:space="preserve"> </w:t>
      </w:r>
      <w:r w:rsidRPr="005E7688">
        <w:rPr>
          <w:spacing w:val="-1"/>
        </w:rPr>
        <w:t>groups)</w:t>
      </w:r>
      <w:r w:rsidRPr="005E7688">
        <w:rPr>
          <w:spacing w:val="-6"/>
        </w:rPr>
        <w:t xml:space="preserve"> </w:t>
      </w:r>
      <w:r w:rsidRPr="005E7688">
        <w:t>in</w:t>
      </w:r>
      <w:r w:rsidRPr="005E7688">
        <w:rPr>
          <w:spacing w:val="-3"/>
        </w:rPr>
        <w:t xml:space="preserve"> </w:t>
      </w:r>
      <w:r w:rsidRPr="005E7688">
        <w:rPr>
          <w:spacing w:val="-2"/>
        </w:rPr>
        <w:t>appropriate</w:t>
      </w:r>
      <w:r w:rsidRPr="005E7688">
        <w:rPr>
          <w:spacing w:val="-6"/>
        </w:rPr>
        <w:t xml:space="preserve"> </w:t>
      </w:r>
      <w:r w:rsidRPr="005E7688">
        <w:rPr>
          <w:spacing w:val="-1"/>
        </w:rPr>
        <w:t>and</w:t>
      </w:r>
      <w:r w:rsidRPr="005E7688">
        <w:rPr>
          <w:spacing w:val="-5"/>
        </w:rPr>
        <w:t xml:space="preserve"> </w:t>
      </w:r>
      <w:r w:rsidRPr="005E7688">
        <w:t>fair</w:t>
      </w:r>
      <w:r w:rsidRPr="005E7688">
        <w:rPr>
          <w:spacing w:val="-8"/>
        </w:rPr>
        <w:t xml:space="preserve"> </w:t>
      </w:r>
      <w:r w:rsidRPr="005E7688">
        <w:rPr>
          <w:spacing w:val="-2"/>
        </w:rPr>
        <w:t>ways.</w:t>
      </w:r>
    </w:p>
    <w:p w14:paraId="7011105C" w14:textId="77777777" w:rsidR="00190C23" w:rsidRDefault="00190C23" w:rsidP="00391402">
      <w:pPr>
        <w:pStyle w:val="BodyText"/>
        <w:kinsoku w:val="0"/>
        <w:overflowPunct w:val="0"/>
        <w:spacing w:before="122"/>
        <w:ind w:left="219" w:right="583"/>
        <w:contextualSpacing/>
        <w:jc w:val="both"/>
        <w:rPr>
          <w:spacing w:val="-2"/>
        </w:rPr>
      </w:pPr>
    </w:p>
    <w:p w14:paraId="59AD9CD8" w14:textId="4EE234BA" w:rsidR="00190C23" w:rsidRDefault="00F76F52" w:rsidP="00391402">
      <w:pPr>
        <w:pStyle w:val="BodyText"/>
        <w:kinsoku w:val="0"/>
        <w:overflowPunct w:val="0"/>
        <w:spacing w:before="132"/>
        <w:ind w:left="0"/>
        <w:contextualSpacing/>
        <w:jc w:val="both"/>
        <w:rPr>
          <w:bCs/>
          <w:iCs/>
        </w:rPr>
      </w:pPr>
      <w:r>
        <w:rPr>
          <w:bCs/>
          <w:iCs/>
        </w:rPr>
        <w:t xml:space="preserve">There will be a total of 150 participation points during the semester that will be awarded in </w:t>
      </w:r>
      <w:proofErr w:type="gramStart"/>
      <w:r>
        <w:rPr>
          <w:bCs/>
          <w:iCs/>
        </w:rPr>
        <w:t>50 point</w:t>
      </w:r>
      <w:proofErr w:type="gramEnd"/>
      <w:r>
        <w:rPr>
          <w:bCs/>
          <w:iCs/>
        </w:rPr>
        <w:t xml:space="preserve"> increments along with notes explaining any points deducted.</w:t>
      </w:r>
    </w:p>
    <w:p w14:paraId="570DA3B4" w14:textId="77777777" w:rsidR="005F2A45" w:rsidRPr="00F76F52" w:rsidRDefault="005F2A45" w:rsidP="00391402">
      <w:pPr>
        <w:pStyle w:val="BodyText"/>
        <w:kinsoku w:val="0"/>
        <w:overflowPunct w:val="0"/>
        <w:spacing w:before="132"/>
        <w:ind w:left="0"/>
        <w:contextualSpacing/>
        <w:jc w:val="both"/>
        <w:rPr>
          <w:bCs/>
          <w:iCs/>
        </w:rPr>
      </w:pPr>
    </w:p>
    <w:p w14:paraId="7466FB62" w14:textId="77777777" w:rsidR="00F76F52" w:rsidRDefault="00F76F52" w:rsidP="00190C23">
      <w:pPr>
        <w:pStyle w:val="BodyText"/>
        <w:kinsoku w:val="0"/>
        <w:overflowPunct w:val="0"/>
        <w:spacing w:before="132"/>
        <w:ind w:left="0"/>
        <w:contextualSpacing/>
        <w:rPr>
          <w:b/>
          <w:bCs/>
          <w:i/>
          <w:iCs/>
        </w:rPr>
      </w:pPr>
    </w:p>
    <w:p w14:paraId="2DC6D48A" w14:textId="77777777" w:rsidR="00F176AA" w:rsidRPr="005E7688" w:rsidRDefault="00F176AA" w:rsidP="00391402">
      <w:pPr>
        <w:pStyle w:val="BodyText"/>
        <w:kinsoku w:val="0"/>
        <w:overflowPunct w:val="0"/>
        <w:spacing w:before="132"/>
        <w:ind w:left="0"/>
        <w:contextualSpacing/>
        <w:jc w:val="both"/>
      </w:pPr>
      <w:r w:rsidRPr="005E7688">
        <w:rPr>
          <w:b/>
          <w:bCs/>
          <w:i/>
          <w:iCs/>
        </w:rPr>
        <w:t>A</w:t>
      </w:r>
      <w:r w:rsidRPr="005E7688">
        <w:rPr>
          <w:b/>
          <w:bCs/>
          <w:i/>
          <w:iCs/>
          <w:spacing w:val="-5"/>
        </w:rPr>
        <w:t xml:space="preserve"> </w:t>
      </w:r>
      <w:r w:rsidRPr="005E7688">
        <w:rPr>
          <w:b/>
          <w:bCs/>
          <w:i/>
          <w:iCs/>
          <w:spacing w:val="-2"/>
        </w:rPr>
        <w:t>special</w:t>
      </w:r>
      <w:r w:rsidRPr="005E7688">
        <w:rPr>
          <w:b/>
          <w:bCs/>
          <w:i/>
          <w:iCs/>
          <w:spacing w:val="-5"/>
        </w:rPr>
        <w:t xml:space="preserve"> </w:t>
      </w:r>
      <w:r w:rsidRPr="005E7688">
        <w:rPr>
          <w:b/>
          <w:bCs/>
          <w:i/>
          <w:iCs/>
          <w:spacing w:val="-1"/>
        </w:rPr>
        <w:t>note</w:t>
      </w:r>
      <w:r w:rsidRPr="005E7688">
        <w:rPr>
          <w:b/>
          <w:bCs/>
          <w:i/>
          <w:iCs/>
          <w:spacing w:val="-9"/>
        </w:rPr>
        <w:t xml:space="preserve"> </w:t>
      </w:r>
      <w:r w:rsidRPr="005E7688">
        <w:rPr>
          <w:b/>
          <w:bCs/>
          <w:i/>
          <w:iCs/>
        </w:rPr>
        <w:t>about</w:t>
      </w:r>
      <w:r w:rsidRPr="005E7688">
        <w:rPr>
          <w:b/>
          <w:bCs/>
          <w:i/>
          <w:iCs/>
          <w:spacing w:val="-5"/>
        </w:rPr>
        <w:t xml:space="preserve"> </w:t>
      </w:r>
      <w:r w:rsidRPr="005E7688">
        <w:rPr>
          <w:b/>
          <w:bCs/>
          <w:i/>
          <w:iCs/>
          <w:spacing w:val="-2"/>
        </w:rPr>
        <w:t>attendance:</w:t>
      </w:r>
    </w:p>
    <w:p w14:paraId="3FD48860" w14:textId="77777777" w:rsidR="00F176AA" w:rsidRPr="009C69A2" w:rsidRDefault="00F176AA" w:rsidP="00391402">
      <w:pPr>
        <w:pStyle w:val="BodyText"/>
        <w:kinsoku w:val="0"/>
        <w:overflowPunct w:val="0"/>
        <w:spacing w:before="111"/>
        <w:ind w:left="0"/>
        <w:contextualSpacing/>
        <w:jc w:val="both"/>
        <w:rPr>
          <w:b/>
        </w:rPr>
      </w:pPr>
      <w:r w:rsidRPr="000B00CD">
        <w:rPr>
          <w:b/>
          <w:spacing w:val="-2"/>
        </w:rPr>
        <w:t>Attendance</w:t>
      </w:r>
      <w:r w:rsidRPr="000B00CD">
        <w:rPr>
          <w:b/>
          <w:spacing w:val="-4"/>
        </w:rPr>
        <w:t xml:space="preserve"> </w:t>
      </w:r>
      <w:r w:rsidRPr="000B00CD">
        <w:rPr>
          <w:b/>
          <w:spacing w:val="-1"/>
        </w:rPr>
        <w:t>is</w:t>
      </w:r>
      <w:r w:rsidRPr="000B00CD">
        <w:rPr>
          <w:b/>
        </w:rPr>
        <w:t xml:space="preserve"> </w:t>
      </w:r>
      <w:r w:rsidRPr="000B00CD">
        <w:rPr>
          <w:b/>
          <w:spacing w:val="-2"/>
        </w:rPr>
        <w:t>mandatory</w:t>
      </w:r>
      <w:r w:rsidRPr="005E7688">
        <w:rPr>
          <w:spacing w:val="-2"/>
        </w:rPr>
        <w:t>.</w:t>
      </w:r>
      <w:r w:rsidRPr="005E7688">
        <w:t xml:space="preserve"> </w:t>
      </w:r>
      <w:r w:rsidRPr="005E7688">
        <w:rPr>
          <w:spacing w:val="-1"/>
        </w:rPr>
        <w:t>You</w:t>
      </w:r>
      <w:r w:rsidRPr="005E7688">
        <w:rPr>
          <w:spacing w:val="-8"/>
        </w:rPr>
        <w:t xml:space="preserve"> </w:t>
      </w:r>
      <w:r w:rsidRPr="005E7688">
        <w:rPr>
          <w:spacing w:val="-1"/>
        </w:rPr>
        <w:t>are</w:t>
      </w:r>
      <w:r w:rsidRPr="005E7688">
        <w:rPr>
          <w:spacing w:val="-4"/>
        </w:rPr>
        <w:t xml:space="preserve"> </w:t>
      </w:r>
      <w:r w:rsidRPr="005E7688">
        <w:rPr>
          <w:spacing w:val="-1"/>
        </w:rPr>
        <w:t>expected</w:t>
      </w:r>
      <w:r w:rsidRPr="005E7688">
        <w:rPr>
          <w:spacing w:val="-3"/>
        </w:rPr>
        <w:t xml:space="preserve"> </w:t>
      </w:r>
      <w:r w:rsidRPr="005E7688">
        <w:t>to</w:t>
      </w:r>
      <w:r w:rsidRPr="005E7688">
        <w:rPr>
          <w:spacing w:val="-8"/>
        </w:rPr>
        <w:t xml:space="preserve"> </w:t>
      </w:r>
      <w:r w:rsidRPr="005E7688">
        <w:rPr>
          <w:spacing w:val="-1"/>
        </w:rPr>
        <w:t>attend</w:t>
      </w:r>
      <w:r w:rsidRPr="005E7688">
        <w:rPr>
          <w:spacing w:val="-3"/>
        </w:rPr>
        <w:t xml:space="preserve"> </w:t>
      </w:r>
      <w:r w:rsidRPr="005E7688">
        <w:t>every</w:t>
      </w:r>
      <w:r w:rsidRPr="005E7688">
        <w:rPr>
          <w:spacing w:val="-12"/>
        </w:rPr>
        <w:t xml:space="preserve"> </w:t>
      </w:r>
      <w:r w:rsidRPr="005E7688">
        <w:rPr>
          <w:spacing w:val="-1"/>
        </w:rPr>
        <w:t>class,</w:t>
      </w:r>
      <w:r w:rsidRPr="005E7688">
        <w:rPr>
          <w:spacing w:val="-8"/>
        </w:rPr>
        <w:t xml:space="preserve"> </w:t>
      </w:r>
      <w:r w:rsidRPr="005E7688">
        <w:t>to</w:t>
      </w:r>
      <w:r w:rsidRPr="005E7688">
        <w:rPr>
          <w:spacing w:val="-5"/>
        </w:rPr>
        <w:t xml:space="preserve"> </w:t>
      </w:r>
      <w:r w:rsidRPr="005E7688">
        <w:rPr>
          <w:spacing w:val="-2"/>
        </w:rPr>
        <w:t>arrive</w:t>
      </w:r>
      <w:r w:rsidRPr="005E7688">
        <w:rPr>
          <w:spacing w:val="-4"/>
        </w:rPr>
        <w:t xml:space="preserve"> </w:t>
      </w:r>
      <w:r w:rsidRPr="005E7688">
        <w:rPr>
          <w:spacing w:val="-2"/>
        </w:rPr>
        <w:t>on</w:t>
      </w:r>
      <w:r w:rsidRPr="005E7688">
        <w:rPr>
          <w:spacing w:val="-5"/>
        </w:rPr>
        <w:t xml:space="preserve"> </w:t>
      </w:r>
      <w:r w:rsidRPr="005E7688">
        <w:rPr>
          <w:spacing w:val="-1"/>
        </w:rPr>
        <w:t>time,</w:t>
      </w:r>
      <w:r w:rsidRPr="005E7688">
        <w:rPr>
          <w:spacing w:val="-5"/>
        </w:rPr>
        <w:t xml:space="preserve"> </w:t>
      </w:r>
      <w:r w:rsidRPr="005E7688">
        <w:rPr>
          <w:spacing w:val="-1"/>
        </w:rPr>
        <w:t>and</w:t>
      </w:r>
      <w:r w:rsidRPr="005E7688">
        <w:rPr>
          <w:spacing w:val="-5"/>
        </w:rPr>
        <w:t xml:space="preserve"> </w:t>
      </w:r>
      <w:r w:rsidRPr="005E7688">
        <w:t>to</w:t>
      </w:r>
      <w:r w:rsidRPr="005E7688">
        <w:rPr>
          <w:spacing w:val="57"/>
        </w:rPr>
        <w:t xml:space="preserve"> </w:t>
      </w:r>
      <w:r w:rsidRPr="005E7688">
        <w:rPr>
          <w:spacing w:val="-1"/>
        </w:rPr>
        <w:t>remain</w:t>
      </w:r>
      <w:r w:rsidRPr="005E7688">
        <w:rPr>
          <w:spacing w:val="-5"/>
        </w:rPr>
        <w:t xml:space="preserve"> </w:t>
      </w:r>
      <w:r w:rsidRPr="005E7688">
        <w:rPr>
          <w:spacing w:val="-1"/>
        </w:rPr>
        <w:t>the</w:t>
      </w:r>
      <w:r w:rsidRPr="005E7688">
        <w:rPr>
          <w:spacing w:val="-4"/>
        </w:rPr>
        <w:t xml:space="preserve"> </w:t>
      </w:r>
      <w:r w:rsidRPr="005E7688">
        <w:rPr>
          <w:spacing w:val="-1"/>
        </w:rPr>
        <w:t>entire</w:t>
      </w:r>
      <w:r w:rsidRPr="005E7688">
        <w:rPr>
          <w:spacing w:val="-4"/>
        </w:rPr>
        <w:t xml:space="preserve"> </w:t>
      </w:r>
      <w:r w:rsidRPr="005E7688">
        <w:rPr>
          <w:spacing w:val="-2"/>
        </w:rPr>
        <w:t>period.</w:t>
      </w:r>
      <w:r w:rsidRPr="005E7688">
        <w:rPr>
          <w:spacing w:val="-5"/>
        </w:rPr>
        <w:t xml:space="preserve"> </w:t>
      </w:r>
      <w:r w:rsidRPr="005E7688">
        <w:rPr>
          <w:spacing w:val="-1"/>
        </w:rPr>
        <w:t>You</w:t>
      </w:r>
      <w:r w:rsidRPr="005E7688">
        <w:rPr>
          <w:spacing w:val="-5"/>
        </w:rPr>
        <w:t xml:space="preserve"> </w:t>
      </w:r>
      <w:r w:rsidRPr="005E7688">
        <w:rPr>
          <w:spacing w:val="-1"/>
        </w:rPr>
        <w:t>need</w:t>
      </w:r>
      <w:r w:rsidRPr="005E7688">
        <w:rPr>
          <w:spacing w:val="-5"/>
        </w:rPr>
        <w:t xml:space="preserve"> </w:t>
      </w:r>
      <w:r w:rsidRPr="005E7688">
        <w:t>to</w:t>
      </w:r>
      <w:r w:rsidRPr="005E7688">
        <w:rPr>
          <w:spacing w:val="-8"/>
        </w:rPr>
        <w:t xml:space="preserve"> </w:t>
      </w:r>
      <w:r w:rsidRPr="005E7688">
        <w:t>be</w:t>
      </w:r>
      <w:r w:rsidRPr="005E7688">
        <w:rPr>
          <w:spacing w:val="-4"/>
        </w:rPr>
        <w:t xml:space="preserve"> </w:t>
      </w:r>
      <w:r w:rsidRPr="005E7688">
        <w:t>here</w:t>
      </w:r>
      <w:r w:rsidRPr="005E7688">
        <w:rPr>
          <w:spacing w:val="-4"/>
        </w:rPr>
        <w:t xml:space="preserve"> </w:t>
      </w:r>
      <w:proofErr w:type="gramStart"/>
      <w:r w:rsidRPr="005E7688">
        <w:t>in</w:t>
      </w:r>
      <w:r w:rsidRPr="005E7688">
        <w:rPr>
          <w:spacing w:val="-5"/>
        </w:rPr>
        <w:t xml:space="preserve"> </w:t>
      </w:r>
      <w:r w:rsidRPr="005E7688">
        <w:rPr>
          <w:spacing w:val="-1"/>
        </w:rPr>
        <w:t>order</w:t>
      </w:r>
      <w:r w:rsidRPr="005E7688">
        <w:rPr>
          <w:spacing w:val="-6"/>
        </w:rPr>
        <w:t xml:space="preserve"> </w:t>
      </w:r>
      <w:r w:rsidRPr="005E7688">
        <w:t>to</w:t>
      </w:r>
      <w:proofErr w:type="gramEnd"/>
      <w:r w:rsidRPr="005E7688">
        <w:rPr>
          <w:spacing w:val="-5"/>
        </w:rPr>
        <w:t xml:space="preserve"> </w:t>
      </w:r>
      <w:r w:rsidRPr="005E7688">
        <w:rPr>
          <w:spacing w:val="-2"/>
        </w:rPr>
        <w:t>participate</w:t>
      </w:r>
      <w:r w:rsidRPr="005E7688">
        <w:rPr>
          <w:spacing w:val="-6"/>
        </w:rPr>
        <w:t xml:space="preserve"> </w:t>
      </w:r>
      <w:r w:rsidRPr="005E7688">
        <w:t>in</w:t>
      </w:r>
      <w:r w:rsidRPr="005E7688">
        <w:rPr>
          <w:spacing w:val="-5"/>
        </w:rPr>
        <w:t xml:space="preserve"> </w:t>
      </w:r>
      <w:r w:rsidRPr="005E7688">
        <w:rPr>
          <w:spacing w:val="-1"/>
        </w:rPr>
        <w:t>in-class</w:t>
      </w:r>
      <w:r w:rsidRPr="005E7688">
        <w:rPr>
          <w:spacing w:val="-5"/>
        </w:rPr>
        <w:t xml:space="preserve"> </w:t>
      </w:r>
      <w:r w:rsidRPr="005E7688">
        <w:rPr>
          <w:spacing w:val="-2"/>
        </w:rPr>
        <w:t>activities!</w:t>
      </w:r>
      <w:r w:rsidRPr="005E7688">
        <w:rPr>
          <w:spacing w:val="-6"/>
        </w:rPr>
        <w:t xml:space="preserve"> </w:t>
      </w:r>
      <w:r w:rsidRPr="005E7688">
        <w:rPr>
          <w:spacing w:val="-2"/>
        </w:rPr>
        <w:t>It</w:t>
      </w:r>
      <w:r w:rsidRPr="005E7688">
        <w:rPr>
          <w:spacing w:val="-5"/>
        </w:rPr>
        <w:t xml:space="preserve"> </w:t>
      </w:r>
      <w:r w:rsidRPr="005E7688">
        <w:t>is</w:t>
      </w:r>
      <w:r w:rsidRPr="005E7688">
        <w:rPr>
          <w:spacing w:val="65"/>
        </w:rPr>
        <w:t xml:space="preserve"> </w:t>
      </w:r>
      <w:r w:rsidRPr="005E7688">
        <w:rPr>
          <w:spacing w:val="-2"/>
        </w:rPr>
        <w:t>your</w:t>
      </w:r>
      <w:r w:rsidRPr="005E7688">
        <w:rPr>
          <w:spacing w:val="-6"/>
        </w:rPr>
        <w:t xml:space="preserve"> </w:t>
      </w:r>
      <w:r w:rsidRPr="005E7688">
        <w:rPr>
          <w:spacing w:val="-1"/>
        </w:rPr>
        <w:t>responsibility</w:t>
      </w:r>
      <w:r w:rsidRPr="005E7688">
        <w:rPr>
          <w:spacing w:val="-12"/>
        </w:rPr>
        <w:t xml:space="preserve"> </w:t>
      </w:r>
      <w:r w:rsidRPr="005E7688">
        <w:rPr>
          <w:spacing w:val="1"/>
        </w:rPr>
        <w:t>to</w:t>
      </w:r>
      <w:r w:rsidRPr="005E7688">
        <w:rPr>
          <w:spacing w:val="-5"/>
        </w:rPr>
        <w:t xml:space="preserve"> </w:t>
      </w:r>
      <w:r w:rsidRPr="005E7688">
        <w:rPr>
          <w:spacing w:val="-1"/>
        </w:rPr>
        <w:t>find</w:t>
      </w:r>
      <w:r w:rsidRPr="005E7688">
        <w:rPr>
          <w:spacing w:val="-3"/>
        </w:rPr>
        <w:t xml:space="preserve"> </w:t>
      </w:r>
      <w:r w:rsidRPr="005E7688">
        <w:rPr>
          <w:spacing w:val="-1"/>
        </w:rPr>
        <w:t>out</w:t>
      </w:r>
      <w:r w:rsidRPr="005E7688">
        <w:t xml:space="preserve"> </w:t>
      </w:r>
      <w:r w:rsidRPr="005E7688">
        <w:rPr>
          <w:spacing w:val="-2"/>
        </w:rPr>
        <w:t>what</w:t>
      </w:r>
      <w:r w:rsidRPr="005E7688">
        <w:t xml:space="preserve"> </w:t>
      </w:r>
      <w:r w:rsidRPr="005E7688">
        <w:rPr>
          <w:spacing w:val="-3"/>
        </w:rPr>
        <w:t>you</w:t>
      </w:r>
      <w:r w:rsidRPr="005E7688">
        <w:rPr>
          <w:spacing w:val="-5"/>
        </w:rPr>
        <w:t xml:space="preserve"> </w:t>
      </w:r>
      <w:r w:rsidRPr="005E7688">
        <w:rPr>
          <w:spacing w:val="-1"/>
        </w:rPr>
        <w:t>missed</w:t>
      </w:r>
      <w:r w:rsidRPr="005E7688">
        <w:rPr>
          <w:spacing w:val="-5"/>
        </w:rPr>
        <w:t xml:space="preserve"> </w:t>
      </w:r>
      <w:r w:rsidRPr="005E7688">
        <w:t>in</w:t>
      </w:r>
      <w:r w:rsidRPr="005E7688">
        <w:rPr>
          <w:spacing w:val="-3"/>
        </w:rPr>
        <w:t xml:space="preserve"> </w:t>
      </w:r>
      <w:r w:rsidRPr="005E7688">
        <w:t>the</w:t>
      </w:r>
      <w:r w:rsidRPr="005E7688">
        <w:rPr>
          <w:spacing w:val="-6"/>
        </w:rPr>
        <w:t xml:space="preserve"> </w:t>
      </w:r>
      <w:r w:rsidRPr="005E7688">
        <w:rPr>
          <w:spacing w:val="-1"/>
        </w:rPr>
        <w:t>case</w:t>
      </w:r>
      <w:r w:rsidRPr="005E7688">
        <w:rPr>
          <w:spacing w:val="-4"/>
        </w:rPr>
        <w:t xml:space="preserve"> </w:t>
      </w:r>
      <w:r w:rsidRPr="005E7688">
        <w:rPr>
          <w:spacing w:val="-2"/>
        </w:rPr>
        <w:t>of</w:t>
      </w:r>
      <w:r w:rsidRPr="005E7688">
        <w:rPr>
          <w:spacing w:val="-1"/>
        </w:rPr>
        <w:t xml:space="preserve"> </w:t>
      </w:r>
      <w:r w:rsidRPr="005E7688">
        <w:t>an</w:t>
      </w:r>
      <w:r w:rsidRPr="005E7688">
        <w:rPr>
          <w:spacing w:val="-8"/>
        </w:rPr>
        <w:t xml:space="preserve"> </w:t>
      </w:r>
      <w:r w:rsidRPr="005E7688">
        <w:rPr>
          <w:spacing w:val="-1"/>
        </w:rPr>
        <w:t>absence.</w:t>
      </w:r>
      <w:r w:rsidRPr="005E7688">
        <w:t xml:space="preserve"> </w:t>
      </w:r>
      <w:r w:rsidR="000B00CD">
        <w:rPr>
          <w:b/>
          <w:spacing w:val="-2"/>
        </w:rPr>
        <w:t xml:space="preserve">An absence is only considered excused if it is for military leave, certain religious holidays, or school functions. (See student handbook) Illness, family emergencies, etc. will be considered unexcused. </w:t>
      </w:r>
      <w:r w:rsidRPr="005E7688">
        <w:rPr>
          <w:spacing w:val="-6"/>
        </w:rPr>
        <w:t xml:space="preserve"> </w:t>
      </w:r>
      <w:r w:rsidRPr="005E7688">
        <w:rPr>
          <w:spacing w:val="-4"/>
        </w:rPr>
        <w:t>For</w:t>
      </w:r>
      <w:r w:rsidRPr="005E7688">
        <w:rPr>
          <w:spacing w:val="-11"/>
        </w:rPr>
        <w:t xml:space="preserve"> </w:t>
      </w:r>
      <w:r w:rsidRPr="005E7688">
        <w:rPr>
          <w:spacing w:val="-4"/>
        </w:rPr>
        <w:t>classes</w:t>
      </w:r>
      <w:r w:rsidRPr="005E7688">
        <w:rPr>
          <w:spacing w:val="-7"/>
        </w:rPr>
        <w:t xml:space="preserve"> </w:t>
      </w:r>
      <w:r w:rsidRPr="005E7688">
        <w:rPr>
          <w:spacing w:val="-5"/>
        </w:rPr>
        <w:t>meeting</w:t>
      </w:r>
      <w:r w:rsidRPr="005E7688">
        <w:rPr>
          <w:spacing w:val="-10"/>
        </w:rPr>
        <w:t xml:space="preserve"> </w:t>
      </w:r>
      <w:r w:rsidRPr="005E7688">
        <w:rPr>
          <w:spacing w:val="-3"/>
        </w:rPr>
        <w:t>two</w:t>
      </w:r>
      <w:r w:rsidRPr="005E7688">
        <w:rPr>
          <w:spacing w:val="-10"/>
        </w:rPr>
        <w:t xml:space="preserve"> </w:t>
      </w:r>
      <w:r w:rsidRPr="005E7688">
        <w:rPr>
          <w:spacing w:val="-4"/>
        </w:rPr>
        <w:t>times</w:t>
      </w:r>
      <w:r w:rsidRPr="005E7688">
        <w:rPr>
          <w:spacing w:val="-7"/>
        </w:rPr>
        <w:t xml:space="preserve"> </w:t>
      </w:r>
      <w:r w:rsidRPr="005E7688">
        <w:rPr>
          <w:spacing w:val="-3"/>
        </w:rPr>
        <w:t>per</w:t>
      </w:r>
      <w:r w:rsidRPr="005E7688">
        <w:rPr>
          <w:spacing w:val="-6"/>
        </w:rPr>
        <w:t xml:space="preserve"> </w:t>
      </w:r>
      <w:r w:rsidR="009C69A2">
        <w:rPr>
          <w:spacing w:val="-4"/>
        </w:rPr>
        <w:t>week,</w:t>
      </w:r>
      <w:r w:rsidRPr="005E7688">
        <w:rPr>
          <w:spacing w:val="-10"/>
        </w:rPr>
        <w:t xml:space="preserve"> </w:t>
      </w:r>
      <w:r w:rsidRPr="005E7688">
        <w:rPr>
          <w:spacing w:val="-1"/>
        </w:rPr>
        <w:t>five</w:t>
      </w:r>
      <w:r w:rsidRPr="005E7688">
        <w:rPr>
          <w:spacing w:val="1"/>
        </w:rPr>
        <w:t xml:space="preserve"> </w:t>
      </w:r>
      <w:r w:rsidRPr="005E7688">
        <w:rPr>
          <w:spacing w:val="-1"/>
        </w:rPr>
        <w:t>points</w:t>
      </w:r>
      <w:r w:rsidRPr="005E7688">
        <w:rPr>
          <w:spacing w:val="2"/>
        </w:rPr>
        <w:t xml:space="preserve"> </w:t>
      </w:r>
      <w:r w:rsidRPr="005E7688">
        <w:rPr>
          <w:spacing w:val="-2"/>
        </w:rPr>
        <w:t>will</w:t>
      </w:r>
      <w:r w:rsidRPr="005E7688">
        <w:t xml:space="preserve"> be</w:t>
      </w:r>
      <w:r w:rsidRPr="005E7688">
        <w:rPr>
          <w:spacing w:val="59"/>
        </w:rPr>
        <w:t xml:space="preserve"> </w:t>
      </w:r>
      <w:r w:rsidRPr="005E7688">
        <w:rPr>
          <w:spacing w:val="-1"/>
        </w:rPr>
        <w:t>deducted</w:t>
      </w:r>
      <w:r w:rsidRPr="005E7688">
        <w:rPr>
          <w:spacing w:val="-3"/>
        </w:rPr>
        <w:t xml:space="preserve"> </w:t>
      </w:r>
      <w:r w:rsidRPr="005E7688">
        <w:rPr>
          <w:spacing w:val="-1"/>
        </w:rPr>
        <w:t>for each</w:t>
      </w:r>
      <w:r w:rsidRPr="005E7688">
        <w:t xml:space="preserve"> </w:t>
      </w:r>
      <w:r w:rsidRPr="005E7688">
        <w:rPr>
          <w:spacing w:val="-1"/>
        </w:rPr>
        <w:t>absence.</w:t>
      </w:r>
      <w:r w:rsidRPr="005E7688">
        <w:rPr>
          <w:spacing w:val="-5"/>
        </w:rPr>
        <w:t xml:space="preserve"> </w:t>
      </w:r>
      <w:r w:rsidRPr="005E7688">
        <w:rPr>
          <w:spacing w:val="-1"/>
        </w:rPr>
        <w:t>For</w:t>
      </w:r>
      <w:r w:rsidRPr="005E7688">
        <w:rPr>
          <w:spacing w:val="-4"/>
        </w:rPr>
        <w:t xml:space="preserve"> </w:t>
      </w:r>
      <w:r w:rsidRPr="005E7688">
        <w:rPr>
          <w:spacing w:val="-1"/>
        </w:rPr>
        <w:t>classes</w:t>
      </w:r>
      <w:r w:rsidRPr="005E7688">
        <w:t xml:space="preserve"> </w:t>
      </w:r>
      <w:r w:rsidRPr="005E7688">
        <w:rPr>
          <w:spacing w:val="-2"/>
        </w:rPr>
        <w:t>meeting</w:t>
      </w:r>
      <w:r w:rsidRPr="005E7688">
        <w:t xml:space="preserve"> </w:t>
      </w:r>
      <w:r w:rsidRPr="005E7688">
        <w:rPr>
          <w:spacing w:val="-2"/>
        </w:rPr>
        <w:t>one</w:t>
      </w:r>
      <w:r w:rsidRPr="005E7688">
        <w:rPr>
          <w:spacing w:val="-1"/>
        </w:rPr>
        <w:t xml:space="preserve"> time per</w:t>
      </w:r>
      <w:r w:rsidRPr="005E7688">
        <w:rPr>
          <w:spacing w:val="-4"/>
        </w:rPr>
        <w:t xml:space="preserve"> </w:t>
      </w:r>
      <w:r w:rsidRPr="005E7688">
        <w:rPr>
          <w:spacing w:val="-2"/>
        </w:rPr>
        <w:t>week,</w:t>
      </w:r>
      <w:r w:rsidRPr="005E7688">
        <w:rPr>
          <w:spacing w:val="-3"/>
        </w:rPr>
        <w:t xml:space="preserve"> </w:t>
      </w:r>
      <w:r w:rsidRPr="005E7688">
        <w:rPr>
          <w:spacing w:val="-1"/>
        </w:rPr>
        <w:t>ten</w:t>
      </w:r>
      <w:r w:rsidRPr="005E7688">
        <w:rPr>
          <w:spacing w:val="-3"/>
        </w:rPr>
        <w:t xml:space="preserve"> </w:t>
      </w:r>
      <w:r w:rsidRPr="005E7688">
        <w:rPr>
          <w:spacing w:val="-2"/>
        </w:rPr>
        <w:t>points</w:t>
      </w:r>
      <w:r w:rsidRPr="005E7688">
        <w:t xml:space="preserve"> </w:t>
      </w:r>
      <w:r w:rsidRPr="005E7688">
        <w:rPr>
          <w:spacing w:val="-2"/>
        </w:rPr>
        <w:t>will</w:t>
      </w:r>
      <w:r w:rsidRPr="005E7688">
        <w:t xml:space="preserve"> </w:t>
      </w:r>
      <w:r w:rsidRPr="005E7688">
        <w:rPr>
          <w:spacing w:val="-2"/>
        </w:rPr>
        <w:t>be</w:t>
      </w:r>
      <w:r w:rsidRPr="005E7688">
        <w:rPr>
          <w:spacing w:val="-1"/>
        </w:rPr>
        <w:t xml:space="preserve"> </w:t>
      </w:r>
      <w:r w:rsidRPr="005E7688">
        <w:rPr>
          <w:spacing w:val="-2"/>
        </w:rPr>
        <w:t>deducted</w:t>
      </w:r>
      <w:r w:rsidRPr="005E7688">
        <w:rPr>
          <w:spacing w:val="61"/>
        </w:rPr>
        <w:t xml:space="preserve"> </w:t>
      </w:r>
      <w:r w:rsidRPr="005E7688">
        <w:rPr>
          <w:spacing w:val="-1"/>
        </w:rPr>
        <w:t>for</w:t>
      </w:r>
      <w:r w:rsidRPr="005E7688">
        <w:rPr>
          <w:spacing w:val="-4"/>
        </w:rPr>
        <w:t xml:space="preserve"> </w:t>
      </w:r>
      <w:r w:rsidRPr="005E7688">
        <w:rPr>
          <w:spacing w:val="-1"/>
        </w:rPr>
        <w:t>each</w:t>
      </w:r>
      <w:r w:rsidRPr="005E7688">
        <w:rPr>
          <w:spacing w:val="-3"/>
        </w:rPr>
        <w:t xml:space="preserve"> </w:t>
      </w:r>
      <w:r w:rsidRPr="005E7688">
        <w:rPr>
          <w:spacing w:val="-2"/>
        </w:rPr>
        <w:t>absence.</w:t>
      </w:r>
      <w:r w:rsidR="009C69A2">
        <w:rPr>
          <w:spacing w:val="-2"/>
        </w:rPr>
        <w:t xml:space="preserve"> </w:t>
      </w:r>
      <w:r w:rsidR="009C69A2" w:rsidRPr="009C69A2">
        <w:rPr>
          <w:b/>
          <w:spacing w:val="-2"/>
        </w:rPr>
        <w:t xml:space="preserve">For classes meeting 2 times per week, you will be dropped after your fourth absence unless you have been in contact with your instructor, and it is approved for you to remain in the class. For classes meeting 1 time per week, the maximum number of allowable absences is 2. </w:t>
      </w:r>
    </w:p>
    <w:p w14:paraId="5780A756" w14:textId="77777777" w:rsidR="00F176AA" w:rsidRPr="005E7688" w:rsidRDefault="00F176AA" w:rsidP="00190C23">
      <w:pPr>
        <w:pStyle w:val="BodyText"/>
        <w:kinsoku w:val="0"/>
        <w:overflowPunct w:val="0"/>
        <w:spacing w:before="7"/>
        <w:ind w:left="0"/>
        <w:contextualSpacing/>
      </w:pPr>
    </w:p>
    <w:p w14:paraId="7DA06D9F" w14:textId="77777777" w:rsidR="00F176AA" w:rsidRPr="005E7688" w:rsidRDefault="00F176AA" w:rsidP="00391402">
      <w:pPr>
        <w:pStyle w:val="Heading2"/>
        <w:kinsoku w:val="0"/>
        <w:overflowPunct w:val="0"/>
        <w:ind w:left="0"/>
        <w:contextualSpacing/>
        <w:jc w:val="both"/>
        <w:rPr>
          <w:rFonts w:ascii="Times New Roman" w:hAnsi="Times New Roman" w:cs="Times New Roman"/>
          <w:b w:val="0"/>
          <w:bCs w:val="0"/>
        </w:rPr>
      </w:pPr>
      <w:bookmarkStart w:id="10" w:name="Absentee_Policy"/>
      <w:bookmarkEnd w:id="10"/>
      <w:r w:rsidRPr="005E7688">
        <w:rPr>
          <w:rFonts w:ascii="Times New Roman" w:hAnsi="Times New Roman" w:cs="Times New Roman"/>
          <w:spacing w:val="-2"/>
        </w:rPr>
        <w:t>Absentee</w:t>
      </w:r>
      <w:r w:rsidRPr="005E7688">
        <w:rPr>
          <w:rFonts w:ascii="Times New Roman" w:hAnsi="Times New Roman" w:cs="Times New Roman"/>
          <w:spacing w:val="1"/>
        </w:rPr>
        <w:t xml:space="preserve"> </w:t>
      </w:r>
      <w:r w:rsidRPr="005E7688">
        <w:rPr>
          <w:rFonts w:ascii="Times New Roman" w:hAnsi="Times New Roman" w:cs="Times New Roman"/>
          <w:spacing w:val="-2"/>
        </w:rPr>
        <w:t>Policy</w:t>
      </w:r>
    </w:p>
    <w:p w14:paraId="0E9A75BC" w14:textId="77777777" w:rsidR="00391402" w:rsidRPr="009C69A2" w:rsidRDefault="00F176AA" w:rsidP="00391402">
      <w:pPr>
        <w:pStyle w:val="BodyText"/>
        <w:kinsoku w:val="0"/>
        <w:overflowPunct w:val="0"/>
        <w:ind w:left="0"/>
        <w:contextualSpacing/>
        <w:jc w:val="both"/>
        <w:rPr>
          <w:b/>
          <w:spacing w:val="-1"/>
        </w:rPr>
      </w:pPr>
      <w:r w:rsidRPr="005E7688">
        <w:rPr>
          <w:spacing w:val="-2"/>
        </w:rPr>
        <w:t>Texarkana</w:t>
      </w:r>
      <w:r w:rsidRPr="005E7688">
        <w:rPr>
          <w:spacing w:val="-1"/>
        </w:rPr>
        <w:t xml:space="preserve"> </w:t>
      </w:r>
      <w:r w:rsidRPr="005E7688">
        <w:rPr>
          <w:spacing w:val="-2"/>
        </w:rPr>
        <w:t>College’s</w:t>
      </w:r>
      <w:r w:rsidRPr="005E7688">
        <w:t xml:space="preserve"> </w:t>
      </w:r>
      <w:r w:rsidRPr="005E7688">
        <w:rPr>
          <w:spacing w:val="-2"/>
        </w:rPr>
        <w:t>absentee</w:t>
      </w:r>
      <w:r w:rsidRPr="005E7688">
        <w:rPr>
          <w:spacing w:val="-1"/>
        </w:rPr>
        <w:t xml:space="preserve"> policy</w:t>
      </w:r>
      <w:r w:rsidRPr="005E7688">
        <w:rPr>
          <w:spacing w:val="-10"/>
        </w:rPr>
        <w:t xml:space="preserve"> </w:t>
      </w:r>
      <w:r w:rsidRPr="005E7688">
        <w:rPr>
          <w:spacing w:val="-2"/>
        </w:rPr>
        <w:t>allows</w:t>
      </w:r>
      <w:r w:rsidRPr="005E7688">
        <w:rPr>
          <w:spacing w:val="2"/>
        </w:rPr>
        <w:t xml:space="preserve"> </w:t>
      </w:r>
      <w:r w:rsidRPr="005E7688">
        <w:rPr>
          <w:spacing w:val="-2"/>
        </w:rPr>
        <w:t>instructors</w:t>
      </w:r>
      <w:r w:rsidRPr="005E7688">
        <w:rPr>
          <w:spacing w:val="2"/>
        </w:rPr>
        <w:t xml:space="preserve"> </w:t>
      </w:r>
      <w:r w:rsidRPr="005E7688">
        <w:t xml:space="preserve">to </w:t>
      </w:r>
      <w:r w:rsidRPr="005E7688">
        <w:rPr>
          <w:spacing w:val="-2"/>
        </w:rPr>
        <w:t>withdraw</w:t>
      </w:r>
      <w:r w:rsidRPr="005E7688">
        <w:rPr>
          <w:spacing w:val="-6"/>
        </w:rPr>
        <w:t xml:space="preserve"> </w:t>
      </w:r>
      <w:r w:rsidRPr="005E7688">
        <w:t>a</w:t>
      </w:r>
      <w:r w:rsidRPr="005E7688">
        <w:rPr>
          <w:spacing w:val="-1"/>
        </w:rPr>
        <w:t xml:space="preserve"> student</w:t>
      </w:r>
      <w:r w:rsidRPr="005E7688">
        <w:t xml:space="preserve"> </w:t>
      </w:r>
      <w:r w:rsidRPr="005E7688">
        <w:rPr>
          <w:spacing w:val="-1"/>
        </w:rPr>
        <w:t>from</w:t>
      </w:r>
      <w:r w:rsidRPr="005E7688">
        <w:rPr>
          <w:spacing w:val="-2"/>
        </w:rPr>
        <w:t xml:space="preserve"> </w:t>
      </w:r>
      <w:r w:rsidRPr="005E7688">
        <w:t>a</w:t>
      </w:r>
      <w:r w:rsidRPr="005E7688">
        <w:rPr>
          <w:spacing w:val="-1"/>
        </w:rPr>
        <w:t xml:space="preserve"> course due</w:t>
      </w:r>
      <w:r w:rsidRPr="005E7688">
        <w:rPr>
          <w:spacing w:val="1"/>
        </w:rPr>
        <w:t xml:space="preserve"> </w:t>
      </w:r>
      <w:r w:rsidRPr="005E7688">
        <w:t>to</w:t>
      </w:r>
      <w:r w:rsidRPr="005E7688">
        <w:rPr>
          <w:spacing w:val="99"/>
        </w:rPr>
        <w:t xml:space="preserve"> </w:t>
      </w:r>
      <w:r w:rsidRPr="005E7688">
        <w:rPr>
          <w:spacing w:val="-2"/>
        </w:rPr>
        <w:t>excessive</w:t>
      </w:r>
      <w:r w:rsidRPr="005E7688">
        <w:rPr>
          <w:spacing w:val="-1"/>
        </w:rPr>
        <w:t xml:space="preserve"> absences.</w:t>
      </w:r>
      <w:r w:rsidRPr="005E7688">
        <w:t xml:space="preserve"> </w:t>
      </w:r>
      <w:r w:rsidRPr="005E7688">
        <w:rPr>
          <w:spacing w:val="-2"/>
        </w:rPr>
        <w:t>If</w:t>
      </w:r>
      <w:r w:rsidRPr="005E7688">
        <w:rPr>
          <w:spacing w:val="-1"/>
        </w:rPr>
        <w:t xml:space="preserve"> </w:t>
      </w:r>
      <w:r w:rsidRPr="005E7688">
        <w:t>a</w:t>
      </w:r>
      <w:r w:rsidRPr="005E7688">
        <w:rPr>
          <w:spacing w:val="-1"/>
        </w:rPr>
        <w:t xml:space="preserve"> </w:t>
      </w:r>
      <w:r w:rsidRPr="005E7688">
        <w:t>student</w:t>
      </w:r>
      <w:r w:rsidRPr="005E7688">
        <w:rPr>
          <w:spacing w:val="-2"/>
        </w:rPr>
        <w:t xml:space="preserve"> </w:t>
      </w:r>
      <w:r w:rsidRPr="005E7688">
        <w:rPr>
          <w:spacing w:val="-1"/>
        </w:rPr>
        <w:t>leaves</w:t>
      </w:r>
      <w:r w:rsidRPr="005E7688">
        <w:rPr>
          <w:spacing w:val="-3"/>
        </w:rPr>
        <w:t xml:space="preserve"> </w:t>
      </w:r>
      <w:r w:rsidRPr="005E7688">
        <w:rPr>
          <w:spacing w:val="-1"/>
        </w:rPr>
        <w:t>and</w:t>
      </w:r>
      <w:r w:rsidRPr="005E7688">
        <w:rPr>
          <w:spacing w:val="2"/>
        </w:rPr>
        <w:t xml:space="preserve"> </w:t>
      </w:r>
      <w:r w:rsidRPr="005E7688">
        <w:rPr>
          <w:spacing w:val="-2"/>
        </w:rPr>
        <w:t>returns</w:t>
      </w:r>
      <w:r w:rsidRPr="005E7688">
        <w:t xml:space="preserve"> </w:t>
      </w:r>
      <w:r w:rsidRPr="005E7688">
        <w:rPr>
          <w:spacing w:val="-1"/>
        </w:rPr>
        <w:t>during</w:t>
      </w:r>
      <w:r w:rsidRPr="005E7688">
        <w:rPr>
          <w:spacing w:val="-5"/>
        </w:rPr>
        <w:t xml:space="preserve"> </w:t>
      </w:r>
      <w:r w:rsidRPr="005E7688">
        <w:rPr>
          <w:spacing w:val="-1"/>
        </w:rPr>
        <w:t>class</w:t>
      </w:r>
      <w:r w:rsidRPr="005E7688">
        <w:rPr>
          <w:spacing w:val="2"/>
        </w:rPr>
        <w:t xml:space="preserve"> </w:t>
      </w:r>
      <w:r w:rsidRPr="005E7688">
        <w:rPr>
          <w:spacing w:val="-2"/>
        </w:rPr>
        <w:t>or</w:t>
      </w:r>
      <w:r w:rsidRPr="005E7688">
        <w:rPr>
          <w:spacing w:val="-1"/>
        </w:rPr>
        <w:t xml:space="preserve"> leaves</w:t>
      </w:r>
      <w:r w:rsidRPr="005E7688">
        <w:t xml:space="preserve"> </w:t>
      </w:r>
      <w:r w:rsidRPr="005E7688">
        <w:rPr>
          <w:spacing w:val="-1"/>
        </w:rPr>
        <w:t>the class</w:t>
      </w:r>
      <w:r w:rsidRPr="005E7688">
        <w:rPr>
          <w:spacing w:val="-3"/>
        </w:rPr>
        <w:t xml:space="preserve"> </w:t>
      </w:r>
      <w:r w:rsidRPr="005E7688">
        <w:rPr>
          <w:spacing w:val="-2"/>
        </w:rPr>
        <w:t>before</w:t>
      </w:r>
      <w:r w:rsidRPr="005E7688">
        <w:rPr>
          <w:spacing w:val="-1"/>
        </w:rPr>
        <w:t xml:space="preserve"> the </w:t>
      </w:r>
      <w:r w:rsidRPr="005E7688">
        <w:t xml:space="preserve">class </w:t>
      </w:r>
      <w:r w:rsidRPr="005E7688">
        <w:rPr>
          <w:spacing w:val="-1"/>
        </w:rPr>
        <w:t>is</w:t>
      </w:r>
      <w:r w:rsidRPr="005E7688">
        <w:rPr>
          <w:spacing w:val="59"/>
        </w:rPr>
        <w:t xml:space="preserve"> </w:t>
      </w:r>
      <w:r w:rsidRPr="005E7688">
        <w:rPr>
          <w:spacing w:val="-2"/>
        </w:rPr>
        <w:t>over,</w:t>
      </w:r>
      <w:r w:rsidRPr="005E7688">
        <w:t xml:space="preserve"> </w:t>
      </w:r>
      <w:r w:rsidRPr="005E7688">
        <w:rPr>
          <w:spacing w:val="-2"/>
        </w:rPr>
        <w:t>he/she</w:t>
      </w:r>
      <w:r w:rsidRPr="005E7688">
        <w:rPr>
          <w:spacing w:val="1"/>
        </w:rPr>
        <w:t xml:space="preserve"> </w:t>
      </w:r>
      <w:r w:rsidRPr="005E7688">
        <w:rPr>
          <w:b/>
          <w:bCs/>
          <w:spacing w:val="-3"/>
        </w:rPr>
        <w:t>may</w:t>
      </w:r>
      <w:r w:rsidRPr="005E7688">
        <w:rPr>
          <w:b/>
          <w:bCs/>
          <w:spacing w:val="2"/>
        </w:rPr>
        <w:t xml:space="preserve"> </w:t>
      </w:r>
      <w:r w:rsidRPr="005E7688">
        <w:rPr>
          <w:spacing w:val="-2"/>
        </w:rPr>
        <w:t>be</w:t>
      </w:r>
      <w:r w:rsidRPr="005E7688">
        <w:rPr>
          <w:spacing w:val="-1"/>
        </w:rPr>
        <w:t xml:space="preserve"> </w:t>
      </w:r>
      <w:r w:rsidRPr="005E7688">
        <w:rPr>
          <w:spacing w:val="-2"/>
        </w:rPr>
        <w:t>considered</w:t>
      </w:r>
      <w:r w:rsidRPr="005E7688">
        <w:t xml:space="preserve"> </w:t>
      </w:r>
      <w:r w:rsidRPr="005E7688">
        <w:rPr>
          <w:spacing w:val="-1"/>
        </w:rPr>
        <w:t>absent.</w:t>
      </w:r>
      <w:r w:rsidRPr="005E7688">
        <w:rPr>
          <w:spacing w:val="-3"/>
        </w:rPr>
        <w:t xml:space="preserve"> </w:t>
      </w:r>
      <w:r w:rsidRPr="009C69A2">
        <w:rPr>
          <w:b/>
          <w:spacing w:val="-2"/>
        </w:rPr>
        <w:t>Three</w:t>
      </w:r>
      <w:r w:rsidRPr="009C69A2">
        <w:rPr>
          <w:b/>
          <w:spacing w:val="-1"/>
        </w:rPr>
        <w:t xml:space="preserve"> </w:t>
      </w:r>
      <w:proofErr w:type="spellStart"/>
      <w:r w:rsidRPr="009C69A2">
        <w:rPr>
          <w:b/>
          <w:spacing w:val="-2"/>
        </w:rPr>
        <w:t>tardies</w:t>
      </w:r>
      <w:proofErr w:type="spellEnd"/>
      <w:r w:rsidRPr="009C69A2">
        <w:rPr>
          <w:b/>
          <w:spacing w:val="-3"/>
        </w:rPr>
        <w:t xml:space="preserve"> </w:t>
      </w:r>
      <w:r w:rsidRPr="009C69A2">
        <w:rPr>
          <w:b/>
          <w:spacing w:val="-2"/>
        </w:rPr>
        <w:t>constitute</w:t>
      </w:r>
      <w:r w:rsidRPr="009C69A2">
        <w:rPr>
          <w:b/>
          <w:spacing w:val="1"/>
        </w:rPr>
        <w:t xml:space="preserve"> </w:t>
      </w:r>
      <w:r w:rsidRPr="009C69A2">
        <w:rPr>
          <w:b/>
          <w:spacing w:val="-1"/>
        </w:rPr>
        <w:t>one absence.</w:t>
      </w:r>
      <w:r w:rsidR="00391402" w:rsidRPr="009C69A2">
        <w:rPr>
          <w:b/>
          <w:spacing w:val="-1"/>
        </w:rPr>
        <w:t xml:space="preserve">  </w:t>
      </w:r>
    </w:p>
    <w:p w14:paraId="56A36245" w14:textId="77777777" w:rsidR="00391402" w:rsidRPr="009C69A2" w:rsidRDefault="00391402" w:rsidP="00391402">
      <w:pPr>
        <w:pStyle w:val="BodyText"/>
        <w:kinsoku w:val="0"/>
        <w:overflowPunct w:val="0"/>
        <w:ind w:left="0"/>
        <w:contextualSpacing/>
        <w:jc w:val="both"/>
        <w:rPr>
          <w:b/>
          <w:spacing w:val="-1"/>
        </w:rPr>
      </w:pPr>
    </w:p>
    <w:p w14:paraId="54FDDB04" w14:textId="77777777" w:rsidR="00F176AA" w:rsidRPr="005E7688" w:rsidRDefault="00F176AA" w:rsidP="00391402">
      <w:pPr>
        <w:pStyle w:val="BodyText"/>
        <w:kinsoku w:val="0"/>
        <w:overflowPunct w:val="0"/>
        <w:ind w:left="0"/>
        <w:contextualSpacing/>
        <w:jc w:val="both"/>
        <w:rPr>
          <w:spacing w:val="-1"/>
        </w:rPr>
      </w:pPr>
      <w:r w:rsidRPr="005E7688">
        <w:t>Faculty</w:t>
      </w:r>
      <w:r w:rsidRPr="005E7688">
        <w:rPr>
          <w:spacing w:val="-10"/>
        </w:rPr>
        <w:t xml:space="preserve"> </w:t>
      </w:r>
      <w:r w:rsidRPr="005E7688">
        <w:rPr>
          <w:spacing w:val="-1"/>
        </w:rPr>
        <w:t>members</w:t>
      </w:r>
      <w:r w:rsidRPr="005E7688">
        <w:t xml:space="preserve"> </w:t>
      </w:r>
      <w:r w:rsidRPr="005E7688">
        <w:rPr>
          <w:b/>
          <w:bCs/>
          <w:spacing w:val="-2"/>
        </w:rPr>
        <w:t>are</w:t>
      </w:r>
      <w:r w:rsidRPr="005E7688">
        <w:rPr>
          <w:b/>
          <w:bCs/>
          <w:spacing w:val="-1"/>
        </w:rPr>
        <w:t xml:space="preserve"> </w:t>
      </w:r>
      <w:r w:rsidRPr="005E7688">
        <w:rPr>
          <w:b/>
          <w:bCs/>
        </w:rPr>
        <w:t>not</w:t>
      </w:r>
      <w:r w:rsidRPr="005E7688">
        <w:rPr>
          <w:b/>
          <w:bCs/>
          <w:spacing w:val="-1"/>
        </w:rPr>
        <w:t xml:space="preserve"> </w:t>
      </w:r>
      <w:r w:rsidRPr="005E7688">
        <w:rPr>
          <w:spacing w:val="-1"/>
        </w:rPr>
        <w:t>obligated</w:t>
      </w:r>
      <w:r w:rsidRPr="005E7688">
        <w:t xml:space="preserve"> to</w:t>
      </w:r>
      <w:r w:rsidRPr="005E7688">
        <w:rPr>
          <w:spacing w:val="-3"/>
        </w:rPr>
        <w:t xml:space="preserve"> </w:t>
      </w:r>
      <w:r w:rsidRPr="005E7688">
        <w:rPr>
          <w:spacing w:val="-2"/>
        </w:rPr>
        <w:t>provide</w:t>
      </w:r>
      <w:r w:rsidRPr="005E7688">
        <w:rPr>
          <w:spacing w:val="1"/>
        </w:rPr>
        <w:t xml:space="preserve"> </w:t>
      </w:r>
      <w:r w:rsidRPr="005E7688">
        <w:rPr>
          <w:spacing w:val="-1"/>
        </w:rPr>
        <w:t>opportunities</w:t>
      </w:r>
      <w:r w:rsidRPr="005E7688">
        <w:t xml:space="preserve"> </w:t>
      </w:r>
      <w:r w:rsidRPr="005E7688">
        <w:rPr>
          <w:spacing w:val="-1"/>
        </w:rPr>
        <w:t>for</w:t>
      </w:r>
      <w:r w:rsidRPr="005E7688">
        <w:rPr>
          <w:spacing w:val="-4"/>
        </w:rPr>
        <w:t xml:space="preserve"> </w:t>
      </w:r>
      <w:r w:rsidRPr="005E7688">
        <w:rPr>
          <w:spacing w:val="-1"/>
        </w:rPr>
        <w:t>students</w:t>
      </w:r>
      <w:r w:rsidRPr="005E7688">
        <w:t xml:space="preserve"> to</w:t>
      </w:r>
      <w:r w:rsidRPr="005E7688">
        <w:rPr>
          <w:spacing w:val="-3"/>
        </w:rPr>
        <w:t xml:space="preserve"> </w:t>
      </w:r>
      <w:r w:rsidRPr="005E7688">
        <w:rPr>
          <w:spacing w:val="-1"/>
        </w:rPr>
        <w:t>make-up</w:t>
      </w:r>
      <w:r w:rsidRPr="005E7688">
        <w:t xml:space="preserve"> </w:t>
      </w:r>
      <w:r w:rsidRPr="005E7688">
        <w:rPr>
          <w:spacing w:val="-1"/>
        </w:rPr>
        <w:t>missed</w:t>
      </w:r>
      <w:r w:rsidRPr="005E7688">
        <w:rPr>
          <w:spacing w:val="35"/>
        </w:rPr>
        <w:t xml:space="preserve"> </w:t>
      </w:r>
      <w:r w:rsidRPr="005E7688">
        <w:rPr>
          <w:spacing w:val="-1"/>
        </w:rPr>
        <w:t>assignments</w:t>
      </w:r>
      <w:r w:rsidRPr="005E7688">
        <w:rPr>
          <w:spacing w:val="-3"/>
        </w:rPr>
        <w:t xml:space="preserve"> </w:t>
      </w:r>
      <w:r w:rsidRPr="005E7688">
        <w:rPr>
          <w:spacing w:val="-1"/>
        </w:rPr>
        <w:t>and</w:t>
      </w:r>
      <w:r w:rsidRPr="005E7688">
        <w:t xml:space="preserve"> </w:t>
      </w:r>
      <w:r w:rsidRPr="005E7688">
        <w:rPr>
          <w:spacing w:val="-1"/>
        </w:rPr>
        <w:t>tests</w:t>
      </w:r>
      <w:r w:rsidRPr="005E7688">
        <w:rPr>
          <w:spacing w:val="-3"/>
        </w:rPr>
        <w:t xml:space="preserve"> </w:t>
      </w:r>
      <w:proofErr w:type="gramStart"/>
      <w:r w:rsidRPr="005E7688">
        <w:rPr>
          <w:spacing w:val="-1"/>
        </w:rPr>
        <w:t>as</w:t>
      </w:r>
      <w:r w:rsidRPr="005E7688">
        <w:t xml:space="preserve"> a</w:t>
      </w:r>
      <w:r w:rsidRPr="005E7688">
        <w:rPr>
          <w:spacing w:val="1"/>
        </w:rPr>
        <w:t xml:space="preserve"> </w:t>
      </w:r>
      <w:r w:rsidRPr="005E7688">
        <w:rPr>
          <w:spacing w:val="-2"/>
        </w:rPr>
        <w:t>result</w:t>
      </w:r>
      <w:r w:rsidRPr="005E7688">
        <w:t xml:space="preserve"> </w:t>
      </w:r>
      <w:r w:rsidRPr="005E7688">
        <w:rPr>
          <w:spacing w:val="-2"/>
        </w:rPr>
        <w:t>of</w:t>
      </w:r>
      <w:proofErr w:type="gramEnd"/>
      <w:r w:rsidRPr="005E7688">
        <w:rPr>
          <w:spacing w:val="-1"/>
        </w:rPr>
        <w:t xml:space="preserve"> </w:t>
      </w:r>
      <w:r w:rsidRPr="005E7688">
        <w:t>a</w:t>
      </w:r>
      <w:r w:rsidRPr="005E7688">
        <w:rPr>
          <w:spacing w:val="-1"/>
        </w:rPr>
        <w:t xml:space="preserve"> </w:t>
      </w:r>
      <w:r w:rsidRPr="005E7688">
        <w:rPr>
          <w:spacing w:val="-2"/>
        </w:rPr>
        <w:t>student’s</w:t>
      </w:r>
      <w:r w:rsidRPr="005E7688">
        <w:rPr>
          <w:spacing w:val="2"/>
        </w:rPr>
        <w:t xml:space="preserve"> </w:t>
      </w:r>
      <w:r w:rsidRPr="005E7688">
        <w:rPr>
          <w:spacing w:val="-1"/>
        </w:rPr>
        <w:t>absence</w:t>
      </w:r>
      <w:r w:rsidRPr="005E7688">
        <w:rPr>
          <w:spacing w:val="-4"/>
        </w:rPr>
        <w:t xml:space="preserve"> </w:t>
      </w:r>
      <w:r w:rsidRPr="005E7688">
        <w:rPr>
          <w:spacing w:val="-1"/>
        </w:rPr>
        <w:t>from</w:t>
      </w:r>
      <w:r w:rsidRPr="005E7688">
        <w:rPr>
          <w:spacing w:val="-2"/>
        </w:rPr>
        <w:t xml:space="preserve"> </w:t>
      </w:r>
      <w:r w:rsidRPr="005E7688">
        <w:t>class.</w:t>
      </w:r>
      <w:r w:rsidRPr="005E7688">
        <w:rPr>
          <w:spacing w:val="-5"/>
        </w:rPr>
        <w:t xml:space="preserve"> </w:t>
      </w:r>
      <w:r w:rsidRPr="005E7688">
        <w:rPr>
          <w:spacing w:val="-1"/>
        </w:rPr>
        <w:t>The institution</w:t>
      </w:r>
      <w:r w:rsidRPr="005E7688">
        <w:t xml:space="preserve"> is</w:t>
      </w:r>
      <w:r w:rsidRPr="005E7688">
        <w:rPr>
          <w:spacing w:val="2"/>
        </w:rPr>
        <w:t xml:space="preserve"> </w:t>
      </w:r>
      <w:r w:rsidRPr="005E7688">
        <w:rPr>
          <w:spacing w:val="-1"/>
        </w:rPr>
        <w:t>not</w:t>
      </w:r>
      <w:r w:rsidRPr="005E7688">
        <w:t xml:space="preserve"> </w:t>
      </w:r>
      <w:r w:rsidRPr="005E7688">
        <w:rPr>
          <w:spacing w:val="-1"/>
        </w:rPr>
        <w:t>required</w:t>
      </w:r>
      <w:r w:rsidRPr="005E7688">
        <w:t xml:space="preserve"> to</w:t>
      </w:r>
      <w:r w:rsidRPr="005E7688">
        <w:rPr>
          <w:spacing w:val="37"/>
        </w:rPr>
        <w:t xml:space="preserve"> </w:t>
      </w:r>
      <w:r w:rsidRPr="005E7688">
        <w:rPr>
          <w:spacing w:val="-1"/>
        </w:rPr>
        <w:t>take</w:t>
      </w:r>
      <w:r w:rsidRPr="005E7688">
        <w:rPr>
          <w:spacing w:val="-4"/>
        </w:rPr>
        <w:t xml:space="preserve"> </w:t>
      </w:r>
      <w:r w:rsidRPr="005E7688">
        <w:rPr>
          <w:spacing w:val="-2"/>
        </w:rPr>
        <w:t>attendance</w:t>
      </w:r>
      <w:r w:rsidRPr="005E7688">
        <w:rPr>
          <w:spacing w:val="-1"/>
        </w:rPr>
        <w:t xml:space="preserve"> </w:t>
      </w:r>
      <w:proofErr w:type="gramStart"/>
      <w:r w:rsidRPr="005E7688">
        <w:rPr>
          <w:spacing w:val="-2"/>
        </w:rPr>
        <w:t>with</w:t>
      </w:r>
      <w:r w:rsidRPr="005E7688">
        <w:t xml:space="preserve"> </w:t>
      </w:r>
      <w:r w:rsidRPr="005E7688">
        <w:rPr>
          <w:spacing w:val="-1"/>
        </w:rPr>
        <w:t>the</w:t>
      </w:r>
      <w:r w:rsidRPr="005E7688">
        <w:rPr>
          <w:spacing w:val="1"/>
        </w:rPr>
        <w:t xml:space="preserve"> </w:t>
      </w:r>
      <w:r w:rsidRPr="005E7688">
        <w:rPr>
          <w:spacing w:val="-2"/>
        </w:rPr>
        <w:t>exception</w:t>
      </w:r>
      <w:r w:rsidRPr="005E7688">
        <w:t xml:space="preserve"> </w:t>
      </w:r>
      <w:r w:rsidRPr="005E7688">
        <w:rPr>
          <w:spacing w:val="-2"/>
        </w:rPr>
        <w:t>of</w:t>
      </w:r>
      <w:proofErr w:type="gramEnd"/>
      <w:r w:rsidRPr="005E7688">
        <w:rPr>
          <w:spacing w:val="1"/>
        </w:rPr>
        <w:t xml:space="preserve"> </w:t>
      </w:r>
      <w:r w:rsidRPr="005E7688">
        <w:rPr>
          <w:spacing w:val="-2"/>
        </w:rPr>
        <w:t xml:space="preserve">workforce/vocational </w:t>
      </w:r>
      <w:r w:rsidRPr="005E7688">
        <w:rPr>
          <w:spacing w:val="-1"/>
        </w:rPr>
        <w:t>areas,</w:t>
      </w:r>
      <w:r w:rsidRPr="005E7688">
        <w:t xml:space="preserve"> </w:t>
      </w:r>
      <w:r w:rsidRPr="005E7688">
        <w:rPr>
          <w:spacing w:val="-2"/>
        </w:rPr>
        <w:t>where</w:t>
      </w:r>
      <w:r w:rsidRPr="005E7688">
        <w:rPr>
          <w:spacing w:val="-1"/>
        </w:rPr>
        <w:t xml:space="preserve"> certification</w:t>
      </w:r>
      <w:r w:rsidRPr="005E7688">
        <w:t xml:space="preserve"> </w:t>
      </w:r>
      <w:r w:rsidRPr="005E7688">
        <w:rPr>
          <w:spacing w:val="-2"/>
        </w:rPr>
        <w:t>requirements</w:t>
      </w:r>
      <w:r w:rsidRPr="005E7688">
        <w:rPr>
          <w:spacing w:val="77"/>
        </w:rPr>
        <w:t xml:space="preserve"> </w:t>
      </w:r>
      <w:r w:rsidRPr="005E7688">
        <w:rPr>
          <w:spacing w:val="-2"/>
        </w:rPr>
        <w:t>require</w:t>
      </w:r>
      <w:r w:rsidRPr="005E7688">
        <w:rPr>
          <w:spacing w:val="1"/>
        </w:rPr>
        <w:t xml:space="preserve"> </w:t>
      </w:r>
      <w:r w:rsidRPr="005E7688">
        <w:rPr>
          <w:spacing w:val="-1"/>
        </w:rPr>
        <w:t>taking</w:t>
      </w:r>
      <w:r w:rsidRPr="005E7688">
        <w:rPr>
          <w:spacing w:val="-3"/>
        </w:rPr>
        <w:t xml:space="preserve"> </w:t>
      </w:r>
      <w:r w:rsidRPr="005E7688">
        <w:rPr>
          <w:spacing w:val="-2"/>
        </w:rPr>
        <w:t>attendance.</w:t>
      </w:r>
      <w:r w:rsidRPr="005E7688">
        <w:t xml:space="preserve"> </w:t>
      </w:r>
      <w:r w:rsidRPr="005E7688">
        <w:rPr>
          <w:spacing w:val="-2"/>
        </w:rPr>
        <w:t>However,</w:t>
      </w:r>
      <w:r w:rsidRPr="005E7688">
        <w:rPr>
          <w:spacing w:val="-3"/>
        </w:rPr>
        <w:t xml:space="preserve"> </w:t>
      </w:r>
      <w:r w:rsidRPr="005E7688">
        <w:rPr>
          <w:spacing w:val="-2"/>
        </w:rPr>
        <w:t>experience</w:t>
      </w:r>
      <w:r w:rsidRPr="005E7688">
        <w:rPr>
          <w:spacing w:val="-1"/>
        </w:rPr>
        <w:t xml:space="preserve"> </w:t>
      </w:r>
      <w:r w:rsidRPr="005E7688">
        <w:rPr>
          <w:spacing w:val="-2"/>
        </w:rPr>
        <w:t>demonstrates</w:t>
      </w:r>
      <w:r w:rsidRPr="005E7688">
        <w:rPr>
          <w:spacing w:val="-3"/>
        </w:rPr>
        <w:t xml:space="preserve"> </w:t>
      </w:r>
      <w:r w:rsidRPr="005E7688">
        <w:rPr>
          <w:spacing w:val="-1"/>
        </w:rPr>
        <w:t>that</w:t>
      </w:r>
      <w:r w:rsidRPr="005E7688">
        <w:t xml:space="preserve"> </w:t>
      </w:r>
      <w:r w:rsidRPr="005E7688">
        <w:rPr>
          <w:spacing w:val="-1"/>
        </w:rPr>
        <w:t>regular</w:t>
      </w:r>
      <w:r w:rsidRPr="005E7688">
        <w:rPr>
          <w:spacing w:val="-4"/>
        </w:rPr>
        <w:t xml:space="preserve"> </w:t>
      </w:r>
      <w:r w:rsidRPr="005E7688">
        <w:rPr>
          <w:spacing w:val="-2"/>
        </w:rPr>
        <w:t>attendance</w:t>
      </w:r>
      <w:r w:rsidRPr="005E7688">
        <w:rPr>
          <w:spacing w:val="1"/>
        </w:rPr>
        <w:t xml:space="preserve"> </w:t>
      </w:r>
      <w:r w:rsidRPr="005E7688">
        <w:rPr>
          <w:spacing w:val="-2"/>
        </w:rPr>
        <w:t>enhances</w:t>
      </w:r>
      <w:r w:rsidR="005E7688" w:rsidRPr="005E7688">
        <w:rPr>
          <w:spacing w:val="-2"/>
        </w:rPr>
        <w:t xml:space="preserve"> </w:t>
      </w:r>
      <w:r w:rsidRPr="005E7688">
        <w:rPr>
          <w:spacing w:val="-2"/>
        </w:rPr>
        <w:t>academic</w:t>
      </w:r>
      <w:r w:rsidRPr="005E7688">
        <w:rPr>
          <w:spacing w:val="-1"/>
        </w:rPr>
        <w:t xml:space="preserve"> success.</w:t>
      </w:r>
      <w:r w:rsidRPr="005E7688">
        <w:rPr>
          <w:spacing w:val="-5"/>
        </w:rPr>
        <w:t xml:space="preserve"> </w:t>
      </w:r>
      <w:r w:rsidRPr="005E7688">
        <w:rPr>
          <w:spacing w:val="-1"/>
        </w:rPr>
        <w:t>As</w:t>
      </w:r>
      <w:r w:rsidRPr="005E7688">
        <w:t xml:space="preserve"> </w:t>
      </w:r>
      <w:r w:rsidRPr="005E7688">
        <w:rPr>
          <w:spacing w:val="-1"/>
        </w:rPr>
        <w:t>such,</w:t>
      </w:r>
      <w:r w:rsidRPr="005E7688">
        <w:t xml:space="preserve"> </w:t>
      </w:r>
      <w:r w:rsidRPr="005E7688">
        <w:rPr>
          <w:spacing w:val="-2"/>
        </w:rPr>
        <w:t>students</w:t>
      </w:r>
      <w:r w:rsidRPr="005E7688">
        <w:rPr>
          <w:spacing w:val="-3"/>
        </w:rPr>
        <w:t xml:space="preserve"> </w:t>
      </w:r>
      <w:r w:rsidRPr="005E7688">
        <w:rPr>
          <w:spacing w:val="-1"/>
        </w:rPr>
        <w:t>are expected</w:t>
      </w:r>
      <w:r w:rsidRPr="005E7688">
        <w:t xml:space="preserve"> </w:t>
      </w:r>
      <w:r w:rsidRPr="005E7688">
        <w:rPr>
          <w:spacing w:val="-1"/>
        </w:rPr>
        <w:t>to</w:t>
      </w:r>
      <w:r w:rsidRPr="005E7688">
        <w:rPr>
          <w:spacing w:val="-3"/>
        </w:rPr>
        <w:t xml:space="preserve"> </w:t>
      </w:r>
      <w:r w:rsidRPr="005E7688">
        <w:rPr>
          <w:spacing w:val="-1"/>
        </w:rPr>
        <w:t>attend</w:t>
      </w:r>
      <w:r w:rsidRPr="005E7688">
        <w:rPr>
          <w:spacing w:val="-3"/>
        </w:rPr>
        <w:t xml:space="preserve"> </w:t>
      </w:r>
      <w:r w:rsidRPr="005E7688">
        <w:rPr>
          <w:spacing w:val="-1"/>
        </w:rPr>
        <w:t>each</w:t>
      </w:r>
      <w:r w:rsidRPr="005E7688">
        <w:t xml:space="preserve"> </w:t>
      </w:r>
      <w:r w:rsidRPr="005E7688">
        <w:rPr>
          <w:spacing w:val="-1"/>
        </w:rPr>
        <w:t>meeting</w:t>
      </w:r>
      <w:r w:rsidRPr="005E7688">
        <w:rPr>
          <w:spacing w:val="-3"/>
        </w:rPr>
        <w:t xml:space="preserve"> </w:t>
      </w:r>
      <w:r w:rsidRPr="005E7688">
        <w:rPr>
          <w:spacing w:val="-2"/>
        </w:rPr>
        <w:t>of</w:t>
      </w:r>
      <w:r w:rsidRPr="005E7688">
        <w:rPr>
          <w:spacing w:val="-1"/>
        </w:rPr>
        <w:t xml:space="preserve"> their </w:t>
      </w:r>
      <w:r w:rsidRPr="005E7688">
        <w:rPr>
          <w:spacing w:val="-2"/>
        </w:rPr>
        <w:t>registered</w:t>
      </w:r>
      <w:r w:rsidRPr="005E7688">
        <w:rPr>
          <w:spacing w:val="-3"/>
        </w:rPr>
        <w:t xml:space="preserve"> </w:t>
      </w:r>
      <w:r w:rsidRPr="005E7688">
        <w:rPr>
          <w:spacing w:val="-1"/>
        </w:rPr>
        <w:t>courses.</w:t>
      </w:r>
    </w:p>
    <w:p w14:paraId="29C7FC26" w14:textId="77777777" w:rsidR="00F176AA" w:rsidRPr="005E7688" w:rsidRDefault="00F176AA" w:rsidP="00391402">
      <w:pPr>
        <w:pStyle w:val="BodyText"/>
        <w:kinsoku w:val="0"/>
        <w:overflowPunct w:val="0"/>
        <w:spacing w:before="3"/>
        <w:ind w:left="0"/>
        <w:contextualSpacing/>
        <w:jc w:val="both"/>
      </w:pPr>
    </w:p>
    <w:p w14:paraId="78211385" w14:textId="77777777" w:rsidR="00F176AA" w:rsidRPr="005E7688" w:rsidRDefault="00F176AA" w:rsidP="00391402">
      <w:pPr>
        <w:pStyle w:val="BodyText"/>
        <w:kinsoku w:val="0"/>
        <w:overflowPunct w:val="0"/>
        <w:ind w:left="0"/>
        <w:contextualSpacing/>
        <w:jc w:val="both"/>
      </w:pPr>
      <w:r w:rsidRPr="005E7688">
        <w:t>A</w:t>
      </w:r>
      <w:r w:rsidRPr="005E7688">
        <w:rPr>
          <w:spacing w:val="-1"/>
        </w:rPr>
        <w:t xml:space="preserve"> student</w:t>
      </w:r>
      <w:r w:rsidRPr="005E7688">
        <w:rPr>
          <w:spacing w:val="-2"/>
        </w:rPr>
        <w:t xml:space="preserve"> </w:t>
      </w:r>
      <w:r w:rsidRPr="005E7688">
        <w:rPr>
          <w:spacing w:val="-1"/>
        </w:rPr>
        <w:t>should</w:t>
      </w:r>
      <w:r w:rsidRPr="005E7688">
        <w:t xml:space="preserve"> </w:t>
      </w:r>
      <w:r w:rsidRPr="005E7688">
        <w:rPr>
          <w:spacing w:val="-1"/>
        </w:rPr>
        <w:t>not</w:t>
      </w:r>
      <w:r w:rsidRPr="005E7688">
        <w:t xml:space="preserve"> </w:t>
      </w:r>
      <w:r w:rsidRPr="005E7688">
        <w:rPr>
          <w:spacing w:val="-1"/>
        </w:rPr>
        <w:t>stop</w:t>
      </w:r>
      <w:r w:rsidRPr="005E7688">
        <w:rPr>
          <w:spacing w:val="-3"/>
        </w:rPr>
        <w:t xml:space="preserve"> </w:t>
      </w:r>
      <w:r w:rsidRPr="005E7688">
        <w:rPr>
          <w:spacing w:val="-2"/>
        </w:rPr>
        <w:t>attending</w:t>
      </w:r>
      <w:r w:rsidRPr="005E7688">
        <w:t xml:space="preserve"> a</w:t>
      </w:r>
      <w:r w:rsidRPr="005E7688">
        <w:rPr>
          <w:spacing w:val="-4"/>
        </w:rPr>
        <w:t xml:space="preserve"> </w:t>
      </w:r>
      <w:r w:rsidRPr="005E7688">
        <w:rPr>
          <w:spacing w:val="-1"/>
        </w:rPr>
        <w:t>class</w:t>
      </w:r>
      <w:r w:rsidRPr="005E7688">
        <w:t xml:space="preserve"> </w:t>
      </w:r>
      <w:r w:rsidRPr="005E7688">
        <w:rPr>
          <w:spacing w:val="-2"/>
        </w:rPr>
        <w:t>without</w:t>
      </w:r>
      <w:r w:rsidRPr="005E7688">
        <w:t xml:space="preserve"> </w:t>
      </w:r>
      <w:r w:rsidRPr="005E7688">
        <w:rPr>
          <w:spacing w:val="-1"/>
        </w:rPr>
        <w:t>formally</w:t>
      </w:r>
      <w:r w:rsidRPr="005E7688">
        <w:rPr>
          <w:spacing w:val="-5"/>
        </w:rPr>
        <w:t xml:space="preserve"> </w:t>
      </w:r>
      <w:r w:rsidRPr="005E7688">
        <w:rPr>
          <w:spacing w:val="-2"/>
        </w:rPr>
        <w:t>withdrawing</w:t>
      </w:r>
      <w:r w:rsidRPr="005E7688">
        <w:rPr>
          <w:spacing w:val="-3"/>
        </w:rPr>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course</w:t>
      </w:r>
      <w:r w:rsidRPr="005E7688">
        <w:rPr>
          <w:spacing w:val="-4"/>
        </w:rPr>
        <w:t xml:space="preserve"> </w:t>
      </w:r>
      <w:r w:rsidRPr="005E7688">
        <w:rPr>
          <w:spacing w:val="1"/>
        </w:rPr>
        <w:t>by</w:t>
      </w:r>
      <w:r w:rsidRPr="005E7688">
        <w:rPr>
          <w:spacing w:val="-8"/>
        </w:rPr>
        <w:t xml:space="preserve"> </w:t>
      </w:r>
      <w:r w:rsidRPr="005E7688">
        <w:t>the</w:t>
      </w:r>
      <w:r w:rsidRPr="005E7688">
        <w:rPr>
          <w:spacing w:val="63"/>
        </w:rPr>
        <w:t xml:space="preserve"> </w:t>
      </w:r>
      <w:r w:rsidRPr="005E7688">
        <w:rPr>
          <w:spacing w:val="-1"/>
        </w:rPr>
        <w:t>Institution’s</w:t>
      </w:r>
      <w:r w:rsidRPr="005E7688">
        <w:rPr>
          <w:spacing w:val="2"/>
        </w:rPr>
        <w:t xml:space="preserve"> </w:t>
      </w:r>
      <w:r w:rsidRPr="005E7688">
        <w:rPr>
          <w:spacing w:val="-1"/>
        </w:rPr>
        <w:t>published</w:t>
      </w:r>
      <w:r w:rsidRPr="005E7688">
        <w:t xml:space="preserve"> </w:t>
      </w:r>
      <w:r w:rsidRPr="005E7688">
        <w:rPr>
          <w:spacing w:val="-2"/>
        </w:rPr>
        <w:t>Last</w:t>
      </w:r>
      <w:r w:rsidRPr="005E7688">
        <w:rPr>
          <w:spacing w:val="-5"/>
        </w:rPr>
        <w:t xml:space="preserve"> </w:t>
      </w:r>
      <w:r w:rsidRPr="005E7688">
        <w:t>Day</w:t>
      </w:r>
      <w:r w:rsidRPr="005E7688">
        <w:rPr>
          <w:spacing w:val="-8"/>
        </w:rPr>
        <w:t xml:space="preserve"> </w:t>
      </w:r>
      <w:r w:rsidRPr="005E7688">
        <w:rPr>
          <w:spacing w:val="-1"/>
        </w:rPr>
        <w:t xml:space="preserve">for </w:t>
      </w:r>
      <w:r w:rsidRPr="005E7688">
        <w:rPr>
          <w:spacing w:val="-2"/>
        </w:rPr>
        <w:t>Students</w:t>
      </w:r>
      <w:r w:rsidRPr="005E7688">
        <w:t xml:space="preserve"> to</w:t>
      </w:r>
      <w:r w:rsidRPr="005E7688">
        <w:rPr>
          <w:spacing w:val="-3"/>
        </w:rPr>
        <w:t xml:space="preserve"> </w:t>
      </w:r>
      <w:r w:rsidRPr="005E7688">
        <w:rPr>
          <w:spacing w:val="-1"/>
        </w:rPr>
        <w:t>Drop.</w:t>
      </w:r>
      <w:r w:rsidRPr="005E7688">
        <w:rPr>
          <w:spacing w:val="2"/>
        </w:rPr>
        <w:t xml:space="preserve"> </w:t>
      </w:r>
      <w:r w:rsidRPr="005E7688">
        <w:rPr>
          <w:spacing w:val="-2"/>
        </w:rPr>
        <w:t>If</w:t>
      </w:r>
      <w:r w:rsidRPr="005E7688">
        <w:rPr>
          <w:spacing w:val="-1"/>
        </w:rPr>
        <w:t xml:space="preserve"> </w:t>
      </w:r>
      <w:r w:rsidRPr="005E7688">
        <w:t>a</w:t>
      </w:r>
      <w:r w:rsidRPr="005E7688">
        <w:rPr>
          <w:spacing w:val="-1"/>
        </w:rPr>
        <w:t xml:space="preserve"> </w:t>
      </w:r>
      <w:r w:rsidRPr="005E7688">
        <w:rPr>
          <w:spacing w:val="-2"/>
        </w:rPr>
        <w:t xml:space="preserve">student </w:t>
      </w:r>
      <w:r w:rsidRPr="005E7688">
        <w:rPr>
          <w:spacing w:val="-1"/>
        </w:rPr>
        <w:t>stops</w:t>
      </w:r>
      <w:r w:rsidRPr="005E7688">
        <w:t xml:space="preserve"> </w:t>
      </w:r>
      <w:r w:rsidRPr="005E7688">
        <w:rPr>
          <w:spacing w:val="-1"/>
        </w:rPr>
        <w:t>attending</w:t>
      </w:r>
      <w:r w:rsidRPr="005E7688">
        <w:rPr>
          <w:spacing w:val="-3"/>
        </w:rPr>
        <w:t xml:space="preserve"> </w:t>
      </w:r>
      <w:r w:rsidRPr="005E7688">
        <w:rPr>
          <w:spacing w:val="-1"/>
        </w:rPr>
        <w:t>class</w:t>
      </w:r>
      <w:r w:rsidRPr="005E7688">
        <w:t xml:space="preserve"> </w:t>
      </w:r>
      <w:r w:rsidRPr="005E7688">
        <w:rPr>
          <w:spacing w:val="-1"/>
        </w:rPr>
        <w:t>after</w:t>
      </w:r>
      <w:r w:rsidRPr="005E7688">
        <w:rPr>
          <w:spacing w:val="-4"/>
        </w:rPr>
        <w:t xml:space="preserve"> </w:t>
      </w:r>
      <w:r w:rsidRPr="005E7688">
        <w:t>the</w:t>
      </w:r>
      <w:r w:rsidRPr="005E7688">
        <w:rPr>
          <w:spacing w:val="75"/>
        </w:rPr>
        <w:t xml:space="preserve"> </w:t>
      </w:r>
      <w:r w:rsidRPr="005E7688">
        <w:rPr>
          <w:spacing w:val="-1"/>
        </w:rPr>
        <w:t>published</w:t>
      </w:r>
      <w:r w:rsidRPr="005E7688">
        <w:rPr>
          <w:spacing w:val="2"/>
        </w:rPr>
        <w:t xml:space="preserve"> </w:t>
      </w:r>
      <w:r w:rsidRPr="005E7688">
        <w:rPr>
          <w:spacing w:val="-2"/>
        </w:rPr>
        <w:t>Last</w:t>
      </w:r>
      <w:r w:rsidRPr="005E7688">
        <w:rPr>
          <w:spacing w:val="-5"/>
        </w:rPr>
        <w:t xml:space="preserve"> </w:t>
      </w:r>
      <w:r w:rsidRPr="005E7688">
        <w:rPr>
          <w:spacing w:val="1"/>
        </w:rPr>
        <w:t>Day</w:t>
      </w:r>
      <w:r w:rsidRPr="005E7688">
        <w:rPr>
          <w:spacing w:val="-10"/>
        </w:rPr>
        <w:t xml:space="preserve"> </w:t>
      </w:r>
      <w:r w:rsidRPr="005E7688">
        <w:rPr>
          <w:spacing w:val="-1"/>
        </w:rPr>
        <w:t>for Students</w:t>
      </w:r>
      <w:r w:rsidRPr="005E7688">
        <w:rPr>
          <w:spacing w:val="2"/>
        </w:rPr>
        <w:t xml:space="preserve"> </w:t>
      </w:r>
      <w:r w:rsidRPr="005E7688">
        <w:t>to</w:t>
      </w:r>
      <w:r w:rsidRPr="005E7688">
        <w:rPr>
          <w:spacing w:val="-3"/>
        </w:rPr>
        <w:t xml:space="preserve"> </w:t>
      </w:r>
      <w:r w:rsidRPr="005E7688">
        <w:rPr>
          <w:spacing w:val="-2"/>
        </w:rPr>
        <w:t>Drop,</w:t>
      </w:r>
      <w:r w:rsidRPr="005E7688">
        <w:t xml:space="preserve"> the</w:t>
      </w:r>
      <w:r w:rsidRPr="005E7688">
        <w:rPr>
          <w:spacing w:val="-4"/>
        </w:rPr>
        <w:t xml:space="preserve"> </w:t>
      </w:r>
      <w:r w:rsidRPr="005E7688">
        <w:rPr>
          <w:spacing w:val="-1"/>
        </w:rPr>
        <w:t>student</w:t>
      </w:r>
      <w:r w:rsidRPr="005E7688">
        <w:t xml:space="preserve"> </w:t>
      </w:r>
      <w:r w:rsidRPr="005E7688">
        <w:rPr>
          <w:b/>
          <w:bCs/>
          <w:spacing w:val="-3"/>
        </w:rPr>
        <w:t>may</w:t>
      </w:r>
      <w:r w:rsidRPr="005E7688">
        <w:rPr>
          <w:b/>
          <w:bCs/>
        </w:rPr>
        <w:t xml:space="preserve"> </w:t>
      </w:r>
      <w:r w:rsidRPr="005E7688">
        <w:rPr>
          <w:spacing w:val="-2"/>
        </w:rPr>
        <w:t>receive</w:t>
      </w:r>
      <w:r w:rsidRPr="005E7688">
        <w:rPr>
          <w:spacing w:val="1"/>
        </w:rPr>
        <w:t xml:space="preserve"> </w:t>
      </w:r>
      <w:r w:rsidRPr="005E7688">
        <w:t>a</w:t>
      </w:r>
      <w:r w:rsidRPr="005E7688">
        <w:rPr>
          <w:spacing w:val="1"/>
        </w:rPr>
        <w:t xml:space="preserve"> </w:t>
      </w:r>
      <w:r w:rsidRPr="005E7688">
        <w:rPr>
          <w:spacing w:val="-2"/>
        </w:rPr>
        <w:t>grade</w:t>
      </w:r>
      <w:r w:rsidRPr="005E7688">
        <w:rPr>
          <w:spacing w:val="1"/>
        </w:rPr>
        <w:t xml:space="preserve"> </w:t>
      </w:r>
      <w:r w:rsidRPr="005E7688">
        <w:rPr>
          <w:spacing w:val="-2"/>
        </w:rPr>
        <w:t>of</w:t>
      </w:r>
      <w:r w:rsidRPr="005E7688">
        <w:rPr>
          <w:spacing w:val="-1"/>
        </w:rPr>
        <w:t xml:space="preserve"> “F”</w:t>
      </w:r>
      <w:r w:rsidRPr="005E7688">
        <w:rPr>
          <w:spacing w:val="-4"/>
        </w:rPr>
        <w:t xml:space="preserve"> </w:t>
      </w:r>
      <w:r w:rsidRPr="005E7688">
        <w:t xml:space="preserve">in </w:t>
      </w:r>
      <w:r w:rsidRPr="005E7688">
        <w:rPr>
          <w:spacing w:val="-1"/>
        </w:rPr>
        <w:t>the class.</w:t>
      </w:r>
      <w:r w:rsidRPr="005E7688">
        <w:rPr>
          <w:spacing w:val="-3"/>
        </w:rPr>
        <w:t xml:space="preserve"> </w:t>
      </w:r>
      <w:r w:rsidRPr="005E7688">
        <w:rPr>
          <w:spacing w:val="-2"/>
        </w:rPr>
        <w:t>The</w:t>
      </w:r>
      <w:r w:rsidRPr="005E7688">
        <w:rPr>
          <w:spacing w:val="56"/>
        </w:rPr>
        <w:t xml:space="preserve"> </w:t>
      </w:r>
      <w:r w:rsidRPr="005E7688">
        <w:rPr>
          <w:spacing w:val="-2"/>
        </w:rPr>
        <w:t>instructor</w:t>
      </w:r>
      <w:r w:rsidRPr="005E7688">
        <w:rPr>
          <w:spacing w:val="-1"/>
        </w:rPr>
        <w:t xml:space="preserve"> </w:t>
      </w:r>
      <w:r w:rsidRPr="005E7688">
        <w:rPr>
          <w:spacing w:val="-2"/>
        </w:rPr>
        <w:t xml:space="preserve">will </w:t>
      </w:r>
      <w:r w:rsidRPr="005E7688">
        <w:t xml:space="preserve">submit </w:t>
      </w:r>
      <w:r w:rsidRPr="005E7688">
        <w:rPr>
          <w:spacing w:val="-1"/>
        </w:rPr>
        <w:t>the</w:t>
      </w:r>
      <w:r w:rsidRPr="005E7688">
        <w:rPr>
          <w:spacing w:val="-6"/>
        </w:rPr>
        <w:t xml:space="preserve"> </w:t>
      </w:r>
      <w:r w:rsidRPr="005E7688">
        <w:rPr>
          <w:spacing w:val="-1"/>
        </w:rPr>
        <w:t>last</w:t>
      </w:r>
      <w:r w:rsidRPr="005E7688">
        <w:rPr>
          <w:spacing w:val="-2"/>
        </w:rPr>
        <w:t xml:space="preserve"> date</w:t>
      </w:r>
      <w:r w:rsidRPr="005E7688">
        <w:rPr>
          <w:spacing w:val="1"/>
        </w:rPr>
        <w:t xml:space="preserve"> </w:t>
      </w:r>
      <w:r w:rsidRPr="005E7688">
        <w:rPr>
          <w:spacing w:val="-2"/>
        </w:rPr>
        <w:t>of</w:t>
      </w:r>
      <w:r w:rsidRPr="005E7688">
        <w:rPr>
          <w:spacing w:val="-1"/>
        </w:rPr>
        <w:t xml:space="preserve"> </w:t>
      </w:r>
      <w:r w:rsidRPr="005E7688">
        <w:rPr>
          <w:spacing w:val="-2"/>
        </w:rPr>
        <w:t>attendance</w:t>
      </w:r>
      <w:r w:rsidRPr="005E7688">
        <w:rPr>
          <w:spacing w:val="1"/>
        </w:rPr>
        <w:t xml:space="preserve"> </w:t>
      </w:r>
      <w:r w:rsidRPr="005E7688">
        <w:rPr>
          <w:spacing w:val="-1"/>
        </w:rPr>
        <w:t>for</w:t>
      </w:r>
      <w:r w:rsidRPr="005E7688">
        <w:rPr>
          <w:spacing w:val="-4"/>
        </w:rPr>
        <w:t xml:space="preserve"> </w:t>
      </w:r>
      <w:r w:rsidRPr="005E7688">
        <w:rPr>
          <w:spacing w:val="-1"/>
        </w:rPr>
        <w:t>students</w:t>
      </w:r>
      <w:r w:rsidRPr="005E7688">
        <w:t xml:space="preserve"> </w:t>
      </w:r>
      <w:r w:rsidRPr="005E7688">
        <w:rPr>
          <w:spacing w:val="-2"/>
        </w:rPr>
        <w:t>receiving</w:t>
      </w:r>
      <w:r w:rsidRPr="005E7688">
        <w:rPr>
          <w:spacing w:val="-3"/>
        </w:rPr>
        <w:t xml:space="preserve"> </w:t>
      </w:r>
      <w:r w:rsidRPr="005E7688">
        <w:t>a</w:t>
      </w:r>
      <w:r w:rsidRPr="005E7688">
        <w:rPr>
          <w:spacing w:val="1"/>
        </w:rPr>
        <w:t xml:space="preserve"> </w:t>
      </w:r>
      <w:r w:rsidRPr="005E7688">
        <w:rPr>
          <w:spacing w:val="-1"/>
        </w:rPr>
        <w:t xml:space="preserve">grade </w:t>
      </w:r>
      <w:r w:rsidRPr="005E7688">
        <w:rPr>
          <w:spacing w:val="-2"/>
        </w:rPr>
        <w:t>of</w:t>
      </w:r>
      <w:r w:rsidRPr="005E7688">
        <w:rPr>
          <w:spacing w:val="1"/>
        </w:rPr>
        <w:t xml:space="preserve"> </w:t>
      </w:r>
      <w:r w:rsidRPr="005E7688">
        <w:rPr>
          <w:spacing w:val="-2"/>
        </w:rPr>
        <w:t>“F”</w:t>
      </w:r>
      <w:r w:rsidRPr="005E7688">
        <w:rPr>
          <w:spacing w:val="-1"/>
        </w:rPr>
        <w:t xml:space="preserve"> </w:t>
      </w:r>
      <w:r w:rsidRPr="005E7688">
        <w:rPr>
          <w:spacing w:val="-2"/>
        </w:rPr>
        <w:t>or</w:t>
      </w:r>
      <w:r w:rsidRPr="005E7688">
        <w:rPr>
          <w:spacing w:val="-1"/>
        </w:rPr>
        <w:t xml:space="preserve"> “W”.</w:t>
      </w:r>
    </w:p>
    <w:p w14:paraId="27F6CDBA" w14:textId="77777777" w:rsidR="00391402" w:rsidRDefault="00391402" w:rsidP="00391402">
      <w:pPr>
        <w:pStyle w:val="BodyText"/>
        <w:kinsoku w:val="0"/>
        <w:overflowPunct w:val="0"/>
        <w:spacing w:before="202"/>
        <w:ind w:left="0"/>
        <w:contextualSpacing/>
        <w:jc w:val="both"/>
        <w:rPr>
          <w:spacing w:val="-2"/>
        </w:rPr>
      </w:pPr>
    </w:p>
    <w:p w14:paraId="423F2E83" w14:textId="77777777" w:rsidR="00F176AA" w:rsidRDefault="00F176AA" w:rsidP="00391402">
      <w:pPr>
        <w:pStyle w:val="BodyText"/>
        <w:kinsoku w:val="0"/>
        <w:overflowPunct w:val="0"/>
        <w:spacing w:before="202"/>
        <w:ind w:left="0"/>
        <w:contextualSpacing/>
        <w:jc w:val="both"/>
        <w:rPr>
          <w:spacing w:val="-2"/>
        </w:rPr>
      </w:pPr>
      <w:r w:rsidRPr="005E7688">
        <w:rPr>
          <w:spacing w:val="-2"/>
        </w:rPr>
        <w:t xml:space="preserve">Withdrawal </w:t>
      </w:r>
      <w:r w:rsidRPr="005E7688">
        <w:rPr>
          <w:spacing w:val="-1"/>
        </w:rPr>
        <w:t>from</w:t>
      </w:r>
      <w:r w:rsidRPr="005E7688">
        <w:rPr>
          <w:spacing w:val="-2"/>
        </w:rPr>
        <w:t xml:space="preserve"> </w:t>
      </w:r>
      <w:r w:rsidRPr="005E7688">
        <w:t>a</w:t>
      </w:r>
      <w:r w:rsidRPr="005E7688">
        <w:rPr>
          <w:spacing w:val="-1"/>
        </w:rPr>
        <w:t xml:space="preserve"> </w:t>
      </w:r>
      <w:r w:rsidRPr="005E7688">
        <w:rPr>
          <w:spacing w:val="-2"/>
        </w:rPr>
        <w:t>course(s)</w:t>
      </w:r>
      <w:r w:rsidRPr="005E7688">
        <w:rPr>
          <w:spacing w:val="-1"/>
        </w:rPr>
        <w:t xml:space="preserve"> </w:t>
      </w:r>
      <w:r w:rsidRPr="005E7688">
        <w:rPr>
          <w:b/>
          <w:bCs/>
          <w:spacing w:val="-3"/>
        </w:rPr>
        <w:t>may</w:t>
      </w:r>
      <w:r w:rsidRPr="005E7688">
        <w:rPr>
          <w:b/>
          <w:bCs/>
        </w:rPr>
        <w:t xml:space="preserve"> </w:t>
      </w:r>
      <w:r w:rsidRPr="005E7688">
        <w:rPr>
          <w:spacing w:val="-1"/>
        </w:rPr>
        <w:t>affect</w:t>
      </w:r>
      <w:r w:rsidRPr="005E7688">
        <w:t xml:space="preserve"> a</w:t>
      </w:r>
      <w:r w:rsidRPr="005E7688">
        <w:rPr>
          <w:spacing w:val="-4"/>
        </w:rPr>
        <w:t xml:space="preserve"> </w:t>
      </w:r>
      <w:r w:rsidRPr="005E7688">
        <w:rPr>
          <w:spacing w:val="-1"/>
        </w:rPr>
        <w:t>student’s</w:t>
      </w:r>
      <w:r w:rsidRPr="005E7688">
        <w:t xml:space="preserve"> </w:t>
      </w:r>
      <w:r w:rsidRPr="005E7688">
        <w:rPr>
          <w:spacing w:val="-2"/>
        </w:rPr>
        <w:t>current</w:t>
      </w:r>
      <w:r w:rsidRPr="005E7688">
        <w:t xml:space="preserve"> </w:t>
      </w:r>
      <w:r w:rsidRPr="005E7688">
        <w:rPr>
          <w:spacing w:val="-2"/>
        </w:rPr>
        <w:t>or</w:t>
      </w:r>
      <w:r w:rsidRPr="005E7688">
        <w:rPr>
          <w:spacing w:val="-1"/>
        </w:rPr>
        <w:t xml:space="preserve"> </w:t>
      </w:r>
      <w:r w:rsidRPr="005E7688">
        <w:t>future</w:t>
      </w:r>
      <w:r w:rsidRPr="005E7688">
        <w:rPr>
          <w:spacing w:val="-4"/>
        </w:rPr>
        <w:t xml:space="preserve"> </w:t>
      </w:r>
      <w:r w:rsidRPr="005E7688">
        <w:rPr>
          <w:spacing w:val="-2"/>
        </w:rPr>
        <w:t xml:space="preserve">financial </w:t>
      </w:r>
      <w:r w:rsidRPr="005E7688">
        <w:rPr>
          <w:spacing w:val="-1"/>
        </w:rPr>
        <w:t>aid</w:t>
      </w:r>
      <w:r w:rsidRPr="005E7688">
        <w:rPr>
          <w:spacing w:val="-3"/>
        </w:rPr>
        <w:t xml:space="preserve"> </w:t>
      </w:r>
      <w:r w:rsidRPr="005E7688">
        <w:rPr>
          <w:spacing w:val="-2"/>
        </w:rPr>
        <w:t>eligibility.</w:t>
      </w:r>
      <w:r w:rsidRPr="005E7688">
        <w:rPr>
          <w:spacing w:val="105"/>
        </w:rPr>
        <w:t xml:space="preserve"> </w:t>
      </w:r>
      <w:r w:rsidRPr="005E7688">
        <w:rPr>
          <w:spacing w:val="-1"/>
        </w:rPr>
        <w:t>Students</w:t>
      </w:r>
      <w:r w:rsidRPr="005E7688">
        <w:rPr>
          <w:spacing w:val="-3"/>
        </w:rPr>
        <w:t xml:space="preserve"> </w:t>
      </w:r>
      <w:r w:rsidRPr="005E7688">
        <w:rPr>
          <w:spacing w:val="-1"/>
        </w:rPr>
        <w:t>should</w:t>
      </w:r>
      <w:r w:rsidRPr="005E7688">
        <w:t xml:space="preserve"> </w:t>
      </w:r>
      <w:r w:rsidRPr="005E7688">
        <w:rPr>
          <w:spacing w:val="-2"/>
        </w:rPr>
        <w:t xml:space="preserve">consult </w:t>
      </w:r>
      <w:r w:rsidRPr="005E7688">
        <w:rPr>
          <w:spacing w:val="-1"/>
        </w:rPr>
        <w:t>the</w:t>
      </w:r>
      <w:r w:rsidRPr="005E7688">
        <w:rPr>
          <w:spacing w:val="-4"/>
        </w:rPr>
        <w:t xml:space="preserve"> </w:t>
      </w:r>
      <w:r w:rsidRPr="005E7688">
        <w:rPr>
          <w:spacing w:val="-1"/>
        </w:rPr>
        <w:t>Financial</w:t>
      </w:r>
      <w:r w:rsidRPr="005E7688">
        <w:rPr>
          <w:spacing w:val="-2"/>
        </w:rPr>
        <w:t xml:space="preserve"> </w:t>
      </w:r>
      <w:r w:rsidRPr="005E7688">
        <w:rPr>
          <w:spacing w:val="-1"/>
        </w:rPr>
        <w:t>Aid</w:t>
      </w:r>
      <w:r w:rsidRPr="005E7688">
        <w:t xml:space="preserve"> </w:t>
      </w:r>
      <w:r w:rsidRPr="005E7688">
        <w:rPr>
          <w:spacing w:val="-2"/>
        </w:rPr>
        <w:t>Office</w:t>
      </w:r>
      <w:r w:rsidRPr="005E7688">
        <w:rPr>
          <w:spacing w:val="1"/>
        </w:rPr>
        <w:t xml:space="preserve"> </w:t>
      </w:r>
      <w:r w:rsidRPr="005E7688">
        <w:rPr>
          <w:spacing w:val="-1"/>
        </w:rPr>
        <w:t>to</w:t>
      </w:r>
      <w:r w:rsidRPr="005E7688">
        <w:rPr>
          <w:spacing w:val="-3"/>
        </w:rPr>
        <w:t xml:space="preserve"> </w:t>
      </w:r>
      <w:r w:rsidRPr="005E7688">
        <w:rPr>
          <w:spacing w:val="-1"/>
        </w:rPr>
        <w:t>learn</w:t>
      </w:r>
      <w:r w:rsidRPr="005E7688">
        <w:t xml:space="preserve"> </w:t>
      </w:r>
      <w:r w:rsidRPr="005E7688">
        <w:rPr>
          <w:spacing w:val="-1"/>
        </w:rPr>
        <w:t>both</w:t>
      </w:r>
      <w:r w:rsidRPr="005E7688">
        <w:t xml:space="preserve"> </w:t>
      </w:r>
      <w:proofErr w:type="gramStart"/>
      <w:r w:rsidRPr="005E7688">
        <w:rPr>
          <w:spacing w:val="-1"/>
        </w:rPr>
        <w:t>short</w:t>
      </w:r>
      <w:r w:rsidRPr="005E7688">
        <w:rPr>
          <w:spacing w:val="-2"/>
        </w:rPr>
        <w:t xml:space="preserve"> </w:t>
      </w:r>
      <w:r w:rsidRPr="005E7688">
        <w:rPr>
          <w:spacing w:val="-1"/>
        </w:rPr>
        <w:t>and</w:t>
      </w:r>
      <w:r w:rsidRPr="005E7688">
        <w:t xml:space="preserve"> </w:t>
      </w:r>
      <w:r w:rsidRPr="005E7688">
        <w:rPr>
          <w:spacing w:val="-1"/>
        </w:rPr>
        <w:t>long</w:t>
      </w:r>
      <w:r w:rsidRPr="005E7688">
        <w:rPr>
          <w:spacing w:val="-3"/>
        </w:rPr>
        <w:t xml:space="preserve"> </w:t>
      </w:r>
      <w:r w:rsidRPr="005E7688">
        <w:rPr>
          <w:spacing w:val="-1"/>
        </w:rPr>
        <w:t>term</w:t>
      </w:r>
      <w:proofErr w:type="gramEnd"/>
      <w:r w:rsidRPr="005E7688">
        <w:rPr>
          <w:spacing w:val="-2"/>
        </w:rPr>
        <w:t xml:space="preserve"> consequences</w:t>
      </w:r>
      <w:r w:rsidRPr="005E7688">
        <w:t xml:space="preserve"> </w:t>
      </w:r>
      <w:r w:rsidRPr="005E7688">
        <w:rPr>
          <w:spacing w:val="-3"/>
        </w:rPr>
        <w:t>of</w:t>
      </w:r>
      <w:r w:rsidRPr="005E7688">
        <w:rPr>
          <w:spacing w:val="70"/>
        </w:rPr>
        <w:t xml:space="preserve"> </w:t>
      </w:r>
      <w:r w:rsidRPr="005E7688">
        <w:t>a</w:t>
      </w:r>
      <w:r w:rsidRPr="005E7688">
        <w:rPr>
          <w:spacing w:val="1"/>
        </w:rPr>
        <w:t xml:space="preserve"> </w:t>
      </w:r>
      <w:r w:rsidRPr="005E7688">
        <w:rPr>
          <w:spacing w:val="-2"/>
        </w:rPr>
        <w:t>withdrawal.</w:t>
      </w:r>
    </w:p>
    <w:p w14:paraId="0CE83E8B" w14:textId="77777777" w:rsidR="00391402" w:rsidRPr="005E7688" w:rsidRDefault="00391402" w:rsidP="00391402">
      <w:pPr>
        <w:pStyle w:val="BodyText"/>
        <w:kinsoku w:val="0"/>
        <w:overflowPunct w:val="0"/>
        <w:spacing w:before="202"/>
        <w:ind w:left="0"/>
        <w:contextualSpacing/>
        <w:jc w:val="both"/>
        <w:rPr>
          <w:spacing w:val="-2"/>
        </w:rPr>
      </w:pPr>
    </w:p>
    <w:p w14:paraId="44B42400" w14:textId="357CECD3" w:rsidR="00F176AA" w:rsidRDefault="00F176AA" w:rsidP="00391402">
      <w:pPr>
        <w:pStyle w:val="BodyText"/>
        <w:kinsoku w:val="0"/>
        <w:overflowPunct w:val="0"/>
        <w:spacing w:before="68"/>
        <w:ind w:left="0"/>
        <w:contextualSpacing/>
        <w:jc w:val="both"/>
        <w:rPr>
          <w:spacing w:val="-1"/>
        </w:rPr>
      </w:pPr>
      <w:r w:rsidRPr="005E7688">
        <w:rPr>
          <w:spacing w:val="-1"/>
        </w:rPr>
        <w:t>Attendance is</w:t>
      </w:r>
      <w:r w:rsidRPr="005E7688">
        <w:rPr>
          <w:spacing w:val="-3"/>
        </w:rPr>
        <w:t xml:space="preserve"> </w:t>
      </w:r>
      <w:r w:rsidRPr="005E7688">
        <w:rPr>
          <w:spacing w:val="1"/>
        </w:rPr>
        <w:t>so</w:t>
      </w:r>
      <w:r w:rsidRPr="005E7688">
        <w:rPr>
          <w:spacing w:val="-5"/>
        </w:rPr>
        <w:t xml:space="preserve"> </w:t>
      </w:r>
      <w:r w:rsidRPr="005E7688">
        <w:rPr>
          <w:spacing w:val="-1"/>
        </w:rPr>
        <w:t>crucial</w:t>
      </w:r>
      <w:r w:rsidRPr="005E7688">
        <w:rPr>
          <w:spacing w:val="-5"/>
        </w:rPr>
        <w:t xml:space="preserve"> </w:t>
      </w:r>
      <w:r w:rsidRPr="005E7688">
        <w:rPr>
          <w:spacing w:val="-2"/>
        </w:rPr>
        <w:t>for</w:t>
      </w:r>
      <w:r w:rsidRPr="005E7688">
        <w:rPr>
          <w:spacing w:val="-4"/>
        </w:rPr>
        <w:t xml:space="preserve"> </w:t>
      </w:r>
      <w:r w:rsidRPr="005E7688">
        <w:t xml:space="preserve">success </w:t>
      </w:r>
      <w:r w:rsidRPr="005E7688">
        <w:rPr>
          <w:spacing w:val="-1"/>
        </w:rPr>
        <w:t>that</w:t>
      </w:r>
      <w:r w:rsidRPr="005E7688">
        <w:rPr>
          <w:spacing w:val="-5"/>
        </w:rPr>
        <w:t xml:space="preserve"> </w:t>
      </w:r>
      <w:r w:rsidRPr="005E7688">
        <w:t>if</w:t>
      </w:r>
      <w:r w:rsidRPr="005E7688">
        <w:rPr>
          <w:spacing w:val="-1"/>
        </w:rPr>
        <w:t xml:space="preserve"> </w:t>
      </w:r>
      <w:r w:rsidRPr="005E7688">
        <w:rPr>
          <w:spacing w:val="-2"/>
        </w:rPr>
        <w:t>you</w:t>
      </w:r>
      <w:r w:rsidRPr="005E7688">
        <w:rPr>
          <w:spacing w:val="-3"/>
        </w:rPr>
        <w:t xml:space="preserve"> </w:t>
      </w:r>
      <w:r w:rsidRPr="005E7688">
        <w:t>miss no</w:t>
      </w:r>
      <w:r w:rsidRPr="005E7688">
        <w:rPr>
          <w:spacing w:val="-5"/>
        </w:rPr>
        <w:t xml:space="preserve"> </w:t>
      </w:r>
      <w:r w:rsidRPr="005E7688">
        <w:rPr>
          <w:spacing w:val="-1"/>
        </w:rPr>
        <w:t xml:space="preserve">more </w:t>
      </w:r>
      <w:r w:rsidRPr="005E7688">
        <w:t>than</w:t>
      </w:r>
      <w:r w:rsidRPr="005E7688">
        <w:rPr>
          <w:spacing w:val="-3"/>
        </w:rPr>
        <w:t xml:space="preserve"> </w:t>
      </w:r>
      <w:r w:rsidRPr="005E7688">
        <w:rPr>
          <w:spacing w:val="-1"/>
        </w:rPr>
        <w:t>one</w:t>
      </w:r>
      <w:r w:rsidRPr="005E7688">
        <w:rPr>
          <w:spacing w:val="-4"/>
        </w:rPr>
        <w:t xml:space="preserve"> </w:t>
      </w:r>
      <w:r w:rsidRPr="005E7688">
        <w:t>class,</w:t>
      </w:r>
      <w:r w:rsidRPr="005E7688">
        <w:rPr>
          <w:spacing w:val="-5"/>
        </w:rPr>
        <w:t xml:space="preserve"> </w:t>
      </w:r>
      <w:r w:rsidRPr="005E7688">
        <w:rPr>
          <w:spacing w:val="-1"/>
        </w:rPr>
        <w:t>you</w:t>
      </w:r>
      <w:r w:rsidRPr="005E7688">
        <w:t xml:space="preserve"> </w:t>
      </w:r>
      <w:r w:rsidRPr="005E7688">
        <w:rPr>
          <w:spacing w:val="-1"/>
        </w:rPr>
        <w:t>will</w:t>
      </w:r>
      <w:r w:rsidRPr="005E7688">
        <w:rPr>
          <w:spacing w:val="-2"/>
        </w:rPr>
        <w:t xml:space="preserve"> </w:t>
      </w:r>
      <w:r w:rsidRPr="005E7688">
        <w:rPr>
          <w:spacing w:val="-1"/>
        </w:rPr>
        <w:t>receive</w:t>
      </w:r>
      <w:r w:rsidRPr="005E7688">
        <w:rPr>
          <w:spacing w:val="-4"/>
        </w:rPr>
        <w:t xml:space="preserve"> </w:t>
      </w:r>
      <w:r w:rsidRPr="005E7688">
        <w:t>an</w:t>
      </w:r>
      <w:r w:rsidRPr="005E7688">
        <w:rPr>
          <w:spacing w:val="53"/>
        </w:rPr>
        <w:t xml:space="preserve"> </w:t>
      </w:r>
      <w:r w:rsidRPr="005E7688">
        <w:rPr>
          <w:spacing w:val="-1"/>
        </w:rPr>
        <w:t xml:space="preserve">extra </w:t>
      </w:r>
      <w:r w:rsidRPr="005E7688">
        <w:rPr>
          <w:spacing w:val="1"/>
        </w:rPr>
        <w:t>5%</w:t>
      </w:r>
      <w:r w:rsidRPr="005E7688">
        <w:rPr>
          <w:spacing w:val="-4"/>
        </w:rPr>
        <w:t xml:space="preserve"> </w:t>
      </w:r>
      <w:r w:rsidRPr="005E7688">
        <w:rPr>
          <w:spacing w:val="-2"/>
        </w:rPr>
        <w:t>on</w:t>
      </w:r>
      <w:r w:rsidRPr="005E7688">
        <w:t xml:space="preserve"> </w:t>
      </w:r>
      <w:r w:rsidRPr="005E7688">
        <w:rPr>
          <w:spacing w:val="-2"/>
        </w:rPr>
        <w:t>your</w:t>
      </w:r>
      <w:r w:rsidRPr="005E7688">
        <w:rPr>
          <w:spacing w:val="-4"/>
        </w:rPr>
        <w:t xml:space="preserve"> </w:t>
      </w:r>
      <w:r w:rsidRPr="005E7688">
        <w:t>final</w:t>
      </w:r>
      <w:r w:rsidRPr="005E7688">
        <w:rPr>
          <w:spacing w:val="-2"/>
        </w:rPr>
        <w:t xml:space="preserve"> </w:t>
      </w:r>
      <w:r w:rsidRPr="005E7688">
        <w:t>grade.</w:t>
      </w:r>
      <w:r w:rsidRPr="005E7688">
        <w:rPr>
          <w:spacing w:val="-5"/>
        </w:rPr>
        <w:t xml:space="preserve"> </w:t>
      </w:r>
      <w:r w:rsidRPr="005E7688">
        <w:rPr>
          <w:spacing w:val="-1"/>
        </w:rPr>
        <w:t>This</w:t>
      </w:r>
      <w:r w:rsidRPr="005E7688">
        <w:t xml:space="preserve"> </w:t>
      </w:r>
      <w:r w:rsidRPr="005E7688">
        <w:rPr>
          <w:spacing w:val="-1"/>
        </w:rPr>
        <w:t>means</w:t>
      </w:r>
      <w:r w:rsidRPr="005E7688">
        <w:t xml:space="preserve"> </w:t>
      </w:r>
      <w:r w:rsidRPr="005E7688">
        <w:rPr>
          <w:spacing w:val="-1"/>
        </w:rPr>
        <w:t>that</w:t>
      </w:r>
      <w:r w:rsidRPr="005E7688">
        <w:rPr>
          <w:spacing w:val="-2"/>
        </w:rPr>
        <w:t xml:space="preserve"> </w:t>
      </w:r>
      <w:r w:rsidRPr="005E7688">
        <w:rPr>
          <w:spacing w:val="-1"/>
        </w:rPr>
        <w:t xml:space="preserve">if </w:t>
      </w:r>
      <w:r w:rsidRPr="005E7688">
        <w:rPr>
          <w:spacing w:val="-2"/>
        </w:rPr>
        <w:t>your</w:t>
      </w:r>
      <w:r w:rsidRPr="005E7688">
        <w:rPr>
          <w:spacing w:val="-4"/>
        </w:rPr>
        <w:t xml:space="preserve"> </w:t>
      </w:r>
      <w:r w:rsidRPr="005E7688">
        <w:t>final</w:t>
      </w:r>
      <w:r w:rsidRPr="005E7688">
        <w:rPr>
          <w:spacing w:val="-2"/>
        </w:rPr>
        <w:t xml:space="preserve"> </w:t>
      </w:r>
      <w:r w:rsidRPr="005E7688">
        <w:rPr>
          <w:spacing w:val="-1"/>
        </w:rPr>
        <w:t>course</w:t>
      </w:r>
      <w:r w:rsidRPr="005E7688">
        <w:rPr>
          <w:spacing w:val="-4"/>
        </w:rPr>
        <w:t xml:space="preserve"> </w:t>
      </w:r>
      <w:r w:rsidRPr="005E7688">
        <w:rPr>
          <w:spacing w:val="-1"/>
        </w:rPr>
        <w:t>average</w:t>
      </w:r>
      <w:r w:rsidRPr="005E7688">
        <w:rPr>
          <w:spacing w:val="-4"/>
        </w:rPr>
        <w:t xml:space="preserve"> </w:t>
      </w:r>
      <w:r w:rsidRPr="005E7688">
        <w:rPr>
          <w:spacing w:val="-1"/>
        </w:rPr>
        <w:t>is</w:t>
      </w:r>
      <w:r w:rsidRPr="005E7688">
        <w:t xml:space="preserve"> </w:t>
      </w:r>
      <w:r w:rsidRPr="005E7688">
        <w:rPr>
          <w:spacing w:val="-1"/>
        </w:rPr>
        <w:t>85%</w:t>
      </w:r>
      <w:r w:rsidRPr="005E7688">
        <w:rPr>
          <w:spacing w:val="-4"/>
        </w:rPr>
        <w:t xml:space="preserve"> </w:t>
      </w:r>
      <w:r w:rsidRPr="005E7688">
        <w:rPr>
          <w:spacing w:val="-1"/>
        </w:rPr>
        <w:t>(B),</w:t>
      </w:r>
      <w:r w:rsidRPr="005E7688">
        <w:t xml:space="preserve"> </w:t>
      </w:r>
      <w:r w:rsidRPr="005E7688">
        <w:rPr>
          <w:spacing w:val="-2"/>
        </w:rPr>
        <w:t>your</w:t>
      </w:r>
      <w:r w:rsidRPr="005E7688">
        <w:rPr>
          <w:spacing w:val="-4"/>
        </w:rPr>
        <w:t xml:space="preserve"> </w:t>
      </w:r>
      <w:r w:rsidRPr="005E7688">
        <w:t>final</w:t>
      </w:r>
      <w:r w:rsidRPr="005E7688">
        <w:rPr>
          <w:spacing w:val="73"/>
        </w:rPr>
        <w:t xml:space="preserve"> </w:t>
      </w:r>
      <w:r w:rsidRPr="005E7688">
        <w:t>grade</w:t>
      </w:r>
      <w:r w:rsidRPr="005E7688">
        <w:rPr>
          <w:spacing w:val="-4"/>
        </w:rPr>
        <w:t xml:space="preserve"> </w:t>
      </w:r>
      <w:r w:rsidRPr="005E7688">
        <w:rPr>
          <w:spacing w:val="-1"/>
        </w:rPr>
        <w:t>could</w:t>
      </w:r>
      <w:r w:rsidRPr="005E7688">
        <w:rPr>
          <w:spacing w:val="-3"/>
        </w:rPr>
        <w:t xml:space="preserve"> </w:t>
      </w:r>
      <w:r w:rsidRPr="005E7688">
        <w:t>be</w:t>
      </w:r>
      <w:r w:rsidRPr="005E7688">
        <w:rPr>
          <w:spacing w:val="-4"/>
        </w:rPr>
        <w:t xml:space="preserve"> </w:t>
      </w:r>
      <w:r w:rsidRPr="005E7688">
        <w:rPr>
          <w:spacing w:val="-1"/>
        </w:rPr>
        <w:t>increased</w:t>
      </w:r>
      <w:r w:rsidRPr="005E7688">
        <w:rPr>
          <w:spacing w:val="-5"/>
        </w:rPr>
        <w:t xml:space="preserve"> </w:t>
      </w:r>
      <w:r w:rsidRPr="005E7688">
        <w:t>to</w:t>
      </w:r>
      <w:r w:rsidRPr="005E7688">
        <w:rPr>
          <w:spacing w:val="-8"/>
        </w:rPr>
        <w:t xml:space="preserve"> </w:t>
      </w:r>
      <w:r w:rsidRPr="005E7688">
        <w:t>90%</w:t>
      </w:r>
      <w:r w:rsidRPr="005E7688">
        <w:rPr>
          <w:spacing w:val="-4"/>
        </w:rPr>
        <w:t xml:space="preserve"> </w:t>
      </w:r>
      <w:r w:rsidRPr="005E7688">
        <w:rPr>
          <w:spacing w:val="-1"/>
        </w:rPr>
        <w:t>(A).</w:t>
      </w:r>
    </w:p>
    <w:p w14:paraId="1496225D" w14:textId="5EB0F6BE" w:rsidR="005F2A45" w:rsidRDefault="005F2A45" w:rsidP="00391402">
      <w:pPr>
        <w:pStyle w:val="BodyText"/>
        <w:kinsoku w:val="0"/>
        <w:overflowPunct w:val="0"/>
        <w:spacing w:before="68"/>
        <w:ind w:left="0"/>
        <w:contextualSpacing/>
        <w:jc w:val="both"/>
        <w:rPr>
          <w:spacing w:val="-1"/>
        </w:rPr>
      </w:pPr>
    </w:p>
    <w:p w14:paraId="45F6B043" w14:textId="61869171" w:rsidR="005F2A45" w:rsidRDefault="005F2A45" w:rsidP="00391402">
      <w:pPr>
        <w:pStyle w:val="BodyText"/>
        <w:kinsoku w:val="0"/>
        <w:overflowPunct w:val="0"/>
        <w:spacing w:before="68"/>
        <w:ind w:left="0"/>
        <w:contextualSpacing/>
        <w:jc w:val="both"/>
        <w:rPr>
          <w:spacing w:val="-1"/>
        </w:rPr>
      </w:pPr>
      <w:r>
        <w:rPr>
          <w:spacing w:val="-1"/>
        </w:rPr>
        <w:t xml:space="preserve">*The attendance policy IS THE SAME FOR REMOTE LEARNING. </w:t>
      </w:r>
      <w:proofErr w:type="spellStart"/>
      <w:r>
        <w:rPr>
          <w:spacing w:val="-1"/>
        </w:rPr>
        <w:t>Tardies</w:t>
      </w:r>
      <w:proofErr w:type="spellEnd"/>
      <w:r>
        <w:rPr>
          <w:spacing w:val="-1"/>
        </w:rPr>
        <w:t xml:space="preserve"> and absences will be recorded just as they are in the classroom. </w:t>
      </w:r>
    </w:p>
    <w:p w14:paraId="4DD5F51B" w14:textId="75DDB6EC" w:rsidR="009C69A2" w:rsidRDefault="009C69A2" w:rsidP="00391402">
      <w:pPr>
        <w:pStyle w:val="BodyText"/>
        <w:kinsoku w:val="0"/>
        <w:overflowPunct w:val="0"/>
        <w:spacing w:before="68"/>
        <w:ind w:left="0"/>
        <w:contextualSpacing/>
        <w:jc w:val="both"/>
      </w:pPr>
    </w:p>
    <w:p w14:paraId="55BF6D40" w14:textId="2BCF1149" w:rsidR="00B1717F" w:rsidRDefault="00B1717F" w:rsidP="00391402">
      <w:pPr>
        <w:pStyle w:val="BodyText"/>
        <w:kinsoku w:val="0"/>
        <w:overflowPunct w:val="0"/>
        <w:spacing w:before="68"/>
        <w:ind w:left="0"/>
        <w:contextualSpacing/>
        <w:jc w:val="both"/>
      </w:pPr>
    </w:p>
    <w:p w14:paraId="41D6D99D" w14:textId="6A67296F" w:rsidR="00B1717F" w:rsidRDefault="00B1717F" w:rsidP="00391402">
      <w:pPr>
        <w:pStyle w:val="BodyText"/>
        <w:kinsoku w:val="0"/>
        <w:overflowPunct w:val="0"/>
        <w:spacing w:before="68"/>
        <w:ind w:left="0"/>
        <w:contextualSpacing/>
        <w:jc w:val="both"/>
      </w:pPr>
    </w:p>
    <w:p w14:paraId="12AD7985" w14:textId="241B8FE7" w:rsidR="00B1717F" w:rsidRDefault="00B1717F" w:rsidP="00391402">
      <w:pPr>
        <w:pStyle w:val="BodyText"/>
        <w:kinsoku w:val="0"/>
        <w:overflowPunct w:val="0"/>
        <w:spacing w:before="68"/>
        <w:ind w:left="0"/>
        <w:contextualSpacing/>
        <w:jc w:val="both"/>
      </w:pPr>
    </w:p>
    <w:p w14:paraId="506C4751" w14:textId="77777777" w:rsidR="00B1717F" w:rsidRPr="005E7688" w:rsidRDefault="00B1717F" w:rsidP="00391402">
      <w:pPr>
        <w:pStyle w:val="BodyText"/>
        <w:kinsoku w:val="0"/>
        <w:overflowPunct w:val="0"/>
        <w:spacing w:before="68"/>
        <w:ind w:left="0"/>
        <w:contextualSpacing/>
        <w:jc w:val="both"/>
      </w:pPr>
    </w:p>
    <w:p w14:paraId="2428F63C" w14:textId="77777777" w:rsidR="00F176AA" w:rsidRPr="005E7688" w:rsidRDefault="00F176AA" w:rsidP="00190C23">
      <w:pPr>
        <w:pStyle w:val="BodyText"/>
        <w:kinsoku w:val="0"/>
        <w:overflowPunct w:val="0"/>
        <w:spacing w:before="2"/>
        <w:ind w:left="0"/>
        <w:contextualSpacing/>
      </w:pPr>
    </w:p>
    <w:p w14:paraId="527B2513" w14:textId="1F946290" w:rsidR="00F176AA" w:rsidRPr="005E7688" w:rsidRDefault="005F2A45" w:rsidP="00190C23">
      <w:pPr>
        <w:pStyle w:val="Heading2"/>
        <w:kinsoku w:val="0"/>
        <w:overflowPunct w:val="0"/>
        <w:ind w:left="0"/>
        <w:contextualSpacing/>
        <w:rPr>
          <w:rFonts w:ascii="Times New Roman" w:hAnsi="Times New Roman" w:cs="Times New Roman"/>
          <w:b w:val="0"/>
          <w:bCs w:val="0"/>
        </w:rPr>
      </w:pPr>
      <w:bookmarkStart w:id="11" w:name="Projects_(both_projects_combined_are_wor"/>
      <w:bookmarkEnd w:id="11"/>
      <w:r>
        <w:rPr>
          <w:rFonts w:ascii="Times New Roman" w:hAnsi="Times New Roman" w:cs="Times New Roman"/>
          <w:spacing w:val="-2"/>
        </w:rPr>
        <w:lastRenderedPageBreak/>
        <w:t>Career Project: 25% of your final grade</w:t>
      </w:r>
    </w:p>
    <w:p w14:paraId="594A3C77" w14:textId="56E97393" w:rsidR="00F176AA" w:rsidRDefault="00F176AA" w:rsidP="00391402">
      <w:pPr>
        <w:pStyle w:val="BodyText"/>
        <w:kinsoku w:val="0"/>
        <w:overflowPunct w:val="0"/>
        <w:spacing w:before="128"/>
        <w:ind w:left="0"/>
        <w:contextualSpacing/>
        <w:jc w:val="both"/>
        <w:rPr>
          <w:spacing w:val="-5"/>
        </w:rPr>
      </w:pP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complete</w:t>
      </w:r>
      <w:r w:rsidRPr="005E7688">
        <w:rPr>
          <w:spacing w:val="-6"/>
        </w:rPr>
        <w:t xml:space="preserve"> </w:t>
      </w:r>
      <w:r w:rsidR="005F2A45">
        <w:rPr>
          <w:spacing w:val="-2"/>
        </w:rPr>
        <w:t>one</w:t>
      </w:r>
      <w:r w:rsidRPr="005E7688">
        <w:rPr>
          <w:spacing w:val="-8"/>
        </w:rPr>
        <w:t xml:space="preserve"> </w:t>
      </w:r>
      <w:r w:rsidRPr="005E7688">
        <w:rPr>
          <w:spacing w:val="-1"/>
        </w:rPr>
        <w:t>project</w:t>
      </w:r>
      <w:r w:rsidRPr="005E7688">
        <w:rPr>
          <w:spacing w:val="-3"/>
        </w:rPr>
        <w:t xml:space="preserve"> </w:t>
      </w:r>
      <w:r w:rsidRPr="005E7688">
        <w:rPr>
          <w:spacing w:val="-1"/>
        </w:rPr>
        <w:t>this</w:t>
      </w:r>
      <w:r w:rsidRPr="005E7688">
        <w:rPr>
          <w:spacing w:val="-5"/>
        </w:rPr>
        <w:t xml:space="preserve"> </w:t>
      </w:r>
      <w:r w:rsidRPr="005E7688">
        <w:rPr>
          <w:spacing w:val="-1"/>
        </w:rPr>
        <w:t>semester:</w:t>
      </w:r>
      <w:r w:rsidRPr="005E7688">
        <w:rPr>
          <w:spacing w:val="-5"/>
        </w:rPr>
        <w:t xml:space="preserve"> </w:t>
      </w:r>
      <w:r w:rsidR="005F2A45">
        <w:rPr>
          <w:spacing w:val="-5"/>
        </w:rPr>
        <w:t xml:space="preserve">The Career Project will be broken down into several components that are due throughout the semester. More information will be given about each assignment in class. </w:t>
      </w:r>
    </w:p>
    <w:p w14:paraId="5503A47E" w14:textId="07CA6AAA" w:rsidR="005F2A45" w:rsidRDefault="005F2A45" w:rsidP="00391402">
      <w:pPr>
        <w:pStyle w:val="BodyText"/>
        <w:kinsoku w:val="0"/>
        <w:overflowPunct w:val="0"/>
        <w:spacing w:before="128"/>
        <w:ind w:left="0"/>
        <w:contextualSpacing/>
        <w:jc w:val="both"/>
        <w:rPr>
          <w:spacing w:val="-5"/>
        </w:rPr>
      </w:pPr>
    </w:p>
    <w:p w14:paraId="2C578B04" w14:textId="77777777" w:rsidR="005F2A45" w:rsidRPr="005E7688" w:rsidRDefault="005F2A45" w:rsidP="00391402">
      <w:pPr>
        <w:pStyle w:val="BodyText"/>
        <w:kinsoku w:val="0"/>
        <w:overflowPunct w:val="0"/>
        <w:spacing w:before="128"/>
        <w:ind w:left="0"/>
        <w:contextualSpacing/>
        <w:jc w:val="both"/>
        <w:rPr>
          <w:spacing w:val="-1"/>
        </w:rPr>
      </w:pPr>
    </w:p>
    <w:p w14:paraId="0FFE9705" w14:textId="77777777" w:rsidR="00F176AA" w:rsidRPr="005E7688" w:rsidRDefault="00F176AA" w:rsidP="00190C23">
      <w:pPr>
        <w:pStyle w:val="Heading2"/>
        <w:kinsoku w:val="0"/>
        <w:overflowPunct w:val="0"/>
        <w:spacing w:before="118"/>
        <w:ind w:left="0"/>
        <w:contextualSpacing/>
        <w:rPr>
          <w:rFonts w:ascii="Times New Roman" w:hAnsi="Times New Roman" w:cs="Times New Roman"/>
          <w:b w:val="0"/>
          <w:bCs w:val="0"/>
        </w:rPr>
      </w:pPr>
      <w:bookmarkStart w:id="12" w:name="Exams_(each_exam_is_worth_15%_of_your_fi"/>
      <w:bookmarkEnd w:id="12"/>
      <w:r w:rsidRPr="005E7688">
        <w:rPr>
          <w:rFonts w:ascii="Times New Roman" w:hAnsi="Times New Roman" w:cs="Times New Roman"/>
          <w:spacing w:val="-2"/>
        </w:rPr>
        <w:t>Exams</w:t>
      </w:r>
      <w:r w:rsidRPr="005E7688">
        <w:rPr>
          <w:rFonts w:ascii="Times New Roman" w:hAnsi="Times New Roman" w:cs="Times New Roman"/>
          <w:spacing w:val="1"/>
        </w:rPr>
        <w:t xml:space="preserve"> </w:t>
      </w:r>
      <w:r w:rsidRPr="005E7688">
        <w:rPr>
          <w:rFonts w:ascii="Times New Roman" w:hAnsi="Times New Roman" w:cs="Times New Roman"/>
          <w:spacing w:val="-2"/>
        </w:rPr>
        <w:t>(each</w:t>
      </w:r>
      <w:r w:rsidRPr="005E7688">
        <w:rPr>
          <w:rFonts w:ascii="Times New Roman" w:hAnsi="Times New Roman" w:cs="Times New Roman"/>
          <w:spacing w:val="-7"/>
        </w:rPr>
        <w:t xml:space="preserve"> </w:t>
      </w:r>
      <w:r w:rsidRPr="005E7688">
        <w:rPr>
          <w:rFonts w:ascii="Times New Roman" w:hAnsi="Times New Roman" w:cs="Times New Roman"/>
          <w:spacing w:val="-1"/>
        </w:rPr>
        <w:t>exam</w:t>
      </w:r>
      <w:r w:rsidRPr="005E7688">
        <w:rPr>
          <w:rFonts w:ascii="Times New Roman" w:hAnsi="Times New Roman" w:cs="Times New Roman"/>
          <w:spacing w:val="-5"/>
        </w:rPr>
        <w:t xml:space="preserve"> </w:t>
      </w:r>
      <w:r w:rsidRPr="005E7688">
        <w:rPr>
          <w:rFonts w:ascii="Times New Roman" w:hAnsi="Times New Roman" w:cs="Times New Roman"/>
        </w:rPr>
        <w:t>is</w:t>
      </w:r>
      <w:r w:rsidRPr="005E7688">
        <w:rPr>
          <w:rFonts w:ascii="Times New Roman" w:hAnsi="Times New Roman" w:cs="Times New Roman"/>
          <w:spacing w:val="-9"/>
        </w:rPr>
        <w:t xml:space="preserve"> </w:t>
      </w:r>
      <w:r w:rsidRPr="005E7688">
        <w:rPr>
          <w:rFonts w:ascii="Times New Roman" w:hAnsi="Times New Roman" w:cs="Times New Roman"/>
        </w:rPr>
        <w:t>worth</w:t>
      </w:r>
      <w:r w:rsidRPr="005E7688">
        <w:rPr>
          <w:rFonts w:ascii="Times New Roman" w:hAnsi="Times New Roman" w:cs="Times New Roman"/>
          <w:spacing w:val="-5"/>
        </w:rPr>
        <w:t xml:space="preserve"> </w:t>
      </w:r>
      <w:r w:rsidRPr="005E7688">
        <w:rPr>
          <w:rFonts w:ascii="Times New Roman" w:hAnsi="Times New Roman" w:cs="Times New Roman"/>
          <w:spacing w:val="-1"/>
        </w:rPr>
        <w:t>15%</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3"/>
        </w:rPr>
        <w:t xml:space="preserve"> </w:t>
      </w:r>
      <w:r w:rsidRPr="005E7688">
        <w:rPr>
          <w:rFonts w:ascii="Times New Roman" w:hAnsi="Times New Roman" w:cs="Times New Roman"/>
          <w:spacing w:val="-4"/>
        </w:rPr>
        <w:t>your</w:t>
      </w:r>
      <w:r w:rsidRPr="005E7688">
        <w:rPr>
          <w:rFonts w:ascii="Times New Roman" w:hAnsi="Times New Roman" w:cs="Times New Roman"/>
          <w:spacing w:val="-2"/>
        </w:rPr>
        <w:t xml:space="preserve"> </w:t>
      </w:r>
      <w:r w:rsidRPr="005E7688">
        <w:rPr>
          <w:rFonts w:ascii="Times New Roman" w:hAnsi="Times New Roman" w:cs="Times New Roman"/>
          <w:spacing w:val="-1"/>
        </w:rPr>
        <w:t>final</w:t>
      </w:r>
      <w:r w:rsidRPr="005E7688">
        <w:rPr>
          <w:rFonts w:ascii="Times New Roman" w:hAnsi="Times New Roman" w:cs="Times New Roman"/>
          <w:spacing w:val="-4"/>
        </w:rPr>
        <w:t xml:space="preserve"> </w:t>
      </w:r>
      <w:r w:rsidRPr="005E7688">
        <w:rPr>
          <w:rFonts w:ascii="Times New Roman" w:hAnsi="Times New Roman" w:cs="Times New Roman"/>
          <w:spacing w:val="-2"/>
        </w:rPr>
        <w:t>semester grade)</w:t>
      </w:r>
    </w:p>
    <w:p w14:paraId="34F462F9" w14:textId="77777777" w:rsidR="00F176AA" w:rsidRPr="005E7688" w:rsidRDefault="00F176AA" w:rsidP="00391402">
      <w:pPr>
        <w:pStyle w:val="BodyText"/>
        <w:kinsoku w:val="0"/>
        <w:overflowPunct w:val="0"/>
        <w:spacing w:before="116"/>
        <w:ind w:left="0"/>
        <w:contextualSpacing/>
        <w:jc w:val="both"/>
        <w:rPr>
          <w:spacing w:val="-1"/>
        </w:rPr>
      </w:pPr>
      <w:r w:rsidRPr="005E7688">
        <w:rPr>
          <w:spacing w:val="-1"/>
        </w:rPr>
        <w:t>You</w:t>
      </w:r>
      <w:r w:rsidRPr="005E7688">
        <w:rPr>
          <w:spacing w:val="-5"/>
        </w:rPr>
        <w:t xml:space="preserve"> </w:t>
      </w:r>
      <w:r w:rsidRPr="005E7688">
        <w:rPr>
          <w:spacing w:val="-2"/>
        </w:rPr>
        <w:t>will</w:t>
      </w:r>
      <w:r w:rsidRPr="005E7688">
        <w:rPr>
          <w:spacing w:val="-5"/>
        </w:rPr>
        <w:t xml:space="preserve"> </w:t>
      </w:r>
      <w:r w:rsidRPr="005E7688">
        <w:rPr>
          <w:spacing w:val="-2"/>
        </w:rPr>
        <w:t>complete</w:t>
      </w:r>
      <w:r w:rsidRPr="005E7688">
        <w:rPr>
          <w:spacing w:val="-6"/>
        </w:rPr>
        <w:t xml:space="preserve"> </w:t>
      </w:r>
      <w:r w:rsidRPr="005E7688">
        <w:rPr>
          <w:spacing w:val="-2"/>
        </w:rPr>
        <w:t>two</w:t>
      </w:r>
      <w:r w:rsidRPr="005E7688">
        <w:rPr>
          <w:spacing w:val="-5"/>
        </w:rPr>
        <w:t xml:space="preserve"> </w:t>
      </w:r>
      <w:r w:rsidRPr="005E7688">
        <w:rPr>
          <w:spacing w:val="-1"/>
        </w:rPr>
        <w:t>exams</w:t>
      </w:r>
      <w:r w:rsidRPr="005E7688">
        <w:rPr>
          <w:spacing w:val="-3"/>
        </w:rPr>
        <w:t xml:space="preserve"> </w:t>
      </w:r>
      <w:r w:rsidRPr="005E7688">
        <w:t>this</w:t>
      </w:r>
      <w:r w:rsidRPr="005E7688">
        <w:rPr>
          <w:spacing w:val="-5"/>
        </w:rPr>
        <w:t xml:space="preserve"> </w:t>
      </w:r>
      <w:r w:rsidRPr="005E7688">
        <w:rPr>
          <w:spacing w:val="-2"/>
        </w:rPr>
        <w:t>semester,</w:t>
      </w:r>
      <w:r w:rsidRPr="005E7688">
        <w:rPr>
          <w:spacing w:val="-5"/>
        </w:rPr>
        <w:t xml:space="preserve"> </w:t>
      </w:r>
      <w:r w:rsidRPr="005E7688">
        <w:t>a</w:t>
      </w:r>
      <w:r w:rsidRPr="005E7688">
        <w:rPr>
          <w:spacing w:val="-4"/>
        </w:rPr>
        <w:t xml:space="preserve"> </w:t>
      </w:r>
      <w:proofErr w:type="gramStart"/>
      <w:r w:rsidRPr="005E7688">
        <w:rPr>
          <w:spacing w:val="-2"/>
        </w:rPr>
        <w:t>midterm</w:t>
      </w:r>
      <w:proofErr w:type="gramEnd"/>
      <w:r w:rsidRPr="005E7688">
        <w:rPr>
          <w:spacing w:val="-10"/>
        </w:rPr>
        <w:t xml:space="preserve"> </w:t>
      </w:r>
      <w:r w:rsidRPr="005E7688">
        <w:t>and</w:t>
      </w:r>
      <w:r w:rsidRPr="005E7688">
        <w:rPr>
          <w:spacing w:val="-5"/>
        </w:rPr>
        <w:t xml:space="preserve"> </w:t>
      </w:r>
      <w:r w:rsidRPr="005E7688">
        <w:t>a</w:t>
      </w:r>
      <w:r w:rsidRPr="005E7688">
        <w:rPr>
          <w:spacing w:val="-6"/>
        </w:rPr>
        <w:t xml:space="preserve"> </w:t>
      </w:r>
      <w:r w:rsidRPr="005E7688">
        <w:rPr>
          <w:spacing w:val="-1"/>
        </w:rPr>
        <w:t>final</w:t>
      </w:r>
      <w:r w:rsidRPr="005E7688">
        <w:rPr>
          <w:spacing w:val="-2"/>
        </w:rPr>
        <w:t xml:space="preserve"> </w:t>
      </w:r>
      <w:r w:rsidRPr="005E7688">
        <w:rPr>
          <w:spacing w:val="-1"/>
        </w:rPr>
        <w:t>exam.</w:t>
      </w:r>
      <w:r w:rsidRPr="005E7688">
        <w:rPr>
          <w:spacing w:val="-8"/>
        </w:rPr>
        <w:t xml:space="preserve"> </w:t>
      </w:r>
      <w:r w:rsidRPr="005E7688">
        <w:rPr>
          <w:spacing w:val="-1"/>
        </w:rPr>
        <w:t>More</w:t>
      </w:r>
      <w:r w:rsidRPr="005E7688">
        <w:rPr>
          <w:spacing w:val="-4"/>
        </w:rPr>
        <w:t xml:space="preserve"> </w:t>
      </w:r>
      <w:r w:rsidRPr="005E7688">
        <w:rPr>
          <w:spacing w:val="-2"/>
        </w:rPr>
        <w:t>details</w:t>
      </w:r>
      <w:r w:rsidRPr="005E7688">
        <w:rPr>
          <w:spacing w:val="-3"/>
        </w:rPr>
        <w:t xml:space="preserve"> </w:t>
      </w:r>
      <w:r w:rsidRPr="005E7688">
        <w:rPr>
          <w:spacing w:val="-2"/>
        </w:rPr>
        <w:t xml:space="preserve">will </w:t>
      </w:r>
      <w:r w:rsidRPr="005E7688">
        <w:rPr>
          <w:spacing w:val="-3"/>
        </w:rPr>
        <w:t>be</w:t>
      </w:r>
      <w:r w:rsidRPr="005E7688">
        <w:rPr>
          <w:spacing w:val="72"/>
        </w:rPr>
        <w:t xml:space="preserve"> </w:t>
      </w:r>
      <w:r w:rsidRPr="005E7688">
        <w:rPr>
          <w:spacing w:val="-1"/>
        </w:rPr>
        <w:t>given</w:t>
      </w:r>
      <w:r w:rsidRPr="005E7688">
        <w:rPr>
          <w:spacing w:val="-3"/>
        </w:rPr>
        <w:t xml:space="preserve"> </w:t>
      </w:r>
      <w:r w:rsidRPr="005E7688">
        <w:t>in</w:t>
      </w:r>
      <w:r w:rsidRPr="005E7688">
        <w:rPr>
          <w:spacing w:val="-8"/>
        </w:rPr>
        <w:t xml:space="preserve"> </w:t>
      </w:r>
      <w:r w:rsidRPr="005E7688">
        <w:rPr>
          <w:spacing w:val="-1"/>
        </w:rPr>
        <w:t>class</w:t>
      </w:r>
      <w:r w:rsidRPr="005E7688">
        <w:rPr>
          <w:spacing w:val="-3"/>
        </w:rPr>
        <w:t xml:space="preserve"> </w:t>
      </w:r>
      <w:r w:rsidRPr="005E7688">
        <w:rPr>
          <w:spacing w:val="-1"/>
        </w:rPr>
        <w:t>at</w:t>
      </w:r>
      <w:r w:rsidRPr="005E7688">
        <w:rPr>
          <w:spacing w:val="-5"/>
        </w:rPr>
        <w:t xml:space="preserve"> </w:t>
      </w:r>
      <w:r w:rsidRPr="005E7688">
        <w:rPr>
          <w:spacing w:val="-1"/>
        </w:rPr>
        <w:t>the</w:t>
      </w:r>
      <w:r w:rsidRPr="005E7688">
        <w:rPr>
          <w:spacing w:val="-6"/>
        </w:rPr>
        <w:t xml:space="preserve"> </w:t>
      </w:r>
      <w:r w:rsidRPr="005E7688">
        <w:rPr>
          <w:spacing w:val="-1"/>
        </w:rPr>
        <w:t>appropriate</w:t>
      </w:r>
      <w:r w:rsidRPr="005E7688">
        <w:rPr>
          <w:spacing w:val="-6"/>
        </w:rPr>
        <w:t xml:space="preserve"> </w:t>
      </w:r>
      <w:r w:rsidRPr="005E7688">
        <w:rPr>
          <w:spacing w:val="-1"/>
        </w:rPr>
        <w:t>time,</w:t>
      </w:r>
      <w:r w:rsidRPr="005E7688">
        <w:rPr>
          <w:spacing w:val="-3"/>
        </w:rPr>
        <w:t xml:space="preserve"> </w:t>
      </w:r>
      <w:r w:rsidRPr="005E7688">
        <w:rPr>
          <w:spacing w:val="-1"/>
        </w:rPr>
        <w:t>including</w:t>
      </w:r>
      <w:r w:rsidRPr="005E7688">
        <w:rPr>
          <w:spacing w:val="-8"/>
        </w:rPr>
        <w:t xml:space="preserve"> </w:t>
      </w:r>
      <w:r w:rsidRPr="005E7688">
        <w:rPr>
          <w:spacing w:val="-1"/>
        </w:rPr>
        <w:t>how</w:t>
      </w:r>
      <w:r w:rsidRPr="005E7688">
        <w:rPr>
          <w:spacing w:val="-8"/>
        </w:rPr>
        <w:t xml:space="preserve"> </w:t>
      </w:r>
      <w:r w:rsidRPr="005E7688">
        <w:rPr>
          <w:spacing w:val="1"/>
        </w:rPr>
        <w:t>to</w:t>
      </w:r>
      <w:r w:rsidRPr="005E7688">
        <w:rPr>
          <w:spacing w:val="-5"/>
        </w:rPr>
        <w:t xml:space="preserve"> </w:t>
      </w:r>
      <w:r w:rsidRPr="005E7688">
        <w:rPr>
          <w:spacing w:val="-2"/>
        </w:rPr>
        <w:t>prepare</w:t>
      </w:r>
      <w:r w:rsidRPr="005E7688">
        <w:rPr>
          <w:spacing w:val="-6"/>
        </w:rPr>
        <w:t xml:space="preserve"> </w:t>
      </w:r>
      <w:r w:rsidR="000B00CD">
        <w:t xml:space="preserve">for these exams. </w:t>
      </w:r>
    </w:p>
    <w:p w14:paraId="1E85C13A" w14:textId="77777777" w:rsidR="00F176AA" w:rsidRPr="005E7688" w:rsidRDefault="00F176AA" w:rsidP="00391402">
      <w:pPr>
        <w:pStyle w:val="BodyText"/>
        <w:kinsoku w:val="0"/>
        <w:overflowPunct w:val="0"/>
        <w:spacing w:before="3"/>
        <w:ind w:left="0"/>
        <w:contextualSpacing/>
        <w:jc w:val="both"/>
      </w:pPr>
    </w:p>
    <w:p w14:paraId="0C528E96"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3" w:name="Guidelines_for_written_work"/>
      <w:bookmarkEnd w:id="13"/>
      <w:r w:rsidRPr="005E7688">
        <w:rPr>
          <w:rFonts w:ascii="Times New Roman" w:hAnsi="Times New Roman" w:cs="Times New Roman"/>
          <w:spacing w:val="-2"/>
          <w:sz w:val="24"/>
          <w:szCs w:val="24"/>
        </w:rPr>
        <w:t>Guidelines</w:t>
      </w:r>
      <w:r w:rsidRPr="005E7688">
        <w:rPr>
          <w:rFonts w:ascii="Times New Roman" w:hAnsi="Times New Roman" w:cs="Times New Roman"/>
          <w:spacing w:val="-12"/>
          <w:sz w:val="24"/>
          <w:szCs w:val="24"/>
        </w:rPr>
        <w:t xml:space="preserve"> </w:t>
      </w:r>
      <w:r w:rsidRPr="005E7688">
        <w:rPr>
          <w:rFonts w:ascii="Times New Roman" w:hAnsi="Times New Roman" w:cs="Times New Roman"/>
          <w:spacing w:val="-3"/>
          <w:sz w:val="24"/>
          <w:szCs w:val="24"/>
        </w:rPr>
        <w:t>for</w:t>
      </w:r>
      <w:r w:rsidRPr="005E7688">
        <w:rPr>
          <w:rFonts w:ascii="Times New Roman" w:hAnsi="Times New Roman" w:cs="Times New Roman"/>
          <w:spacing w:val="-22"/>
          <w:sz w:val="24"/>
          <w:szCs w:val="24"/>
        </w:rPr>
        <w:t xml:space="preserve"> </w:t>
      </w:r>
      <w:r w:rsidRPr="005E7688">
        <w:rPr>
          <w:rFonts w:ascii="Times New Roman" w:hAnsi="Times New Roman" w:cs="Times New Roman"/>
          <w:spacing w:val="-1"/>
          <w:sz w:val="24"/>
          <w:szCs w:val="24"/>
        </w:rPr>
        <w:t>written</w:t>
      </w:r>
      <w:r w:rsidRPr="005E7688">
        <w:rPr>
          <w:rFonts w:ascii="Times New Roman" w:hAnsi="Times New Roman" w:cs="Times New Roman"/>
          <w:spacing w:val="-22"/>
          <w:sz w:val="24"/>
          <w:szCs w:val="24"/>
        </w:rPr>
        <w:t xml:space="preserve"> </w:t>
      </w:r>
      <w:r w:rsidRPr="005E7688">
        <w:rPr>
          <w:rFonts w:ascii="Times New Roman" w:hAnsi="Times New Roman" w:cs="Times New Roman"/>
          <w:sz w:val="24"/>
          <w:szCs w:val="24"/>
        </w:rPr>
        <w:t>work</w:t>
      </w:r>
    </w:p>
    <w:p w14:paraId="5634D307" w14:textId="77777777" w:rsidR="00F176AA" w:rsidRDefault="00F176AA" w:rsidP="00391402">
      <w:pPr>
        <w:pStyle w:val="BodyText"/>
        <w:kinsoku w:val="0"/>
        <w:overflowPunct w:val="0"/>
        <w:spacing w:before="111"/>
        <w:ind w:left="0"/>
        <w:contextualSpacing/>
        <w:jc w:val="both"/>
        <w:rPr>
          <w:spacing w:val="-2"/>
        </w:rPr>
      </w:pPr>
      <w:r w:rsidRPr="005E7688">
        <w:rPr>
          <w:spacing w:val="-1"/>
        </w:rPr>
        <w:t>In-class</w:t>
      </w:r>
      <w:r w:rsidRPr="005E7688">
        <w:rPr>
          <w:spacing w:val="-5"/>
        </w:rPr>
        <w:t xml:space="preserve"> </w:t>
      </w:r>
      <w:r w:rsidRPr="005E7688">
        <w:rPr>
          <w:spacing w:val="-2"/>
        </w:rPr>
        <w:t>assignments</w:t>
      </w:r>
      <w:r w:rsidRPr="005E7688">
        <w:rPr>
          <w:spacing w:val="-3"/>
        </w:rPr>
        <w:t xml:space="preserve"> </w:t>
      </w:r>
      <w:r w:rsidRPr="005E7688">
        <w:rPr>
          <w:spacing w:val="-2"/>
        </w:rPr>
        <w:t>must</w:t>
      </w:r>
      <w:r w:rsidRPr="005E7688">
        <w:rPr>
          <w:spacing w:val="-5"/>
        </w:rPr>
        <w:t xml:space="preserve"> </w:t>
      </w:r>
      <w:r w:rsidRPr="005E7688">
        <w:t>be</w:t>
      </w:r>
      <w:r w:rsidRPr="005E7688">
        <w:rPr>
          <w:spacing w:val="-6"/>
        </w:rPr>
        <w:t xml:space="preserve"> </w:t>
      </w:r>
      <w:r w:rsidRPr="005E7688">
        <w:rPr>
          <w:spacing w:val="-1"/>
        </w:rPr>
        <w:t>completed</w:t>
      </w:r>
      <w:r w:rsidRPr="005E7688">
        <w:rPr>
          <w:spacing w:val="-5"/>
        </w:rPr>
        <w:t xml:space="preserve"> </w:t>
      </w:r>
      <w:r w:rsidRPr="005E7688">
        <w:rPr>
          <w:spacing w:val="-2"/>
        </w:rPr>
        <w:t>legibly.</w:t>
      </w:r>
      <w:r w:rsidRPr="005E7688">
        <w:t xml:space="preserve"> </w:t>
      </w:r>
      <w:r w:rsidRPr="005E7688">
        <w:rPr>
          <w:spacing w:val="2"/>
        </w:rPr>
        <w:t xml:space="preserve"> </w:t>
      </w:r>
      <w:r w:rsidRPr="005E7688">
        <w:rPr>
          <w:spacing w:val="-1"/>
        </w:rPr>
        <w:t>In-class</w:t>
      </w:r>
      <w:r w:rsidRPr="005E7688">
        <w:rPr>
          <w:spacing w:val="-3"/>
        </w:rPr>
        <w:t xml:space="preserve"> work </w:t>
      </w:r>
      <w:r w:rsidRPr="005E7688">
        <w:t>must</w:t>
      </w:r>
      <w:r w:rsidRPr="005E7688">
        <w:rPr>
          <w:spacing w:val="-2"/>
        </w:rPr>
        <w:t xml:space="preserve"> </w:t>
      </w:r>
      <w:r w:rsidRPr="005E7688">
        <w:rPr>
          <w:spacing w:val="-1"/>
        </w:rPr>
        <w:t>also</w:t>
      </w:r>
      <w:r w:rsidRPr="005E7688">
        <w:rPr>
          <w:spacing w:val="-8"/>
        </w:rPr>
        <w:t xml:space="preserve"> </w:t>
      </w:r>
      <w:r w:rsidRPr="005E7688">
        <w:rPr>
          <w:spacing w:val="-2"/>
        </w:rPr>
        <w:t>follow</w:t>
      </w:r>
      <w:r w:rsidRPr="005E7688">
        <w:rPr>
          <w:spacing w:val="-8"/>
        </w:rPr>
        <w:t xml:space="preserve"> </w:t>
      </w:r>
      <w:r w:rsidRPr="005E7688">
        <w:rPr>
          <w:spacing w:val="-1"/>
        </w:rPr>
        <w:t>Standard</w:t>
      </w:r>
      <w:r w:rsidRPr="005E7688">
        <w:rPr>
          <w:spacing w:val="-5"/>
        </w:rPr>
        <w:t xml:space="preserve"> </w:t>
      </w:r>
      <w:r w:rsidRPr="005E7688">
        <w:rPr>
          <w:spacing w:val="-2"/>
        </w:rPr>
        <w:t>English</w:t>
      </w:r>
      <w:r w:rsidRPr="005E7688">
        <w:rPr>
          <w:spacing w:val="67"/>
        </w:rPr>
        <w:t xml:space="preserve"> </w:t>
      </w:r>
      <w:r w:rsidRPr="005E7688">
        <w:rPr>
          <w:spacing w:val="-1"/>
        </w:rPr>
        <w:t xml:space="preserve">usage </w:t>
      </w:r>
      <w:r w:rsidRPr="005E7688">
        <w:t>-</w:t>
      </w:r>
      <w:r w:rsidRPr="005E7688">
        <w:rPr>
          <w:spacing w:val="-1"/>
        </w:rPr>
        <w:t xml:space="preserve"> including</w:t>
      </w:r>
      <w:r w:rsidRPr="005E7688">
        <w:rPr>
          <w:spacing w:val="-10"/>
        </w:rPr>
        <w:t xml:space="preserve"> </w:t>
      </w:r>
      <w:r w:rsidRPr="005E7688">
        <w:rPr>
          <w:spacing w:val="-1"/>
        </w:rPr>
        <w:t>complete</w:t>
      </w:r>
      <w:r w:rsidRPr="005E7688">
        <w:rPr>
          <w:spacing w:val="-9"/>
        </w:rPr>
        <w:t xml:space="preserve"> </w:t>
      </w:r>
      <w:r w:rsidRPr="005E7688">
        <w:rPr>
          <w:spacing w:val="-1"/>
        </w:rPr>
        <w:t>sentences.</w:t>
      </w:r>
      <w:r w:rsidRPr="005E7688">
        <w:rPr>
          <w:spacing w:val="-5"/>
        </w:rPr>
        <w:t xml:space="preserve"> </w:t>
      </w:r>
      <w:r w:rsidRPr="005E7688">
        <w:rPr>
          <w:spacing w:val="-2"/>
        </w:rPr>
        <w:t>Of</w:t>
      </w:r>
      <w:r w:rsidRPr="005E7688">
        <w:rPr>
          <w:spacing w:val="-6"/>
        </w:rPr>
        <w:t xml:space="preserve"> </w:t>
      </w:r>
      <w:r w:rsidRPr="005E7688">
        <w:rPr>
          <w:spacing w:val="-1"/>
        </w:rPr>
        <w:t>course,</w:t>
      </w:r>
      <w:r w:rsidRPr="005E7688">
        <w:t xml:space="preserve"> </w:t>
      </w:r>
      <w:r w:rsidRPr="005E7688">
        <w:rPr>
          <w:spacing w:val="-3"/>
        </w:rPr>
        <w:t>you</w:t>
      </w:r>
      <w:r w:rsidRPr="005E7688">
        <w:rPr>
          <w:spacing w:val="-5"/>
        </w:rPr>
        <w:t xml:space="preserve"> </w:t>
      </w:r>
      <w:r w:rsidRPr="005E7688">
        <w:rPr>
          <w:spacing w:val="-1"/>
        </w:rPr>
        <w:t>are</w:t>
      </w:r>
      <w:r w:rsidRPr="005E7688">
        <w:rPr>
          <w:spacing w:val="-6"/>
        </w:rPr>
        <w:t xml:space="preserve"> </w:t>
      </w:r>
      <w:r w:rsidRPr="005E7688">
        <w:rPr>
          <w:spacing w:val="-1"/>
        </w:rPr>
        <w:t>not</w:t>
      </w:r>
      <w:r w:rsidRPr="005E7688">
        <w:rPr>
          <w:spacing w:val="-2"/>
        </w:rPr>
        <w:t xml:space="preserve"> </w:t>
      </w:r>
      <w:r w:rsidRPr="005E7688">
        <w:rPr>
          <w:spacing w:val="-1"/>
        </w:rPr>
        <w:t>expected</w:t>
      </w:r>
      <w:r w:rsidRPr="005E7688">
        <w:rPr>
          <w:spacing w:val="-5"/>
        </w:rPr>
        <w:t xml:space="preserve"> </w:t>
      </w:r>
      <w:r w:rsidRPr="005E7688">
        <w:t>to</w:t>
      </w:r>
      <w:r w:rsidRPr="005E7688">
        <w:rPr>
          <w:spacing w:val="-5"/>
        </w:rPr>
        <w:t xml:space="preserve"> </w:t>
      </w:r>
      <w:r w:rsidRPr="005E7688">
        <w:rPr>
          <w:spacing w:val="-2"/>
        </w:rPr>
        <w:t>create</w:t>
      </w:r>
      <w:r w:rsidRPr="005E7688">
        <w:rPr>
          <w:spacing w:val="-6"/>
        </w:rPr>
        <w:t xml:space="preserve"> </w:t>
      </w:r>
      <w:r w:rsidRPr="005E7688">
        <w:rPr>
          <w:spacing w:val="-2"/>
        </w:rPr>
        <w:t>polished</w:t>
      </w:r>
      <w:r w:rsidRPr="005E7688">
        <w:rPr>
          <w:spacing w:val="-5"/>
        </w:rPr>
        <w:t xml:space="preserve"> </w:t>
      </w:r>
      <w:r w:rsidRPr="005E7688">
        <w:rPr>
          <w:spacing w:val="-2"/>
        </w:rPr>
        <w:t>in-class</w:t>
      </w:r>
      <w:r w:rsidRPr="005E7688">
        <w:rPr>
          <w:spacing w:val="69"/>
        </w:rPr>
        <w:t xml:space="preserve"> </w:t>
      </w:r>
      <w:r w:rsidRPr="005E7688">
        <w:rPr>
          <w:spacing w:val="-2"/>
        </w:rPr>
        <w:t>work.</w:t>
      </w:r>
    </w:p>
    <w:p w14:paraId="439098C5" w14:textId="77777777" w:rsidR="00391402" w:rsidRPr="005E7688" w:rsidRDefault="00391402" w:rsidP="00391402">
      <w:pPr>
        <w:pStyle w:val="BodyText"/>
        <w:kinsoku w:val="0"/>
        <w:overflowPunct w:val="0"/>
        <w:spacing w:before="111"/>
        <w:ind w:left="0"/>
        <w:contextualSpacing/>
        <w:jc w:val="both"/>
        <w:rPr>
          <w:spacing w:val="-2"/>
        </w:rPr>
      </w:pPr>
    </w:p>
    <w:p w14:paraId="1D41A69E" w14:textId="77777777" w:rsidR="00F176AA" w:rsidRPr="005E7688" w:rsidRDefault="00F176AA" w:rsidP="00391402">
      <w:pPr>
        <w:pStyle w:val="BodyText"/>
        <w:kinsoku w:val="0"/>
        <w:overflowPunct w:val="0"/>
        <w:spacing w:before="118"/>
        <w:ind w:left="0"/>
        <w:contextualSpacing/>
        <w:jc w:val="both"/>
        <w:rPr>
          <w:spacing w:val="-1"/>
        </w:rPr>
      </w:pPr>
      <w:r w:rsidRPr="005E7688">
        <w:rPr>
          <w:spacing w:val="-2"/>
        </w:rPr>
        <w:t>Out-of-class</w:t>
      </w:r>
      <w:r w:rsidRPr="005E7688">
        <w:t xml:space="preserve"> </w:t>
      </w:r>
      <w:r w:rsidRPr="005E7688">
        <w:rPr>
          <w:spacing w:val="-2"/>
        </w:rPr>
        <w:t>written</w:t>
      </w:r>
      <w:r w:rsidRPr="005E7688">
        <w:t xml:space="preserve"> </w:t>
      </w:r>
      <w:r w:rsidRPr="005E7688">
        <w:rPr>
          <w:spacing w:val="-2"/>
        </w:rPr>
        <w:t>assignments</w:t>
      </w:r>
      <w:r w:rsidRPr="005E7688">
        <w:t xml:space="preserve"> must</w:t>
      </w:r>
      <w:r w:rsidRPr="005E7688">
        <w:rPr>
          <w:spacing w:val="-2"/>
        </w:rPr>
        <w:t xml:space="preserve"> have</w:t>
      </w:r>
      <w:r w:rsidRPr="005E7688">
        <w:rPr>
          <w:spacing w:val="1"/>
        </w:rPr>
        <w:t xml:space="preserve"> </w:t>
      </w:r>
      <w:r w:rsidRPr="000B00CD">
        <w:rPr>
          <w:b/>
          <w:spacing w:val="-1"/>
        </w:rPr>
        <w:t>one-inch</w:t>
      </w:r>
      <w:r w:rsidRPr="000B00CD">
        <w:rPr>
          <w:b/>
        </w:rPr>
        <w:t xml:space="preserve"> </w:t>
      </w:r>
      <w:r w:rsidRPr="000B00CD">
        <w:rPr>
          <w:b/>
          <w:spacing w:val="-2"/>
        </w:rPr>
        <w:t>margins</w:t>
      </w:r>
      <w:r w:rsidRPr="000B00CD">
        <w:rPr>
          <w:b/>
          <w:spacing w:val="2"/>
        </w:rPr>
        <w:t xml:space="preserve"> </w:t>
      </w:r>
      <w:r w:rsidRPr="000B00CD">
        <w:rPr>
          <w:b/>
          <w:spacing w:val="-2"/>
        </w:rPr>
        <w:t>on</w:t>
      </w:r>
      <w:r w:rsidRPr="000B00CD">
        <w:rPr>
          <w:b/>
        </w:rPr>
        <w:t xml:space="preserve"> </w:t>
      </w:r>
      <w:r w:rsidRPr="000B00CD">
        <w:rPr>
          <w:b/>
          <w:spacing w:val="-1"/>
        </w:rPr>
        <w:t>all</w:t>
      </w:r>
      <w:r w:rsidRPr="000B00CD">
        <w:rPr>
          <w:b/>
          <w:spacing w:val="-2"/>
        </w:rPr>
        <w:t xml:space="preserve"> </w:t>
      </w:r>
      <w:r w:rsidRPr="000B00CD">
        <w:rPr>
          <w:b/>
          <w:spacing w:val="-1"/>
        </w:rPr>
        <w:t>four</w:t>
      </w:r>
      <w:r w:rsidRPr="000B00CD">
        <w:rPr>
          <w:b/>
          <w:spacing w:val="-4"/>
        </w:rPr>
        <w:t xml:space="preserve"> </w:t>
      </w:r>
      <w:r w:rsidRPr="000B00CD">
        <w:rPr>
          <w:b/>
          <w:spacing w:val="-1"/>
        </w:rPr>
        <w:t>sides,</w:t>
      </w:r>
      <w:r w:rsidRPr="000B00CD">
        <w:rPr>
          <w:b/>
        </w:rPr>
        <w:t xml:space="preserve"> be</w:t>
      </w:r>
      <w:r w:rsidRPr="000B00CD">
        <w:rPr>
          <w:b/>
          <w:spacing w:val="-1"/>
        </w:rPr>
        <w:t xml:space="preserve"> double </w:t>
      </w:r>
      <w:r w:rsidRPr="000B00CD">
        <w:rPr>
          <w:b/>
          <w:spacing w:val="-2"/>
        </w:rPr>
        <w:t>spaced,</w:t>
      </w:r>
      <w:r w:rsidRPr="000B00CD">
        <w:rPr>
          <w:b/>
          <w:spacing w:val="96"/>
        </w:rPr>
        <w:t xml:space="preserve"> </w:t>
      </w:r>
      <w:r w:rsidRPr="000B00CD">
        <w:rPr>
          <w:b/>
          <w:spacing w:val="-1"/>
        </w:rPr>
        <w:t>and</w:t>
      </w:r>
      <w:r w:rsidRPr="000B00CD">
        <w:rPr>
          <w:b/>
          <w:spacing w:val="-5"/>
        </w:rPr>
        <w:t xml:space="preserve"> </w:t>
      </w:r>
      <w:r w:rsidRPr="000B00CD">
        <w:rPr>
          <w:b/>
          <w:spacing w:val="-2"/>
        </w:rPr>
        <w:t>be</w:t>
      </w:r>
      <w:r w:rsidRPr="000B00CD">
        <w:rPr>
          <w:b/>
          <w:spacing w:val="-4"/>
        </w:rPr>
        <w:t xml:space="preserve"> </w:t>
      </w:r>
      <w:r w:rsidRPr="000B00CD">
        <w:rPr>
          <w:b/>
          <w:spacing w:val="-1"/>
        </w:rPr>
        <w:t>done</w:t>
      </w:r>
      <w:r w:rsidRPr="000B00CD">
        <w:rPr>
          <w:b/>
          <w:spacing w:val="-4"/>
        </w:rPr>
        <w:t xml:space="preserve"> </w:t>
      </w:r>
      <w:r w:rsidRPr="000B00CD">
        <w:rPr>
          <w:b/>
        </w:rPr>
        <w:t>in</w:t>
      </w:r>
      <w:r w:rsidRPr="000B00CD">
        <w:rPr>
          <w:b/>
          <w:spacing w:val="-3"/>
        </w:rPr>
        <w:t xml:space="preserve"> </w:t>
      </w:r>
      <w:r w:rsidRPr="000B00CD">
        <w:rPr>
          <w:b/>
        </w:rPr>
        <w:t>the</w:t>
      </w:r>
      <w:r w:rsidRPr="000B00CD">
        <w:rPr>
          <w:b/>
          <w:spacing w:val="-6"/>
        </w:rPr>
        <w:t xml:space="preserve"> </w:t>
      </w:r>
      <w:r w:rsidRPr="000B00CD">
        <w:rPr>
          <w:b/>
          <w:spacing w:val="-1"/>
        </w:rPr>
        <w:t>Times</w:t>
      </w:r>
      <w:r w:rsidRPr="000B00CD">
        <w:rPr>
          <w:b/>
          <w:spacing w:val="-7"/>
        </w:rPr>
        <w:t xml:space="preserve"> </w:t>
      </w:r>
      <w:r w:rsidRPr="000B00CD">
        <w:rPr>
          <w:b/>
        </w:rPr>
        <w:t>New</w:t>
      </w:r>
      <w:r w:rsidRPr="000B00CD">
        <w:rPr>
          <w:b/>
          <w:spacing w:val="-8"/>
        </w:rPr>
        <w:t xml:space="preserve"> </w:t>
      </w:r>
      <w:r w:rsidRPr="000B00CD">
        <w:rPr>
          <w:b/>
          <w:spacing w:val="-1"/>
        </w:rPr>
        <w:t>Roman</w:t>
      </w:r>
      <w:r w:rsidRPr="000B00CD">
        <w:rPr>
          <w:b/>
          <w:spacing w:val="-8"/>
        </w:rPr>
        <w:t xml:space="preserve"> </w:t>
      </w:r>
      <w:r w:rsidRPr="000B00CD">
        <w:rPr>
          <w:b/>
          <w:spacing w:val="-1"/>
        </w:rPr>
        <w:t>font,</w:t>
      </w:r>
      <w:r w:rsidRPr="000B00CD">
        <w:rPr>
          <w:b/>
          <w:spacing w:val="-5"/>
        </w:rPr>
        <w:t xml:space="preserve"> </w:t>
      </w:r>
      <w:r w:rsidRPr="000B00CD">
        <w:rPr>
          <w:b/>
          <w:spacing w:val="-1"/>
        </w:rPr>
        <w:t>size</w:t>
      </w:r>
      <w:r w:rsidRPr="000B00CD">
        <w:rPr>
          <w:b/>
          <w:spacing w:val="-4"/>
        </w:rPr>
        <w:t xml:space="preserve"> </w:t>
      </w:r>
      <w:r w:rsidRPr="000B00CD">
        <w:rPr>
          <w:b/>
        </w:rPr>
        <w:t>12.</w:t>
      </w:r>
      <w:r w:rsidRPr="005E7688">
        <w:rPr>
          <w:spacing w:val="-8"/>
        </w:rPr>
        <w:t xml:space="preserve"> </w:t>
      </w:r>
      <w:r w:rsidRPr="005E7688">
        <w:rPr>
          <w:spacing w:val="-1"/>
        </w:rPr>
        <w:t>Please</w:t>
      </w:r>
      <w:r w:rsidRPr="005E7688">
        <w:rPr>
          <w:spacing w:val="-4"/>
        </w:rPr>
        <w:t xml:space="preserve"> </w:t>
      </w:r>
      <w:r w:rsidRPr="005E7688">
        <w:rPr>
          <w:spacing w:val="-1"/>
        </w:rPr>
        <w:t>note</w:t>
      </w:r>
      <w:r w:rsidRPr="005E7688">
        <w:rPr>
          <w:spacing w:val="-4"/>
        </w:rPr>
        <w:t xml:space="preserve"> </w:t>
      </w:r>
      <w:r w:rsidRPr="005E7688">
        <w:rPr>
          <w:spacing w:val="-1"/>
        </w:rPr>
        <w:t>that</w:t>
      </w:r>
      <w:r w:rsidRPr="005E7688">
        <w:rPr>
          <w:spacing w:val="-7"/>
        </w:rPr>
        <w:t xml:space="preserve"> </w:t>
      </w:r>
      <w:r w:rsidRPr="005E7688">
        <w:rPr>
          <w:spacing w:val="-1"/>
        </w:rPr>
        <w:t>correct</w:t>
      </w:r>
      <w:r w:rsidRPr="005E7688">
        <w:rPr>
          <w:spacing w:val="-2"/>
        </w:rPr>
        <w:t xml:space="preserve"> spelling</w:t>
      </w:r>
      <w:r w:rsidRPr="005E7688">
        <w:rPr>
          <w:spacing w:val="-10"/>
        </w:rPr>
        <w:t xml:space="preserve"> </w:t>
      </w:r>
      <w:r w:rsidRPr="005E7688">
        <w:rPr>
          <w:spacing w:val="-1"/>
        </w:rPr>
        <w:t>and</w:t>
      </w:r>
      <w:r w:rsidRPr="005E7688">
        <w:rPr>
          <w:spacing w:val="2"/>
        </w:rPr>
        <w:t xml:space="preserve"> </w:t>
      </w:r>
      <w:r w:rsidRPr="005E7688">
        <w:rPr>
          <w:spacing w:val="-2"/>
        </w:rPr>
        <w:t>grammar</w:t>
      </w:r>
      <w:r w:rsidRPr="005E7688">
        <w:rPr>
          <w:spacing w:val="61"/>
        </w:rPr>
        <w:t xml:space="preserve"> </w:t>
      </w:r>
      <w:r w:rsidRPr="005E7688">
        <w:rPr>
          <w:spacing w:val="-1"/>
        </w:rPr>
        <w:t>and</w:t>
      </w:r>
      <w:r w:rsidRPr="005E7688">
        <w:rPr>
          <w:spacing w:val="-8"/>
        </w:rPr>
        <w:t xml:space="preserve"> </w:t>
      </w:r>
      <w:r w:rsidRPr="005E7688">
        <w:t>a</w:t>
      </w:r>
      <w:r w:rsidRPr="005E7688">
        <w:rPr>
          <w:spacing w:val="-4"/>
        </w:rPr>
        <w:t xml:space="preserve"> </w:t>
      </w:r>
      <w:r w:rsidRPr="005E7688">
        <w:rPr>
          <w:spacing w:val="-1"/>
        </w:rPr>
        <w:t>clear,</w:t>
      </w:r>
      <w:r w:rsidRPr="005E7688">
        <w:rPr>
          <w:spacing w:val="-10"/>
        </w:rPr>
        <w:t xml:space="preserve"> </w:t>
      </w:r>
      <w:r w:rsidRPr="005E7688">
        <w:rPr>
          <w:spacing w:val="-1"/>
        </w:rPr>
        <w:t>easy-to-read</w:t>
      </w:r>
      <w:r w:rsidRPr="005E7688">
        <w:rPr>
          <w:spacing w:val="-3"/>
        </w:rPr>
        <w:t xml:space="preserve"> </w:t>
      </w:r>
      <w:r w:rsidRPr="005E7688">
        <w:rPr>
          <w:spacing w:val="-1"/>
        </w:rPr>
        <w:t>writing</w:t>
      </w:r>
      <w:r w:rsidRPr="005E7688">
        <w:rPr>
          <w:spacing w:val="-10"/>
        </w:rPr>
        <w:t xml:space="preserve"> </w:t>
      </w:r>
      <w:r w:rsidRPr="005E7688">
        <w:rPr>
          <w:spacing w:val="-1"/>
        </w:rPr>
        <w:t>style</w:t>
      </w:r>
      <w:r w:rsidRPr="005E7688">
        <w:rPr>
          <w:spacing w:val="-4"/>
        </w:rPr>
        <w:t xml:space="preserve"> </w:t>
      </w:r>
      <w:r w:rsidRPr="005E7688">
        <w:t>all</w:t>
      </w:r>
      <w:r w:rsidRPr="005E7688">
        <w:rPr>
          <w:spacing w:val="-10"/>
        </w:rPr>
        <w:t xml:space="preserve"> </w:t>
      </w:r>
      <w:r w:rsidRPr="005E7688">
        <w:rPr>
          <w:spacing w:val="-1"/>
        </w:rPr>
        <w:t>count</w:t>
      </w:r>
      <w:r w:rsidRPr="005E7688">
        <w:rPr>
          <w:spacing w:val="-5"/>
        </w:rPr>
        <w:t xml:space="preserve"> </w:t>
      </w:r>
      <w:r w:rsidRPr="005E7688">
        <w:rPr>
          <w:spacing w:val="-2"/>
        </w:rPr>
        <w:t>toward</w:t>
      </w:r>
      <w:r w:rsidRPr="005E7688">
        <w:rPr>
          <w:spacing w:val="2"/>
        </w:rPr>
        <w:t xml:space="preserve"> </w:t>
      </w:r>
      <w:r w:rsidRPr="005E7688">
        <w:rPr>
          <w:spacing w:val="-2"/>
        </w:rPr>
        <w:t>your</w:t>
      </w:r>
      <w:r w:rsidRPr="005E7688">
        <w:rPr>
          <w:spacing w:val="-6"/>
        </w:rPr>
        <w:t xml:space="preserve"> </w:t>
      </w:r>
      <w:r w:rsidRPr="005E7688">
        <w:rPr>
          <w:spacing w:val="-1"/>
        </w:rPr>
        <w:t>grade.</w:t>
      </w:r>
      <w:r w:rsidRPr="005E7688">
        <w:rPr>
          <w:spacing w:val="-5"/>
        </w:rPr>
        <w:t xml:space="preserve"> </w:t>
      </w:r>
      <w:r w:rsidRPr="005E7688">
        <w:rPr>
          <w:spacing w:val="-1"/>
        </w:rPr>
        <w:t>Use</w:t>
      </w:r>
      <w:r w:rsidRPr="005E7688">
        <w:rPr>
          <w:spacing w:val="-4"/>
        </w:rPr>
        <w:t xml:space="preserve"> </w:t>
      </w:r>
      <w:r w:rsidRPr="005E7688">
        <w:rPr>
          <w:spacing w:val="-2"/>
        </w:rPr>
        <w:t>professional,</w:t>
      </w:r>
      <w:r w:rsidRPr="005E7688">
        <w:rPr>
          <w:spacing w:val="-3"/>
        </w:rPr>
        <w:t xml:space="preserve"> </w:t>
      </w:r>
      <w:r w:rsidRPr="005E7688">
        <w:rPr>
          <w:spacing w:val="-1"/>
        </w:rPr>
        <w:t>formal,</w:t>
      </w:r>
      <w:r w:rsidRPr="005E7688">
        <w:rPr>
          <w:spacing w:val="53"/>
        </w:rPr>
        <w:t xml:space="preserve"> </w:t>
      </w:r>
      <w:r w:rsidRPr="005E7688">
        <w:rPr>
          <w:spacing w:val="-2"/>
        </w:rPr>
        <w:t>college</w:t>
      </w:r>
      <w:r w:rsidRPr="005E7688">
        <w:rPr>
          <w:spacing w:val="-6"/>
        </w:rPr>
        <w:t xml:space="preserve"> </w:t>
      </w:r>
      <w:r w:rsidRPr="005E7688">
        <w:rPr>
          <w:spacing w:val="-2"/>
        </w:rPr>
        <w:t>English</w:t>
      </w:r>
      <w:r w:rsidRPr="005E7688">
        <w:rPr>
          <w:spacing w:val="-5"/>
        </w:rPr>
        <w:t xml:space="preserve"> </w:t>
      </w:r>
      <w:r w:rsidRPr="005E7688">
        <w:rPr>
          <w:spacing w:val="-2"/>
        </w:rPr>
        <w:t>(i.e.,</w:t>
      </w:r>
      <w:r w:rsidRPr="005E7688">
        <w:rPr>
          <w:spacing w:val="-5"/>
        </w:rPr>
        <w:t xml:space="preserve"> </w:t>
      </w:r>
      <w:r w:rsidRPr="005E7688">
        <w:t>no</w:t>
      </w:r>
      <w:r w:rsidRPr="005E7688">
        <w:rPr>
          <w:spacing w:val="-8"/>
        </w:rPr>
        <w:t xml:space="preserve"> </w:t>
      </w:r>
      <w:r w:rsidRPr="005E7688">
        <w:rPr>
          <w:spacing w:val="-2"/>
        </w:rPr>
        <w:t>text-message</w:t>
      </w:r>
      <w:r w:rsidRPr="005E7688">
        <w:rPr>
          <w:spacing w:val="-6"/>
        </w:rPr>
        <w:t xml:space="preserve"> </w:t>
      </w:r>
      <w:r w:rsidRPr="005E7688">
        <w:rPr>
          <w:spacing w:val="-2"/>
        </w:rPr>
        <w:t>language,</w:t>
      </w:r>
      <w:r w:rsidRPr="005E7688">
        <w:rPr>
          <w:spacing w:val="-8"/>
        </w:rPr>
        <w:t xml:space="preserve"> </w:t>
      </w:r>
      <w:r w:rsidRPr="005E7688">
        <w:rPr>
          <w:spacing w:val="-2"/>
        </w:rPr>
        <w:t>contractions,</w:t>
      </w:r>
      <w:r w:rsidRPr="005E7688">
        <w:rPr>
          <w:spacing w:val="-8"/>
        </w:rPr>
        <w:t xml:space="preserve"> </w:t>
      </w:r>
      <w:r w:rsidRPr="005E7688">
        <w:rPr>
          <w:spacing w:val="-1"/>
        </w:rPr>
        <w:t>clichés,</w:t>
      </w:r>
      <w:r w:rsidRPr="005E7688">
        <w:rPr>
          <w:spacing w:val="-5"/>
        </w:rPr>
        <w:t xml:space="preserve"> </w:t>
      </w:r>
      <w:r w:rsidRPr="005E7688">
        <w:rPr>
          <w:spacing w:val="-2"/>
        </w:rPr>
        <w:t>or</w:t>
      </w:r>
      <w:r w:rsidRPr="005E7688">
        <w:rPr>
          <w:spacing w:val="-6"/>
        </w:rPr>
        <w:t xml:space="preserve"> </w:t>
      </w:r>
      <w:r w:rsidRPr="005E7688">
        <w:rPr>
          <w:spacing w:val="-1"/>
        </w:rPr>
        <w:t>slang,</w:t>
      </w:r>
      <w:r w:rsidRPr="005E7688">
        <w:rPr>
          <w:spacing w:val="-8"/>
        </w:rPr>
        <w:t xml:space="preserve"> </w:t>
      </w:r>
      <w:r w:rsidRPr="005E7688">
        <w:rPr>
          <w:spacing w:val="-1"/>
        </w:rPr>
        <w:t xml:space="preserve">for </w:t>
      </w:r>
      <w:r w:rsidRPr="005E7688">
        <w:rPr>
          <w:spacing w:val="-2"/>
        </w:rPr>
        <w:t>example).</w:t>
      </w:r>
      <w:r w:rsidR="00391402">
        <w:rPr>
          <w:spacing w:val="-2"/>
        </w:rPr>
        <w:t xml:space="preserve">  </w:t>
      </w:r>
      <w:r w:rsidRPr="005E7688">
        <w:rPr>
          <w:spacing w:val="-2"/>
        </w:rPr>
        <w:t>More</w:t>
      </w:r>
      <w:r w:rsidRPr="005E7688">
        <w:rPr>
          <w:spacing w:val="-6"/>
        </w:rPr>
        <w:t xml:space="preserve"> </w:t>
      </w:r>
      <w:r w:rsidRPr="005E7688">
        <w:rPr>
          <w:spacing w:val="-2"/>
        </w:rPr>
        <w:t>details</w:t>
      </w:r>
      <w:r w:rsidRPr="005E7688">
        <w:rPr>
          <w:spacing w:val="-5"/>
        </w:rPr>
        <w:t xml:space="preserve"> </w:t>
      </w:r>
      <w:r w:rsidRPr="005E7688">
        <w:rPr>
          <w:spacing w:val="-1"/>
        </w:rPr>
        <w:t>about</w:t>
      </w:r>
      <w:r w:rsidRPr="005E7688">
        <w:rPr>
          <w:spacing w:val="-7"/>
        </w:rPr>
        <w:t xml:space="preserve"> </w:t>
      </w:r>
      <w:r w:rsidRPr="005E7688">
        <w:rPr>
          <w:spacing w:val="-1"/>
        </w:rPr>
        <w:t>each</w:t>
      </w:r>
      <w:r w:rsidRPr="005E7688">
        <w:rPr>
          <w:spacing w:val="-5"/>
        </w:rPr>
        <w:t xml:space="preserve"> </w:t>
      </w:r>
      <w:r w:rsidRPr="005E7688">
        <w:rPr>
          <w:spacing w:val="-1"/>
        </w:rPr>
        <w:t>assignment</w:t>
      </w:r>
      <w:r w:rsidRPr="005E7688">
        <w:rPr>
          <w:spacing w:val="-5"/>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1"/>
        </w:rPr>
        <w:t>at</w:t>
      </w:r>
      <w:r w:rsidRPr="005E7688">
        <w:rPr>
          <w:spacing w:val="-5"/>
        </w:rPr>
        <w:t xml:space="preserve"> </w:t>
      </w:r>
      <w:r w:rsidRPr="005E7688">
        <w:rPr>
          <w:spacing w:val="-1"/>
        </w:rPr>
        <w:t>the</w:t>
      </w:r>
      <w:r w:rsidRPr="005E7688">
        <w:rPr>
          <w:spacing w:val="-9"/>
        </w:rPr>
        <w:t xml:space="preserve"> </w:t>
      </w:r>
      <w:r w:rsidRPr="005E7688">
        <w:rPr>
          <w:spacing w:val="-2"/>
        </w:rPr>
        <w:t>appropriate</w:t>
      </w:r>
      <w:r w:rsidRPr="005E7688">
        <w:rPr>
          <w:spacing w:val="-4"/>
        </w:rPr>
        <w:t xml:space="preserve"> </w:t>
      </w:r>
      <w:r w:rsidRPr="005E7688">
        <w:rPr>
          <w:spacing w:val="-1"/>
        </w:rPr>
        <w:t>time.</w:t>
      </w:r>
    </w:p>
    <w:p w14:paraId="7AA1C832" w14:textId="77777777" w:rsidR="00F176AA" w:rsidRPr="005E7688" w:rsidRDefault="00F176AA" w:rsidP="00391402">
      <w:pPr>
        <w:pStyle w:val="BodyText"/>
        <w:kinsoku w:val="0"/>
        <w:overflowPunct w:val="0"/>
        <w:spacing w:before="4"/>
        <w:ind w:left="0"/>
        <w:contextualSpacing/>
        <w:jc w:val="both"/>
      </w:pPr>
    </w:p>
    <w:p w14:paraId="2B8A2D56"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4" w:name="Late_work_policy"/>
      <w:bookmarkEnd w:id="14"/>
      <w:r w:rsidRPr="005E7688">
        <w:rPr>
          <w:rFonts w:ascii="Times New Roman" w:hAnsi="Times New Roman" w:cs="Times New Roman"/>
          <w:spacing w:val="-2"/>
          <w:sz w:val="24"/>
          <w:szCs w:val="24"/>
        </w:rPr>
        <w:t>Late</w:t>
      </w:r>
      <w:r w:rsidRPr="005E7688">
        <w:rPr>
          <w:rFonts w:ascii="Times New Roman" w:hAnsi="Times New Roman" w:cs="Times New Roman"/>
          <w:spacing w:val="-21"/>
          <w:sz w:val="24"/>
          <w:szCs w:val="24"/>
        </w:rPr>
        <w:t xml:space="preserve"> </w:t>
      </w:r>
      <w:r w:rsidRPr="005E7688">
        <w:rPr>
          <w:rFonts w:ascii="Times New Roman" w:hAnsi="Times New Roman" w:cs="Times New Roman"/>
          <w:spacing w:val="1"/>
          <w:sz w:val="24"/>
          <w:szCs w:val="24"/>
        </w:rPr>
        <w:t>work</w:t>
      </w:r>
      <w:r w:rsidRPr="005E7688">
        <w:rPr>
          <w:rFonts w:ascii="Times New Roman" w:hAnsi="Times New Roman" w:cs="Times New Roman"/>
          <w:spacing w:val="-11"/>
          <w:sz w:val="24"/>
          <w:szCs w:val="24"/>
        </w:rPr>
        <w:t xml:space="preserve"> </w:t>
      </w:r>
      <w:r w:rsidRPr="005E7688">
        <w:rPr>
          <w:rFonts w:ascii="Times New Roman" w:hAnsi="Times New Roman" w:cs="Times New Roman"/>
          <w:spacing w:val="-1"/>
          <w:sz w:val="24"/>
          <w:szCs w:val="24"/>
        </w:rPr>
        <w:t>policy</w:t>
      </w:r>
    </w:p>
    <w:p w14:paraId="6EFA09CA" w14:textId="77777777" w:rsidR="00F176AA" w:rsidRPr="005E7688" w:rsidRDefault="00F176AA" w:rsidP="00391402">
      <w:pPr>
        <w:pStyle w:val="BodyText"/>
        <w:kinsoku w:val="0"/>
        <w:overflowPunct w:val="0"/>
        <w:spacing w:before="107"/>
        <w:ind w:left="0"/>
        <w:contextualSpacing/>
        <w:jc w:val="both"/>
        <w:rPr>
          <w:spacing w:val="-1"/>
        </w:rPr>
      </w:pPr>
      <w:r w:rsidRPr="005E7688">
        <w:rPr>
          <w:spacing w:val="-2"/>
        </w:rPr>
        <w:t>Since</w:t>
      </w:r>
      <w:r w:rsidRPr="005E7688">
        <w:rPr>
          <w:spacing w:val="-6"/>
        </w:rPr>
        <w:t xml:space="preserve"> </w:t>
      </w:r>
      <w:r w:rsidRPr="005E7688">
        <w:t>a</w:t>
      </w:r>
      <w:r w:rsidRPr="005E7688">
        <w:rPr>
          <w:spacing w:val="-4"/>
        </w:rPr>
        <w:t xml:space="preserve"> </w:t>
      </w:r>
      <w:r w:rsidRPr="005E7688">
        <w:rPr>
          <w:spacing w:val="-1"/>
        </w:rPr>
        <w:t>core</w:t>
      </w:r>
      <w:r w:rsidRPr="005E7688">
        <w:rPr>
          <w:spacing w:val="-4"/>
        </w:rPr>
        <w:t xml:space="preserve"> </w:t>
      </w:r>
      <w:r w:rsidRPr="005E7688">
        <w:rPr>
          <w:spacing w:val="-2"/>
        </w:rPr>
        <w:t>focus</w:t>
      </w:r>
      <w:r w:rsidRPr="005E7688">
        <w:rPr>
          <w:spacing w:val="-5"/>
        </w:rPr>
        <w:t xml:space="preserve"> </w:t>
      </w:r>
      <w:r w:rsidRPr="005E7688">
        <w:rPr>
          <w:spacing w:val="-2"/>
        </w:rPr>
        <w:t>of</w:t>
      </w:r>
      <w:r w:rsidRPr="005E7688">
        <w:rPr>
          <w:spacing w:val="-4"/>
        </w:rPr>
        <w:t xml:space="preserve"> </w:t>
      </w:r>
      <w:r w:rsidRPr="005E7688">
        <w:t>this</w:t>
      </w:r>
      <w:r w:rsidRPr="005E7688">
        <w:rPr>
          <w:spacing w:val="-3"/>
        </w:rPr>
        <w:t xml:space="preserve"> </w:t>
      </w:r>
      <w:r w:rsidRPr="005E7688">
        <w:rPr>
          <w:spacing w:val="-1"/>
        </w:rPr>
        <w:t>course</w:t>
      </w:r>
      <w:r w:rsidRPr="005E7688">
        <w:rPr>
          <w:spacing w:val="-4"/>
        </w:rPr>
        <w:t xml:space="preserve"> </w:t>
      </w:r>
      <w:r w:rsidRPr="005E7688">
        <w:rPr>
          <w:spacing w:val="-1"/>
        </w:rPr>
        <w:t>is</w:t>
      </w:r>
      <w:r w:rsidRPr="005E7688">
        <w:rPr>
          <w:spacing w:val="-5"/>
        </w:rPr>
        <w:t xml:space="preserve"> </w:t>
      </w:r>
      <w:r w:rsidRPr="005E7688">
        <w:t>to</w:t>
      </w:r>
      <w:r w:rsidRPr="005E7688">
        <w:rPr>
          <w:spacing w:val="-5"/>
        </w:rPr>
        <w:t xml:space="preserve"> </w:t>
      </w:r>
      <w:r w:rsidRPr="005E7688">
        <w:rPr>
          <w:spacing w:val="-2"/>
        </w:rPr>
        <w:t>prepare</w:t>
      </w:r>
      <w:r w:rsidRPr="005E7688">
        <w:rPr>
          <w:spacing w:val="1"/>
        </w:rPr>
        <w:t xml:space="preserve"> </w:t>
      </w:r>
      <w:r w:rsidRPr="005E7688">
        <w:rPr>
          <w:spacing w:val="-3"/>
        </w:rPr>
        <w:t>you</w:t>
      </w:r>
      <w:r w:rsidRPr="005E7688">
        <w:rPr>
          <w:spacing w:val="-5"/>
        </w:rPr>
        <w:t xml:space="preserve"> </w:t>
      </w:r>
      <w:r w:rsidRPr="005E7688">
        <w:rPr>
          <w:spacing w:val="-2"/>
        </w:rPr>
        <w:t>for</w:t>
      </w:r>
      <w:r w:rsidRPr="005E7688">
        <w:rPr>
          <w:spacing w:val="-8"/>
        </w:rPr>
        <w:t xml:space="preserve"> </w:t>
      </w:r>
      <w:r w:rsidRPr="005E7688">
        <w:rPr>
          <w:spacing w:val="-1"/>
        </w:rPr>
        <w:t>experiences</w:t>
      </w:r>
      <w:r w:rsidRPr="005E7688">
        <w:rPr>
          <w:spacing w:val="-3"/>
        </w:rPr>
        <w:t xml:space="preserve"> </w:t>
      </w:r>
      <w:r w:rsidRPr="005E7688">
        <w:t>in</w:t>
      </w:r>
      <w:r w:rsidRPr="005E7688">
        <w:rPr>
          <w:spacing w:val="-5"/>
        </w:rPr>
        <w:t xml:space="preserve"> </w:t>
      </w:r>
      <w:r w:rsidRPr="005E7688">
        <w:rPr>
          <w:spacing w:val="-1"/>
        </w:rPr>
        <w:t>higher</w:t>
      </w:r>
      <w:r w:rsidRPr="005E7688">
        <w:rPr>
          <w:spacing w:val="-8"/>
        </w:rPr>
        <w:t xml:space="preserve"> </w:t>
      </w:r>
      <w:r w:rsidRPr="005E7688">
        <w:rPr>
          <w:spacing w:val="-1"/>
        </w:rPr>
        <w:t>education</w:t>
      </w:r>
      <w:r w:rsidRPr="005E7688">
        <w:rPr>
          <w:spacing w:val="-8"/>
        </w:rPr>
        <w:t xml:space="preserve"> </w:t>
      </w:r>
      <w:r w:rsidRPr="005E7688">
        <w:rPr>
          <w:spacing w:val="-1"/>
        </w:rPr>
        <w:t>and/or</w:t>
      </w:r>
      <w:r w:rsidRPr="005E7688">
        <w:rPr>
          <w:spacing w:val="49"/>
        </w:rPr>
        <w:t xml:space="preserve"> </w:t>
      </w:r>
      <w:r w:rsidRPr="005E7688">
        <w:rPr>
          <w:spacing w:val="-2"/>
        </w:rPr>
        <w:t>your</w:t>
      </w:r>
      <w:r w:rsidRPr="005E7688">
        <w:rPr>
          <w:spacing w:val="-6"/>
        </w:rPr>
        <w:t xml:space="preserve"> </w:t>
      </w:r>
      <w:r w:rsidRPr="005E7688">
        <w:rPr>
          <w:spacing w:val="-1"/>
        </w:rPr>
        <w:t>future</w:t>
      </w:r>
      <w:r w:rsidRPr="005E7688">
        <w:rPr>
          <w:spacing w:val="-4"/>
        </w:rPr>
        <w:t xml:space="preserve"> </w:t>
      </w:r>
      <w:r w:rsidRPr="005E7688">
        <w:t>in</w:t>
      </w:r>
      <w:r w:rsidRPr="005E7688">
        <w:rPr>
          <w:spacing w:val="-3"/>
        </w:rPr>
        <w:t xml:space="preserve"> </w:t>
      </w:r>
      <w:r w:rsidRPr="005E7688">
        <w:rPr>
          <w:spacing w:val="-1"/>
        </w:rPr>
        <w:t>the</w:t>
      </w:r>
      <w:r w:rsidRPr="005E7688">
        <w:rPr>
          <w:spacing w:val="-4"/>
        </w:rPr>
        <w:t xml:space="preserve"> </w:t>
      </w:r>
      <w:r w:rsidRPr="005E7688">
        <w:rPr>
          <w:spacing w:val="-2"/>
        </w:rPr>
        <w:t>workplace,</w:t>
      </w:r>
      <w:r w:rsidRPr="005E7688">
        <w:rPr>
          <w:spacing w:val="-3"/>
        </w:rPr>
        <w:t xml:space="preserve"> </w:t>
      </w:r>
      <w:r w:rsidRPr="005E7688">
        <w:rPr>
          <w:spacing w:val="-1"/>
        </w:rPr>
        <w:t>completing</w:t>
      </w:r>
      <w:r w:rsidRPr="005E7688">
        <w:rPr>
          <w:spacing w:val="-8"/>
        </w:rPr>
        <w:t xml:space="preserve"> </w:t>
      </w:r>
      <w:r w:rsidRPr="005E7688">
        <w:rPr>
          <w:spacing w:val="-2"/>
        </w:rPr>
        <w:t>work</w:t>
      </w:r>
      <w:r w:rsidRPr="005E7688">
        <w:t xml:space="preserve"> </w:t>
      </w:r>
      <w:r w:rsidRPr="005E7688">
        <w:rPr>
          <w:spacing w:val="-2"/>
        </w:rPr>
        <w:t>on</w:t>
      </w:r>
      <w:r w:rsidRPr="005E7688">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2"/>
        </w:rPr>
        <w:t>accordance</w:t>
      </w:r>
      <w:r w:rsidRPr="005E7688">
        <w:rPr>
          <w:spacing w:val="-4"/>
        </w:rPr>
        <w:t xml:space="preserve"> </w:t>
      </w:r>
      <w:r w:rsidRPr="005E7688">
        <w:rPr>
          <w:spacing w:val="-2"/>
        </w:rPr>
        <w:t>with</w:t>
      </w:r>
      <w:r w:rsidRPr="005E7688">
        <w:rPr>
          <w:spacing w:val="-3"/>
        </w:rPr>
        <w:t xml:space="preserve"> </w:t>
      </w:r>
      <w:r w:rsidRPr="005E7688">
        <w:rPr>
          <w:spacing w:val="-1"/>
        </w:rPr>
        <w:t>the</w:t>
      </w:r>
      <w:r w:rsidRPr="005E7688">
        <w:rPr>
          <w:spacing w:val="-4"/>
        </w:rPr>
        <w:t xml:space="preserve"> </w:t>
      </w:r>
      <w:r w:rsidRPr="005E7688">
        <w:rPr>
          <w:spacing w:val="-2"/>
        </w:rPr>
        <w:t>good</w:t>
      </w:r>
      <w:r w:rsidRPr="005E7688">
        <w:rPr>
          <w:spacing w:val="-5"/>
        </w:rPr>
        <w:t xml:space="preserve"> </w:t>
      </w:r>
      <w:r w:rsidRPr="005E7688">
        <w:rPr>
          <w:spacing w:val="-1"/>
        </w:rPr>
        <w:t>time-</w:t>
      </w:r>
      <w:r w:rsidRPr="005E7688">
        <w:rPr>
          <w:spacing w:val="71"/>
        </w:rPr>
        <w:t xml:space="preserve"> </w:t>
      </w:r>
      <w:r w:rsidRPr="005E7688">
        <w:rPr>
          <w:spacing w:val="-2"/>
        </w:rPr>
        <w:t>management</w:t>
      </w:r>
      <w:r w:rsidRPr="005E7688">
        <w:rPr>
          <w:spacing w:val="-7"/>
        </w:rPr>
        <w:t xml:space="preserve"> </w:t>
      </w:r>
      <w:r w:rsidRPr="005E7688">
        <w:rPr>
          <w:spacing w:val="-1"/>
        </w:rPr>
        <w:t>skills</w:t>
      </w:r>
      <w:r w:rsidRPr="005E7688">
        <w:t xml:space="preserve"> </w:t>
      </w:r>
      <w:r w:rsidRPr="005E7688">
        <w:rPr>
          <w:spacing w:val="-4"/>
        </w:rPr>
        <w:t>you</w:t>
      </w:r>
      <w:r w:rsidRPr="005E7688">
        <w:rPr>
          <w:spacing w:val="-3"/>
        </w:rPr>
        <w:t xml:space="preserve"> </w:t>
      </w:r>
      <w:r w:rsidRPr="005E7688">
        <w:rPr>
          <w:spacing w:val="-1"/>
        </w:rPr>
        <w:t>will</w:t>
      </w:r>
      <w:r w:rsidRPr="005E7688">
        <w:rPr>
          <w:spacing w:val="-5"/>
        </w:rPr>
        <w:t xml:space="preserve"> </w:t>
      </w:r>
      <w:r w:rsidRPr="005E7688">
        <w:rPr>
          <w:spacing w:val="-1"/>
        </w:rPr>
        <w:t>learn</w:t>
      </w:r>
      <w:r w:rsidRPr="005E7688">
        <w:rPr>
          <w:spacing w:val="-5"/>
        </w:rPr>
        <w:t xml:space="preserve"> </w:t>
      </w:r>
      <w:r w:rsidRPr="005E7688">
        <w:t>in</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5"/>
        </w:rPr>
        <w:t xml:space="preserve"> </w:t>
      </w:r>
      <w:r w:rsidRPr="005E7688">
        <w:rPr>
          <w:spacing w:val="-1"/>
        </w:rPr>
        <w:t>is</w:t>
      </w:r>
      <w:r w:rsidRPr="005E7688">
        <w:rPr>
          <w:spacing w:val="-3"/>
        </w:rPr>
        <w:t xml:space="preserve"> </w:t>
      </w:r>
      <w:r w:rsidRPr="005E7688">
        <w:rPr>
          <w:spacing w:val="-2"/>
        </w:rPr>
        <w:t>considered</w:t>
      </w:r>
      <w:r w:rsidRPr="005E7688">
        <w:rPr>
          <w:spacing w:val="-3"/>
        </w:rPr>
        <w:t xml:space="preserve"> </w:t>
      </w:r>
      <w:r w:rsidRPr="005E7688">
        <w:rPr>
          <w:spacing w:val="-1"/>
        </w:rPr>
        <w:t>highly</w:t>
      </w:r>
      <w:r w:rsidRPr="005E7688">
        <w:rPr>
          <w:spacing w:val="-15"/>
        </w:rPr>
        <w:t xml:space="preserve"> </w:t>
      </w:r>
      <w:r w:rsidRPr="005E7688">
        <w:t>desirable</w:t>
      </w:r>
      <w:r w:rsidRPr="005E7688">
        <w:rPr>
          <w:spacing w:val="-6"/>
        </w:rPr>
        <w:t xml:space="preserve"> </w:t>
      </w:r>
      <w:r w:rsidRPr="005E7688">
        <w:rPr>
          <w:spacing w:val="-1"/>
        </w:rPr>
        <w:t>and</w:t>
      </w:r>
      <w:r w:rsidRPr="005E7688">
        <w:rPr>
          <w:spacing w:val="-5"/>
        </w:rPr>
        <w:t xml:space="preserve"> </w:t>
      </w:r>
      <w:r w:rsidRPr="005E7688">
        <w:rPr>
          <w:spacing w:val="-1"/>
        </w:rPr>
        <w:t>an</w:t>
      </w:r>
      <w:r w:rsidRPr="005E7688">
        <w:rPr>
          <w:spacing w:val="-8"/>
        </w:rPr>
        <w:t xml:space="preserve"> </w:t>
      </w:r>
      <w:r w:rsidRPr="005E7688">
        <w:rPr>
          <w:spacing w:val="-2"/>
        </w:rPr>
        <w:t>important</w:t>
      </w:r>
      <w:r w:rsidRPr="005E7688">
        <w:rPr>
          <w:spacing w:val="74"/>
        </w:rPr>
        <w:t xml:space="preserve"> </w:t>
      </w:r>
      <w:r w:rsidRPr="005E7688">
        <w:rPr>
          <w:spacing w:val="-1"/>
        </w:rPr>
        <w:t>habit</w:t>
      </w:r>
      <w:r w:rsidRPr="005E7688">
        <w:rPr>
          <w:spacing w:val="-5"/>
        </w:rPr>
        <w:t xml:space="preserve"> </w:t>
      </w:r>
      <w:r w:rsidRPr="005E7688">
        <w:t>to</w:t>
      </w:r>
      <w:r w:rsidRPr="005E7688">
        <w:rPr>
          <w:spacing w:val="-5"/>
        </w:rPr>
        <w:t xml:space="preserve"> </w:t>
      </w:r>
      <w:r w:rsidRPr="005E7688">
        <w:rPr>
          <w:spacing w:val="-2"/>
        </w:rPr>
        <w:t>develop.</w:t>
      </w:r>
      <w:r w:rsidRPr="005E7688">
        <w:rPr>
          <w:spacing w:val="-5"/>
        </w:rPr>
        <w:t xml:space="preserve"> </w:t>
      </w:r>
      <w:r w:rsidRPr="005E7688">
        <w:rPr>
          <w:spacing w:val="-1"/>
        </w:rPr>
        <w:t>For</w:t>
      </w:r>
      <w:r w:rsidRPr="005E7688">
        <w:rPr>
          <w:spacing w:val="-6"/>
        </w:rPr>
        <w:t xml:space="preserve"> </w:t>
      </w:r>
      <w:r w:rsidRPr="005E7688">
        <w:rPr>
          <w:spacing w:val="-1"/>
        </w:rPr>
        <w:t>this</w:t>
      </w:r>
      <w:r w:rsidRPr="005E7688">
        <w:rPr>
          <w:spacing w:val="-3"/>
        </w:rPr>
        <w:t xml:space="preserve"> </w:t>
      </w:r>
      <w:r w:rsidRPr="005E7688">
        <w:rPr>
          <w:spacing w:val="-1"/>
        </w:rPr>
        <w:t>reason,</w:t>
      </w:r>
      <w:r w:rsidRPr="005E7688">
        <w:rPr>
          <w:spacing w:val="-3"/>
        </w:rPr>
        <w:t xml:space="preserve"> </w:t>
      </w:r>
      <w:r w:rsidRPr="005E7688">
        <w:rPr>
          <w:spacing w:val="-1"/>
        </w:rPr>
        <w:t>points</w:t>
      </w:r>
      <w:r w:rsidRPr="005E7688">
        <w:rPr>
          <w:spacing w:val="-3"/>
        </w:rPr>
        <w:t xml:space="preserve"> </w:t>
      </w:r>
      <w:r w:rsidRPr="005E7688">
        <w:t>can</w:t>
      </w:r>
      <w:r w:rsidRPr="005E7688">
        <w:rPr>
          <w:spacing w:val="-5"/>
        </w:rPr>
        <w:t xml:space="preserve"> </w:t>
      </w:r>
      <w:r w:rsidRPr="005E7688">
        <w:t>be</w:t>
      </w:r>
      <w:r w:rsidRPr="005E7688">
        <w:rPr>
          <w:spacing w:val="-4"/>
        </w:rPr>
        <w:t xml:space="preserve"> </w:t>
      </w:r>
      <w:r w:rsidRPr="005E7688">
        <w:rPr>
          <w:spacing w:val="-2"/>
        </w:rPr>
        <w:t>deducted</w:t>
      </w:r>
      <w:r w:rsidRPr="005E7688">
        <w:rPr>
          <w:spacing w:val="-5"/>
        </w:rPr>
        <w:t xml:space="preserve"> </w:t>
      </w:r>
      <w:r w:rsidRPr="005E7688">
        <w:rPr>
          <w:spacing w:val="-1"/>
        </w:rPr>
        <w:t>for</w:t>
      </w:r>
      <w:r w:rsidRPr="005E7688">
        <w:rPr>
          <w:spacing w:val="-6"/>
        </w:rPr>
        <w:t xml:space="preserve"> </w:t>
      </w:r>
      <w:r w:rsidRPr="005E7688">
        <w:rPr>
          <w:spacing w:val="-1"/>
        </w:rPr>
        <w:t>late</w:t>
      </w:r>
      <w:r w:rsidRPr="005E7688">
        <w:rPr>
          <w:spacing w:val="-4"/>
        </w:rPr>
        <w:t xml:space="preserve"> </w:t>
      </w:r>
      <w:r w:rsidRPr="005E7688">
        <w:rPr>
          <w:spacing w:val="-2"/>
        </w:rPr>
        <w:t>work.</w:t>
      </w:r>
      <w:r w:rsidRPr="005E7688">
        <w:t xml:space="preserve"> </w:t>
      </w:r>
      <w:r w:rsidRPr="005E7688">
        <w:rPr>
          <w:spacing w:val="-2"/>
        </w:rPr>
        <w:t>If</w:t>
      </w:r>
      <w:r w:rsidRPr="005E7688">
        <w:rPr>
          <w:spacing w:val="1"/>
        </w:rPr>
        <w:t xml:space="preserve"> </w:t>
      </w:r>
      <w:r w:rsidRPr="005E7688">
        <w:rPr>
          <w:spacing w:val="-1"/>
        </w:rPr>
        <w:t>you</w:t>
      </w:r>
      <w:r w:rsidRPr="005E7688">
        <w:rPr>
          <w:spacing w:val="-5"/>
        </w:rPr>
        <w:t xml:space="preserve"> </w:t>
      </w:r>
      <w:r w:rsidRPr="005E7688">
        <w:rPr>
          <w:spacing w:val="-1"/>
        </w:rPr>
        <w:t>are</w:t>
      </w:r>
      <w:r w:rsidRPr="005E7688">
        <w:rPr>
          <w:spacing w:val="-4"/>
        </w:rPr>
        <w:t xml:space="preserve"> </w:t>
      </w:r>
      <w:r w:rsidRPr="005E7688">
        <w:rPr>
          <w:spacing w:val="-1"/>
        </w:rPr>
        <w:t>having</w:t>
      </w:r>
      <w:r w:rsidRPr="005E7688">
        <w:rPr>
          <w:spacing w:val="-5"/>
        </w:rPr>
        <w:t xml:space="preserve"> </w:t>
      </w:r>
      <w:r w:rsidRPr="005E7688">
        <w:rPr>
          <w:spacing w:val="-2"/>
        </w:rPr>
        <w:t>trouble</w:t>
      </w:r>
      <w:r w:rsidRPr="005E7688">
        <w:rPr>
          <w:spacing w:val="57"/>
        </w:rPr>
        <w:t xml:space="preserve"> </w:t>
      </w:r>
      <w:r w:rsidRPr="005E7688">
        <w:rPr>
          <w:spacing w:val="-1"/>
        </w:rPr>
        <w:t>completing</w:t>
      </w:r>
      <w:r w:rsidRPr="005E7688">
        <w:rPr>
          <w:spacing w:val="-8"/>
        </w:rPr>
        <w:t xml:space="preserve"> </w:t>
      </w:r>
      <w:r w:rsidRPr="005E7688">
        <w:rPr>
          <w:spacing w:val="-1"/>
        </w:rPr>
        <w:t>an</w:t>
      </w:r>
      <w:r w:rsidRPr="005E7688">
        <w:rPr>
          <w:spacing w:val="-5"/>
        </w:rPr>
        <w:t xml:space="preserve"> </w:t>
      </w:r>
      <w:r w:rsidRPr="005E7688">
        <w:rPr>
          <w:spacing w:val="-2"/>
        </w:rPr>
        <w:t>assignment on</w:t>
      </w:r>
      <w:r w:rsidRPr="005E7688">
        <w:rPr>
          <w:spacing w:val="-3"/>
        </w:rPr>
        <w:t xml:space="preserve"> </w:t>
      </w:r>
      <w:r w:rsidRPr="005E7688">
        <w:rPr>
          <w:spacing w:val="-1"/>
        </w:rPr>
        <w:t>time,</w:t>
      </w:r>
      <w:r w:rsidRPr="005E7688">
        <w:rPr>
          <w:spacing w:val="-5"/>
        </w:rPr>
        <w:t xml:space="preserve"> </w:t>
      </w:r>
      <w:r w:rsidRPr="005E7688">
        <w:rPr>
          <w:spacing w:val="-1"/>
        </w:rPr>
        <w:t>please</w:t>
      </w:r>
      <w:r w:rsidRPr="005E7688">
        <w:rPr>
          <w:spacing w:val="-9"/>
        </w:rPr>
        <w:t xml:space="preserve"> </w:t>
      </w:r>
      <w:r w:rsidRPr="005E7688">
        <w:rPr>
          <w:spacing w:val="-1"/>
        </w:rPr>
        <w:t>contact</w:t>
      </w:r>
      <w:r w:rsidRPr="005E7688">
        <w:rPr>
          <w:spacing w:val="-5"/>
        </w:rPr>
        <w:t xml:space="preserve"> </w:t>
      </w:r>
      <w:r w:rsidRPr="005E7688">
        <w:rPr>
          <w:spacing w:val="-1"/>
        </w:rPr>
        <w:t>me</w:t>
      </w:r>
      <w:r w:rsidRPr="005E7688">
        <w:rPr>
          <w:spacing w:val="-4"/>
        </w:rPr>
        <w:t xml:space="preserve"> </w:t>
      </w:r>
      <w:r w:rsidRPr="005E7688">
        <w:rPr>
          <w:spacing w:val="-1"/>
        </w:rPr>
        <w:t>as</w:t>
      </w:r>
      <w:r w:rsidRPr="005E7688">
        <w:rPr>
          <w:spacing w:val="-3"/>
        </w:rPr>
        <w:t xml:space="preserve"> </w:t>
      </w:r>
      <w:r w:rsidRPr="005E7688">
        <w:rPr>
          <w:spacing w:val="-1"/>
        </w:rPr>
        <w:t>soon</w:t>
      </w:r>
      <w:r w:rsidRPr="005E7688">
        <w:rPr>
          <w:spacing w:val="-3"/>
        </w:rPr>
        <w:t xml:space="preserve"> </w:t>
      </w:r>
      <w:r w:rsidRPr="005E7688">
        <w:rPr>
          <w:spacing w:val="-1"/>
        </w:rPr>
        <w:t>as</w:t>
      </w:r>
      <w:r w:rsidRPr="005E7688">
        <w:rPr>
          <w:spacing w:val="-3"/>
        </w:rPr>
        <w:t xml:space="preserve"> </w:t>
      </w:r>
      <w:r w:rsidRPr="005E7688">
        <w:rPr>
          <w:spacing w:val="-1"/>
        </w:rPr>
        <w:t>possible.</w:t>
      </w:r>
      <w:r w:rsidRPr="005E7688">
        <w:t xml:space="preserve"> </w:t>
      </w:r>
      <w:r w:rsidRPr="005E7688">
        <w:rPr>
          <w:spacing w:val="-3"/>
        </w:rPr>
        <w:t>If</w:t>
      </w:r>
      <w:r w:rsidRPr="005E7688">
        <w:rPr>
          <w:spacing w:val="-8"/>
        </w:rPr>
        <w:t xml:space="preserve"> </w:t>
      </w:r>
      <w:r w:rsidRPr="005E7688">
        <w:rPr>
          <w:spacing w:val="-1"/>
        </w:rPr>
        <w:t>possible,</w:t>
      </w:r>
      <w:r w:rsidRPr="005E7688">
        <w:t xml:space="preserve"> I</w:t>
      </w:r>
      <w:r w:rsidRPr="005E7688">
        <w:rPr>
          <w:spacing w:val="-6"/>
        </w:rPr>
        <w:t xml:space="preserve"> </w:t>
      </w:r>
      <w:r w:rsidRPr="005E7688">
        <w:rPr>
          <w:spacing w:val="-2"/>
        </w:rPr>
        <w:t xml:space="preserve">want </w:t>
      </w:r>
      <w:r w:rsidRPr="005E7688">
        <w:t>to</w:t>
      </w:r>
      <w:r w:rsidRPr="005E7688">
        <w:rPr>
          <w:spacing w:val="43"/>
        </w:rPr>
        <w:t xml:space="preserve"> </w:t>
      </w:r>
      <w:r w:rsidRPr="005E7688">
        <w:rPr>
          <w:spacing w:val="-2"/>
        </w:rPr>
        <w:t>work</w:t>
      </w:r>
      <w:r w:rsidRPr="005E7688">
        <w:t xml:space="preserve"> </w:t>
      </w:r>
      <w:r w:rsidRPr="005E7688">
        <w:rPr>
          <w:spacing w:val="-2"/>
        </w:rPr>
        <w:t>with</w:t>
      </w:r>
      <w:r w:rsidRPr="005E7688">
        <w:rPr>
          <w:spacing w:val="2"/>
        </w:rPr>
        <w:t xml:space="preserve"> </w:t>
      </w:r>
      <w:r w:rsidRPr="005E7688">
        <w:rPr>
          <w:spacing w:val="-4"/>
        </w:rPr>
        <w:t>you</w:t>
      </w:r>
      <w:r w:rsidRPr="005E7688">
        <w:rPr>
          <w:spacing w:val="-5"/>
        </w:rPr>
        <w:t xml:space="preserve"> </w:t>
      </w:r>
      <w:r w:rsidRPr="005E7688">
        <w:rPr>
          <w:spacing w:val="1"/>
        </w:rPr>
        <w:t>so</w:t>
      </w:r>
      <w:r w:rsidRPr="005E7688">
        <w:t xml:space="preserve"> </w:t>
      </w:r>
      <w:r w:rsidRPr="005E7688">
        <w:rPr>
          <w:spacing w:val="-3"/>
        </w:rPr>
        <w:t>you</w:t>
      </w:r>
      <w:r w:rsidRPr="005E7688">
        <w:rPr>
          <w:spacing w:val="-5"/>
        </w:rPr>
        <w:t xml:space="preserve"> </w:t>
      </w:r>
      <w:r w:rsidRPr="005E7688">
        <w:t>can</w:t>
      </w:r>
      <w:r w:rsidRPr="005E7688">
        <w:rPr>
          <w:spacing w:val="-3"/>
        </w:rPr>
        <w:t xml:space="preserve"> </w:t>
      </w:r>
      <w:r w:rsidRPr="005E7688">
        <w:t>submit</w:t>
      </w:r>
      <w:r w:rsidRPr="005E7688">
        <w:rPr>
          <w:spacing w:val="-2"/>
        </w:rPr>
        <w:t xml:space="preserve"> </w:t>
      </w:r>
      <w:r w:rsidRPr="005E7688">
        <w:rPr>
          <w:spacing w:val="-1"/>
        </w:rPr>
        <w:t>the</w:t>
      </w:r>
      <w:r w:rsidRPr="005E7688">
        <w:rPr>
          <w:spacing w:val="-4"/>
        </w:rPr>
        <w:t xml:space="preserve"> </w:t>
      </w:r>
      <w:r w:rsidRPr="005E7688">
        <w:rPr>
          <w:spacing w:val="-1"/>
        </w:rPr>
        <w:t>assignment</w:t>
      </w:r>
      <w:r w:rsidRPr="005E7688">
        <w:rPr>
          <w:spacing w:val="-10"/>
        </w:rPr>
        <w:t xml:space="preserve"> </w:t>
      </w:r>
      <w:r w:rsidRPr="005E7688">
        <w:rPr>
          <w:spacing w:val="-2"/>
        </w:rPr>
        <w:t xml:space="preserve">without </w:t>
      </w:r>
      <w:r w:rsidRPr="005E7688">
        <w:rPr>
          <w:spacing w:val="-1"/>
        </w:rPr>
        <w:t>losing</w:t>
      </w:r>
      <w:r w:rsidRPr="005E7688">
        <w:rPr>
          <w:spacing w:val="-5"/>
        </w:rPr>
        <w:t xml:space="preserve"> </w:t>
      </w:r>
      <w:r w:rsidRPr="005E7688">
        <w:rPr>
          <w:spacing w:val="-1"/>
        </w:rPr>
        <w:t>points.</w:t>
      </w:r>
    </w:p>
    <w:p w14:paraId="09568A84" w14:textId="77777777" w:rsidR="00F176AA" w:rsidRPr="005E7688" w:rsidRDefault="00F176AA" w:rsidP="00391402">
      <w:pPr>
        <w:pStyle w:val="BodyText"/>
        <w:kinsoku w:val="0"/>
        <w:overflowPunct w:val="0"/>
        <w:spacing w:before="2"/>
        <w:ind w:left="0"/>
        <w:contextualSpacing/>
        <w:jc w:val="both"/>
      </w:pPr>
    </w:p>
    <w:p w14:paraId="580C8E71"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5" w:name="Academic_honesty"/>
      <w:bookmarkEnd w:id="15"/>
      <w:r w:rsidRPr="005E7688">
        <w:rPr>
          <w:rFonts w:ascii="Times New Roman" w:hAnsi="Times New Roman" w:cs="Times New Roman"/>
          <w:spacing w:val="-2"/>
          <w:sz w:val="24"/>
          <w:szCs w:val="24"/>
        </w:rPr>
        <w:t>Academic</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honesty</w:t>
      </w:r>
    </w:p>
    <w:p w14:paraId="74C1707F" w14:textId="77777777" w:rsidR="00F176AA" w:rsidRPr="005E7688" w:rsidRDefault="00F176AA" w:rsidP="00391402">
      <w:pPr>
        <w:pStyle w:val="BodyText"/>
        <w:kinsoku w:val="0"/>
        <w:overflowPunct w:val="0"/>
        <w:spacing w:before="105"/>
        <w:ind w:left="0"/>
        <w:contextualSpacing/>
        <w:jc w:val="both"/>
        <w:rPr>
          <w:spacing w:val="-2"/>
        </w:rPr>
      </w:pPr>
      <w:r w:rsidRPr="005E7688">
        <w:rPr>
          <w:spacing w:val="-1"/>
        </w:rPr>
        <w:t>This</w:t>
      </w:r>
      <w:r w:rsidRPr="005E7688">
        <w:rPr>
          <w:spacing w:val="-7"/>
        </w:rPr>
        <w:t xml:space="preserve"> </w:t>
      </w:r>
      <w:r w:rsidRPr="005E7688">
        <w:rPr>
          <w:spacing w:val="-2"/>
        </w:rPr>
        <w:t>college</w:t>
      </w:r>
      <w:r w:rsidRPr="005E7688">
        <w:rPr>
          <w:spacing w:val="-6"/>
        </w:rPr>
        <w:t xml:space="preserve"> </w:t>
      </w:r>
      <w:r w:rsidRPr="005E7688">
        <w:rPr>
          <w:spacing w:val="-1"/>
        </w:rPr>
        <w:t>assumes</w:t>
      </w:r>
      <w:r w:rsidRPr="005E7688">
        <w:rPr>
          <w:spacing w:val="-5"/>
        </w:rPr>
        <w:t xml:space="preserve"> </w:t>
      </w:r>
      <w:r w:rsidRPr="005E7688">
        <w:rPr>
          <w:spacing w:val="-1"/>
        </w:rPr>
        <w:t>that</w:t>
      </w:r>
      <w:r w:rsidRPr="005E7688">
        <w:rPr>
          <w:spacing w:val="-5"/>
        </w:rPr>
        <w:t xml:space="preserve"> </w:t>
      </w:r>
      <w:r w:rsidRPr="005E7688">
        <w:rPr>
          <w:spacing w:val="-2"/>
        </w:rPr>
        <w:t>students</w:t>
      </w:r>
      <w:r w:rsidRPr="005E7688">
        <w:rPr>
          <w:spacing w:val="-5"/>
        </w:rPr>
        <w:t xml:space="preserve"> </w:t>
      </w:r>
      <w:r w:rsidRPr="005E7688">
        <w:rPr>
          <w:spacing w:val="-2"/>
        </w:rPr>
        <w:t>eligible</w:t>
      </w:r>
      <w:r w:rsidRPr="005E7688">
        <w:rPr>
          <w:spacing w:val="-6"/>
        </w:rPr>
        <w:t xml:space="preserve"> </w:t>
      </w:r>
      <w:r w:rsidRPr="005E7688">
        <w:t>to</w:t>
      </w:r>
      <w:r w:rsidRPr="005E7688">
        <w:rPr>
          <w:spacing w:val="-8"/>
        </w:rPr>
        <w:t xml:space="preserve"> </w:t>
      </w:r>
      <w:r w:rsidRPr="005E7688">
        <w:rPr>
          <w:spacing w:val="-1"/>
        </w:rPr>
        <w:t>perform</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1"/>
        </w:rPr>
        <w:t>college</w:t>
      </w:r>
      <w:r w:rsidRPr="005E7688">
        <w:rPr>
          <w:spacing w:val="-6"/>
        </w:rPr>
        <w:t xml:space="preserve"> </w:t>
      </w:r>
      <w:r w:rsidRPr="005E7688">
        <w:rPr>
          <w:spacing w:val="-1"/>
        </w:rPr>
        <w:t>level</w:t>
      </w:r>
      <w:r w:rsidRPr="005E7688">
        <w:rPr>
          <w:spacing w:val="-5"/>
        </w:rPr>
        <w:t xml:space="preserve"> </w:t>
      </w:r>
      <w:r w:rsidRPr="005E7688">
        <w:rPr>
          <w:spacing w:val="-1"/>
        </w:rPr>
        <w:t>are</w:t>
      </w:r>
      <w:r w:rsidRPr="005E7688">
        <w:rPr>
          <w:spacing w:val="-6"/>
        </w:rPr>
        <w:t xml:space="preserve"> </w:t>
      </w:r>
      <w:r w:rsidRPr="005E7688">
        <w:rPr>
          <w:spacing w:val="-1"/>
        </w:rPr>
        <w:t>familiar</w:t>
      </w:r>
      <w:r w:rsidRPr="005E7688">
        <w:rPr>
          <w:spacing w:val="-8"/>
        </w:rPr>
        <w:t xml:space="preserve"> </w:t>
      </w:r>
      <w:r w:rsidRPr="005E7688">
        <w:rPr>
          <w:spacing w:val="-2"/>
        </w:rPr>
        <w:t>with</w:t>
      </w:r>
      <w:r w:rsidRPr="005E7688">
        <w:rPr>
          <w:spacing w:val="-5"/>
        </w:rPr>
        <w:t xml:space="preserve"> </w:t>
      </w:r>
      <w:r w:rsidRPr="005E7688">
        <w:t>the</w:t>
      </w:r>
      <w:r w:rsidRPr="005E7688">
        <w:rPr>
          <w:spacing w:val="71"/>
        </w:rPr>
        <w:t xml:space="preserve"> </w:t>
      </w:r>
      <w:r w:rsidRPr="005E7688">
        <w:rPr>
          <w:spacing w:val="-1"/>
        </w:rPr>
        <w:t>ordinary</w:t>
      </w:r>
      <w:r w:rsidRPr="005E7688">
        <w:rPr>
          <w:spacing w:val="-15"/>
        </w:rPr>
        <w:t xml:space="preserve"> </w:t>
      </w:r>
      <w:r w:rsidRPr="005E7688">
        <w:rPr>
          <w:spacing w:val="-1"/>
        </w:rPr>
        <w:t>rules</w:t>
      </w:r>
      <w:r w:rsidRPr="005E7688">
        <w:rPr>
          <w:spacing w:val="-5"/>
        </w:rPr>
        <w:t xml:space="preserve"> </w:t>
      </w:r>
      <w:r w:rsidRPr="005E7688">
        <w:rPr>
          <w:spacing w:val="-2"/>
        </w:rPr>
        <w:t>governing</w:t>
      </w:r>
      <w:r w:rsidRPr="005E7688">
        <w:rPr>
          <w:spacing w:val="-12"/>
        </w:rPr>
        <w:t xml:space="preserve"> </w:t>
      </w:r>
      <w:r w:rsidRPr="005E7688">
        <w:rPr>
          <w:spacing w:val="-1"/>
        </w:rPr>
        <w:t>proper</w:t>
      </w:r>
      <w:r w:rsidRPr="005E7688">
        <w:rPr>
          <w:spacing w:val="-11"/>
        </w:rPr>
        <w:t xml:space="preserve"> </w:t>
      </w:r>
      <w:r w:rsidRPr="005E7688">
        <w:rPr>
          <w:spacing w:val="-1"/>
        </w:rPr>
        <w:t>conduct,</w:t>
      </w:r>
      <w:r w:rsidRPr="005E7688">
        <w:rPr>
          <w:spacing w:val="-10"/>
        </w:rPr>
        <w:t xml:space="preserve"> </w:t>
      </w:r>
      <w:r w:rsidRPr="005E7688">
        <w:rPr>
          <w:spacing w:val="-1"/>
        </w:rPr>
        <w:t>including</w:t>
      </w:r>
      <w:r w:rsidRPr="005E7688">
        <w:rPr>
          <w:spacing w:val="-10"/>
        </w:rPr>
        <w:t xml:space="preserve"> </w:t>
      </w:r>
      <w:r w:rsidRPr="005E7688">
        <w:rPr>
          <w:spacing w:val="-2"/>
        </w:rPr>
        <w:t>academic</w:t>
      </w:r>
      <w:r w:rsidRPr="005E7688">
        <w:rPr>
          <w:spacing w:val="-9"/>
        </w:rPr>
        <w:t xml:space="preserve"> </w:t>
      </w:r>
      <w:r w:rsidRPr="005E7688">
        <w:rPr>
          <w:spacing w:val="-2"/>
        </w:rPr>
        <w:t>honesty.</w:t>
      </w:r>
      <w:r w:rsidRPr="005E7688">
        <w:rPr>
          <w:spacing w:val="-8"/>
        </w:rPr>
        <w:t xml:space="preserve"> </w:t>
      </w:r>
      <w:r w:rsidRPr="005E7688">
        <w:rPr>
          <w:spacing w:val="-1"/>
        </w:rPr>
        <w:t>The</w:t>
      </w:r>
      <w:r w:rsidRPr="005E7688">
        <w:rPr>
          <w:spacing w:val="-6"/>
        </w:rPr>
        <w:t xml:space="preserve"> </w:t>
      </w:r>
      <w:r w:rsidRPr="005E7688">
        <w:rPr>
          <w:spacing w:val="-2"/>
        </w:rPr>
        <w:t>principle</w:t>
      </w:r>
      <w:r w:rsidRPr="005E7688">
        <w:rPr>
          <w:spacing w:val="-9"/>
        </w:rPr>
        <w:t xml:space="preserve"> </w:t>
      </w:r>
      <w:r w:rsidRPr="005E7688">
        <w:rPr>
          <w:spacing w:val="-2"/>
        </w:rPr>
        <w:t>of</w:t>
      </w:r>
      <w:r w:rsidRPr="005E7688">
        <w:rPr>
          <w:spacing w:val="-6"/>
        </w:rPr>
        <w:t xml:space="preserve"> </w:t>
      </w:r>
      <w:r w:rsidRPr="005E7688">
        <w:rPr>
          <w:spacing w:val="-2"/>
        </w:rPr>
        <w:t>academic</w:t>
      </w:r>
      <w:r w:rsidRPr="005E7688">
        <w:rPr>
          <w:spacing w:val="119"/>
        </w:rPr>
        <w:t xml:space="preserve"> </w:t>
      </w:r>
      <w:r w:rsidRPr="005E7688">
        <w:t>honesty</w:t>
      </w:r>
      <w:r w:rsidRPr="005E7688">
        <w:rPr>
          <w:spacing w:val="-15"/>
        </w:rPr>
        <w:t xml:space="preserve"> </w:t>
      </w:r>
      <w:r w:rsidRPr="005E7688">
        <w:t>is</w:t>
      </w:r>
      <w:r w:rsidRPr="005E7688">
        <w:rPr>
          <w:spacing w:val="-3"/>
        </w:rPr>
        <w:t xml:space="preserve"> </w:t>
      </w:r>
      <w:r w:rsidRPr="005E7688">
        <w:t>that</w:t>
      </w:r>
      <w:r w:rsidRPr="005E7688">
        <w:rPr>
          <w:spacing w:val="-5"/>
        </w:rPr>
        <w:t xml:space="preserve"> </w:t>
      </w:r>
      <w:r w:rsidRPr="005E7688">
        <w:rPr>
          <w:spacing w:val="-1"/>
        </w:rPr>
        <w:t>all</w:t>
      </w:r>
      <w:r w:rsidRPr="005E7688">
        <w:rPr>
          <w:spacing w:val="-5"/>
        </w:rPr>
        <w:t xml:space="preserve"> </w:t>
      </w:r>
      <w:r w:rsidRPr="005E7688">
        <w:rPr>
          <w:spacing w:val="-2"/>
        </w:rPr>
        <w:t>work</w:t>
      </w:r>
      <w:r w:rsidRPr="005E7688">
        <w:rPr>
          <w:spacing w:val="-3"/>
        </w:rPr>
        <w:t xml:space="preserve"> </w:t>
      </w:r>
      <w:r w:rsidRPr="005E7688">
        <w:rPr>
          <w:spacing w:val="-1"/>
        </w:rPr>
        <w:t>presented</w:t>
      </w:r>
      <w:r w:rsidRPr="005E7688">
        <w:rPr>
          <w:spacing w:val="-5"/>
        </w:rPr>
        <w:t xml:space="preserve"> </w:t>
      </w:r>
      <w:r w:rsidRPr="005E7688">
        <w:rPr>
          <w:spacing w:val="1"/>
        </w:rPr>
        <w:t>by</w:t>
      </w:r>
      <w:r w:rsidRPr="005E7688">
        <w:rPr>
          <w:spacing w:val="-5"/>
        </w:rPr>
        <w:t xml:space="preserve"> </w:t>
      </w:r>
      <w:r w:rsidRPr="005E7688">
        <w:rPr>
          <w:spacing w:val="-2"/>
        </w:rPr>
        <w:t>you</w:t>
      </w:r>
      <w:r w:rsidRPr="005E7688">
        <w:rPr>
          <w:spacing w:val="-5"/>
        </w:rPr>
        <w:t xml:space="preserve"> </w:t>
      </w:r>
      <w:r w:rsidRPr="005E7688">
        <w:t>is</w:t>
      </w:r>
      <w:r w:rsidRPr="005E7688">
        <w:rPr>
          <w:spacing w:val="2"/>
        </w:rPr>
        <w:t xml:space="preserve"> </w:t>
      </w:r>
      <w:r w:rsidRPr="005E7688">
        <w:rPr>
          <w:spacing w:val="-3"/>
        </w:rPr>
        <w:t>yours</w:t>
      </w:r>
      <w:r w:rsidRPr="005E7688">
        <w:t xml:space="preserve"> </w:t>
      </w:r>
      <w:r w:rsidRPr="005E7688">
        <w:rPr>
          <w:spacing w:val="-1"/>
        </w:rPr>
        <w:t>alone.</w:t>
      </w:r>
      <w:r w:rsidRPr="005E7688">
        <w:rPr>
          <w:spacing w:val="-5"/>
        </w:rPr>
        <w:t xml:space="preserve"> </w:t>
      </w:r>
      <w:r w:rsidRPr="005E7688">
        <w:rPr>
          <w:spacing w:val="-2"/>
        </w:rPr>
        <w:t>Academic</w:t>
      </w:r>
      <w:r w:rsidRPr="005E7688">
        <w:rPr>
          <w:spacing w:val="-6"/>
        </w:rPr>
        <w:t xml:space="preserve"> </w:t>
      </w:r>
      <w:r w:rsidRPr="005E7688">
        <w:rPr>
          <w:spacing w:val="-2"/>
        </w:rPr>
        <w:t>dishonesty,</w:t>
      </w:r>
      <w:r w:rsidRPr="005E7688">
        <w:rPr>
          <w:spacing w:val="-3"/>
        </w:rPr>
        <w:t xml:space="preserve"> </w:t>
      </w:r>
      <w:r w:rsidRPr="005E7688">
        <w:rPr>
          <w:spacing w:val="-1"/>
        </w:rPr>
        <w:t>including</w:t>
      </w:r>
      <w:r w:rsidRPr="005E7688">
        <w:rPr>
          <w:spacing w:val="-5"/>
        </w:rPr>
        <w:t xml:space="preserve"> </w:t>
      </w:r>
      <w:r w:rsidRPr="005E7688">
        <w:t>but</w:t>
      </w:r>
      <w:r w:rsidRPr="005E7688">
        <w:rPr>
          <w:spacing w:val="-2"/>
        </w:rPr>
        <w:t xml:space="preserve"> not</w:t>
      </w:r>
      <w:r w:rsidR="005E7688" w:rsidRPr="005E7688">
        <w:rPr>
          <w:spacing w:val="-2"/>
        </w:rPr>
        <w:t xml:space="preserve"> </w:t>
      </w:r>
      <w:r w:rsidRPr="005E7688">
        <w:rPr>
          <w:spacing w:val="-2"/>
        </w:rPr>
        <w:t>limited</w:t>
      </w:r>
      <w:r w:rsidRPr="005E7688">
        <w:rPr>
          <w:spacing w:val="-5"/>
        </w:rPr>
        <w:t xml:space="preserve"> </w:t>
      </w:r>
      <w:r w:rsidRPr="005E7688">
        <w:t>to</w:t>
      </w:r>
      <w:r w:rsidRPr="005E7688">
        <w:rPr>
          <w:spacing w:val="-8"/>
        </w:rPr>
        <w:t xml:space="preserve"> </w:t>
      </w:r>
      <w:r w:rsidRPr="005E7688">
        <w:rPr>
          <w:spacing w:val="-1"/>
        </w:rPr>
        <w:t>cheating,</w:t>
      </w:r>
      <w:r w:rsidRPr="005E7688">
        <w:rPr>
          <w:spacing w:val="-5"/>
        </w:rPr>
        <w:t xml:space="preserve"> </w:t>
      </w:r>
      <w:r w:rsidRPr="005E7688">
        <w:rPr>
          <w:spacing w:val="-2"/>
        </w:rPr>
        <w:t>plagiarism,</w:t>
      </w:r>
      <w:r w:rsidRPr="005E7688">
        <w:rPr>
          <w:spacing w:val="-8"/>
        </w:rPr>
        <w:t xml:space="preserve"> </w:t>
      </w:r>
      <w:r w:rsidRPr="005E7688">
        <w:rPr>
          <w:spacing w:val="-1"/>
        </w:rPr>
        <w:t>and</w:t>
      </w:r>
      <w:r w:rsidRPr="005E7688">
        <w:rPr>
          <w:spacing w:val="-8"/>
        </w:rPr>
        <w:t xml:space="preserve"> </w:t>
      </w:r>
      <w:r w:rsidRPr="005E7688">
        <w:rPr>
          <w:spacing w:val="-2"/>
        </w:rPr>
        <w:t>collusion,</w:t>
      </w:r>
      <w:r w:rsidRPr="005E7688">
        <w:rPr>
          <w:spacing w:val="-8"/>
        </w:rPr>
        <w:t xml:space="preserve"> </w:t>
      </w:r>
      <w:r w:rsidRPr="005E7688">
        <w:rPr>
          <w:spacing w:val="-1"/>
        </w:rPr>
        <w:t>shall</w:t>
      </w:r>
      <w:r w:rsidRPr="005E7688">
        <w:rPr>
          <w:spacing w:val="-5"/>
        </w:rPr>
        <w:t xml:space="preserve"> </w:t>
      </w:r>
      <w:r w:rsidRPr="005E7688">
        <w:t>be</w:t>
      </w:r>
      <w:r w:rsidRPr="005E7688">
        <w:rPr>
          <w:spacing w:val="-6"/>
        </w:rPr>
        <w:t xml:space="preserve"> </w:t>
      </w:r>
      <w:r w:rsidRPr="005E7688">
        <w:rPr>
          <w:spacing w:val="-1"/>
        </w:rPr>
        <w:t>treated</w:t>
      </w:r>
      <w:r w:rsidRPr="005E7688">
        <w:rPr>
          <w:spacing w:val="-8"/>
        </w:rPr>
        <w:t xml:space="preserve"> </w:t>
      </w:r>
      <w:r w:rsidRPr="005E7688">
        <w:rPr>
          <w:spacing w:val="-2"/>
        </w:rPr>
        <w:t>appropriately.</w:t>
      </w:r>
      <w:r w:rsidRPr="005E7688">
        <w:rPr>
          <w:spacing w:val="-5"/>
        </w:rPr>
        <w:t xml:space="preserve"> </w:t>
      </w:r>
      <w:r w:rsidRPr="005E7688">
        <w:rPr>
          <w:spacing w:val="-1"/>
        </w:rPr>
        <w:t>Please</w:t>
      </w:r>
      <w:r w:rsidRPr="005E7688">
        <w:rPr>
          <w:spacing w:val="-6"/>
        </w:rPr>
        <w:t xml:space="preserve"> </w:t>
      </w:r>
      <w:r w:rsidRPr="005E7688">
        <w:t>refer</w:t>
      </w:r>
      <w:r w:rsidRPr="005E7688">
        <w:rPr>
          <w:spacing w:val="-8"/>
        </w:rPr>
        <w:t xml:space="preserve"> </w:t>
      </w:r>
      <w:r w:rsidRPr="005E7688">
        <w:t>to</w:t>
      </w:r>
      <w:r w:rsidRPr="005E7688">
        <w:rPr>
          <w:spacing w:val="-8"/>
        </w:rPr>
        <w:t xml:space="preserve"> </w:t>
      </w:r>
      <w:r w:rsidRPr="005E7688">
        <w:t>the</w:t>
      </w:r>
      <w:r w:rsidRPr="005E7688">
        <w:rPr>
          <w:spacing w:val="83"/>
        </w:rPr>
        <w:t xml:space="preserve"> </w:t>
      </w:r>
      <w:r w:rsidRPr="005E7688">
        <w:rPr>
          <w:spacing w:val="-2"/>
        </w:rPr>
        <w:t>Texarkana</w:t>
      </w:r>
      <w:r w:rsidRPr="005E7688">
        <w:rPr>
          <w:spacing w:val="-1"/>
        </w:rPr>
        <w:t xml:space="preserve"> </w:t>
      </w:r>
      <w:r w:rsidRPr="005E7688">
        <w:rPr>
          <w:spacing w:val="-2"/>
        </w:rPr>
        <w:t>College</w:t>
      </w:r>
      <w:r w:rsidRPr="005E7688">
        <w:rPr>
          <w:spacing w:val="-1"/>
        </w:rPr>
        <w:t xml:space="preserve"> </w:t>
      </w:r>
      <w:r w:rsidRPr="005E7688">
        <w:rPr>
          <w:spacing w:val="-2"/>
        </w:rPr>
        <w:t>201</w:t>
      </w:r>
      <w:r w:rsidR="005E7688" w:rsidRPr="005E7688">
        <w:rPr>
          <w:spacing w:val="-2"/>
        </w:rPr>
        <w:t>6</w:t>
      </w:r>
      <w:r w:rsidRPr="005E7688">
        <w:rPr>
          <w:spacing w:val="-2"/>
        </w:rPr>
        <w:t>-201</w:t>
      </w:r>
      <w:r w:rsidR="005E7688" w:rsidRPr="005E7688">
        <w:rPr>
          <w:spacing w:val="-2"/>
        </w:rPr>
        <w:t>7</w:t>
      </w:r>
      <w:r w:rsidRPr="005E7688">
        <w:rPr>
          <w:spacing w:val="-3"/>
        </w:rPr>
        <w:t xml:space="preserve"> </w:t>
      </w:r>
      <w:r w:rsidRPr="005E7688">
        <w:rPr>
          <w:spacing w:val="-1"/>
        </w:rPr>
        <w:t>Catalog</w:t>
      </w:r>
      <w:r w:rsidRPr="005E7688">
        <w:rPr>
          <w:spacing w:val="-3"/>
        </w:rPr>
        <w:t xml:space="preserve"> </w:t>
      </w:r>
      <w:r w:rsidRPr="005E7688">
        <w:rPr>
          <w:spacing w:val="-1"/>
        </w:rPr>
        <w:t>and</w:t>
      </w:r>
      <w:r w:rsidRPr="005E7688">
        <w:rPr>
          <w:spacing w:val="-3"/>
        </w:rPr>
        <w:t xml:space="preserve"> </w:t>
      </w:r>
      <w:r w:rsidRPr="005E7688">
        <w:rPr>
          <w:spacing w:val="-2"/>
        </w:rPr>
        <w:t>Student</w:t>
      </w:r>
      <w:r w:rsidRPr="005E7688">
        <w:t xml:space="preserve"> </w:t>
      </w:r>
      <w:r w:rsidRPr="005E7688">
        <w:rPr>
          <w:spacing w:val="-2"/>
        </w:rPr>
        <w:t>Handbook</w:t>
      </w:r>
      <w:r w:rsidRPr="005E7688">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50"/>
        </w:rPr>
        <w:t xml:space="preserve"> </w:t>
      </w:r>
      <w:r w:rsidRPr="005E7688">
        <w:rPr>
          <w:spacing w:val="-2"/>
        </w:rPr>
        <w:t>Texarkana</w:t>
      </w:r>
      <w:r w:rsidRPr="005E7688">
        <w:rPr>
          <w:spacing w:val="95"/>
        </w:rPr>
        <w:t xml:space="preserve"> </w:t>
      </w:r>
      <w:r w:rsidRPr="005E7688">
        <w:rPr>
          <w:spacing w:val="-2"/>
        </w:rPr>
        <w:t>College</w:t>
      </w:r>
      <w:r w:rsidRPr="005E7688">
        <w:rPr>
          <w:spacing w:val="1"/>
        </w:rPr>
        <w:t xml:space="preserve"> </w:t>
      </w:r>
      <w:r w:rsidRPr="005E7688">
        <w:rPr>
          <w:spacing w:val="-2"/>
        </w:rPr>
        <w:t>will</w:t>
      </w:r>
      <w:r w:rsidRPr="005E7688">
        <w:rPr>
          <w:spacing w:val="-7"/>
        </w:rPr>
        <w:t xml:space="preserve"> </w:t>
      </w:r>
      <w:r w:rsidRPr="005E7688">
        <w:rPr>
          <w:spacing w:val="-1"/>
        </w:rPr>
        <w:t>utilize</w:t>
      </w:r>
      <w:r w:rsidRPr="005E7688">
        <w:rPr>
          <w:spacing w:val="-6"/>
        </w:rPr>
        <w:t xml:space="preserve"> </w:t>
      </w:r>
      <w:r w:rsidRPr="005E7688">
        <w:rPr>
          <w:spacing w:val="-1"/>
        </w:rPr>
        <w:t>as</w:t>
      </w:r>
      <w:r w:rsidRPr="005E7688">
        <w:rPr>
          <w:spacing w:val="-5"/>
        </w:rPr>
        <w:t xml:space="preserve"> </w:t>
      </w:r>
      <w:r w:rsidRPr="005E7688">
        <w:rPr>
          <w:spacing w:val="-2"/>
        </w:rPr>
        <w:t>necessary,</w:t>
      </w:r>
      <w:r w:rsidRPr="005E7688">
        <w:rPr>
          <w:spacing w:val="-3"/>
        </w:rPr>
        <w:t xml:space="preserve"> technology</w:t>
      </w:r>
      <w:r w:rsidRPr="005E7688">
        <w:rPr>
          <w:spacing w:val="-10"/>
        </w:rPr>
        <w:t xml:space="preserve"> </w:t>
      </w:r>
      <w:r w:rsidRPr="005E7688">
        <w:rPr>
          <w:spacing w:val="-4"/>
        </w:rPr>
        <w:t xml:space="preserve">programs/software </w:t>
      </w:r>
      <w:r w:rsidRPr="005E7688">
        <w:t>to</w:t>
      </w:r>
      <w:r w:rsidRPr="005E7688">
        <w:rPr>
          <w:spacing w:val="-8"/>
        </w:rPr>
        <w:t xml:space="preserve"> </w:t>
      </w:r>
      <w:r w:rsidRPr="005E7688">
        <w:rPr>
          <w:spacing w:val="-1"/>
        </w:rPr>
        <w:t>ensure</w:t>
      </w:r>
      <w:r w:rsidRPr="005E7688">
        <w:rPr>
          <w:spacing w:val="-6"/>
        </w:rPr>
        <w:t xml:space="preserve"> </w:t>
      </w:r>
      <w:r w:rsidRPr="005E7688">
        <w:rPr>
          <w:spacing w:val="-2"/>
        </w:rPr>
        <w:t>academic</w:t>
      </w:r>
      <w:r w:rsidRPr="005E7688">
        <w:rPr>
          <w:spacing w:val="-4"/>
        </w:rPr>
        <w:t xml:space="preserve"> </w:t>
      </w:r>
      <w:r w:rsidRPr="005E7688">
        <w:rPr>
          <w:spacing w:val="-2"/>
        </w:rPr>
        <w:t>honesty.</w:t>
      </w:r>
    </w:p>
    <w:p w14:paraId="3C05A41C" w14:textId="77777777" w:rsidR="00F176AA" w:rsidRPr="005E7688" w:rsidRDefault="00F176AA" w:rsidP="00391402">
      <w:pPr>
        <w:pStyle w:val="Heading2"/>
        <w:kinsoku w:val="0"/>
        <w:overflowPunct w:val="0"/>
        <w:spacing w:before="89"/>
        <w:ind w:left="0"/>
        <w:contextualSpacing/>
        <w:jc w:val="both"/>
        <w:rPr>
          <w:rFonts w:ascii="Times New Roman" w:hAnsi="Times New Roman" w:cs="Times New Roman"/>
          <w:b w:val="0"/>
          <w:bCs w:val="0"/>
        </w:rPr>
      </w:pPr>
      <w:bookmarkStart w:id="16" w:name="You_must_complete_all_work_independently"/>
      <w:bookmarkEnd w:id="16"/>
      <w:r w:rsidRPr="005E7688">
        <w:rPr>
          <w:rFonts w:ascii="Times New Roman" w:hAnsi="Times New Roman" w:cs="Times New Roman"/>
          <w:spacing w:val="-1"/>
        </w:rPr>
        <w:t>You</w:t>
      </w:r>
      <w:r w:rsidRPr="005E7688">
        <w:rPr>
          <w:rFonts w:ascii="Times New Roman" w:hAnsi="Times New Roman" w:cs="Times New Roman"/>
          <w:spacing w:val="-4"/>
        </w:rPr>
        <w:t xml:space="preserve"> </w:t>
      </w:r>
      <w:r w:rsidRPr="005E7688">
        <w:rPr>
          <w:rFonts w:ascii="Times New Roman" w:hAnsi="Times New Roman" w:cs="Times New Roman"/>
          <w:spacing w:val="-2"/>
        </w:rPr>
        <w:t>must</w:t>
      </w:r>
      <w:r w:rsidRPr="005E7688">
        <w:rPr>
          <w:rFonts w:ascii="Times New Roman" w:hAnsi="Times New Roman" w:cs="Times New Roman"/>
          <w:spacing w:val="-6"/>
        </w:rPr>
        <w:t xml:space="preserve"> </w:t>
      </w:r>
      <w:r w:rsidRPr="005E7688">
        <w:rPr>
          <w:rFonts w:ascii="Times New Roman" w:hAnsi="Times New Roman" w:cs="Times New Roman"/>
          <w:spacing w:val="-2"/>
        </w:rPr>
        <w:t>complete</w:t>
      </w:r>
      <w:r w:rsidRPr="005E7688">
        <w:rPr>
          <w:rFonts w:ascii="Times New Roman" w:hAnsi="Times New Roman" w:cs="Times New Roman"/>
          <w:spacing w:val="-6"/>
        </w:rPr>
        <w:t xml:space="preserve"> </w:t>
      </w:r>
      <w:r w:rsidRPr="005E7688">
        <w:rPr>
          <w:rFonts w:ascii="Times New Roman" w:hAnsi="Times New Roman" w:cs="Times New Roman"/>
        </w:rPr>
        <w:t>all</w:t>
      </w:r>
      <w:r w:rsidRPr="005E7688">
        <w:rPr>
          <w:rFonts w:ascii="Times New Roman" w:hAnsi="Times New Roman" w:cs="Times New Roman"/>
          <w:spacing w:val="-5"/>
        </w:rPr>
        <w:t xml:space="preserve"> </w:t>
      </w:r>
      <w:r w:rsidRPr="005E7688">
        <w:rPr>
          <w:rFonts w:ascii="Times New Roman" w:hAnsi="Times New Roman" w:cs="Times New Roman"/>
        </w:rPr>
        <w:t>work</w:t>
      </w:r>
      <w:r w:rsidRPr="005E7688">
        <w:rPr>
          <w:rFonts w:ascii="Times New Roman" w:hAnsi="Times New Roman" w:cs="Times New Roman"/>
          <w:spacing w:val="-9"/>
        </w:rPr>
        <w:t xml:space="preserve"> </w:t>
      </w:r>
      <w:r w:rsidRPr="005E7688">
        <w:rPr>
          <w:rFonts w:ascii="Times New Roman" w:hAnsi="Times New Roman" w:cs="Times New Roman"/>
          <w:spacing w:val="-2"/>
        </w:rPr>
        <w:t>independently</w:t>
      </w:r>
      <w:r w:rsidRPr="005E7688">
        <w:rPr>
          <w:rFonts w:ascii="Times New Roman" w:hAnsi="Times New Roman" w:cs="Times New Roman"/>
          <w:spacing w:val="-5"/>
        </w:rPr>
        <w:t xml:space="preserve"> </w:t>
      </w:r>
      <w:r w:rsidRPr="005E7688">
        <w:rPr>
          <w:rFonts w:ascii="Times New Roman" w:hAnsi="Times New Roman" w:cs="Times New Roman"/>
          <w:spacing w:val="-2"/>
        </w:rPr>
        <w:t>unless</w:t>
      </w:r>
      <w:r w:rsidRPr="005E7688">
        <w:rPr>
          <w:rFonts w:ascii="Times New Roman" w:hAnsi="Times New Roman" w:cs="Times New Roman"/>
          <w:spacing w:val="-7"/>
        </w:rPr>
        <w:t xml:space="preserve"> </w:t>
      </w:r>
      <w:r w:rsidRPr="005E7688">
        <w:rPr>
          <w:rFonts w:ascii="Times New Roman" w:hAnsi="Times New Roman" w:cs="Times New Roman"/>
          <w:spacing w:val="-1"/>
        </w:rPr>
        <w:t>otherwise</w:t>
      </w:r>
      <w:r w:rsidRPr="005E7688">
        <w:rPr>
          <w:rFonts w:ascii="Times New Roman" w:hAnsi="Times New Roman" w:cs="Times New Roman"/>
          <w:spacing w:val="-9"/>
        </w:rPr>
        <w:t xml:space="preserve"> </w:t>
      </w:r>
      <w:r w:rsidRPr="005E7688">
        <w:rPr>
          <w:rFonts w:ascii="Times New Roman" w:hAnsi="Times New Roman" w:cs="Times New Roman"/>
          <w:spacing w:val="-2"/>
        </w:rPr>
        <w:t>instructed.</w:t>
      </w:r>
      <w:r w:rsidRPr="005E7688">
        <w:rPr>
          <w:rFonts w:ascii="Times New Roman" w:hAnsi="Times New Roman" w:cs="Times New Roman"/>
          <w:spacing w:val="-3"/>
        </w:rPr>
        <w:t xml:space="preserve"> </w:t>
      </w:r>
      <w:r w:rsidRPr="005E7688">
        <w:rPr>
          <w:rFonts w:ascii="Times New Roman" w:hAnsi="Times New Roman" w:cs="Times New Roman"/>
          <w:spacing w:val="-2"/>
        </w:rPr>
        <w:t>Plagiarism,</w:t>
      </w:r>
      <w:r w:rsidRPr="005E7688">
        <w:rPr>
          <w:rFonts w:ascii="Times New Roman" w:hAnsi="Times New Roman" w:cs="Times New Roman"/>
          <w:spacing w:val="89"/>
        </w:rPr>
        <w:t xml:space="preserve"> </w:t>
      </w:r>
      <w:r w:rsidRPr="005E7688">
        <w:rPr>
          <w:rFonts w:ascii="Times New Roman" w:hAnsi="Times New Roman" w:cs="Times New Roman"/>
          <w:spacing w:val="-2"/>
        </w:rPr>
        <w:t>cheating,</w:t>
      </w:r>
      <w:r w:rsidRPr="005E7688">
        <w:rPr>
          <w:rFonts w:ascii="Times New Roman" w:hAnsi="Times New Roman" w:cs="Times New Roman"/>
          <w:spacing w:val="-5"/>
        </w:rPr>
        <w:t xml:space="preserve"> </w:t>
      </w:r>
      <w:r w:rsidRPr="005E7688">
        <w:rPr>
          <w:rFonts w:ascii="Times New Roman" w:hAnsi="Times New Roman" w:cs="Times New Roman"/>
        </w:rPr>
        <w:t>or</w:t>
      </w:r>
      <w:r w:rsidRPr="005E7688">
        <w:rPr>
          <w:rFonts w:ascii="Times New Roman" w:hAnsi="Times New Roman" w:cs="Times New Roman"/>
          <w:spacing w:val="-4"/>
        </w:rPr>
        <w:t xml:space="preserve"> </w:t>
      </w:r>
      <w:r w:rsidRPr="005E7688">
        <w:rPr>
          <w:rFonts w:ascii="Times New Roman" w:hAnsi="Times New Roman" w:cs="Times New Roman"/>
          <w:spacing w:val="-1"/>
        </w:rPr>
        <w:t>any</w:t>
      </w:r>
      <w:r w:rsidRPr="005E7688">
        <w:rPr>
          <w:rFonts w:ascii="Times New Roman" w:hAnsi="Times New Roman" w:cs="Times New Roman"/>
          <w:spacing w:val="-5"/>
        </w:rPr>
        <w:t xml:space="preserve"> </w:t>
      </w:r>
      <w:r w:rsidRPr="005E7688">
        <w:rPr>
          <w:rFonts w:ascii="Times New Roman" w:hAnsi="Times New Roman" w:cs="Times New Roman"/>
          <w:spacing w:val="-1"/>
        </w:rPr>
        <w:t>related</w:t>
      </w:r>
      <w:r w:rsidRPr="005E7688">
        <w:rPr>
          <w:rFonts w:ascii="Times New Roman" w:hAnsi="Times New Roman" w:cs="Times New Roman"/>
          <w:spacing w:val="-7"/>
        </w:rPr>
        <w:t xml:space="preserve"> </w:t>
      </w:r>
      <w:r w:rsidRPr="005E7688">
        <w:rPr>
          <w:rFonts w:ascii="Times New Roman" w:hAnsi="Times New Roman" w:cs="Times New Roman"/>
          <w:spacing w:val="-1"/>
        </w:rPr>
        <w:t>offensives</w:t>
      </w:r>
      <w:r w:rsidRPr="005E7688">
        <w:rPr>
          <w:rFonts w:ascii="Times New Roman" w:hAnsi="Times New Roman" w:cs="Times New Roman"/>
          <w:spacing w:val="-7"/>
        </w:rPr>
        <w:t xml:space="preserve"> </w:t>
      </w:r>
      <w:r w:rsidRPr="005E7688">
        <w:rPr>
          <w:rFonts w:ascii="Times New Roman" w:hAnsi="Times New Roman" w:cs="Times New Roman"/>
        </w:rPr>
        <w:t>will</w:t>
      </w:r>
      <w:r w:rsidRPr="005E7688">
        <w:rPr>
          <w:rFonts w:ascii="Times New Roman" w:hAnsi="Times New Roman" w:cs="Times New Roman"/>
          <w:spacing w:val="-5"/>
        </w:rPr>
        <w:t xml:space="preserve"> </w:t>
      </w:r>
      <w:r w:rsidRPr="005E7688">
        <w:rPr>
          <w:rFonts w:ascii="Times New Roman" w:hAnsi="Times New Roman" w:cs="Times New Roman"/>
          <w:spacing w:val="-1"/>
        </w:rPr>
        <w:t>result</w:t>
      </w:r>
      <w:r w:rsidRPr="005E7688">
        <w:rPr>
          <w:rFonts w:ascii="Times New Roman" w:hAnsi="Times New Roman" w:cs="Times New Roman"/>
          <w:spacing w:val="-8"/>
        </w:rPr>
        <w:t xml:space="preserve"> </w:t>
      </w:r>
      <w:r w:rsidRPr="005E7688">
        <w:rPr>
          <w:rFonts w:ascii="Times New Roman" w:hAnsi="Times New Roman" w:cs="Times New Roman"/>
        </w:rPr>
        <w:t>in</w:t>
      </w:r>
      <w:r w:rsidRPr="005E7688">
        <w:rPr>
          <w:rFonts w:ascii="Times New Roman" w:hAnsi="Times New Roman" w:cs="Times New Roman"/>
          <w:spacing w:val="-7"/>
        </w:rPr>
        <w:t xml:space="preserve"> </w:t>
      </w:r>
      <w:r w:rsidRPr="005E7688">
        <w:rPr>
          <w:rFonts w:ascii="Times New Roman" w:hAnsi="Times New Roman" w:cs="Times New Roman"/>
        </w:rPr>
        <w:t>an</w:t>
      </w:r>
      <w:r w:rsidRPr="005E7688">
        <w:rPr>
          <w:rFonts w:ascii="Times New Roman" w:hAnsi="Times New Roman" w:cs="Times New Roman"/>
          <w:spacing w:val="-2"/>
        </w:rPr>
        <w:t xml:space="preserve"> </w:t>
      </w:r>
      <w:r w:rsidRPr="005E7688">
        <w:rPr>
          <w:rFonts w:ascii="Times New Roman" w:hAnsi="Times New Roman" w:cs="Times New Roman"/>
          <w:spacing w:val="-2"/>
          <w:u w:val="thick"/>
        </w:rPr>
        <w:t>automatic</w:t>
      </w:r>
      <w:r w:rsidRPr="005E7688">
        <w:rPr>
          <w:rFonts w:ascii="Times New Roman" w:hAnsi="Times New Roman" w:cs="Times New Roman"/>
          <w:spacing w:val="-4"/>
          <w:u w:val="thick"/>
        </w:rPr>
        <w:t xml:space="preserve"> </w:t>
      </w:r>
      <w:r w:rsidRPr="005E7688">
        <w:rPr>
          <w:rFonts w:ascii="Times New Roman" w:hAnsi="Times New Roman" w:cs="Times New Roman"/>
          <w:spacing w:val="-1"/>
          <w:u w:val="thick"/>
        </w:rPr>
        <w:t>zero</w:t>
      </w:r>
      <w:r w:rsidRPr="005E7688">
        <w:rPr>
          <w:rFonts w:ascii="Times New Roman" w:hAnsi="Times New Roman" w:cs="Times New Roman"/>
          <w:spacing w:val="-10"/>
          <w:u w:val="thick"/>
        </w:rPr>
        <w:t xml:space="preserve"> </w:t>
      </w:r>
      <w:r w:rsidRPr="005E7688">
        <w:rPr>
          <w:rFonts w:ascii="Times New Roman" w:hAnsi="Times New Roman" w:cs="Times New Roman"/>
          <w:spacing w:val="1"/>
        </w:rPr>
        <w:t>for</w:t>
      </w:r>
      <w:r w:rsidRPr="005E7688">
        <w:rPr>
          <w:rFonts w:ascii="Times New Roman" w:hAnsi="Times New Roman" w:cs="Times New Roman"/>
          <w:spacing w:val="-4"/>
        </w:rPr>
        <w:t xml:space="preserve"> </w:t>
      </w:r>
      <w:r w:rsidRPr="005E7688">
        <w:rPr>
          <w:rFonts w:ascii="Times New Roman" w:hAnsi="Times New Roman" w:cs="Times New Roman"/>
          <w:spacing w:val="-1"/>
        </w:rPr>
        <w:t>that</w:t>
      </w:r>
      <w:r w:rsidRPr="005E7688">
        <w:rPr>
          <w:rFonts w:ascii="Times New Roman" w:hAnsi="Times New Roman" w:cs="Times New Roman"/>
          <w:spacing w:val="-6"/>
        </w:rPr>
        <w:t xml:space="preserve"> </w:t>
      </w:r>
      <w:r w:rsidRPr="005E7688">
        <w:rPr>
          <w:rFonts w:ascii="Times New Roman" w:hAnsi="Times New Roman" w:cs="Times New Roman"/>
          <w:spacing w:val="-1"/>
        </w:rPr>
        <w:t>assignment—no</w:t>
      </w:r>
      <w:r w:rsidRPr="005E7688">
        <w:rPr>
          <w:rFonts w:ascii="Times New Roman" w:hAnsi="Times New Roman" w:cs="Times New Roman"/>
          <w:spacing w:val="61"/>
        </w:rPr>
        <w:t xml:space="preserve"> </w:t>
      </w:r>
      <w:r w:rsidRPr="005E7688">
        <w:rPr>
          <w:rFonts w:ascii="Times New Roman" w:hAnsi="Times New Roman" w:cs="Times New Roman"/>
          <w:spacing w:val="-2"/>
        </w:rPr>
        <w:t>exceptions,</w:t>
      </w:r>
      <w:r w:rsidRPr="005E7688">
        <w:rPr>
          <w:rFonts w:ascii="Times New Roman" w:hAnsi="Times New Roman" w:cs="Times New Roman"/>
          <w:spacing w:val="-8"/>
        </w:rPr>
        <w:t xml:space="preserve"> </w:t>
      </w:r>
      <w:r w:rsidRPr="005E7688">
        <w:rPr>
          <w:rFonts w:ascii="Times New Roman" w:hAnsi="Times New Roman" w:cs="Times New Roman"/>
        </w:rPr>
        <w:t>no</w:t>
      </w:r>
      <w:r w:rsidRPr="005E7688">
        <w:rPr>
          <w:rFonts w:ascii="Times New Roman" w:hAnsi="Times New Roman" w:cs="Times New Roman"/>
          <w:spacing w:val="-8"/>
        </w:rPr>
        <w:t xml:space="preserve"> </w:t>
      </w:r>
      <w:r w:rsidRPr="005E7688">
        <w:rPr>
          <w:rFonts w:ascii="Times New Roman" w:hAnsi="Times New Roman" w:cs="Times New Roman"/>
          <w:spacing w:val="-2"/>
        </w:rPr>
        <w:t>excuses!</w:t>
      </w:r>
    </w:p>
    <w:p w14:paraId="3F759645" w14:textId="77777777" w:rsidR="00F176AA" w:rsidRPr="005E7688" w:rsidRDefault="00F176AA" w:rsidP="00391402">
      <w:pPr>
        <w:pStyle w:val="BodyText"/>
        <w:kinsoku w:val="0"/>
        <w:overflowPunct w:val="0"/>
        <w:spacing w:before="180"/>
        <w:ind w:left="0"/>
        <w:contextualSpacing/>
        <w:jc w:val="both"/>
      </w:pPr>
      <w:r w:rsidRPr="005E7688">
        <w:rPr>
          <w:b/>
          <w:bCs/>
          <w:spacing w:val="-2"/>
        </w:rPr>
        <w:t>Withdrawals</w:t>
      </w:r>
    </w:p>
    <w:p w14:paraId="1D12B594" w14:textId="57543D35" w:rsidR="00F176AA" w:rsidRPr="00B1717F" w:rsidRDefault="00F176AA" w:rsidP="00391402">
      <w:pPr>
        <w:pStyle w:val="BodyText"/>
        <w:kinsoku w:val="0"/>
        <w:overflowPunct w:val="0"/>
        <w:spacing w:before="112"/>
        <w:ind w:left="0"/>
        <w:contextualSpacing/>
        <w:jc w:val="both"/>
      </w:pPr>
      <w:r w:rsidRPr="005E7688">
        <w:rPr>
          <w:spacing w:val="-2"/>
        </w:rPr>
        <w:t>If</w:t>
      </w:r>
      <w:r w:rsidRPr="005E7688">
        <w:rPr>
          <w:spacing w:val="-4"/>
        </w:rPr>
        <w:t xml:space="preserve"> </w:t>
      </w:r>
      <w:r w:rsidRPr="005E7688">
        <w:rPr>
          <w:spacing w:val="-1"/>
        </w:rPr>
        <w:t xml:space="preserve">for </w:t>
      </w:r>
      <w:r w:rsidRPr="005E7688">
        <w:rPr>
          <w:spacing w:val="1"/>
        </w:rPr>
        <w:t>any</w:t>
      </w:r>
      <w:r w:rsidRPr="005E7688">
        <w:rPr>
          <w:spacing w:val="-10"/>
        </w:rPr>
        <w:t xml:space="preserve"> </w:t>
      </w:r>
      <w:r w:rsidRPr="005E7688">
        <w:rPr>
          <w:spacing w:val="-1"/>
        </w:rPr>
        <w:t>reason</w:t>
      </w:r>
      <w:r w:rsidRPr="005E7688">
        <w:rPr>
          <w:spacing w:val="2"/>
        </w:rPr>
        <w:t xml:space="preserve"> </w:t>
      </w:r>
      <w:r w:rsidRPr="005E7688">
        <w:rPr>
          <w:spacing w:val="-3"/>
        </w:rPr>
        <w:t xml:space="preserve">you </w:t>
      </w:r>
      <w:r w:rsidRPr="005E7688">
        <w:t>need to</w:t>
      </w:r>
      <w:r w:rsidRPr="005E7688">
        <w:rPr>
          <w:spacing w:val="-3"/>
        </w:rPr>
        <w:t xml:space="preserve"> </w:t>
      </w:r>
      <w:r w:rsidRPr="005E7688">
        <w:rPr>
          <w:spacing w:val="-1"/>
        </w:rPr>
        <w:t>drop</w:t>
      </w:r>
      <w:r w:rsidRPr="005E7688">
        <w:t xml:space="preserve"> the</w:t>
      </w:r>
      <w:r w:rsidRPr="005E7688">
        <w:rPr>
          <w:spacing w:val="-1"/>
        </w:rPr>
        <w:t xml:space="preserve"> course,</w:t>
      </w:r>
      <w:r w:rsidRPr="005E7688">
        <w:t xml:space="preserve"> it</w:t>
      </w:r>
      <w:r w:rsidRPr="005E7688">
        <w:rPr>
          <w:spacing w:val="-2"/>
        </w:rPr>
        <w:t xml:space="preserve"> </w:t>
      </w:r>
      <w:r w:rsidRPr="005E7688">
        <w:rPr>
          <w:spacing w:val="-1"/>
        </w:rPr>
        <w:t>is</w:t>
      </w:r>
      <w:r w:rsidRPr="005E7688">
        <w:rPr>
          <w:spacing w:val="-5"/>
        </w:rPr>
        <w:t xml:space="preserve"> </w:t>
      </w:r>
      <w:r w:rsidRPr="005E7688">
        <w:rPr>
          <w:spacing w:val="-2"/>
        </w:rPr>
        <w:t>your</w:t>
      </w:r>
      <w:r w:rsidRPr="005E7688">
        <w:rPr>
          <w:spacing w:val="-1"/>
        </w:rPr>
        <w:t xml:space="preserve"> responsibility</w:t>
      </w:r>
      <w:r w:rsidRPr="005E7688">
        <w:rPr>
          <w:spacing w:val="-10"/>
        </w:rPr>
        <w:t xml:space="preserve"> </w:t>
      </w:r>
      <w:r w:rsidRPr="005E7688">
        <w:t>to</w:t>
      </w:r>
      <w:r w:rsidRPr="005E7688">
        <w:rPr>
          <w:spacing w:val="-3"/>
        </w:rPr>
        <w:t xml:space="preserve"> </w:t>
      </w:r>
      <w:r w:rsidRPr="005E7688">
        <w:rPr>
          <w:spacing w:val="-1"/>
        </w:rPr>
        <w:t>inform</w:t>
      </w:r>
      <w:r w:rsidRPr="005E7688">
        <w:t xml:space="preserve"> </w:t>
      </w:r>
      <w:r w:rsidRPr="005E7688">
        <w:rPr>
          <w:spacing w:val="-1"/>
        </w:rPr>
        <w:t>me</w:t>
      </w:r>
      <w:r w:rsidRPr="005E7688">
        <w:rPr>
          <w:spacing w:val="1"/>
        </w:rPr>
        <w:t xml:space="preserve"> </w:t>
      </w:r>
      <w:r w:rsidRPr="005E7688">
        <w:rPr>
          <w:spacing w:val="-2"/>
        </w:rPr>
        <w:t>officially</w:t>
      </w:r>
      <w:r w:rsidR="00391402">
        <w:rPr>
          <w:spacing w:val="-2"/>
        </w:rPr>
        <w:t xml:space="preserve"> either in person or </w:t>
      </w:r>
      <w:r w:rsidRPr="005E7688">
        <w:t>in</w:t>
      </w:r>
      <w:r w:rsidRPr="005E7688">
        <w:rPr>
          <w:spacing w:val="-3"/>
        </w:rPr>
        <w:t xml:space="preserve"> </w:t>
      </w:r>
      <w:r w:rsidRPr="005E7688">
        <w:rPr>
          <w:spacing w:val="-2"/>
        </w:rPr>
        <w:t>writing</w:t>
      </w:r>
      <w:r w:rsidR="00391402">
        <w:rPr>
          <w:spacing w:val="-2"/>
        </w:rPr>
        <w:t>,</w:t>
      </w:r>
      <w:r w:rsidRPr="005E7688">
        <w:rPr>
          <w:spacing w:val="-6"/>
        </w:rPr>
        <w:t xml:space="preserve"> </w:t>
      </w:r>
      <w:r w:rsidRPr="005E7688">
        <w:t>in</w:t>
      </w:r>
      <w:r w:rsidRPr="005E7688">
        <w:rPr>
          <w:spacing w:val="-3"/>
        </w:rPr>
        <w:t xml:space="preserve"> </w:t>
      </w:r>
      <w:r w:rsidRPr="005E7688">
        <w:t>a</w:t>
      </w:r>
      <w:r w:rsidRPr="005E7688">
        <w:rPr>
          <w:spacing w:val="-4"/>
        </w:rPr>
        <w:t xml:space="preserve"> </w:t>
      </w:r>
      <w:r w:rsidRPr="005E7688">
        <w:rPr>
          <w:spacing w:val="-1"/>
        </w:rPr>
        <w:t>timely</w:t>
      </w:r>
      <w:r w:rsidRPr="005E7688">
        <w:rPr>
          <w:spacing w:val="-10"/>
        </w:rPr>
        <w:t xml:space="preserve"> </w:t>
      </w:r>
      <w:r w:rsidRPr="005E7688">
        <w:rPr>
          <w:spacing w:val="-1"/>
        </w:rPr>
        <w:t>manner.</w:t>
      </w:r>
      <w:r w:rsidRPr="005E7688">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6"/>
        </w:rPr>
        <w:t xml:space="preserve"> </w:t>
      </w:r>
      <w:r w:rsidRPr="005E7688">
        <w:rPr>
          <w:spacing w:val="-2"/>
        </w:rPr>
        <w:t>considering</w:t>
      </w:r>
      <w:r w:rsidRPr="005E7688">
        <w:rPr>
          <w:spacing w:val="-5"/>
        </w:rPr>
        <w:t xml:space="preserve"> </w:t>
      </w:r>
      <w:r w:rsidRPr="005E7688">
        <w:rPr>
          <w:spacing w:val="-1"/>
        </w:rPr>
        <w:t>dropping,</w:t>
      </w:r>
      <w:r w:rsidRPr="005E7688">
        <w:t xml:space="preserve"> </w:t>
      </w:r>
      <w:r w:rsidRPr="005E7688">
        <w:rPr>
          <w:spacing w:val="-1"/>
        </w:rPr>
        <w:t>please try</w:t>
      </w:r>
      <w:r w:rsidRPr="005E7688">
        <w:rPr>
          <w:spacing w:val="-12"/>
        </w:rPr>
        <w:t xml:space="preserve"> </w:t>
      </w:r>
      <w:r w:rsidRPr="005E7688">
        <w:rPr>
          <w:spacing w:val="1"/>
        </w:rPr>
        <w:t>to</w:t>
      </w:r>
      <w:r w:rsidRPr="005E7688">
        <w:rPr>
          <w:spacing w:val="-5"/>
        </w:rPr>
        <w:t xml:space="preserve"> </w:t>
      </w:r>
      <w:r w:rsidRPr="005E7688">
        <w:rPr>
          <w:spacing w:val="-1"/>
        </w:rPr>
        <w:t>meet</w:t>
      </w:r>
      <w:r w:rsidRPr="005E7688">
        <w:rPr>
          <w:spacing w:val="-2"/>
        </w:rPr>
        <w:t xml:space="preserve"> with</w:t>
      </w:r>
      <w:r w:rsidRPr="005E7688">
        <w:rPr>
          <w:spacing w:val="-3"/>
        </w:rPr>
        <w:t xml:space="preserve"> </w:t>
      </w:r>
      <w:r w:rsidRPr="005E7688">
        <w:rPr>
          <w:spacing w:val="-1"/>
        </w:rPr>
        <w:t>me</w:t>
      </w:r>
      <w:r w:rsidRPr="005E7688">
        <w:rPr>
          <w:spacing w:val="-4"/>
        </w:rPr>
        <w:t xml:space="preserve"> </w:t>
      </w:r>
      <w:r w:rsidRPr="005E7688">
        <w:rPr>
          <w:spacing w:val="-2"/>
        </w:rPr>
        <w:t>to</w:t>
      </w:r>
      <w:r w:rsidRPr="005E7688">
        <w:rPr>
          <w:spacing w:val="59"/>
        </w:rPr>
        <w:t xml:space="preserve"> </w:t>
      </w:r>
      <w:r w:rsidRPr="005E7688">
        <w:rPr>
          <w:spacing w:val="-1"/>
        </w:rPr>
        <w:t>discuss</w:t>
      </w:r>
      <w:r w:rsidRPr="005E7688">
        <w:t xml:space="preserve"> </w:t>
      </w:r>
      <w:r w:rsidRPr="005E7688">
        <w:rPr>
          <w:spacing w:val="-3"/>
        </w:rPr>
        <w:t>your</w:t>
      </w:r>
      <w:r w:rsidRPr="005E7688">
        <w:rPr>
          <w:spacing w:val="-6"/>
        </w:rPr>
        <w:t xml:space="preserve"> </w:t>
      </w:r>
      <w:r w:rsidRPr="005E7688">
        <w:rPr>
          <w:spacing w:val="-1"/>
        </w:rPr>
        <w:t>options.</w:t>
      </w:r>
      <w:r w:rsidRPr="005E7688">
        <w:t xml:space="preserve"> I</w:t>
      </w:r>
      <w:r w:rsidRPr="005E7688">
        <w:rPr>
          <w:spacing w:val="-8"/>
        </w:rPr>
        <w:t xml:space="preserve"> </w:t>
      </w:r>
      <w:r w:rsidRPr="005E7688">
        <w:rPr>
          <w:spacing w:val="1"/>
        </w:rPr>
        <w:t>may</w:t>
      </w:r>
      <w:r w:rsidRPr="005E7688">
        <w:rPr>
          <w:spacing w:val="-12"/>
        </w:rPr>
        <w:t xml:space="preserve"> </w:t>
      </w:r>
      <w:r w:rsidRPr="005E7688">
        <w:t>be</w:t>
      </w:r>
      <w:r w:rsidRPr="005E7688">
        <w:rPr>
          <w:spacing w:val="-4"/>
        </w:rPr>
        <w:t xml:space="preserve"> </w:t>
      </w:r>
      <w:r w:rsidRPr="005E7688">
        <w:rPr>
          <w:spacing w:val="-1"/>
        </w:rPr>
        <w:t>able</w:t>
      </w:r>
      <w:r w:rsidRPr="005E7688">
        <w:rPr>
          <w:spacing w:val="-4"/>
        </w:rPr>
        <w:t xml:space="preserve"> </w:t>
      </w:r>
      <w:r w:rsidRPr="005E7688">
        <w:t>to</w:t>
      </w:r>
      <w:r w:rsidRPr="005E7688">
        <w:rPr>
          <w:spacing w:val="-5"/>
        </w:rPr>
        <w:t xml:space="preserve"> </w:t>
      </w:r>
      <w:r w:rsidRPr="005E7688">
        <w:rPr>
          <w:spacing w:val="-1"/>
        </w:rPr>
        <w:t>help</w:t>
      </w:r>
      <w:r w:rsidRPr="005E7688">
        <w:rPr>
          <w:spacing w:val="2"/>
        </w:rPr>
        <w:t xml:space="preserve"> </w:t>
      </w:r>
      <w:r w:rsidRPr="005E7688">
        <w:rPr>
          <w:spacing w:val="-4"/>
        </w:rPr>
        <w:t>you</w:t>
      </w:r>
      <w:r w:rsidRPr="005E7688">
        <w:rPr>
          <w:spacing w:val="-5"/>
        </w:rPr>
        <w:t xml:space="preserve"> </w:t>
      </w:r>
      <w:r w:rsidRPr="005E7688">
        <w:t>find</w:t>
      </w:r>
      <w:r w:rsidRPr="005E7688">
        <w:rPr>
          <w:spacing w:val="-3"/>
        </w:rPr>
        <w:t xml:space="preserve"> </w:t>
      </w:r>
      <w:r w:rsidRPr="005E7688">
        <w:rPr>
          <w:spacing w:val="-1"/>
        </w:rPr>
        <w:t>solutions</w:t>
      </w:r>
      <w:r w:rsidRPr="005E7688">
        <w:t xml:space="preserve"> to</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challenges</w:t>
      </w:r>
      <w:r w:rsidRPr="005E7688">
        <w:rPr>
          <w:spacing w:val="-5"/>
        </w:rPr>
        <w:t xml:space="preserve"> </w:t>
      </w:r>
      <w:r w:rsidRPr="005E7688">
        <w:rPr>
          <w:spacing w:val="-1"/>
        </w:rPr>
        <w:t>that</w:t>
      </w:r>
      <w:r w:rsidRPr="005E7688">
        <w:rPr>
          <w:spacing w:val="-2"/>
        </w:rPr>
        <w:t xml:space="preserve"> </w:t>
      </w:r>
      <w:r w:rsidRPr="005E7688">
        <w:lastRenderedPageBreak/>
        <w:t>may</w:t>
      </w:r>
      <w:r w:rsidRPr="005E7688">
        <w:rPr>
          <w:spacing w:val="51"/>
        </w:rPr>
        <w:t xml:space="preserve"> </w:t>
      </w:r>
      <w:r w:rsidRPr="005E7688">
        <w:t>be</w:t>
      </w:r>
      <w:r w:rsidRPr="005E7688">
        <w:rPr>
          <w:spacing w:val="-4"/>
        </w:rPr>
        <w:t xml:space="preserve"> </w:t>
      </w:r>
      <w:r w:rsidRPr="005E7688">
        <w:rPr>
          <w:spacing w:val="-2"/>
        </w:rPr>
        <w:t>affecting</w:t>
      </w:r>
      <w:r w:rsidRPr="005E7688">
        <w:t xml:space="preserve"> </w:t>
      </w:r>
      <w:r w:rsidRPr="005E7688">
        <w:rPr>
          <w:spacing w:val="-2"/>
        </w:rPr>
        <w:t>your</w:t>
      </w:r>
      <w:r w:rsidRPr="005E7688">
        <w:rPr>
          <w:spacing w:val="-6"/>
        </w:rPr>
        <w:t xml:space="preserve"> </w:t>
      </w:r>
      <w:r w:rsidRPr="005E7688">
        <w:t>progress</w:t>
      </w:r>
      <w:r w:rsidRPr="005E7688">
        <w:rPr>
          <w:spacing w:val="-3"/>
        </w:rPr>
        <w:t xml:space="preserve"> </w:t>
      </w:r>
      <w:r w:rsidRPr="005E7688">
        <w:t>in</w:t>
      </w:r>
      <w:r w:rsidRPr="005E7688">
        <w:rPr>
          <w:spacing w:val="-5"/>
        </w:rPr>
        <w:t xml:space="preserve"> </w:t>
      </w:r>
      <w:r w:rsidRPr="005E7688">
        <w:rPr>
          <w:spacing w:val="-1"/>
        </w:rPr>
        <w:t>class.</w:t>
      </w:r>
      <w:r w:rsidRPr="005E7688">
        <w:rPr>
          <w:spacing w:val="-3"/>
        </w:rPr>
        <w:t xml:space="preserve"> If</w:t>
      </w:r>
      <w:r w:rsidRPr="005E7688">
        <w:rPr>
          <w:spacing w:val="-1"/>
        </w:rPr>
        <w:t xml:space="preserve"> </w:t>
      </w:r>
      <w:r w:rsidRPr="005E7688">
        <w:t>I</w:t>
      </w:r>
      <w:r w:rsidRPr="005E7688">
        <w:rPr>
          <w:spacing w:val="-8"/>
        </w:rPr>
        <w:t xml:space="preserve"> </w:t>
      </w:r>
      <w:r w:rsidRPr="005E7688">
        <w:t xml:space="preserve">can </w:t>
      </w:r>
      <w:r w:rsidRPr="005E7688">
        <w:rPr>
          <w:spacing w:val="-2"/>
        </w:rPr>
        <w:t>help,</w:t>
      </w:r>
      <w:r w:rsidRPr="005E7688">
        <w:t xml:space="preserve"> I</w:t>
      </w:r>
      <w:r w:rsidRPr="005E7688">
        <w:rPr>
          <w:spacing w:val="-6"/>
        </w:rPr>
        <w:t xml:space="preserve"> </w:t>
      </w:r>
      <w:r w:rsidRPr="005E7688">
        <w:rPr>
          <w:spacing w:val="-2"/>
        </w:rPr>
        <w:t>would</w:t>
      </w:r>
      <w:r w:rsidRPr="005E7688">
        <w:rPr>
          <w:spacing w:val="-3"/>
        </w:rPr>
        <w:t xml:space="preserve"> </w:t>
      </w:r>
      <w:r w:rsidRPr="005E7688">
        <w:t>like</w:t>
      </w:r>
      <w:r w:rsidRPr="005E7688">
        <w:rPr>
          <w:spacing w:val="-4"/>
        </w:rPr>
        <w:t xml:space="preserve"> </w:t>
      </w:r>
      <w:r w:rsidRPr="005E7688">
        <w:rPr>
          <w:spacing w:val="-1"/>
        </w:rPr>
        <w:t>to!</w:t>
      </w:r>
      <w:r w:rsidRPr="005E7688">
        <w:rPr>
          <w:spacing w:val="-6"/>
        </w:rPr>
        <w:t xml:space="preserve"> </w:t>
      </w:r>
      <w:r w:rsidRPr="005E7688">
        <w:rPr>
          <w:spacing w:val="-1"/>
        </w:rPr>
        <w:t>Ultimately</w:t>
      </w:r>
      <w:r w:rsidRPr="005E7688">
        <w:rPr>
          <w:spacing w:val="-10"/>
        </w:rPr>
        <w:t xml:space="preserve"> </w:t>
      </w:r>
      <w:r w:rsidRPr="005E7688">
        <w:t>the</w:t>
      </w:r>
      <w:r w:rsidRPr="005E7688">
        <w:rPr>
          <w:spacing w:val="-4"/>
        </w:rPr>
        <w:t xml:space="preserve"> </w:t>
      </w:r>
      <w:r w:rsidRPr="005E7688">
        <w:rPr>
          <w:spacing w:val="-2"/>
        </w:rPr>
        <w:t>decision</w:t>
      </w:r>
      <w:r w:rsidRPr="005E7688">
        <w:rPr>
          <w:spacing w:val="-3"/>
        </w:rPr>
        <w:t xml:space="preserve"> </w:t>
      </w:r>
      <w:r w:rsidRPr="005E7688">
        <w:rPr>
          <w:spacing w:val="-1"/>
        </w:rPr>
        <w:t>is</w:t>
      </w:r>
      <w:r w:rsidRPr="005E7688">
        <w:rPr>
          <w:spacing w:val="2"/>
        </w:rPr>
        <w:t xml:space="preserve"> </w:t>
      </w:r>
      <w:r w:rsidRPr="005E7688">
        <w:rPr>
          <w:spacing w:val="-2"/>
        </w:rPr>
        <w:t>yours;</w:t>
      </w:r>
      <w:r w:rsidRPr="005E7688">
        <w:rPr>
          <w:spacing w:val="61"/>
        </w:rPr>
        <w:t xml:space="preserve"> </w:t>
      </w:r>
      <w:r w:rsidRPr="005E7688">
        <w:rPr>
          <w:spacing w:val="-2"/>
        </w:rPr>
        <w:t>therefore,</w:t>
      </w:r>
      <w:r w:rsidRPr="005E7688">
        <w:t xml:space="preserve"> I</w:t>
      </w:r>
      <w:r w:rsidRPr="005E7688">
        <w:rPr>
          <w:spacing w:val="-8"/>
        </w:rPr>
        <w:t xml:space="preserve"> </w:t>
      </w:r>
      <w:r w:rsidRPr="005E7688">
        <w:rPr>
          <w:spacing w:val="-2"/>
        </w:rPr>
        <w:t xml:space="preserve">will </w:t>
      </w:r>
      <w:r w:rsidRPr="005E7688">
        <w:rPr>
          <w:spacing w:val="-1"/>
        </w:rPr>
        <w:t>not</w:t>
      </w:r>
      <w:r w:rsidRPr="005E7688">
        <w:rPr>
          <w:spacing w:val="-2"/>
        </w:rPr>
        <w:t xml:space="preserve"> </w:t>
      </w:r>
      <w:r w:rsidRPr="005E7688">
        <w:rPr>
          <w:spacing w:val="-1"/>
        </w:rPr>
        <w:t>drop</w:t>
      </w:r>
      <w:r w:rsidRPr="005E7688">
        <w:rPr>
          <w:spacing w:val="-3"/>
        </w:rPr>
        <w:t xml:space="preserve"> </w:t>
      </w:r>
      <w:r w:rsidRPr="005E7688">
        <w:rPr>
          <w:spacing w:val="-2"/>
        </w:rPr>
        <w:t>students</w:t>
      </w:r>
      <w:r w:rsidRPr="005E7688">
        <w:rPr>
          <w:spacing w:val="-5"/>
        </w:rPr>
        <w:t xml:space="preserve"> </w:t>
      </w:r>
      <w:r w:rsidRPr="005E7688">
        <w:rPr>
          <w:spacing w:val="-1"/>
        </w:rPr>
        <w:t>for</w:t>
      </w:r>
      <w:r w:rsidRPr="005E7688">
        <w:rPr>
          <w:spacing w:val="-6"/>
        </w:rPr>
        <w:t xml:space="preserve"> </w:t>
      </w:r>
      <w:r w:rsidRPr="005E7688">
        <w:rPr>
          <w:spacing w:val="1"/>
        </w:rPr>
        <w:t>any</w:t>
      </w:r>
      <w:r w:rsidRPr="005E7688">
        <w:rPr>
          <w:spacing w:val="-12"/>
        </w:rPr>
        <w:t xml:space="preserve"> </w:t>
      </w:r>
      <w:r w:rsidRPr="005E7688">
        <w:rPr>
          <w:spacing w:val="-1"/>
        </w:rPr>
        <w:t>reason.</w:t>
      </w:r>
      <w:r w:rsidRPr="005E7688">
        <w:rPr>
          <w:spacing w:val="-5"/>
        </w:rPr>
        <w:t xml:space="preserve"> </w:t>
      </w:r>
      <w:r w:rsidRPr="005E7688">
        <w:rPr>
          <w:spacing w:val="-1"/>
        </w:rPr>
        <w:t>All</w:t>
      </w:r>
      <w:r w:rsidRPr="005E7688">
        <w:rPr>
          <w:spacing w:val="-5"/>
        </w:rPr>
        <w:t xml:space="preserve"> </w:t>
      </w:r>
      <w:r w:rsidRPr="005E7688">
        <w:rPr>
          <w:spacing w:val="-1"/>
        </w:rPr>
        <w:t>students</w:t>
      </w:r>
      <w:r w:rsidRPr="005E7688">
        <w:rPr>
          <w:spacing w:val="-3"/>
        </w:rPr>
        <w:t xml:space="preserve"> </w:t>
      </w:r>
      <w:r w:rsidRPr="005E7688">
        <w:rPr>
          <w:spacing w:val="-2"/>
        </w:rPr>
        <w:t>who</w:t>
      </w:r>
      <w:r w:rsidRPr="005E7688">
        <w:rPr>
          <w:spacing w:val="-5"/>
        </w:rPr>
        <w:t xml:space="preserve"> </w:t>
      </w:r>
      <w:r w:rsidRPr="005E7688">
        <w:rPr>
          <w:spacing w:val="-1"/>
        </w:rPr>
        <w:t>remain</w:t>
      </w:r>
      <w:r w:rsidRPr="005E7688">
        <w:rPr>
          <w:spacing w:val="-5"/>
        </w:rPr>
        <w:t xml:space="preserve"> </w:t>
      </w:r>
      <w:r w:rsidRPr="005E7688">
        <w:rPr>
          <w:spacing w:val="-1"/>
        </w:rPr>
        <w:t>in</w:t>
      </w:r>
      <w:r w:rsidRPr="005E7688">
        <w:rPr>
          <w:spacing w:val="-3"/>
        </w:rPr>
        <w:t xml:space="preserve"> </w:t>
      </w:r>
      <w:r w:rsidRPr="005E7688">
        <w:t>the</w:t>
      </w:r>
      <w:r w:rsidRPr="005E7688">
        <w:rPr>
          <w:spacing w:val="-6"/>
        </w:rPr>
        <w:t xml:space="preserve"> </w:t>
      </w:r>
      <w:r w:rsidRPr="005E7688">
        <w:rPr>
          <w:spacing w:val="-1"/>
        </w:rPr>
        <w:t>course</w:t>
      </w:r>
      <w:r w:rsidRPr="005E7688">
        <w:rPr>
          <w:spacing w:val="-4"/>
        </w:rPr>
        <w:t xml:space="preserve"> </w:t>
      </w:r>
      <w:r w:rsidRPr="005E7688">
        <w:rPr>
          <w:spacing w:val="-2"/>
        </w:rPr>
        <w:t>will</w:t>
      </w:r>
      <w:r w:rsidRPr="005E7688">
        <w:rPr>
          <w:spacing w:val="55"/>
        </w:rPr>
        <w:t xml:space="preserve"> </w:t>
      </w:r>
      <w:r w:rsidRPr="005E7688">
        <w:rPr>
          <w:spacing w:val="-1"/>
        </w:rPr>
        <w:t>receive</w:t>
      </w:r>
      <w:r w:rsidRPr="005E7688">
        <w:rPr>
          <w:spacing w:val="-6"/>
        </w:rPr>
        <w:t xml:space="preserve"> </w:t>
      </w:r>
      <w:r w:rsidRPr="005E7688">
        <w:t>a</w:t>
      </w:r>
      <w:r w:rsidRPr="005E7688">
        <w:rPr>
          <w:spacing w:val="-1"/>
        </w:rPr>
        <w:t xml:space="preserve"> </w:t>
      </w:r>
      <w:r w:rsidRPr="005E7688">
        <w:rPr>
          <w:spacing w:val="-2"/>
        </w:rPr>
        <w:t>grade</w:t>
      </w:r>
      <w:r w:rsidRPr="005E7688">
        <w:rPr>
          <w:spacing w:val="-6"/>
        </w:rPr>
        <w:t xml:space="preserve"> </w:t>
      </w:r>
      <w:r w:rsidRPr="005E7688">
        <w:t>based</w:t>
      </w:r>
      <w:r w:rsidRPr="005E7688">
        <w:rPr>
          <w:spacing w:val="-3"/>
        </w:rPr>
        <w:t xml:space="preserve"> </w:t>
      </w:r>
      <w:r w:rsidRPr="005E7688">
        <w:rPr>
          <w:spacing w:val="-2"/>
        </w:rPr>
        <w:t>on</w:t>
      </w:r>
      <w:r w:rsidRPr="005E7688">
        <w:rPr>
          <w:spacing w:val="-3"/>
        </w:rPr>
        <w:t xml:space="preserve"> </w:t>
      </w:r>
      <w:r w:rsidRPr="005E7688">
        <w:rPr>
          <w:spacing w:val="-1"/>
        </w:rPr>
        <w:t>their</w:t>
      </w:r>
      <w:r w:rsidRPr="005E7688">
        <w:rPr>
          <w:spacing w:val="-8"/>
        </w:rPr>
        <w:t xml:space="preserve"> </w:t>
      </w:r>
      <w:r w:rsidRPr="005E7688">
        <w:rPr>
          <w:spacing w:val="-2"/>
        </w:rPr>
        <w:t>performance.</w:t>
      </w:r>
      <w:r w:rsidRPr="005E7688">
        <w:rPr>
          <w:spacing w:val="-8"/>
        </w:rPr>
        <w:t xml:space="preserve"> </w:t>
      </w:r>
      <w:r w:rsidRPr="005E7688">
        <w:rPr>
          <w:spacing w:val="-1"/>
        </w:rPr>
        <w:t>The</w:t>
      </w:r>
      <w:r w:rsidRPr="005E7688">
        <w:rPr>
          <w:spacing w:val="-4"/>
        </w:rPr>
        <w:t xml:space="preserve"> </w:t>
      </w:r>
      <w:r w:rsidRPr="005E7688">
        <w:rPr>
          <w:spacing w:val="-1"/>
        </w:rPr>
        <w:t>last</w:t>
      </w:r>
      <w:r w:rsidRPr="005E7688">
        <w:rPr>
          <w:spacing w:val="-5"/>
        </w:rPr>
        <w:t xml:space="preserve"> </w:t>
      </w:r>
      <w:r w:rsidRPr="005E7688">
        <w:t>day</w:t>
      </w:r>
      <w:r w:rsidRPr="005E7688">
        <w:rPr>
          <w:spacing w:val="-12"/>
        </w:rPr>
        <w:t xml:space="preserve"> </w:t>
      </w:r>
      <w:r w:rsidRPr="005E7688">
        <w:rPr>
          <w:spacing w:val="1"/>
        </w:rPr>
        <w:t>to</w:t>
      </w:r>
      <w:r w:rsidRPr="005E7688">
        <w:rPr>
          <w:spacing w:val="-5"/>
        </w:rPr>
        <w:t xml:space="preserve"> </w:t>
      </w:r>
      <w:r w:rsidRPr="005E7688">
        <w:rPr>
          <w:spacing w:val="-2"/>
        </w:rPr>
        <w:t>withdraw</w:t>
      </w:r>
      <w:r w:rsidRPr="005E7688">
        <w:rPr>
          <w:spacing w:val="-8"/>
        </w:rPr>
        <w:t xml:space="preserve"> </w:t>
      </w:r>
      <w:r w:rsidR="005E7688" w:rsidRPr="00B1717F">
        <w:rPr>
          <w:spacing w:val="-8"/>
        </w:rPr>
        <w:t>is ________________</w:t>
      </w:r>
      <w:r w:rsidRPr="00B1717F">
        <w:t>.</w:t>
      </w:r>
    </w:p>
    <w:p w14:paraId="55BD01CE" w14:textId="626AC78F" w:rsidR="00CB49AE" w:rsidRPr="005E7688" w:rsidRDefault="00CB49AE" w:rsidP="00CB49AE">
      <w:pPr>
        <w:pStyle w:val="xmsonormal"/>
        <w:shd w:val="clear" w:color="auto" w:fill="FFFFFF"/>
        <w:spacing w:before="0" w:beforeAutospacing="0" w:after="0" w:afterAutospacing="0"/>
      </w:pPr>
      <w:r w:rsidRPr="00E6601E">
        <w:rPr>
          <w:b/>
          <w:bCs/>
        </w:rPr>
        <w:t>IMPORTANT!</w:t>
      </w:r>
      <w:r w:rsidRPr="00E6601E">
        <w:t xml:space="preserve"> </w:t>
      </w:r>
    </w:p>
    <w:p w14:paraId="71CCA071" w14:textId="77777777" w:rsidR="00F176AA" w:rsidRPr="005E7688" w:rsidRDefault="00F176AA" w:rsidP="00190C23">
      <w:pPr>
        <w:pStyle w:val="Heading1"/>
        <w:kinsoku w:val="0"/>
        <w:overflowPunct w:val="0"/>
        <w:spacing w:before="189"/>
        <w:ind w:left="0"/>
        <w:contextualSpacing/>
        <w:rPr>
          <w:rFonts w:ascii="Times New Roman" w:hAnsi="Times New Roman" w:cs="Times New Roman"/>
          <w:b w:val="0"/>
          <w:bCs w:val="0"/>
          <w:sz w:val="24"/>
          <w:szCs w:val="24"/>
        </w:rPr>
      </w:pPr>
      <w:bookmarkStart w:id="17" w:name="Accommodations"/>
      <w:bookmarkEnd w:id="17"/>
      <w:r w:rsidRPr="005E7688">
        <w:rPr>
          <w:rFonts w:ascii="Times New Roman" w:hAnsi="Times New Roman" w:cs="Times New Roman"/>
          <w:spacing w:val="-4"/>
          <w:sz w:val="24"/>
          <w:szCs w:val="24"/>
        </w:rPr>
        <w:t>Accommodations</w:t>
      </w:r>
    </w:p>
    <w:p w14:paraId="5233F94C" w14:textId="77777777" w:rsidR="006802CF" w:rsidRDefault="00F176AA" w:rsidP="00391402">
      <w:pPr>
        <w:pStyle w:val="BodyText"/>
        <w:kinsoku w:val="0"/>
        <w:overflowPunct w:val="0"/>
        <w:spacing w:before="112"/>
        <w:ind w:left="0"/>
        <w:contextualSpacing/>
        <w:jc w:val="both"/>
        <w:rPr>
          <w:spacing w:val="-8"/>
        </w:rPr>
      </w:pPr>
      <w:r w:rsidRPr="005E7688">
        <w:rPr>
          <w:spacing w:val="-1"/>
        </w:rPr>
        <w:t>This</w:t>
      </w:r>
      <w:r w:rsidRPr="005E7688">
        <w:rPr>
          <w:spacing w:val="-10"/>
        </w:rPr>
        <w:t xml:space="preserve"> </w:t>
      </w:r>
      <w:r w:rsidRPr="005E7688">
        <w:rPr>
          <w:spacing w:val="-2"/>
        </w:rPr>
        <w:t>college</w:t>
      </w:r>
      <w:r w:rsidRPr="005E7688">
        <w:rPr>
          <w:spacing w:val="-6"/>
        </w:rPr>
        <w:t xml:space="preserve"> </w:t>
      </w:r>
      <w:r w:rsidRPr="005E7688">
        <w:rPr>
          <w:spacing w:val="-1"/>
        </w:rPr>
        <w:t>is</w:t>
      </w:r>
      <w:r w:rsidRPr="005E7688">
        <w:rPr>
          <w:spacing w:val="-5"/>
        </w:rPr>
        <w:t xml:space="preserve"> </w:t>
      </w:r>
      <w:r w:rsidRPr="005E7688">
        <w:rPr>
          <w:spacing w:val="-1"/>
        </w:rPr>
        <w:t>committed</w:t>
      </w:r>
      <w:r w:rsidRPr="005E7688">
        <w:rPr>
          <w:spacing w:val="-10"/>
        </w:rPr>
        <w:t xml:space="preserve"> </w:t>
      </w:r>
      <w:r w:rsidRPr="005E7688">
        <w:t>to</w:t>
      </w:r>
      <w:r w:rsidRPr="005E7688">
        <w:rPr>
          <w:spacing w:val="-8"/>
        </w:rPr>
        <w:t xml:space="preserve"> </w:t>
      </w:r>
      <w:r w:rsidRPr="005E7688">
        <w:rPr>
          <w:spacing w:val="-1"/>
        </w:rPr>
        <w:t>providing</w:t>
      </w:r>
      <w:r w:rsidRPr="005E7688">
        <w:rPr>
          <w:spacing w:val="-12"/>
        </w:rPr>
        <w:t xml:space="preserve"> </w:t>
      </w:r>
      <w:r w:rsidRPr="005E7688">
        <w:rPr>
          <w:spacing w:val="-1"/>
        </w:rPr>
        <w:t>equal</w:t>
      </w:r>
      <w:r w:rsidRPr="005E7688">
        <w:rPr>
          <w:spacing w:val="-7"/>
        </w:rPr>
        <w:t xml:space="preserve"> </w:t>
      </w:r>
      <w:r w:rsidRPr="005E7688">
        <w:rPr>
          <w:spacing w:val="-1"/>
        </w:rPr>
        <w:t>educational</w:t>
      </w:r>
      <w:r w:rsidRPr="005E7688">
        <w:rPr>
          <w:spacing w:val="-7"/>
        </w:rPr>
        <w:t xml:space="preserve"> </w:t>
      </w:r>
      <w:r w:rsidRPr="005E7688">
        <w:rPr>
          <w:spacing w:val="-2"/>
        </w:rPr>
        <w:t>opportunities</w:t>
      </w:r>
      <w:r w:rsidRPr="005E7688">
        <w:rPr>
          <w:spacing w:val="-5"/>
        </w:rPr>
        <w:t xml:space="preserve"> </w:t>
      </w:r>
      <w:r w:rsidRPr="005E7688">
        <w:t>to</w:t>
      </w:r>
      <w:r w:rsidRPr="005E7688">
        <w:rPr>
          <w:spacing w:val="-10"/>
        </w:rPr>
        <w:t xml:space="preserve"> </w:t>
      </w:r>
      <w:r w:rsidRPr="005E7688">
        <w:t>every</w:t>
      </w:r>
      <w:r w:rsidRPr="005E7688">
        <w:rPr>
          <w:spacing w:val="-15"/>
        </w:rPr>
        <w:t xml:space="preserve"> </w:t>
      </w:r>
      <w:r w:rsidRPr="005E7688">
        <w:rPr>
          <w:spacing w:val="-1"/>
        </w:rPr>
        <w:t>student.</w:t>
      </w:r>
      <w:r w:rsidRPr="005E7688">
        <w:rPr>
          <w:spacing w:val="-8"/>
        </w:rPr>
        <w:t xml:space="preserve"> </w:t>
      </w:r>
      <w:r w:rsidRPr="005E7688">
        <w:rPr>
          <w:spacing w:val="-1"/>
        </w:rPr>
        <w:t>We</w:t>
      </w:r>
      <w:r w:rsidRPr="005E7688">
        <w:rPr>
          <w:spacing w:val="60"/>
        </w:rPr>
        <w:t xml:space="preserve"> </w:t>
      </w:r>
      <w:r w:rsidRPr="005E7688">
        <w:rPr>
          <w:spacing w:val="-1"/>
        </w:rPr>
        <w:t>offer</w:t>
      </w:r>
      <w:r w:rsidRPr="005E7688">
        <w:rPr>
          <w:spacing w:val="-11"/>
        </w:rPr>
        <w:t xml:space="preserve"> </w:t>
      </w:r>
      <w:r w:rsidRPr="005E7688">
        <w:rPr>
          <w:spacing w:val="-1"/>
        </w:rPr>
        <w:t>services</w:t>
      </w:r>
      <w:r w:rsidRPr="005E7688">
        <w:rPr>
          <w:spacing w:val="-7"/>
        </w:rPr>
        <w:t xml:space="preserve"> </w:t>
      </w:r>
      <w:r w:rsidRPr="005E7688">
        <w:t>and</w:t>
      </w:r>
      <w:r w:rsidRPr="005E7688">
        <w:rPr>
          <w:spacing w:val="-8"/>
        </w:rPr>
        <w:t xml:space="preserve"> </w:t>
      </w:r>
      <w:r w:rsidRPr="005E7688">
        <w:rPr>
          <w:spacing w:val="-1"/>
        </w:rPr>
        <w:t>technologies,</w:t>
      </w:r>
      <w:r w:rsidRPr="005E7688">
        <w:rPr>
          <w:spacing w:val="-8"/>
        </w:rPr>
        <w:t xml:space="preserve"> </w:t>
      </w:r>
      <w:r w:rsidRPr="005E7688">
        <w:rPr>
          <w:spacing w:val="-1"/>
        </w:rPr>
        <w:t>including</w:t>
      </w:r>
      <w:r w:rsidRPr="005E7688">
        <w:rPr>
          <w:spacing w:val="-10"/>
        </w:rPr>
        <w:t xml:space="preserve"> </w:t>
      </w:r>
      <w:r w:rsidRPr="005E7688">
        <w:rPr>
          <w:spacing w:val="-1"/>
        </w:rPr>
        <w:t>counseling,</w:t>
      </w:r>
      <w:r w:rsidRPr="005E7688">
        <w:rPr>
          <w:spacing w:val="-8"/>
        </w:rPr>
        <w:t xml:space="preserve"> </w:t>
      </w:r>
      <w:r w:rsidRPr="005E7688">
        <w:rPr>
          <w:spacing w:val="-1"/>
        </w:rPr>
        <w:t>tutoring,</w:t>
      </w:r>
      <w:r w:rsidRPr="005E7688">
        <w:rPr>
          <w:spacing w:val="-8"/>
        </w:rPr>
        <w:t xml:space="preserve"> </w:t>
      </w:r>
      <w:r w:rsidRPr="005E7688">
        <w:rPr>
          <w:spacing w:val="-2"/>
        </w:rPr>
        <w:t>special</w:t>
      </w:r>
      <w:r w:rsidRPr="005E7688">
        <w:rPr>
          <w:spacing w:val="-7"/>
        </w:rPr>
        <w:t xml:space="preserve"> </w:t>
      </w:r>
      <w:r w:rsidRPr="005E7688">
        <w:rPr>
          <w:spacing w:val="-1"/>
        </w:rPr>
        <w:t>equipment</w:t>
      </w:r>
      <w:r w:rsidRPr="005E7688">
        <w:rPr>
          <w:spacing w:val="-7"/>
        </w:rPr>
        <w:t xml:space="preserve"> </w:t>
      </w:r>
      <w:r w:rsidRPr="005E7688">
        <w:rPr>
          <w:spacing w:val="-1"/>
        </w:rPr>
        <w:t>and</w:t>
      </w:r>
      <w:r w:rsidRPr="005E7688">
        <w:rPr>
          <w:spacing w:val="-10"/>
        </w:rPr>
        <w:t xml:space="preserve"> </w:t>
      </w:r>
      <w:r w:rsidRPr="005E7688">
        <w:rPr>
          <w:spacing w:val="-2"/>
        </w:rPr>
        <w:t>software,</w:t>
      </w:r>
      <w:r w:rsidRPr="005E7688">
        <w:rPr>
          <w:spacing w:val="41"/>
        </w:rPr>
        <w:t xml:space="preserve"> </w:t>
      </w:r>
      <w:r w:rsidRPr="005E7688">
        <w:rPr>
          <w:spacing w:val="-1"/>
        </w:rPr>
        <w:t>for</w:t>
      </w:r>
      <w:r w:rsidRPr="005E7688">
        <w:rPr>
          <w:spacing w:val="-8"/>
        </w:rPr>
        <w:t xml:space="preserve"> </w:t>
      </w:r>
    </w:p>
    <w:p w14:paraId="3FE511B0" w14:textId="77777777" w:rsidR="00F176AA" w:rsidRDefault="00F176AA" w:rsidP="00391402">
      <w:pPr>
        <w:pStyle w:val="BodyText"/>
        <w:kinsoku w:val="0"/>
        <w:overflowPunct w:val="0"/>
        <w:spacing w:before="112"/>
        <w:ind w:left="0"/>
        <w:contextualSpacing/>
        <w:jc w:val="both"/>
      </w:pPr>
      <w:r w:rsidRPr="005E7688">
        <w:rPr>
          <w:spacing w:val="-2"/>
        </w:rPr>
        <w:t>individuals</w:t>
      </w:r>
      <w:r w:rsidRPr="005E7688">
        <w:rPr>
          <w:spacing w:val="-3"/>
        </w:rPr>
        <w:t xml:space="preserve"> </w:t>
      </w:r>
      <w:r w:rsidRPr="005E7688">
        <w:rPr>
          <w:spacing w:val="-2"/>
        </w:rPr>
        <w:t>with</w:t>
      </w:r>
      <w:r w:rsidRPr="005E7688">
        <w:rPr>
          <w:spacing w:val="-8"/>
        </w:rPr>
        <w:t xml:space="preserve"> </w:t>
      </w:r>
      <w:r w:rsidRPr="005E7688">
        <w:rPr>
          <w:spacing w:val="-2"/>
        </w:rPr>
        <w:t>special</w:t>
      </w:r>
      <w:r w:rsidRPr="005E7688">
        <w:rPr>
          <w:spacing w:val="-5"/>
        </w:rPr>
        <w:t xml:space="preserve"> </w:t>
      </w:r>
      <w:r w:rsidRPr="005E7688">
        <w:rPr>
          <w:spacing w:val="-2"/>
        </w:rPr>
        <w:t>needs</w:t>
      </w:r>
      <w:r w:rsidRPr="005E7688">
        <w:rPr>
          <w:spacing w:val="-3"/>
        </w:rPr>
        <w:t xml:space="preserve"> </w:t>
      </w:r>
      <w:r w:rsidRPr="005E7688">
        <w:rPr>
          <w:spacing w:val="-1"/>
        </w:rPr>
        <w:t>and</w:t>
      </w:r>
      <w:r w:rsidRPr="005E7688">
        <w:rPr>
          <w:spacing w:val="-8"/>
        </w:rPr>
        <w:t xml:space="preserve"> </w:t>
      </w:r>
      <w:r w:rsidRPr="005E7688">
        <w:rPr>
          <w:spacing w:val="-2"/>
        </w:rPr>
        <w:t>capabilities.</w:t>
      </w:r>
      <w:r w:rsidRPr="005E7688">
        <w:rPr>
          <w:spacing w:val="-8"/>
        </w:rPr>
        <w:t xml:space="preserve"> </w:t>
      </w:r>
      <w:r w:rsidRPr="005E7688">
        <w:rPr>
          <w:spacing w:val="-1"/>
        </w:rPr>
        <w:t>Please</w:t>
      </w:r>
      <w:r w:rsidRPr="005E7688">
        <w:rPr>
          <w:spacing w:val="-11"/>
        </w:rPr>
        <w:t xml:space="preserve"> </w:t>
      </w:r>
      <w:r w:rsidRPr="005E7688">
        <w:rPr>
          <w:spacing w:val="-1"/>
        </w:rPr>
        <w:t>contact</w:t>
      </w:r>
      <w:r w:rsidRPr="005E7688">
        <w:rPr>
          <w:spacing w:val="-2"/>
        </w:rPr>
        <w:t xml:space="preserve"> </w:t>
      </w:r>
      <w:r w:rsidR="00D2039E">
        <w:t>Tonja Blase</w:t>
      </w:r>
      <w:r w:rsidRPr="005E7688">
        <w:t xml:space="preserve"> </w:t>
      </w:r>
      <w:r w:rsidRPr="005E7688">
        <w:rPr>
          <w:spacing w:val="1"/>
        </w:rPr>
        <w:t>at</w:t>
      </w:r>
      <w:r w:rsidR="00391402">
        <w:rPr>
          <w:spacing w:val="1"/>
        </w:rPr>
        <w:t xml:space="preserve"> </w:t>
      </w:r>
      <w:r w:rsidRPr="005E7688">
        <w:rPr>
          <w:spacing w:val="-1"/>
        </w:rPr>
        <w:t>903-823-3349</w:t>
      </w:r>
      <w:r w:rsidRPr="005E7688">
        <w:rPr>
          <w:spacing w:val="-8"/>
        </w:rPr>
        <w:t xml:space="preserve"> </w:t>
      </w:r>
      <w:r w:rsidRPr="005E7688">
        <w:rPr>
          <w:spacing w:val="-1"/>
        </w:rPr>
        <w:t>for</w:t>
      </w:r>
      <w:r w:rsidRPr="005E7688">
        <w:rPr>
          <w:spacing w:val="-8"/>
        </w:rPr>
        <w:t xml:space="preserve"> </w:t>
      </w:r>
      <w:r w:rsidRPr="005E7688">
        <w:rPr>
          <w:spacing w:val="-1"/>
        </w:rPr>
        <w:t>further</w:t>
      </w:r>
      <w:r w:rsidRPr="005E7688">
        <w:rPr>
          <w:spacing w:val="-8"/>
        </w:rPr>
        <w:t xml:space="preserve"> </w:t>
      </w:r>
      <w:r w:rsidRPr="005E7688">
        <w:rPr>
          <w:spacing w:val="-2"/>
        </w:rPr>
        <w:t>information.</w:t>
      </w:r>
      <w:r w:rsidRPr="005E7688">
        <w:rPr>
          <w:spacing w:val="-8"/>
        </w:rPr>
        <w:t xml:space="preserve"> </w:t>
      </w:r>
      <w:r w:rsidRPr="005E7688">
        <w:rPr>
          <w:spacing w:val="-1"/>
        </w:rPr>
        <w:t>Students</w:t>
      </w:r>
      <w:r w:rsidRPr="005E7688">
        <w:rPr>
          <w:spacing w:val="-5"/>
        </w:rPr>
        <w:t xml:space="preserve"> </w:t>
      </w:r>
      <w:r w:rsidRPr="005E7688">
        <w:t>must</w:t>
      </w:r>
      <w:r w:rsidRPr="005E7688">
        <w:rPr>
          <w:spacing w:val="-5"/>
        </w:rPr>
        <w:t xml:space="preserve"> </w:t>
      </w:r>
      <w:r w:rsidRPr="005E7688">
        <w:rPr>
          <w:spacing w:val="-1"/>
        </w:rPr>
        <w:t>notify</w:t>
      </w:r>
      <w:r w:rsidRPr="005E7688">
        <w:rPr>
          <w:spacing w:val="-15"/>
        </w:rPr>
        <w:t xml:space="preserve"> </w:t>
      </w:r>
      <w:r w:rsidRPr="005E7688">
        <w:t>the</w:t>
      </w:r>
      <w:r w:rsidRPr="005E7688">
        <w:rPr>
          <w:spacing w:val="-6"/>
        </w:rPr>
        <w:t xml:space="preserve"> </w:t>
      </w:r>
      <w:r w:rsidRPr="005E7688">
        <w:rPr>
          <w:spacing w:val="-1"/>
        </w:rPr>
        <w:t>instructor</w:t>
      </w:r>
      <w:r w:rsidRPr="005E7688">
        <w:rPr>
          <w:spacing w:val="-6"/>
        </w:rPr>
        <w:t xml:space="preserve"> </w:t>
      </w:r>
      <w:r w:rsidRPr="005E7688">
        <w:rPr>
          <w:spacing w:val="-2"/>
        </w:rPr>
        <w:t>of</w:t>
      </w:r>
      <w:r w:rsidRPr="005E7688">
        <w:rPr>
          <w:spacing w:val="-4"/>
        </w:rPr>
        <w:t xml:space="preserve"> </w:t>
      </w:r>
      <w:r w:rsidRPr="005E7688">
        <w:rPr>
          <w:spacing w:val="1"/>
        </w:rPr>
        <w:t>any</w:t>
      </w:r>
      <w:r w:rsidRPr="005E7688">
        <w:rPr>
          <w:spacing w:val="49"/>
        </w:rPr>
        <w:t xml:space="preserve"> </w:t>
      </w:r>
      <w:r w:rsidRPr="005E7688">
        <w:rPr>
          <w:spacing w:val="-2"/>
        </w:rPr>
        <w:t>accommodations</w:t>
      </w:r>
      <w:r w:rsidRPr="005E7688">
        <w:t xml:space="preserve"> </w:t>
      </w:r>
      <w:r w:rsidRPr="005E7688">
        <w:rPr>
          <w:spacing w:val="-2"/>
        </w:rPr>
        <w:t>needed</w:t>
      </w:r>
      <w:r w:rsidRPr="005E7688">
        <w:rPr>
          <w:spacing w:val="-5"/>
        </w:rPr>
        <w:t xml:space="preserve"> </w:t>
      </w:r>
      <w:r w:rsidRPr="005E7688">
        <w:rPr>
          <w:spacing w:val="-1"/>
        </w:rPr>
        <w:t>during</w:t>
      </w:r>
      <w:r w:rsidRPr="005E7688">
        <w:rPr>
          <w:spacing w:val="-8"/>
        </w:rPr>
        <w:t xml:space="preserve"> </w:t>
      </w:r>
      <w:r w:rsidRPr="005E7688">
        <w:t>the</w:t>
      </w:r>
      <w:r w:rsidRPr="005E7688">
        <w:rPr>
          <w:spacing w:val="-6"/>
        </w:rPr>
        <w:t xml:space="preserve"> </w:t>
      </w:r>
      <w:r w:rsidRPr="005E7688">
        <w:rPr>
          <w:spacing w:val="-1"/>
        </w:rPr>
        <w:t>first</w:t>
      </w:r>
      <w:r w:rsidRPr="005E7688">
        <w:rPr>
          <w:spacing w:val="-2"/>
        </w:rPr>
        <w:t xml:space="preserve"> </w:t>
      </w:r>
      <w:r w:rsidRPr="005E7688">
        <w:rPr>
          <w:spacing w:val="-1"/>
        </w:rPr>
        <w:t>week</w:t>
      </w:r>
      <w:r w:rsidRPr="005E7688">
        <w:rPr>
          <w:spacing w:val="-5"/>
        </w:rPr>
        <w:t xml:space="preserve"> </w:t>
      </w:r>
      <w:r w:rsidRPr="005E7688">
        <w:rPr>
          <w:spacing w:val="-2"/>
        </w:rPr>
        <w:t>of</w:t>
      </w:r>
      <w:r w:rsidRPr="005E7688">
        <w:rPr>
          <w:spacing w:val="-4"/>
        </w:rPr>
        <w:t xml:space="preserve"> </w:t>
      </w:r>
      <w:r w:rsidRPr="005E7688">
        <w:t>class.</w:t>
      </w:r>
    </w:p>
    <w:p w14:paraId="51E4583D" w14:textId="77777777" w:rsidR="00D2039E" w:rsidRPr="003B38A5" w:rsidRDefault="00D2039E" w:rsidP="00391402">
      <w:pPr>
        <w:pStyle w:val="BodyText"/>
        <w:kinsoku w:val="0"/>
        <w:overflowPunct w:val="0"/>
        <w:spacing w:before="112"/>
        <w:ind w:left="0"/>
        <w:contextualSpacing/>
        <w:jc w:val="both"/>
      </w:pPr>
    </w:p>
    <w:p w14:paraId="3A844245" w14:textId="5C8E302E" w:rsidR="00D05BD0" w:rsidRPr="00D05BD0" w:rsidRDefault="00A01BCE" w:rsidP="00D05BD0">
      <w:pPr>
        <w:pStyle w:val="Heading1"/>
        <w:spacing w:after="240"/>
        <w:ind w:left="0"/>
        <w:rPr>
          <w:rFonts w:ascii="Times New Roman" w:hAnsi="Times New Roman" w:cs="Times New Roman"/>
          <w:sz w:val="24"/>
          <w:szCs w:val="24"/>
        </w:rPr>
      </w:pPr>
      <w:r w:rsidRPr="00370E49">
        <w:rPr>
          <w:rFonts w:ascii="Times New Roman" w:hAnsi="Times New Roman" w:cs="Times New Roman"/>
          <w:sz w:val="24"/>
          <w:szCs w:val="24"/>
        </w:rPr>
        <w:t>Basic Needs Security Statement</w:t>
      </w:r>
    </w:p>
    <w:p w14:paraId="788427CF" w14:textId="422C39FB" w:rsidR="00EB1E06" w:rsidRPr="00D05BD0" w:rsidRDefault="00A01BCE" w:rsidP="00D05BD0">
      <w:pPr>
        <w:spacing w:after="240"/>
        <w:rPr>
          <w:rFonts w:ascii="Times New Roman" w:hAnsi="Times New Roman" w:cs="Times New Roman"/>
          <w:spacing w:val="-1"/>
          <w:sz w:val="24"/>
          <w:szCs w:val="24"/>
          <w:shd w:val="clear" w:color="auto" w:fill="FFFFFF"/>
        </w:rPr>
      </w:pPr>
      <w:r w:rsidRPr="00D05BD0">
        <w:rPr>
          <w:rStyle w:val="Emphasis"/>
          <w:rFonts w:ascii="Times New Roman" w:hAnsi="Times New Roman" w:cs="Times New Roman"/>
          <w:i w:val="0"/>
          <w:iCs w:val="0"/>
          <w:spacing w:val="-1"/>
          <w:sz w:val="24"/>
          <w:szCs w:val="24"/>
          <w:shd w:val="clear" w:color="auto" w:fill="FFFFFF"/>
        </w:rPr>
        <w:t xml:space="preserve">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w:t>
      </w:r>
    </w:p>
    <w:p w14:paraId="6A1EEE26" w14:textId="77777777" w:rsidR="00F176AA" w:rsidRPr="005E7688" w:rsidRDefault="00F176AA" w:rsidP="00190C23">
      <w:pPr>
        <w:pStyle w:val="Heading1"/>
        <w:kinsoku w:val="0"/>
        <w:overflowPunct w:val="0"/>
        <w:spacing w:before="187"/>
        <w:ind w:left="0"/>
        <w:contextualSpacing/>
        <w:rPr>
          <w:rFonts w:ascii="Times New Roman" w:hAnsi="Times New Roman" w:cs="Times New Roman"/>
          <w:b w:val="0"/>
          <w:bCs w:val="0"/>
          <w:sz w:val="24"/>
          <w:szCs w:val="24"/>
        </w:rPr>
      </w:pPr>
      <w:bookmarkStart w:id="18" w:name="Email"/>
      <w:bookmarkEnd w:id="18"/>
      <w:r w:rsidRPr="005E7688">
        <w:rPr>
          <w:rFonts w:ascii="Times New Roman" w:hAnsi="Times New Roman" w:cs="Times New Roman"/>
          <w:spacing w:val="-2"/>
          <w:sz w:val="24"/>
          <w:szCs w:val="24"/>
        </w:rPr>
        <w:t>Email</w:t>
      </w:r>
    </w:p>
    <w:p w14:paraId="3FA31294" w14:textId="77777777" w:rsidR="00F176AA" w:rsidRDefault="00F176AA" w:rsidP="00D43944">
      <w:pPr>
        <w:pStyle w:val="BodyText"/>
        <w:kinsoku w:val="0"/>
        <w:overflowPunct w:val="0"/>
        <w:spacing w:before="112"/>
        <w:ind w:left="0"/>
        <w:contextualSpacing/>
        <w:jc w:val="both"/>
        <w:rPr>
          <w:spacing w:val="-1"/>
        </w:rPr>
      </w:pPr>
      <w:r w:rsidRPr="005E7688">
        <w:rPr>
          <w:spacing w:val="-1"/>
        </w:rPr>
        <w:t>Communicating</w:t>
      </w:r>
      <w:r w:rsidRPr="005E7688">
        <w:rPr>
          <w:spacing w:val="2"/>
        </w:rPr>
        <w:t xml:space="preserve"> </w:t>
      </w:r>
      <w:r w:rsidRPr="005E7688">
        <w:rPr>
          <w:spacing w:val="-2"/>
        </w:rPr>
        <w:t>with</w:t>
      </w:r>
      <w:r w:rsidRPr="005E7688">
        <w:rPr>
          <w:spacing w:val="4"/>
        </w:rPr>
        <w:t xml:space="preserve"> </w:t>
      </w:r>
      <w:r w:rsidRPr="005E7688">
        <w:rPr>
          <w:spacing w:val="-2"/>
        </w:rPr>
        <w:t>others</w:t>
      </w:r>
      <w:r w:rsidRPr="005E7688">
        <w:rPr>
          <w:spacing w:val="5"/>
        </w:rPr>
        <w:t xml:space="preserve"> </w:t>
      </w:r>
      <w:r w:rsidRPr="005E7688">
        <w:rPr>
          <w:spacing w:val="-1"/>
        </w:rPr>
        <w:t>via</w:t>
      </w:r>
      <w:r w:rsidRPr="005E7688">
        <w:rPr>
          <w:spacing w:val="3"/>
        </w:rPr>
        <w:t xml:space="preserve"> </w:t>
      </w:r>
      <w:r w:rsidRPr="005E7688">
        <w:t>email</w:t>
      </w:r>
      <w:r w:rsidRPr="005E7688">
        <w:rPr>
          <w:spacing w:val="5"/>
        </w:rPr>
        <w:t xml:space="preserve"> </w:t>
      </w:r>
      <w:r w:rsidRPr="005E7688">
        <w:rPr>
          <w:spacing w:val="-1"/>
        </w:rPr>
        <w:t>is</w:t>
      </w:r>
      <w:r w:rsidRPr="005E7688">
        <w:rPr>
          <w:spacing w:val="2"/>
        </w:rPr>
        <w:t xml:space="preserve"> </w:t>
      </w:r>
      <w:r w:rsidRPr="005E7688">
        <w:t>an</w:t>
      </w:r>
      <w:r w:rsidRPr="005E7688">
        <w:rPr>
          <w:spacing w:val="2"/>
        </w:rPr>
        <w:t xml:space="preserve"> </w:t>
      </w:r>
      <w:r w:rsidRPr="005E7688">
        <w:rPr>
          <w:spacing w:val="-2"/>
        </w:rPr>
        <w:t>important</w:t>
      </w:r>
      <w:r w:rsidRPr="005E7688">
        <w:rPr>
          <w:spacing w:val="2"/>
        </w:rPr>
        <w:t xml:space="preserve"> </w:t>
      </w:r>
      <w:r w:rsidRPr="005E7688">
        <w:t>skill</w:t>
      </w:r>
      <w:r w:rsidRPr="005E7688">
        <w:rPr>
          <w:spacing w:val="5"/>
        </w:rPr>
        <w:t xml:space="preserve"> </w:t>
      </w:r>
      <w:r w:rsidRPr="005E7688">
        <w:t xml:space="preserve">to </w:t>
      </w:r>
      <w:r w:rsidRPr="005E7688">
        <w:rPr>
          <w:spacing w:val="-1"/>
        </w:rPr>
        <w:t>succeed</w:t>
      </w:r>
      <w:r w:rsidRPr="005E7688">
        <w:rPr>
          <w:spacing w:val="4"/>
        </w:rPr>
        <w:t xml:space="preserve"> </w:t>
      </w:r>
      <w:r w:rsidRPr="005E7688">
        <w:t>in</w:t>
      </w:r>
      <w:r w:rsidRPr="005E7688">
        <w:rPr>
          <w:spacing w:val="2"/>
        </w:rPr>
        <w:t xml:space="preserve"> </w:t>
      </w:r>
      <w:r w:rsidRPr="005E7688">
        <w:rPr>
          <w:spacing w:val="-2"/>
        </w:rPr>
        <w:t>today’s</w:t>
      </w:r>
      <w:r w:rsidRPr="005E7688">
        <w:rPr>
          <w:spacing w:val="7"/>
        </w:rPr>
        <w:t xml:space="preserve"> </w:t>
      </w:r>
      <w:r w:rsidRPr="005E7688">
        <w:rPr>
          <w:spacing w:val="-2"/>
        </w:rPr>
        <w:t>world.</w:t>
      </w:r>
      <w:r w:rsidRPr="005E7688">
        <w:rPr>
          <w:spacing w:val="7"/>
        </w:rPr>
        <w:t xml:space="preserve"> </w:t>
      </w:r>
      <w:r w:rsidRPr="005E7688">
        <w:t>I</w:t>
      </w:r>
      <w:r w:rsidRPr="005E7688">
        <w:rPr>
          <w:spacing w:val="4"/>
        </w:rPr>
        <w:t xml:space="preserve"> </w:t>
      </w:r>
      <w:r w:rsidRPr="005E7688">
        <w:rPr>
          <w:spacing w:val="-2"/>
        </w:rPr>
        <w:t>will</w:t>
      </w:r>
      <w:r w:rsidRPr="005E7688">
        <w:rPr>
          <w:spacing w:val="43"/>
        </w:rPr>
        <w:t xml:space="preserve"> </w:t>
      </w:r>
      <w:r w:rsidRPr="005E7688">
        <w:rPr>
          <w:spacing w:val="-2"/>
        </w:rPr>
        <w:t>communicate</w:t>
      </w:r>
      <w:r w:rsidRPr="005E7688">
        <w:rPr>
          <w:spacing w:val="8"/>
        </w:rPr>
        <w:t xml:space="preserve"> </w:t>
      </w:r>
      <w:r w:rsidRPr="005E7688">
        <w:rPr>
          <w:spacing w:val="-2"/>
        </w:rPr>
        <w:t>important</w:t>
      </w:r>
      <w:r w:rsidRPr="005E7688">
        <w:rPr>
          <w:spacing w:val="10"/>
        </w:rPr>
        <w:t xml:space="preserve"> </w:t>
      </w:r>
      <w:r w:rsidRPr="005E7688">
        <w:rPr>
          <w:spacing w:val="-2"/>
        </w:rPr>
        <w:t>class-related</w:t>
      </w:r>
      <w:r w:rsidRPr="005E7688">
        <w:rPr>
          <w:spacing w:val="9"/>
        </w:rPr>
        <w:t xml:space="preserve"> </w:t>
      </w:r>
      <w:r w:rsidRPr="005E7688">
        <w:rPr>
          <w:spacing w:val="-2"/>
        </w:rPr>
        <w:t>information</w:t>
      </w:r>
      <w:r w:rsidRPr="005E7688">
        <w:rPr>
          <w:spacing w:val="12"/>
        </w:rPr>
        <w:t xml:space="preserve"> </w:t>
      </w:r>
      <w:r w:rsidRPr="005E7688">
        <w:rPr>
          <w:spacing w:val="-1"/>
        </w:rPr>
        <w:t>via</w:t>
      </w:r>
      <w:r w:rsidRPr="005E7688">
        <w:rPr>
          <w:spacing w:val="11"/>
        </w:rPr>
        <w:t xml:space="preserve"> </w:t>
      </w:r>
      <w:r w:rsidRPr="005E7688">
        <w:rPr>
          <w:spacing w:val="-1"/>
        </w:rPr>
        <w:t>email,</w:t>
      </w:r>
      <w:r w:rsidRPr="005E7688">
        <w:rPr>
          <w:spacing w:val="7"/>
        </w:rPr>
        <w:t xml:space="preserve"> </w:t>
      </w:r>
      <w:r w:rsidRPr="005E7688">
        <w:rPr>
          <w:spacing w:val="1"/>
        </w:rPr>
        <w:t>so</w:t>
      </w:r>
      <w:r w:rsidRPr="005E7688">
        <w:rPr>
          <w:spacing w:val="9"/>
        </w:rPr>
        <w:t xml:space="preserve"> </w:t>
      </w:r>
      <w:r w:rsidRPr="005E7688">
        <w:t>it</w:t>
      </w:r>
      <w:r w:rsidRPr="005E7688">
        <w:rPr>
          <w:spacing w:val="7"/>
        </w:rPr>
        <w:t xml:space="preserve"> </w:t>
      </w:r>
      <w:r w:rsidRPr="005E7688">
        <w:rPr>
          <w:spacing w:val="-1"/>
        </w:rPr>
        <w:t>is</w:t>
      </w:r>
      <w:r w:rsidRPr="005E7688">
        <w:rPr>
          <w:spacing w:val="12"/>
        </w:rPr>
        <w:t xml:space="preserve"> </w:t>
      </w:r>
      <w:r w:rsidRPr="005E7688">
        <w:rPr>
          <w:spacing w:val="-2"/>
        </w:rPr>
        <w:t>important</w:t>
      </w:r>
      <w:r w:rsidRPr="005E7688">
        <w:rPr>
          <w:spacing w:val="10"/>
        </w:rPr>
        <w:t xml:space="preserve"> </w:t>
      </w:r>
      <w:r w:rsidRPr="005E7688">
        <w:rPr>
          <w:spacing w:val="-1"/>
        </w:rPr>
        <w:t>that</w:t>
      </w:r>
      <w:r w:rsidRPr="005E7688">
        <w:rPr>
          <w:spacing w:val="14"/>
        </w:rPr>
        <w:t xml:space="preserve"> </w:t>
      </w:r>
      <w:r w:rsidRPr="005E7688">
        <w:rPr>
          <w:spacing w:val="-4"/>
        </w:rPr>
        <w:t>you</w:t>
      </w:r>
      <w:r w:rsidRPr="005E7688">
        <w:rPr>
          <w:spacing w:val="9"/>
        </w:rPr>
        <w:t xml:space="preserve"> </w:t>
      </w:r>
      <w:r w:rsidRPr="005E7688">
        <w:rPr>
          <w:spacing w:val="-2"/>
        </w:rPr>
        <w:t>check</w:t>
      </w:r>
      <w:r w:rsidRPr="005E7688">
        <w:rPr>
          <w:spacing w:val="102"/>
        </w:rPr>
        <w:t xml:space="preserve"> </w:t>
      </w:r>
      <w:r w:rsidRPr="005E7688">
        <w:rPr>
          <w:spacing w:val="-2"/>
        </w:rPr>
        <w:t>your</w:t>
      </w:r>
      <w:r w:rsidRPr="005E7688">
        <w:rPr>
          <w:spacing w:val="-6"/>
        </w:rPr>
        <w:t xml:space="preserve"> </w:t>
      </w:r>
      <w:r w:rsidRPr="005E7688">
        <w:rPr>
          <w:spacing w:val="-1"/>
        </w:rPr>
        <w:t>official</w:t>
      </w:r>
      <w:r w:rsidRPr="005E7688">
        <w:rPr>
          <w:spacing w:val="-7"/>
        </w:rPr>
        <w:t xml:space="preserve"> </w:t>
      </w:r>
      <w:r w:rsidRPr="005E7688">
        <w:rPr>
          <w:spacing w:val="-1"/>
        </w:rPr>
        <w:t>college</w:t>
      </w:r>
      <w:r w:rsidRPr="005E7688">
        <w:rPr>
          <w:spacing w:val="-6"/>
        </w:rPr>
        <w:t xml:space="preserve"> </w:t>
      </w:r>
      <w:r w:rsidRPr="005E7688">
        <w:rPr>
          <w:spacing w:val="-1"/>
        </w:rPr>
        <w:t>email</w:t>
      </w:r>
      <w:r w:rsidRPr="005E7688">
        <w:rPr>
          <w:spacing w:val="-5"/>
        </w:rPr>
        <w:t xml:space="preserve"> </w:t>
      </w:r>
      <w:r w:rsidRPr="005E7688">
        <w:rPr>
          <w:spacing w:val="-1"/>
        </w:rPr>
        <w:t>often.</w:t>
      </w:r>
    </w:p>
    <w:p w14:paraId="6E0C8B62" w14:textId="77777777" w:rsidR="00391402" w:rsidRPr="005E7688" w:rsidRDefault="00391402" w:rsidP="00D43944">
      <w:pPr>
        <w:pStyle w:val="BodyText"/>
        <w:kinsoku w:val="0"/>
        <w:overflowPunct w:val="0"/>
        <w:spacing w:before="112"/>
        <w:ind w:left="0"/>
        <w:contextualSpacing/>
        <w:jc w:val="both"/>
        <w:rPr>
          <w:spacing w:val="-1"/>
        </w:rPr>
      </w:pPr>
    </w:p>
    <w:p w14:paraId="724C23B6" w14:textId="77777777" w:rsidR="00F176AA" w:rsidRDefault="00F176AA" w:rsidP="00D43944">
      <w:pPr>
        <w:pStyle w:val="BodyText"/>
        <w:kinsoku w:val="0"/>
        <w:overflowPunct w:val="0"/>
        <w:spacing w:before="118"/>
        <w:ind w:left="0"/>
        <w:contextualSpacing/>
        <w:jc w:val="both"/>
        <w:rPr>
          <w:spacing w:val="-2"/>
        </w:rPr>
      </w:pPr>
      <w:r w:rsidRPr="005E7688">
        <w:rPr>
          <w:spacing w:val="-2"/>
        </w:rPr>
        <w:t>It</w:t>
      </w:r>
      <w:r w:rsidRPr="005E7688">
        <w:rPr>
          <w:spacing w:val="-7"/>
        </w:rPr>
        <w:t xml:space="preserve"> </w:t>
      </w:r>
      <w:r w:rsidRPr="005E7688">
        <w:t>is</w:t>
      </w:r>
      <w:r w:rsidRPr="005E7688">
        <w:rPr>
          <w:spacing w:val="-3"/>
        </w:rPr>
        <w:t xml:space="preserve"> </w:t>
      </w:r>
      <w:r w:rsidRPr="005E7688">
        <w:rPr>
          <w:spacing w:val="-2"/>
        </w:rPr>
        <w:t>critical</w:t>
      </w:r>
      <w:r w:rsidRPr="005E7688">
        <w:rPr>
          <w:spacing w:val="-5"/>
        </w:rPr>
        <w:t xml:space="preserve"> </w:t>
      </w:r>
      <w:r w:rsidRPr="005E7688">
        <w:t>to</w:t>
      </w:r>
      <w:r w:rsidRPr="005E7688">
        <w:rPr>
          <w:spacing w:val="-5"/>
        </w:rPr>
        <w:t xml:space="preserve"> </w:t>
      </w:r>
      <w:r w:rsidRPr="005E7688">
        <w:t>know</w:t>
      </w:r>
      <w:r w:rsidRPr="005E7688">
        <w:rPr>
          <w:spacing w:val="-1"/>
        </w:rPr>
        <w:t xml:space="preserve"> </w:t>
      </w:r>
      <w:r w:rsidRPr="005E7688">
        <w:rPr>
          <w:spacing w:val="-3"/>
        </w:rPr>
        <w:t>your</w:t>
      </w:r>
      <w:r w:rsidRPr="005E7688">
        <w:rPr>
          <w:spacing w:val="-6"/>
        </w:rPr>
        <w:t xml:space="preserve"> </w:t>
      </w:r>
      <w:r w:rsidRPr="005E7688">
        <w:rPr>
          <w:spacing w:val="-2"/>
        </w:rPr>
        <w:t>audience</w:t>
      </w:r>
      <w:r w:rsidRPr="005E7688">
        <w:rPr>
          <w:spacing w:val="-4"/>
        </w:rPr>
        <w:t xml:space="preserve"> </w:t>
      </w:r>
      <w:r w:rsidRPr="005E7688">
        <w:rPr>
          <w:spacing w:val="-2"/>
        </w:rPr>
        <w:t>when</w:t>
      </w:r>
      <w:r w:rsidRPr="005E7688">
        <w:rPr>
          <w:spacing w:val="-3"/>
        </w:rPr>
        <w:t xml:space="preserve"> </w:t>
      </w:r>
      <w:r w:rsidRPr="005E7688">
        <w:rPr>
          <w:spacing w:val="-1"/>
        </w:rPr>
        <w:t>communicating</w:t>
      </w:r>
      <w:r w:rsidRPr="005E7688">
        <w:rPr>
          <w:spacing w:val="-5"/>
        </w:rPr>
        <w:t xml:space="preserve"> </w:t>
      </w:r>
      <w:r w:rsidRPr="005E7688">
        <w:t>in</w:t>
      </w:r>
      <w:r w:rsidRPr="005E7688">
        <w:rPr>
          <w:spacing w:val="-8"/>
        </w:rPr>
        <w:t xml:space="preserve"> </w:t>
      </w:r>
      <w:r w:rsidRPr="005E7688">
        <w:rPr>
          <w:spacing w:val="-1"/>
        </w:rPr>
        <w:t>this</w:t>
      </w:r>
      <w:r w:rsidRPr="005E7688">
        <w:t xml:space="preserve"> </w:t>
      </w:r>
      <w:r w:rsidRPr="005E7688">
        <w:rPr>
          <w:spacing w:val="-2"/>
        </w:rPr>
        <w:t>medium.</w:t>
      </w:r>
      <w:r w:rsidRPr="005E7688">
        <w:rPr>
          <w:spacing w:val="-8"/>
        </w:rPr>
        <w:t xml:space="preserve"> </w:t>
      </w:r>
      <w:r w:rsidRPr="005E7688">
        <w:t>When</w:t>
      </w:r>
      <w:r w:rsidRPr="005E7688">
        <w:rPr>
          <w:spacing w:val="2"/>
        </w:rPr>
        <w:t xml:space="preserve"> </w:t>
      </w:r>
      <w:r w:rsidRPr="005E7688">
        <w:rPr>
          <w:spacing w:val="-5"/>
        </w:rPr>
        <w:t>you</w:t>
      </w:r>
      <w:r w:rsidRPr="005E7688">
        <w:rPr>
          <w:spacing w:val="52"/>
        </w:rPr>
        <w:t xml:space="preserve"> </w:t>
      </w:r>
      <w:r w:rsidRPr="005E7688">
        <w:rPr>
          <w:spacing w:val="-2"/>
        </w:rPr>
        <w:t>communicate</w:t>
      </w:r>
      <w:r w:rsidRPr="005E7688">
        <w:rPr>
          <w:spacing w:val="-4"/>
        </w:rPr>
        <w:t xml:space="preserve"> </w:t>
      </w:r>
      <w:r w:rsidRPr="005E7688">
        <w:rPr>
          <w:spacing w:val="-2"/>
        </w:rPr>
        <w:t>with</w:t>
      </w:r>
      <w:r w:rsidRPr="005E7688">
        <w:rPr>
          <w:spacing w:val="2"/>
        </w:rPr>
        <w:t xml:space="preserve"> </w:t>
      </w:r>
      <w:r w:rsidRPr="005E7688">
        <w:rPr>
          <w:spacing w:val="-3"/>
        </w:rPr>
        <w:t>your</w:t>
      </w:r>
      <w:r w:rsidRPr="005E7688">
        <w:rPr>
          <w:spacing w:val="-8"/>
        </w:rPr>
        <w:t xml:space="preserve"> </w:t>
      </w:r>
      <w:r w:rsidRPr="005E7688">
        <w:rPr>
          <w:spacing w:val="-1"/>
        </w:rPr>
        <w:t>instructor</w:t>
      </w:r>
      <w:r w:rsidRPr="005E7688">
        <w:rPr>
          <w:spacing w:val="-4"/>
        </w:rPr>
        <w:t xml:space="preserve"> </w:t>
      </w:r>
      <w:r w:rsidRPr="005E7688">
        <w:rPr>
          <w:spacing w:val="-2"/>
        </w:rPr>
        <w:t>or</w:t>
      </w:r>
      <w:r w:rsidRPr="005E7688">
        <w:rPr>
          <w:spacing w:val="1"/>
        </w:rPr>
        <w:t xml:space="preserve"> </w:t>
      </w:r>
      <w:r w:rsidRPr="005E7688">
        <w:rPr>
          <w:spacing w:val="-2"/>
        </w:rPr>
        <w:t>your</w:t>
      </w:r>
      <w:r w:rsidRPr="005E7688">
        <w:rPr>
          <w:spacing w:val="-6"/>
        </w:rPr>
        <w:t xml:space="preserve"> </w:t>
      </w:r>
      <w:r w:rsidRPr="005E7688">
        <w:rPr>
          <w:spacing w:val="-1"/>
        </w:rPr>
        <w:t>peers,</w:t>
      </w:r>
      <w:r w:rsidRPr="005E7688">
        <w:rPr>
          <w:spacing w:val="4"/>
        </w:rPr>
        <w:t xml:space="preserve"> </w:t>
      </w:r>
      <w:r w:rsidRPr="005E7688">
        <w:rPr>
          <w:spacing w:val="-3"/>
        </w:rPr>
        <w:t xml:space="preserve">you </w:t>
      </w:r>
      <w:r w:rsidRPr="005E7688">
        <w:rPr>
          <w:spacing w:val="-1"/>
        </w:rPr>
        <w:t>should</w:t>
      </w:r>
      <w:r w:rsidRPr="005E7688">
        <w:rPr>
          <w:spacing w:val="-3"/>
        </w:rPr>
        <w:t xml:space="preserve"> </w:t>
      </w:r>
      <w:r w:rsidRPr="005E7688">
        <w:t>be</w:t>
      </w:r>
      <w:r w:rsidRPr="005E7688">
        <w:rPr>
          <w:spacing w:val="-4"/>
        </w:rPr>
        <w:t xml:space="preserve"> </w:t>
      </w:r>
      <w:r w:rsidRPr="005E7688">
        <w:rPr>
          <w:spacing w:val="-2"/>
        </w:rPr>
        <w:t>mindful of</w:t>
      </w:r>
      <w:r w:rsidRPr="005E7688">
        <w:rPr>
          <w:spacing w:val="-6"/>
        </w:rPr>
        <w:t xml:space="preserve"> </w:t>
      </w:r>
      <w:r w:rsidRPr="005E7688">
        <w:t>how</w:t>
      </w:r>
      <w:r w:rsidRPr="005E7688">
        <w:rPr>
          <w:spacing w:val="-1"/>
        </w:rPr>
        <w:t xml:space="preserve"> </w:t>
      </w:r>
      <w:r w:rsidRPr="005E7688">
        <w:rPr>
          <w:spacing w:val="-2"/>
        </w:rPr>
        <w:t>your</w:t>
      </w:r>
      <w:r w:rsidRPr="005E7688">
        <w:rPr>
          <w:spacing w:val="-6"/>
        </w:rPr>
        <w:t xml:space="preserve"> </w:t>
      </w:r>
      <w:r w:rsidRPr="005E7688">
        <w:rPr>
          <w:spacing w:val="-1"/>
        </w:rPr>
        <w:t>message</w:t>
      </w:r>
      <w:r w:rsidRPr="005E7688">
        <w:rPr>
          <w:spacing w:val="87"/>
        </w:rPr>
        <w:t xml:space="preserve"> </w:t>
      </w:r>
      <w:r w:rsidRPr="005E7688">
        <w:t>may</w:t>
      </w:r>
      <w:r w:rsidRPr="005E7688">
        <w:rPr>
          <w:spacing w:val="-15"/>
        </w:rPr>
        <w:t xml:space="preserve"> </w:t>
      </w:r>
      <w:r w:rsidRPr="005E7688">
        <w:t>be</w:t>
      </w:r>
      <w:r w:rsidRPr="005E7688">
        <w:rPr>
          <w:spacing w:val="-6"/>
        </w:rPr>
        <w:t xml:space="preserve"> </w:t>
      </w:r>
      <w:r w:rsidRPr="005E7688">
        <w:rPr>
          <w:spacing w:val="-1"/>
        </w:rPr>
        <w:t>interpreted.</w:t>
      </w:r>
      <w:r w:rsidRPr="005E7688">
        <w:rPr>
          <w:spacing w:val="-8"/>
        </w:rPr>
        <w:t xml:space="preserve"> </w:t>
      </w:r>
      <w:r w:rsidRPr="005E7688">
        <w:rPr>
          <w:spacing w:val="-1"/>
        </w:rPr>
        <w:t>Please</w:t>
      </w:r>
      <w:r w:rsidRPr="005E7688">
        <w:rPr>
          <w:spacing w:val="-6"/>
        </w:rPr>
        <w:t xml:space="preserve"> </w:t>
      </w:r>
      <w:r w:rsidRPr="005E7688">
        <w:rPr>
          <w:spacing w:val="-2"/>
        </w:rPr>
        <w:t>consider</w:t>
      </w:r>
      <w:r w:rsidRPr="005E7688">
        <w:rPr>
          <w:spacing w:val="-8"/>
        </w:rPr>
        <w:t xml:space="preserve"> </w:t>
      </w:r>
      <w:r w:rsidRPr="005E7688">
        <w:t>the</w:t>
      </w:r>
      <w:r w:rsidRPr="005E7688">
        <w:rPr>
          <w:spacing w:val="-6"/>
        </w:rPr>
        <w:t xml:space="preserve"> </w:t>
      </w:r>
      <w:r w:rsidRPr="005E7688">
        <w:rPr>
          <w:spacing w:val="-1"/>
        </w:rPr>
        <w:t>following</w:t>
      </w:r>
      <w:r w:rsidRPr="005E7688">
        <w:rPr>
          <w:spacing w:val="-3"/>
        </w:rPr>
        <w:t xml:space="preserve"> </w:t>
      </w:r>
      <w:r w:rsidRPr="005E7688">
        <w:rPr>
          <w:spacing w:val="-2"/>
        </w:rPr>
        <w:t>guidelines</w:t>
      </w:r>
      <w:r w:rsidRPr="005E7688">
        <w:rPr>
          <w:spacing w:val="-3"/>
        </w:rPr>
        <w:t xml:space="preserve"> </w:t>
      </w:r>
      <w:r w:rsidRPr="005E7688">
        <w:rPr>
          <w:spacing w:val="-2"/>
        </w:rPr>
        <w:t>when</w:t>
      </w:r>
      <w:r w:rsidRPr="005E7688">
        <w:rPr>
          <w:spacing w:val="-8"/>
        </w:rPr>
        <w:t xml:space="preserve"> </w:t>
      </w:r>
      <w:r w:rsidRPr="005E7688">
        <w:rPr>
          <w:spacing w:val="-1"/>
        </w:rPr>
        <w:t>communicating</w:t>
      </w:r>
      <w:r w:rsidRPr="005E7688">
        <w:rPr>
          <w:spacing w:val="-8"/>
        </w:rPr>
        <w:t xml:space="preserve"> </w:t>
      </w:r>
      <w:r w:rsidRPr="005E7688">
        <w:rPr>
          <w:spacing w:val="-2"/>
        </w:rPr>
        <w:t>with</w:t>
      </w:r>
      <w:r w:rsidRPr="005E7688">
        <w:rPr>
          <w:spacing w:val="57"/>
        </w:rPr>
        <w:t xml:space="preserve"> </w:t>
      </w:r>
      <w:r w:rsidRPr="005E7688">
        <w:rPr>
          <w:spacing w:val="-2"/>
        </w:rPr>
        <w:t>instructors:</w:t>
      </w:r>
    </w:p>
    <w:p w14:paraId="6E02F9B8" w14:textId="77777777" w:rsidR="00391402" w:rsidRPr="005E7688" w:rsidRDefault="00391402" w:rsidP="00D43944">
      <w:pPr>
        <w:pStyle w:val="BodyText"/>
        <w:kinsoku w:val="0"/>
        <w:overflowPunct w:val="0"/>
        <w:spacing w:before="118"/>
        <w:ind w:left="0"/>
        <w:contextualSpacing/>
        <w:jc w:val="both"/>
        <w:rPr>
          <w:spacing w:val="-2"/>
        </w:rPr>
      </w:pPr>
    </w:p>
    <w:p w14:paraId="03330ABF" w14:textId="77777777"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2"/>
        </w:rPr>
        <w:t>Appropriate</w:t>
      </w:r>
      <w:r w:rsidRPr="005E7688">
        <w:rPr>
          <w:spacing w:val="-9"/>
        </w:rPr>
        <w:t xml:space="preserve"> </w:t>
      </w:r>
      <w:r w:rsidRPr="005E7688">
        <w:rPr>
          <w:spacing w:val="-1"/>
        </w:rPr>
        <w:t>salutation</w:t>
      </w:r>
      <w:r w:rsidRPr="005E7688">
        <w:rPr>
          <w:spacing w:val="-5"/>
        </w:rPr>
        <w:t xml:space="preserve"> </w:t>
      </w:r>
      <w:r w:rsidRPr="005E7688">
        <w:rPr>
          <w:spacing w:val="-2"/>
        </w:rPr>
        <w:t>(e.g.,</w:t>
      </w:r>
      <w:r w:rsidRPr="005E7688">
        <w:rPr>
          <w:spacing w:val="-8"/>
        </w:rPr>
        <w:t xml:space="preserve"> </w:t>
      </w:r>
      <w:r w:rsidRPr="005E7688">
        <w:rPr>
          <w:spacing w:val="-1"/>
        </w:rPr>
        <w:t>Dear</w:t>
      </w:r>
      <w:r w:rsidRPr="005E7688">
        <w:rPr>
          <w:spacing w:val="-11"/>
        </w:rPr>
        <w:t xml:space="preserve"> </w:t>
      </w:r>
      <w:r w:rsidRPr="005E7688">
        <w:rPr>
          <w:spacing w:val="-1"/>
        </w:rPr>
        <w:t>Mrs.</w:t>
      </w:r>
      <w:r w:rsidRPr="005E7688">
        <w:rPr>
          <w:spacing w:val="-8"/>
        </w:rPr>
        <w:t xml:space="preserve"> </w:t>
      </w:r>
      <w:r w:rsidRPr="005E7688">
        <w:rPr>
          <w:spacing w:val="-1"/>
        </w:rPr>
        <w:t>Smith)</w:t>
      </w:r>
    </w:p>
    <w:p w14:paraId="58300173" w14:textId="77777777" w:rsidR="00F176AA" w:rsidRPr="005E7688" w:rsidRDefault="00F176AA" w:rsidP="00391402">
      <w:pPr>
        <w:pStyle w:val="BodyText"/>
        <w:numPr>
          <w:ilvl w:val="0"/>
          <w:numId w:val="10"/>
        </w:numPr>
        <w:tabs>
          <w:tab w:val="left" w:pos="567"/>
        </w:tabs>
        <w:kinsoku w:val="0"/>
        <w:overflowPunct w:val="0"/>
        <w:spacing w:before="146"/>
        <w:contextualSpacing/>
      </w:pPr>
      <w:r w:rsidRPr="005E7688">
        <w:rPr>
          <w:spacing w:val="-1"/>
        </w:rPr>
        <w:t>Brief</w:t>
      </w:r>
      <w:r w:rsidRPr="005E7688">
        <w:rPr>
          <w:spacing w:val="-6"/>
        </w:rPr>
        <w:t xml:space="preserve"> </w:t>
      </w:r>
      <w:r w:rsidRPr="005E7688">
        <w:rPr>
          <w:spacing w:val="-1"/>
        </w:rPr>
        <w:t>introduction</w:t>
      </w:r>
      <w:r w:rsidRPr="005E7688">
        <w:rPr>
          <w:spacing w:val="-3"/>
        </w:rPr>
        <w:t xml:space="preserve"> </w:t>
      </w:r>
      <w:r w:rsidRPr="005E7688">
        <w:rPr>
          <w:spacing w:val="-2"/>
        </w:rPr>
        <w:t>of</w:t>
      </w:r>
      <w:r w:rsidRPr="005E7688">
        <w:rPr>
          <w:spacing w:val="1"/>
        </w:rPr>
        <w:t xml:space="preserve"> </w:t>
      </w:r>
      <w:r w:rsidRPr="005E7688">
        <w:rPr>
          <w:spacing w:val="-2"/>
        </w:rPr>
        <w:t>yourself</w:t>
      </w:r>
      <w:r w:rsidRPr="005E7688">
        <w:rPr>
          <w:spacing w:val="-6"/>
        </w:rPr>
        <w:t xml:space="preserve"> </w:t>
      </w:r>
      <w:r w:rsidRPr="005E7688">
        <w:rPr>
          <w:spacing w:val="-1"/>
        </w:rPr>
        <w:t>(especially</w:t>
      </w:r>
      <w:r w:rsidRPr="005E7688">
        <w:rPr>
          <w:spacing w:val="-15"/>
        </w:rPr>
        <w:t xml:space="preserve"> </w:t>
      </w:r>
      <w:r w:rsidRPr="005E7688">
        <w:rPr>
          <w:spacing w:val="-1"/>
        </w:rPr>
        <w:t>important</w:t>
      </w:r>
      <w:r w:rsidRPr="005E7688">
        <w:rPr>
          <w:spacing w:val="-5"/>
        </w:rPr>
        <w:t xml:space="preserve"> </w:t>
      </w:r>
      <w:r w:rsidRPr="005E7688">
        <w:t>early</w:t>
      </w:r>
      <w:r w:rsidRPr="005E7688">
        <w:rPr>
          <w:spacing w:val="-15"/>
        </w:rPr>
        <w:t xml:space="preserve"> </w:t>
      </w:r>
      <w:r w:rsidRPr="005E7688">
        <w:rPr>
          <w:spacing w:val="-2"/>
        </w:rPr>
        <w:t>on</w:t>
      </w:r>
      <w:r w:rsidRPr="005E7688">
        <w:rPr>
          <w:spacing w:val="-3"/>
        </w:rPr>
        <w:t xml:space="preserve"> </w:t>
      </w:r>
      <w:r w:rsidRPr="005E7688">
        <w:t>in</w:t>
      </w:r>
      <w:r w:rsidRPr="005E7688">
        <w:rPr>
          <w:spacing w:val="-5"/>
        </w:rPr>
        <w:t xml:space="preserve"> </w:t>
      </w:r>
      <w:r w:rsidRPr="005E7688">
        <w:t>the</w:t>
      </w:r>
      <w:r w:rsidRPr="005E7688">
        <w:rPr>
          <w:spacing w:val="-6"/>
        </w:rPr>
        <w:t xml:space="preserve"> </w:t>
      </w:r>
      <w:r w:rsidRPr="005E7688">
        <w:rPr>
          <w:spacing w:val="-1"/>
        </w:rPr>
        <w:t>semester)</w:t>
      </w:r>
      <w:r w:rsidRPr="005E7688">
        <w:rPr>
          <w:spacing w:val="-8"/>
        </w:rPr>
        <w:t xml:space="preserve"> </w:t>
      </w:r>
      <w:r w:rsidRPr="005E7688">
        <w:rPr>
          <w:spacing w:val="1"/>
        </w:rPr>
        <w:t>so</w:t>
      </w:r>
      <w:r w:rsidRPr="005E7688">
        <w:rPr>
          <w:spacing w:val="-8"/>
        </w:rPr>
        <w:t xml:space="preserve"> </w:t>
      </w:r>
      <w:r w:rsidRPr="005E7688">
        <w:t>the</w:t>
      </w:r>
      <w:r w:rsidRPr="005E7688">
        <w:rPr>
          <w:spacing w:val="67"/>
        </w:rPr>
        <w:t xml:space="preserve"> </w:t>
      </w:r>
      <w:r w:rsidRPr="005E7688">
        <w:rPr>
          <w:spacing w:val="-2"/>
        </w:rPr>
        <w:t>instructor</w:t>
      </w:r>
      <w:r w:rsidRPr="005E7688">
        <w:rPr>
          <w:spacing w:val="-6"/>
        </w:rPr>
        <w:t xml:space="preserve"> </w:t>
      </w:r>
      <w:r w:rsidRPr="005E7688">
        <w:rPr>
          <w:spacing w:val="-2"/>
        </w:rPr>
        <w:t>knows</w:t>
      </w:r>
      <w:r w:rsidRPr="005E7688">
        <w:t xml:space="preserve"> </w:t>
      </w:r>
      <w:r w:rsidRPr="005E7688">
        <w:rPr>
          <w:spacing w:val="-2"/>
        </w:rPr>
        <w:t>who</w:t>
      </w:r>
      <w:r w:rsidRPr="005E7688">
        <w:rPr>
          <w:spacing w:val="2"/>
        </w:rPr>
        <w:t xml:space="preserve"> </w:t>
      </w:r>
      <w:r w:rsidRPr="005E7688">
        <w:rPr>
          <w:spacing w:val="-1"/>
        </w:rPr>
        <w:t>you</w:t>
      </w:r>
      <w:r w:rsidRPr="005E7688">
        <w:rPr>
          <w:spacing w:val="-5"/>
        </w:rPr>
        <w:t xml:space="preserve"> </w:t>
      </w:r>
      <w:proofErr w:type="gramStart"/>
      <w:r w:rsidRPr="005E7688">
        <w:rPr>
          <w:spacing w:val="-3"/>
        </w:rPr>
        <w:t>are</w:t>
      </w:r>
      <w:proofErr w:type="gramEnd"/>
    </w:p>
    <w:p w14:paraId="44B47E3C" w14:textId="77777777" w:rsidR="00F176AA" w:rsidRPr="005E7688" w:rsidRDefault="00F176AA" w:rsidP="00391402">
      <w:pPr>
        <w:pStyle w:val="BodyText"/>
        <w:numPr>
          <w:ilvl w:val="0"/>
          <w:numId w:val="10"/>
        </w:numPr>
        <w:tabs>
          <w:tab w:val="left" w:pos="567"/>
        </w:tabs>
        <w:kinsoku w:val="0"/>
        <w:overflowPunct w:val="0"/>
        <w:spacing w:before="107"/>
        <w:contextualSpacing/>
      </w:pPr>
      <w:r w:rsidRPr="005E7688">
        <w:rPr>
          <w:spacing w:val="-1"/>
        </w:rPr>
        <w:t>Subject</w:t>
      </w:r>
      <w:r w:rsidRPr="005E7688">
        <w:rPr>
          <w:spacing w:val="-5"/>
        </w:rPr>
        <w:t xml:space="preserve"> </w:t>
      </w:r>
      <w:r w:rsidRPr="005E7688">
        <w:rPr>
          <w:spacing w:val="-2"/>
        </w:rPr>
        <w:t>heading</w:t>
      </w:r>
      <w:r w:rsidRPr="005E7688">
        <w:rPr>
          <w:spacing w:val="-10"/>
        </w:rPr>
        <w:t xml:space="preserve"> </w:t>
      </w:r>
      <w:r w:rsidRPr="005E7688">
        <w:rPr>
          <w:spacing w:val="-1"/>
        </w:rPr>
        <w:t>that</w:t>
      </w:r>
      <w:r w:rsidRPr="005E7688">
        <w:rPr>
          <w:spacing w:val="-5"/>
        </w:rPr>
        <w:t xml:space="preserve"> </w:t>
      </w:r>
      <w:r w:rsidRPr="005E7688">
        <w:rPr>
          <w:spacing w:val="-1"/>
        </w:rPr>
        <w:t>includes</w:t>
      </w:r>
      <w:r w:rsidRPr="005E7688">
        <w:rPr>
          <w:spacing w:val="-3"/>
        </w:rPr>
        <w:t xml:space="preserve"> </w:t>
      </w:r>
      <w:r w:rsidRPr="005E7688">
        <w:rPr>
          <w:spacing w:val="-2"/>
        </w:rPr>
        <w:t>identifies</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5"/>
        </w:rPr>
        <w:t xml:space="preserve"> </w:t>
      </w:r>
      <w:r w:rsidRPr="005E7688">
        <w:rPr>
          <w:spacing w:val="-1"/>
        </w:rPr>
        <w:t>and</w:t>
      </w:r>
      <w:r w:rsidRPr="005E7688">
        <w:rPr>
          <w:spacing w:val="-5"/>
        </w:rPr>
        <w:t xml:space="preserve"> </w:t>
      </w:r>
      <w:r w:rsidRPr="005E7688">
        <w:rPr>
          <w:spacing w:val="-2"/>
        </w:rPr>
        <w:t>indicates</w:t>
      </w:r>
      <w:r w:rsidRPr="005E7688">
        <w:rPr>
          <w:spacing w:val="-5"/>
        </w:rPr>
        <w:t xml:space="preserve"> </w:t>
      </w:r>
      <w:r w:rsidRPr="005E7688">
        <w:t>the</w:t>
      </w:r>
      <w:r w:rsidRPr="005E7688">
        <w:rPr>
          <w:spacing w:val="-4"/>
        </w:rPr>
        <w:t xml:space="preserve"> </w:t>
      </w:r>
      <w:r w:rsidRPr="005E7688">
        <w:rPr>
          <w:spacing w:val="-2"/>
        </w:rPr>
        <w:t>general</w:t>
      </w:r>
      <w:r w:rsidRPr="005E7688">
        <w:rPr>
          <w:spacing w:val="-5"/>
        </w:rPr>
        <w:t xml:space="preserve"> </w:t>
      </w:r>
      <w:r w:rsidRPr="005E7688">
        <w:rPr>
          <w:spacing w:val="-1"/>
        </w:rPr>
        <w:t>nature</w:t>
      </w:r>
      <w:r w:rsidRPr="005E7688">
        <w:rPr>
          <w:spacing w:val="-6"/>
        </w:rPr>
        <w:t xml:space="preserve"> </w:t>
      </w:r>
      <w:r w:rsidRPr="005E7688">
        <w:rPr>
          <w:spacing w:val="-2"/>
        </w:rPr>
        <w:t>of</w:t>
      </w:r>
      <w:r w:rsidRPr="005E7688">
        <w:rPr>
          <w:spacing w:val="-1"/>
        </w:rPr>
        <w:t xml:space="preserve"> </w:t>
      </w:r>
      <w:r w:rsidRPr="005E7688">
        <w:rPr>
          <w:spacing w:val="-2"/>
        </w:rPr>
        <w:t>your</w:t>
      </w:r>
      <w:r w:rsidRPr="005E7688">
        <w:rPr>
          <w:spacing w:val="77"/>
        </w:rPr>
        <w:t xml:space="preserve"> </w:t>
      </w:r>
      <w:r w:rsidRPr="005E7688">
        <w:rPr>
          <w:spacing w:val="-1"/>
        </w:rPr>
        <w:t>communication</w:t>
      </w:r>
      <w:r w:rsidRPr="005E7688">
        <w:rPr>
          <w:spacing w:val="-10"/>
        </w:rPr>
        <w:t xml:space="preserve"> </w:t>
      </w:r>
      <w:r w:rsidRPr="005E7688">
        <w:rPr>
          <w:spacing w:val="-1"/>
        </w:rPr>
        <w:t>(e.g.,</w:t>
      </w:r>
      <w:r w:rsidRPr="005E7688">
        <w:rPr>
          <w:spacing w:val="-8"/>
        </w:rPr>
        <w:t xml:space="preserve"> </w:t>
      </w:r>
      <w:r w:rsidRPr="005E7688">
        <w:rPr>
          <w:spacing w:val="-2"/>
        </w:rPr>
        <w:t>“Question</w:t>
      </w:r>
      <w:r w:rsidRPr="005E7688">
        <w:rPr>
          <w:spacing w:val="-10"/>
        </w:rPr>
        <w:t xml:space="preserve"> </w:t>
      </w:r>
      <w:r w:rsidRPr="005E7688">
        <w:rPr>
          <w:spacing w:val="-1"/>
        </w:rPr>
        <w:t>about</w:t>
      </w:r>
      <w:r w:rsidRPr="005E7688">
        <w:rPr>
          <w:spacing w:val="-10"/>
        </w:rPr>
        <w:t xml:space="preserve"> </w:t>
      </w:r>
      <w:r w:rsidRPr="005E7688">
        <w:rPr>
          <w:spacing w:val="-1"/>
        </w:rPr>
        <w:t>Career</w:t>
      </w:r>
      <w:r w:rsidRPr="005E7688">
        <w:rPr>
          <w:spacing w:val="-13"/>
        </w:rPr>
        <w:t xml:space="preserve"> </w:t>
      </w:r>
      <w:r w:rsidRPr="005E7688">
        <w:rPr>
          <w:spacing w:val="-1"/>
        </w:rPr>
        <w:t>Project”)</w:t>
      </w:r>
    </w:p>
    <w:p w14:paraId="5B5B8C07" w14:textId="77777777"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1"/>
        </w:rPr>
        <w:t>Polite</w:t>
      </w:r>
      <w:r w:rsidRPr="005E7688">
        <w:rPr>
          <w:spacing w:val="-6"/>
        </w:rPr>
        <w:t xml:space="preserve"> </w:t>
      </w:r>
      <w:r w:rsidRPr="005E7688">
        <w:rPr>
          <w:spacing w:val="-1"/>
        </w:rPr>
        <w:t>closing</w:t>
      </w:r>
      <w:r w:rsidRPr="005E7688">
        <w:rPr>
          <w:spacing w:val="-10"/>
        </w:rPr>
        <w:t xml:space="preserve"> </w:t>
      </w:r>
      <w:r w:rsidRPr="005E7688">
        <w:rPr>
          <w:spacing w:val="-1"/>
        </w:rPr>
        <w:t>(e.g.,</w:t>
      </w:r>
      <w:r w:rsidRPr="005E7688">
        <w:rPr>
          <w:spacing w:val="-8"/>
        </w:rPr>
        <w:t xml:space="preserve"> </w:t>
      </w:r>
      <w:r w:rsidRPr="005E7688">
        <w:rPr>
          <w:spacing w:val="-1"/>
        </w:rPr>
        <w:t>Thanks,</w:t>
      </w:r>
      <w:r w:rsidRPr="005E7688">
        <w:rPr>
          <w:spacing w:val="-8"/>
        </w:rPr>
        <w:t xml:space="preserve"> </w:t>
      </w:r>
      <w:r w:rsidRPr="005E7688">
        <w:rPr>
          <w:spacing w:val="-1"/>
        </w:rPr>
        <w:t>Best</w:t>
      </w:r>
      <w:r w:rsidRPr="005E7688">
        <w:rPr>
          <w:spacing w:val="-7"/>
        </w:rPr>
        <w:t xml:space="preserve"> </w:t>
      </w:r>
      <w:r w:rsidRPr="005E7688">
        <w:rPr>
          <w:spacing w:val="-1"/>
        </w:rPr>
        <w:t>Wishes,</w:t>
      </w:r>
      <w:r w:rsidRPr="005E7688">
        <w:rPr>
          <w:spacing w:val="-8"/>
        </w:rPr>
        <w:t xml:space="preserve"> </w:t>
      </w:r>
      <w:r w:rsidRPr="005E7688">
        <w:rPr>
          <w:spacing w:val="-2"/>
        </w:rPr>
        <w:t>Sincerely,</w:t>
      </w:r>
      <w:r w:rsidRPr="005E7688">
        <w:rPr>
          <w:spacing w:val="-3"/>
        </w:rPr>
        <w:t xml:space="preserve"> </w:t>
      </w:r>
      <w:r w:rsidRPr="005E7688">
        <w:rPr>
          <w:spacing w:val="-1"/>
        </w:rPr>
        <w:t>Cheers,</w:t>
      </w:r>
      <w:r w:rsidRPr="005E7688">
        <w:rPr>
          <w:spacing w:val="-8"/>
        </w:rPr>
        <w:t xml:space="preserve"> </w:t>
      </w:r>
      <w:r w:rsidRPr="005E7688">
        <w:rPr>
          <w:spacing w:val="-1"/>
        </w:rPr>
        <w:t>etc.).</w:t>
      </w:r>
    </w:p>
    <w:p w14:paraId="6217C647" w14:textId="77777777" w:rsidR="00F176AA" w:rsidRPr="005E7688" w:rsidRDefault="00F176AA" w:rsidP="00391402">
      <w:pPr>
        <w:pStyle w:val="BodyText"/>
        <w:numPr>
          <w:ilvl w:val="0"/>
          <w:numId w:val="10"/>
        </w:numPr>
        <w:tabs>
          <w:tab w:val="left" w:pos="567"/>
        </w:tabs>
        <w:kinsoku w:val="0"/>
        <w:overflowPunct w:val="0"/>
        <w:spacing w:before="115"/>
        <w:contextualSpacing/>
        <w:rPr>
          <w:spacing w:val="-2"/>
        </w:rPr>
      </w:pPr>
      <w:r w:rsidRPr="005E7688">
        <w:rPr>
          <w:spacing w:val="-1"/>
        </w:rPr>
        <w:t>Short,</w:t>
      </w:r>
      <w:r w:rsidRPr="005E7688">
        <w:rPr>
          <w:spacing w:val="-12"/>
        </w:rPr>
        <w:t xml:space="preserve"> </w:t>
      </w:r>
      <w:r w:rsidRPr="005E7688">
        <w:rPr>
          <w:spacing w:val="-2"/>
        </w:rPr>
        <w:t>to-the-point</w:t>
      </w:r>
      <w:r w:rsidRPr="005E7688">
        <w:rPr>
          <w:spacing w:val="-10"/>
        </w:rPr>
        <w:t xml:space="preserve"> </w:t>
      </w:r>
      <w:r w:rsidRPr="005E7688">
        <w:rPr>
          <w:spacing w:val="-2"/>
        </w:rPr>
        <w:t>message</w:t>
      </w:r>
    </w:p>
    <w:p w14:paraId="451E748C" w14:textId="77777777" w:rsidR="00F176AA" w:rsidRPr="005E7688" w:rsidRDefault="00F176AA" w:rsidP="00391402">
      <w:pPr>
        <w:pStyle w:val="BodyText"/>
        <w:numPr>
          <w:ilvl w:val="0"/>
          <w:numId w:val="10"/>
        </w:numPr>
        <w:tabs>
          <w:tab w:val="left" w:pos="567"/>
        </w:tabs>
        <w:kinsoku w:val="0"/>
        <w:overflowPunct w:val="0"/>
        <w:spacing w:before="122"/>
        <w:contextualSpacing/>
        <w:rPr>
          <w:spacing w:val="-1"/>
        </w:rPr>
      </w:pPr>
      <w:r w:rsidRPr="005E7688">
        <w:rPr>
          <w:spacing w:val="-2"/>
        </w:rPr>
        <w:t>Proofread,</w:t>
      </w:r>
      <w:r w:rsidRPr="005E7688">
        <w:rPr>
          <w:spacing w:val="-5"/>
        </w:rPr>
        <w:t xml:space="preserve"> </w:t>
      </w:r>
      <w:r w:rsidRPr="005E7688">
        <w:rPr>
          <w:spacing w:val="-2"/>
        </w:rPr>
        <w:t>proofread,</w:t>
      </w:r>
      <w:r w:rsidRPr="005E7688">
        <w:rPr>
          <w:spacing w:val="-5"/>
        </w:rPr>
        <w:t xml:space="preserve"> </w:t>
      </w:r>
      <w:r w:rsidRPr="005E7688">
        <w:rPr>
          <w:spacing w:val="-1"/>
        </w:rPr>
        <w:t>proofread!</w:t>
      </w:r>
    </w:p>
    <w:p w14:paraId="3C6A0822" w14:textId="77777777" w:rsidR="00F176AA" w:rsidRPr="005E7688" w:rsidRDefault="00D43944" w:rsidP="00391402">
      <w:pPr>
        <w:pStyle w:val="BodyText"/>
        <w:numPr>
          <w:ilvl w:val="0"/>
          <w:numId w:val="10"/>
        </w:numPr>
        <w:tabs>
          <w:tab w:val="left" w:pos="360"/>
        </w:tabs>
        <w:kinsoku w:val="0"/>
        <w:overflowPunct w:val="0"/>
        <w:spacing w:before="117"/>
        <w:contextualSpacing/>
        <w:rPr>
          <w:spacing w:val="-2"/>
        </w:rPr>
      </w:pPr>
      <w:r>
        <w:rPr>
          <w:spacing w:val="-1"/>
        </w:rPr>
        <w:t>A</w:t>
      </w:r>
      <w:r w:rsidR="00F176AA" w:rsidRPr="005E7688">
        <w:rPr>
          <w:spacing w:val="-1"/>
        </w:rPr>
        <w:t>void</w:t>
      </w:r>
      <w:r w:rsidR="00F176AA" w:rsidRPr="005E7688">
        <w:rPr>
          <w:spacing w:val="-10"/>
        </w:rPr>
        <w:t xml:space="preserve"> </w:t>
      </w:r>
      <w:r w:rsidR="00F176AA" w:rsidRPr="005E7688">
        <w:rPr>
          <w:spacing w:val="-1"/>
        </w:rPr>
        <w:t>slang,</w:t>
      </w:r>
      <w:r w:rsidR="00F176AA" w:rsidRPr="005E7688">
        <w:rPr>
          <w:spacing w:val="-8"/>
        </w:rPr>
        <w:t xml:space="preserve"> </w:t>
      </w:r>
      <w:r w:rsidR="00F176AA" w:rsidRPr="005E7688">
        <w:rPr>
          <w:spacing w:val="-2"/>
        </w:rPr>
        <w:t>text-message</w:t>
      </w:r>
      <w:r w:rsidR="00F176AA" w:rsidRPr="005E7688">
        <w:rPr>
          <w:spacing w:val="-9"/>
        </w:rPr>
        <w:t xml:space="preserve"> </w:t>
      </w:r>
      <w:r w:rsidR="00F176AA" w:rsidRPr="005E7688">
        <w:rPr>
          <w:spacing w:val="-2"/>
        </w:rPr>
        <w:t>language,</w:t>
      </w:r>
      <w:r w:rsidR="00F176AA" w:rsidRPr="005E7688">
        <w:rPr>
          <w:spacing w:val="-8"/>
        </w:rPr>
        <w:t xml:space="preserve"> </w:t>
      </w:r>
      <w:r w:rsidR="00F176AA" w:rsidRPr="005E7688">
        <w:t>and</w:t>
      </w:r>
      <w:r w:rsidR="00F176AA" w:rsidRPr="005E7688">
        <w:rPr>
          <w:spacing w:val="-8"/>
        </w:rPr>
        <w:t xml:space="preserve"> </w:t>
      </w:r>
      <w:r w:rsidR="00F176AA" w:rsidRPr="005E7688">
        <w:rPr>
          <w:spacing w:val="-1"/>
        </w:rPr>
        <w:t>acronyms</w:t>
      </w:r>
      <w:r w:rsidR="00F176AA" w:rsidRPr="005E7688">
        <w:rPr>
          <w:spacing w:val="-5"/>
        </w:rPr>
        <w:t xml:space="preserve"> </w:t>
      </w:r>
      <w:r w:rsidR="00F176AA" w:rsidRPr="005E7688">
        <w:rPr>
          <w:spacing w:val="-2"/>
        </w:rPr>
        <w:t>(e.g.,</w:t>
      </w:r>
      <w:r w:rsidR="00F176AA" w:rsidRPr="005E7688">
        <w:rPr>
          <w:spacing w:val="-3"/>
        </w:rPr>
        <w:t xml:space="preserve"> </w:t>
      </w:r>
      <w:r w:rsidR="00F176AA" w:rsidRPr="005E7688">
        <w:rPr>
          <w:spacing w:val="-2"/>
        </w:rPr>
        <w:t>LOL).</w:t>
      </w:r>
    </w:p>
    <w:p w14:paraId="4AC6E20F" w14:textId="77777777" w:rsidR="00F176AA" w:rsidRPr="005E7688" w:rsidRDefault="00F176AA" w:rsidP="00391402">
      <w:pPr>
        <w:pStyle w:val="BodyText"/>
        <w:numPr>
          <w:ilvl w:val="0"/>
          <w:numId w:val="10"/>
        </w:numPr>
        <w:tabs>
          <w:tab w:val="left" w:pos="567"/>
        </w:tabs>
        <w:kinsoku w:val="0"/>
        <w:overflowPunct w:val="0"/>
        <w:spacing w:before="117"/>
        <w:contextualSpacing/>
      </w:pPr>
      <w:r w:rsidRPr="005E7688">
        <w:rPr>
          <w:spacing w:val="-1"/>
        </w:rPr>
        <w:t>Avoid</w:t>
      </w:r>
      <w:r w:rsidRPr="005E7688">
        <w:rPr>
          <w:spacing w:val="-5"/>
        </w:rPr>
        <w:t xml:space="preserve"> </w:t>
      </w:r>
      <w:r w:rsidRPr="005E7688">
        <w:rPr>
          <w:spacing w:val="-1"/>
        </w:rPr>
        <w:t>sending</w:t>
      </w:r>
      <w:r w:rsidRPr="005E7688">
        <w:rPr>
          <w:spacing w:val="-8"/>
        </w:rPr>
        <w:t xml:space="preserve"> </w:t>
      </w:r>
      <w:r w:rsidRPr="005E7688">
        <w:rPr>
          <w:spacing w:val="-1"/>
        </w:rPr>
        <w:t>an</w:t>
      </w:r>
      <w:r w:rsidRPr="005E7688">
        <w:rPr>
          <w:spacing w:val="-3"/>
        </w:rPr>
        <w:t xml:space="preserve"> </w:t>
      </w:r>
      <w:r w:rsidRPr="005E7688">
        <w:rPr>
          <w:spacing w:val="-1"/>
        </w:rPr>
        <w:t>email</w:t>
      </w:r>
      <w:r w:rsidRPr="005E7688">
        <w:rPr>
          <w:spacing w:val="-2"/>
        </w:rPr>
        <w:t xml:space="preserve"> when</w:t>
      </w:r>
      <w:r w:rsidRPr="005E7688">
        <w:rPr>
          <w:spacing w:val="4"/>
        </w:rPr>
        <w:t xml:space="preserve"> </w:t>
      </w:r>
      <w:r w:rsidRPr="005E7688">
        <w:rPr>
          <w:spacing w:val="-4"/>
        </w:rPr>
        <w:t>you</w:t>
      </w:r>
      <w:r w:rsidRPr="005E7688">
        <w:rPr>
          <w:spacing w:val="-5"/>
        </w:rPr>
        <w:t xml:space="preserve"> </w:t>
      </w:r>
      <w:r w:rsidRPr="005E7688">
        <w:t>are</w:t>
      </w:r>
      <w:r w:rsidRPr="005E7688">
        <w:rPr>
          <w:spacing w:val="-4"/>
        </w:rPr>
        <w:t xml:space="preserve"> </w:t>
      </w:r>
      <w:r w:rsidRPr="005E7688">
        <w:t>angry</w:t>
      </w:r>
      <w:r w:rsidRPr="005E7688">
        <w:rPr>
          <w:spacing w:val="-10"/>
        </w:rPr>
        <w:t xml:space="preserve"> </w:t>
      </w:r>
      <w:r w:rsidRPr="005E7688">
        <w:t>or</w:t>
      </w:r>
      <w:r w:rsidRPr="005E7688">
        <w:rPr>
          <w:spacing w:val="-6"/>
        </w:rPr>
        <w:t xml:space="preserve"> </w:t>
      </w:r>
      <w:r w:rsidRPr="005E7688">
        <w:t>upset.</w:t>
      </w:r>
    </w:p>
    <w:p w14:paraId="4ADB2DE5" w14:textId="12CB7525" w:rsidR="00F176AA" w:rsidRDefault="00F176AA" w:rsidP="00190C23">
      <w:pPr>
        <w:pStyle w:val="BodyText"/>
        <w:tabs>
          <w:tab w:val="left" w:pos="7959"/>
        </w:tabs>
        <w:kinsoku w:val="0"/>
        <w:overflowPunct w:val="0"/>
        <w:spacing w:before="24"/>
        <w:ind w:left="0"/>
        <w:contextualSpacing/>
        <w:rPr>
          <w:w w:val="90"/>
          <w:position w:val="-6"/>
        </w:rPr>
      </w:pPr>
    </w:p>
    <w:p w14:paraId="6DB507F1" w14:textId="77777777" w:rsidR="005F2A45" w:rsidRPr="005E7688" w:rsidRDefault="005F2A45" w:rsidP="00190C23">
      <w:pPr>
        <w:pStyle w:val="BodyText"/>
        <w:tabs>
          <w:tab w:val="left" w:pos="7959"/>
        </w:tabs>
        <w:kinsoku w:val="0"/>
        <w:overflowPunct w:val="0"/>
        <w:spacing w:before="24"/>
        <w:ind w:left="0"/>
        <w:contextualSpacing/>
        <w:rPr>
          <w:w w:val="90"/>
          <w:position w:val="-6"/>
        </w:rPr>
      </w:pPr>
    </w:p>
    <w:p w14:paraId="557C78DD" w14:textId="77777777" w:rsidR="005E7688" w:rsidRPr="005E7688" w:rsidRDefault="005E7688" w:rsidP="005E7688">
      <w:pPr>
        <w:pStyle w:val="BodyText"/>
        <w:tabs>
          <w:tab w:val="left" w:pos="7959"/>
        </w:tabs>
        <w:kinsoku w:val="0"/>
        <w:overflowPunct w:val="0"/>
        <w:spacing w:before="24"/>
        <w:ind w:left="579"/>
        <w:contextualSpacing/>
        <w:rPr>
          <w:w w:val="90"/>
          <w:position w:val="-6"/>
        </w:rPr>
      </w:pPr>
    </w:p>
    <w:p w14:paraId="2335ABDA"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19" w:name="Disclaimer"/>
      <w:bookmarkEnd w:id="19"/>
      <w:r w:rsidRPr="005E7688">
        <w:rPr>
          <w:rFonts w:ascii="Times New Roman" w:hAnsi="Times New Roman" w:cs="Times New Roman"/>
          <w:spacing w:val="-3"/>
          <w:sz w:val="24"/>
          <w:szCs w:val="24"/>
        </w:rPr>
        <w:t>Disclaimer</w:t>
      </w:r>
    </w:p>
    <w:p w14:paraId="5D0E7D72" w14:textId="77777777" w:rsidR="005E7688" w:rsidRPr="005E7688" w:rsidRDefault="00F176AA" w:rsidP="00254707">
      <w:pPr>
        <w:pStyle w:val="BodyText"/>
        <w:kinsoku w:val="0"/>
        <w:overflowPunct w:val="0"/>
        <w:ind w:right="366"/>
        <w:contextualSpacing/>
        <w:jc w:val="both"/>
        <w:rPr>
          <w:spacing w:val="-8"/>
        </w:rPr>
      </w:pPr>
      <w:r w:rsidRPr="005E7688">
        <w:rPr>
          <w:spacing w:val="-1"/>
        </w:rPr>
        <w:lastRenderedPageBreak/>
        <w:t>THE</w:t>
      </w:r>
      <w:r w:rsidRPr="005E7688">
        <w:rPr>
          <w:spacing w:val="-6"/>
        </w:rPr>
        <w:t xml:space="preserve"> </w:t>
      </w:r>
      <w:r w:rsidRPr="005E7688">
        <w:rPr>
          <w:spacing w:val="-1"/>
        </w:rPr>
        <w:t>COURSE</w:t>
      </w:r>
      <w:r w:rsidRPr="005E7688">
        <w:rPr>
          <w:spacing w:val="-3"/>
        </w:rPr>
        <w:t xml:space="preserve"> </w:t>
      </w:r>
      <w:r w:rsidRPr="005E7688">
        <w:rPr>
          <w:spacing w:val="-2"/>
        </w:rPr>
        <w:t>INSTRUCTOR</w:t>
      </w:r>
      <w:r w:rsidRPr="005E7688">
        <w:rPr>
          <w:spacing w:val="-5"/>
        </w:rPr>
        <w:t xml:space="preserve"> </w:t>
      </w:r>
      <w:r w:rsidRPr="005E7688">
        <w:rPr>
          <w:spacing w:val="-2"/>
        </w:rPr>
        <w:t>RESERVES</w:t>
      </w:r>
      <w:r w:rsidRPr="005E7688">
        <w:rPr>
          <w:spacing w:val="-4"/>
        </w:rPr>
        <w:t xml:space="preserve"> </w:t>
      </w:r>
      <w:r w:rsidRPr="005E7688">
        <w:rPr>
          <w:spacing w:val="-1"/>
        </w:rPr>
        <w:t>THE</w:t>
      </w:r>
      <w:r w:rsidRPr="005E7688">
        <w:rPr>
          <w:spacing w:val="-10"/>
        </w:rPr>
        <w:t xml:space="preserve"> </w:t>
      </w:r>
      <w:r w:rsidRPr="005E7688">
        <w:rPr>
          <w:spacing w:val="-1"/>
        </w:rPr>
        <w:t>RIGHT</w:t>
      </w:r>
      <w:r w:rsidRPr="005E7688">
        <w:rPr>
          <w:spacing w:val="-3"/>
        </w:rPr>
        <w:t xml:space="preserve"> </w:t>
      </w:r>
      <w:r w:rsidRPr="005E7688">
        <w:rPr>
          <w:spacing w:val="-1"/>
        </w:rPr>
        <w:t>TO</w:t>
      </w:r>
      <w:r w:rsidRPr="005E7688">
        <w:rPr>
          <w:spacing w:val="-3"/>
        </w:rPr>
        <w:t xml:space="preserve"> </w:t>
      </w:r>
      <w:r w:rsidRPr="005E7688">
        <w:rPr>
          <w:spacing w:val="-1"/>
        </w:rPr>
        <w:t>MAKE</w:t>
      </w:r>
      <w:r w:rsidRPr="005E7688">
        <w:rPr>
          <w:spacing w:val="-8"/>
        </w:rPr>
        <w:t xml:space="preserve"> </w:t>
      </w:r>
      <w:r w:rsidRPr="005E7688">
        <w:rPr>
          <w:spacing w:val="-2"/>
        </w:rPr>
        <w:t>CHANGES</w:t>
      </w:r>
      <w:r w:rsidRPr="005E7688">
        <w:rPr>
          <w:spacing w:val="-4"/>
        </w:rPr>
        <w:t xml:space="preserve"> </w:t>
      </w:r>
      <w:r w:rsidRPr="005E7688">
        <w:rPr>
          <w:spacing w:val="1"/>
        </w:rPr>
        <w:t>TO</w:t>
      </w:r>
      <w:r w:rsidRPr="005E7688">
        <w:rPr>
          <w:spacing w:val="-6"/>
        </w:rPr>
        <w:t xml:space="preserve"> </w:t>
      </w:r>
      <w:r w:rsidRPr="005E7688">
        <w:rPr>
          <w:spacing w:val="-3"/>
        </w:rPr>
        <w:t>ANY</w:t>
      </w:r>
      <w:r w:rsidRPr="005E7688">
        <w:rPr>
          <w:spacing w:val="48"/>
        </w:rPr>
        <w:t xml:space="preserve"> </w:t>
      </w:r>
      <w:r w:rsidRPr="005E7688">
        <w:rPr>
          <w:spacing w:val="-1"/>
        </w:rPr>
        <w:t>PART</w:t>
      </w:r>
      <w:r w:rsidRPr="005E7688">
        <w:rPr>
          <w:spacing w:val="-8"/>
        </w:rPr>
        <w:t xml:space="preserve"> </w:t>
      </w:r>
      <w:r w:rsidRPr="005E7688">
        <w:rPr>
          <w:spacing w:val="-2"/>
        </w:rPr>
        <w:t>OF</w:t>
      </w:r>
      <w:r w:rsidRPr="005E7688">
        <w:rPr>
          <w:spacing w:val="-9"/>
        </w:rPr>
        <w:t xml:space="preserve"> </w:t>
      </w:r>
      <w:r w:rsidRPr="005E7688">
        <w:rPr>
          <w:spacing w:val="-2"/>
        </w:rPr>
        <w:t>THE</w:t>
      </w:r>
      <w:r w:rsidRPr="005E7688">
        <w:rPr>
          <w:spacing w:val="-15"/>
        </w:rPr>
        <w:t xml:space="preserve"> </w:t>
      </w:r>
      <w:r w:rsidRPr="005E7688">
        <w:t>COURSE</w:t>
      </w:r>
      <w:r w:rsidRPr="005E7688">
        <w:rPr>
          <w:spacing w:val="-8"/>
        </w:rPr>
        <w:t xml:space="preserve"> </w:t>
      </w:r>
      <w:r w:rsidRPr="005E7688">
        <w:rPr>
          <w:spacing w:val="-2"/>
        </w:rPr>
        <w:t>REQUIREMENTS,</w:t>
      </w:r>
      <w:r w:rsidRPr="005E7688">
        <w:rPr>
          <w:spacing w:val="-10"/>
        </w:rPr>
        <w:t xml:space="preserve"> </w:t>
      </w:r>
      <w:r w:rsidRPr="005E7688">
        <w:rPr>
          <w:spacing w:val="-2"/>
        </w:rPr>
        <w:t>ASSIGNMENTS,</w:t>
      </w:r>
      <w:r w:rsidRPr="005E7688">
        <w:rPr>
          <w:spacing w:val="-10"/>
        </w:rPr>
        <w:t xml:space="preserve"> </w:t>
      </w:r>
      <w:r w:rsidRPr="005E7688">
        <w:rPr>
          <w:spacing w:val="-2"/>
        </w:rPr>
        <w:t>POLICIES,</w:t>
      </w:r>
      <w:r w:rsidRPr="005E7688">
        <w:rPr>
          <w:spacing w:val="-8"/>
        </w:rPr>
        <w:t xml:space="preserve"> </w:t>
      </w:r>
      <w:r w:rsidRPr="005E7688">
        <w:rPr>
          <w:spacing w:val="-2"/>
        </w:rPr>
        <w:t>DEADLINES,</w:t>
      </w:r>
      <w:r w:rsidR="005E7688" w:rsidRPr="005E7688">
        <w:rPr>
          <w:spacing w:val="-2"/>
        </w:rPr>
        <w:t xml:space="preserve"> </w:t>
      </w:r>
      <w:r w:rsidRPr="005E7688">
        <w:rPr>
          <w:spacing w:val="-2"/>
        </w:rPr>
        <w:t>CONTENT,</w:t>
      </w:r>
      <w:r w:rsidRPr="005E7688">
        <w:rPr>
          <w:spacing w:val="-5"/>
        </w:rPr>
        <w:t xml:space="preserve"> </w:t>
      </w:r>
      <w:r w:rsidRPr="005E7688">
        <w:rPr>
          <w:spacing w:val="-1"/>
        </w:rPr>
        <w:t>ETC.</w:t>
      </w:r>
      <w:r w:rsidRPr="005E7688">
        <w:rPr>
          <w:spacing w:val="-8"/>
        </w:rPr>
        <w:t xml:space="preserve"> </w:t>
      </w:r>
    </w:p>
    <w:p w14:paraId="0FEF618C" w14:textId="77777777" w:rsidR="005E7688" w:rsidRPr="005E7688" w:rsidRDefault="005E7688" w:rsidP="00D43944">
      <w:pPr>
        <w:pStyle w:val="BodyText"/>
        <w:kinsoku w:val="0"/>
        <w:overflowPunct w:val="0"/>
        <w:ind w:left="579" w:right="366"/>
        <w:contextualSpacing/>
        <w:jc w:val="both"/>
        <w:rPr>
          <w:spacing w:val="-8"/>
        </w:rPr>
      </w:pPr>
    </w:p>
    <w:p w14:paraId="6D7DF73F" w14:textId="77777777" w:rsidR="00F176AA" w:rsidRPr="005E7688" w:rsidRDefault="00F176AA" w:rsidP="00254707">
      <w:pPr>
        <w:pStyle w:val="BodyText"/>
        <w:kinsoku w:val="0"/>
        <w:overflowPunct w:val="0"/>
        <w:ind w:right="366"/>
        <w:contextualSpacing/>
        <w:jc w:val="both"/>
        <w:rPr>
          <w:spacing w:val="-2"/>
        </w:rPr>
      </w:pP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responsible</w:t>
      </w:r>
      <w:r w:rsidRPr="005E7688">
        <w:rPr>
          <w:spacing w:val="-6"/>
        </w:rPr>
        <w:t xml:space="preserve"> </w:t>
      </w:r>
      <w:r w:rsidRPr="005E7688">
        <w:rPr>
          <w:spacing w:val="-1"/>
        </w:rPr>
        <w:t>for</w:t>
      </w:r>
      <w:r w:rsidRPr="005E7688">
        <w:rPr>
          <w:spacing w:val="-6"/>
        </w:rPr>
        <w:t xml:space="preserve"> </w:t>
      </w:r>
      <w:r w:rsidRPr="005E7688">
        <w:t>keeping</w:t>
      </w:r>
      <w:r w:rsidRPr="005E7688">
        <w:rPr>
          <w:spacing w:val="-8"/>
        </w:rPr>
        <w:t xml:space="preserve"> </w:t>
      </w:r>
      <w:r w:rsidRPr="005E7688">
        <w:rPr>
          <w:spacing w:val="-1"/>
        </w:rPr>
        <w:t>track</w:t>
      </w:r>
      <w:r w:rsidRPr="005E7688">
        <w:rPr>
          <w:spacing w:val="-3"/>
        </w:rPr>
        <w:t xml:space="preserve"> </w:t>
      </w:r>
      <w:r w:rsidRPr="005E7688">
        <w:rPr>
          <w:spacing w:val="-2"/>
        </w:rPr>
        <w:t>of</w:t>
      </w:r>
      <w:r w:rsidRPr="005E7688">
        <w:rPr>
          <w:spacing w:val="-6"/>
        </w:rPr>
        <w:t xml:space="preserve"> </w:t>
      </w:r>
      <w:proofErr w:type="gramStart"/>
      <w:r w:rsidRPr="005E7688">
        <w:rPr>
          <w:spacing w:val="1"/>
        </w:rPr>
        <w:t>any</w:t>
      </w:r>
      <w:r w:rsidRPr="005E7688">
        <w:rPr>
          <w:spacing w:val="-10"/>
        </w:rPr>
        <w:t xml:space="preserve"> </w:t>
      </w:r>
      <w:r w:rsidRPr="005E7688">
        <w:t>and</w:t>
      </w:r>
      <w:r w:rsidRPr="005E7688">
        <w:rPr>
          <w:spacing w:val="-5"/>
        </w:rPr>
        <w:t xml:space="preserve"> </w:t>
      </w:r>
      <w:r w:rsidRPr="005E7688">
        <w:rPr>
          <w:spacing w:val="-1"/>
        </w:rPr>
        <w:t>all</w:t>
      </w:r>
      <w:proofErr w:type="gramEnd"/>
      <w:r w:rsidRPr="005E7688">
        <w:rPr>
          <w:spacing w:val="-10"/>
        </w:rPr>
        <w:t xml:space="preserve"> </w:t>
      </w:r>
      <w:r w:rsidRPr="005E7688">
        <w:rPr>
          <w:spacing w:val="-1"/>
        </w:rPr>
        <w:t>changes.</w:t>
      </w:r>
      <w:r w:rsidRPr="005E7688">
        <w:rPr>
          <w:spacing w:val="-5"/>
        </w:rPr>
        <w:t xml:space="preserve"> </w:t>
      </w:r>
      <w:r w:rsidRPr="005E7688">
        <w:rPr>
          <w:spacing w:val="-1"/>
        </w:rPr>
        <w:t>The</w:t>
      </w:r>
      <w:r w:rsidRPr="005E7688">
        <w:rPr>
          <w:spacing w:val="-4"/>
        </w:rPr>
        <w:t xml:space="preserve"> </w:t>
      </w:r>
      <w:r w:rsidRPr="005E7688">
        <w:rPr>
          <w:spacing w:val="-2"/>
        </w:rPr>
        <w:t>instructor</w:t>
      </w:r>
      <w:r w:rsidRPr="005E7688">
        <w:rPr>
          <w:spacing w:val="54"/>
        </w:rPr>
        <w:t xml:space="preserve"> </w:t>
      </w:r>
      <w:r w:rsidRPr="005E7688">
        <w:rPr>
          <w:spacing w:val="-1"/>
        </w:rPr>
        <w:t>assigns</w:t>
      </w:r>
      <w:r w:rsidRPr="005E7688">
        <w:rPr>
          <w:spacing w:val="-3"/>
        </w:rPr>
        <w:t xml:space="preserve"> </w:t>
      </w:r>
      <w:r w:rsidRPr="005E7688">
        <w:rPr>
          <w:spacing w:val="-4"/>
        </w:rPr>
        <w:t>grades</w:t>
      </w:r>
      <w:r w:rsidRPr="005E7688">
        <w:rPr>
          <w:spacing w:val="-10"/>
        </w:rPr>
        <w:t xml:space="preserve"> </w:t>
      </w:r>
      <w:r w:rsidRPr="005E7688">
        <w:rPr>
          <w:spacing w:val="-1"/>
        </w:rPr>
        <w:t>based</w:t>
      </w:r>
      <w:r w:rsidRPr="005E7688">
        <w:rPr>
          <w:spacing w:val="-8"/>
        </w:rPr>
        <w:t xml:space="preserve"> </w:t>
      </w:r>
      <w:r w:rsidRPr="005E7688">
        <w:rPr>
          <w:spacing w:val="-1"/>
        </w:rPr>
        <w:t>solely</w:t>
      </w:r>
      <w:r w:rsidRPr="005E7688">
        <w:rPr>
          <w:spacing w:val="-8"/>
        </w:rPr>
        <w:t xml:space="preserve"> </w:t>
      </w:r>
      <w:r w:rsidRPr="005E7688">
        <w:rPr>
          <w:spacing w:val="-2"/>
        </w:rPr>
        <w:t>on</w:t>
      </w:r>
      <w:r w:rsidRPr="005E7688">
        <w:rPr>
          <w:spacing w:val="-5"/>
        </w:rPr>
        <w:t xml:space="preserve"> </w:t>
      </w:r>
      <w:r w:rsidRPr="005E7688">
        <w:rPr>
          <w:spacing w:val="-1"/>
        </w:rPr>
        <w:t>performance,</w:t>
      </w:r>
      <w:r w:rsidRPr="005E7688">
        <w:rPr>
          <w:spacing w:val="-3"/>
        </w:rPr>
        <w:t xml:space="preserve"> </w:t>
      </w:r>
      <w:r w:rsidRPr="005E7688">
        <w:rPr>
          <w:spacing w:val="-1"/>
        </w:rPr>
        <w:t>not</w:t>
      </w:r>
      <w:r w:rsidRPr="005E7688">
        <w:rPr>
          <w:spacing w:val="-2"/>
        </w:rPr>
        <w:t xml:space="preserve"> on</w:t>
      </w:r>
      <w:r w:rsidRPr="005E7688">
        <w:rPr>
          <w:spacing w:val="-3"/>
        </w:rPr>
        <w:t xml:space="preserve"> </w:t>
      </w:r>
      <w:r w:rsidRPr="005E7688">
        <w:rPr>
          <w:spacing w:val="-1"/>
        </w:rPr>
        <w:t>effort</w:t>
      </w:r>
      <w:r w:rsidRPr="005E7688">
        <w:rPr>
          <w:spacing w:val="-2"/>
        </w:rPr>
        <w:t xml:space="preserve"> or</w:t>
      </w:r>
      <w:r w:rsidRPr="005E7688">
        <w:rPr>
          <w:spacing w:val="-6"/>
        </w:rPr>
        <w:t xml:space="preserve"> </w:t>
      </w:r>
      <w:r w:rsidRPr="005E7688">
        <w:rPr>
          <w:spacing w:val="-1"/>
        </w:rPr>
        <w:t>anything</w:t>
      </w:r>
      <w:r w:rsidRPr="005E7688">
        <w:rPr>
          <w:spacing w:val="-8"/>
        </w:rPr>
        <w:t xml:space="preserve"> </w:t>
      </w:r>
      <w:r w:rsidRPr="005E7688">
        <w:rPr>
          <w:spacing w:val="-1"/>
        </w:rPr>
        <w:t>else.</w:t>
      </w:r>
      <w:r w:rsidRPr="005E7688">
        <w:t xml:space="preserve"> </w:t>
      </w:r>
      <w:r w:rsidRPr="005E7688">
        <w:rPr>
          <w:spacing w:val="-2"/>
        </w:rPr>
        <w:t>If</w:t>
      </w:r>
      <w:r w:rsidRPr="005E7688">
        <w:rPr>
          <w:spacing w:val="-1"/>
        </w:rPr>
        <w:t xml:space="preserve"> </w:t>
      </w:r>
      <w:r w:rsidRPr="005E7688">
        <w:rPr>
          <w:spacing w:val="-3"/>
        </w:rPr>
        <w:t>you</w:t>
      </w:r>
      <w:r w:rsidRPr="005E7688">
        <w:t xml:space="preserve"> </w:t>
      </w:r>
      <w:r w:rsidRPr="005E7688">
        <w:rPr>
          <w:spacing w:val="-2"/>
        </w:rPr>
        <w:t>anticipate</w:t>
      </w:r>
      <w:r w:rsidRPr="005E7688">
        <w:rPr>
          <w:spacing w:val="-4"/>
        </w:rPr>
        <w:t xml:space="preserve"> </w:t>
      </w:r>
      <w:r w:rsidRPr="005E7688">
        <w:rPr>
          <w:spacing w:val="1"/>
        </w:rPr>
        <w:t>any</w:t>
      </w:r>
      <w:r w:rsidRPr="005E7688">
        <w:rPr>
          <w:spacing w:val="53"/>
        </w:rPr>
        <w:t xml:space="preserve"> </w:t>
      </w:r>
      <w:r w:rsidRPr="005E7688">
        <w:rPr>
          <w:spacing w:val="-1"/>
        </w:rPr>
        <w:t>difficulty</w:t>
      </w:r>
      <w:r w:rsidRPr="005E7688">
        <w:rPr>
          <w:spacing w:val="-12"/>
        </w:rPr>
        <w:t xml:space="preserve"> </w:t>
      </w:r>
      <w:r w:rsidRPr="005E7688">
        <w:t>meeting</w:t>
      </w:r>
      <w:r w:rsidRPr="005E7688">
        <w:rPr>
          <w:spacing w:val="-8"/>
        </w:rPr>
        <w:t xml:space="preserve"> </w:t>
      </w:r>
      <w:r w:rsidRPr="005E7688">
        <w:rPr>
          <w:spacing w:val="-1"/>
        </w:rPr>
        <w:t>course</w:t>
      </w:r>
      <w:r w:rsidRPr="005E7688">
        <w:rPr>
          <w:spacing w:val="-6"/>
        </w:rPr>
        <w:t xml:space="preserve"> </w:t>
      </w:r>
      <w:r w:rsidRPr="005E7688">
        <w:rPr>
          <w:spacing w:val="-2"/>
        </w:rPr>
        <w:t>requirements</w:t>
      </w:r>
      <w:r w:rsidRPr="005E7688">
        <w:rPr>
          <w:spacing w:val="-5"/>
        </w:rPr>
        <w:t xml:space="preserve"> </w:t>
      </w:r>
      <w:r w:rsidRPr="005E7688">
        <w:rPr>
          <w:spacing w:val="-2"/>
        </w:rPr>
        <w:t>or</w:t>
      </w:r>
      <w:r w:rsidRPr="005E7688">
        <w:rPr>
          <w:spacing w:val="-6"/>
        </w:rPr>
        <w:t xml:space="preserve"> </w:t>
      </w:r>
      <w:r w:rsidRPr="005E7688">
        <w:rPr>
          <w:spacing w:val="-1"/>
        </w:rPr>
        <w:t>deadlines,</w:t>
      </w:r>
      <w:r w:rsidRPr="005E7688">
        <w:t xml:space="preserve"> </w:t>
      </w:r>
      <w:r w:rsidRPr="005E7688">
        <w:rPr>
          <w:spacing w:val="-4"/>
        </w:rPr>
        <w:t>you</w:t>
      </w:r>
      <w:r w:rsidRPr="005E7688">
        <w:rPr>
          <w:spacing w:val="-8"/>
        </w:rPr>
        <w:t xml:space="preserve"> </w:t>
      </w:r>
      <w:r w:rsidRPr="005E7688">
        <w:rPr>
          <w:spacing w:val="-1"/>
        </w:rPr>
        <w:t>should</w:t>
      </w:r>
      <w:r w:rsidRPr="005E7688">
        <w:rPr>
          <w:spacing w:val="-5"/>
        </w:rPr>
        <w:t xml:space="preserve"> </w:t>
      </w:r>
      <w:r w:rsidRPr="005E7688">
        <w:rPr>
          <w:spacing w:val="-1"/>
        </w:rPr>
        <w:t>contact</w:t>
      </w:r>
      <w:r w:rsidRPr="005E7688">
        <w:rPr>
          <w:spacing w:val="-2"/>
        </w:rPr>
        <w:t xml:space="preserve"> your</w:t>
      </w:r>
      <w:r w:rsidRPr="005E7688">
        <w:rPr>
          <w:spacing w:val="-6"/>
        </w:rPr>
        <w:t xml:space="preserve"> </w:t>
      </w:r>
      <w:r w:rsidRPr="005E7688">
        <w:rPr>
          <w:spacing w:val="-2"/>
        </w:rPr>
        <w:t>instructor</w:t>
      </w:r>
      <w:r w:rsidRPr="005E7688">
        <w:rPr>
          <w:spacing w:val="-8"/>
        </w:rPr>
        <w:t xml:space="preserve"> </w:t>
      </w:r>
      <w:r w:rsidRPr="005E7688">
        <w:rPr>
          <w:spacing w:val="-2"/>
        </w:rPr>
        <w:t>well</w:t>
      </w:r>
      <w:r w:rsidR="005E7688" w:rsidRPr="005E7688">
        <w:rPr>
          <w:spacing w:val="-2"/>
        </w:rPr>
        <w:t xml:space="preserve"> </w:t>
      </w:r>
      <w:r w:rsidRPr="005E7688">
        <w:t>in</w:t>
      </w:r>
      <w:r w:rsidRPr="005E7688">
        <w:rPr>
          <w:spacing w:val="-10"/>
        </w:rPr>
        <w:t xml:space="preserve"> </w:t>
      </w:r>
      <w:r w:rsidRPr="005E7688">
        <w:rPr>
          <w:spacing w:val="-1"/>
        </w:rPr>
        <w:t>advance.</w:t>
      </w:r>
      <w:r w:rsidRPr="005E7688">
        <w:t xml:space="preserve"> </w:t>
      </w:r>
      <w:r w:rsidRPr="005E7688">
        <w:rPr>
          <w:spacing w:val="48"/>
        </w:rPr>
        <w:t xml:space="preserve"> </w:t>
      </w:r>
      <w:r w:rsidRPr="005E7688">
        <w:rPr>
          <w:spacing w:val="-2"/>
        </w:rPr>
        <w:t>If</w:t>
      </w:r>
      <w:r w:rsidRPr="005E7688">
        <w:rPr>
          <w:spacing w:val="-8"/>
        </w:rPr>
        <w:t xml:space="preserve"> </w:t>
      </w:r>
      <w:r w:rsidRPr="005E7688">
        <w:t>an</w:t>
      </w:r>
      <w:r w:rsidRPr="005E7688">
        <w:rPr>
          <w:spacing w:val="-8"/>
        </w:rPr>
        <w:t xml:space="preserve"> </w:t>
      </w:r>
      <w:r w:rsidRPr="005E7688">
        <w:rPr>
          <w:spacing w:val="-1"/>
        </w:rPr>
        <w:t>emergency</w:t>
      </w:r>
      <w:r w:rsidRPr="005E7688">
        <w:rPr>
          <w:spacing w:val="-15"/>
        </w:rPr>
        <w:t xml:space="preserve"> </w:t>
      </w:r>
      <w:r w:rsidRPr="005E7688">
        <w:rPr>
          <w:spacing w:val="-1"/>
        </w:rPr>
        <w:t>should</w:t>
      </w:r>
      <w:r w:rsidRPr="005E7688">
        <w:rPr>
          <w:spacing w:val="-5"/>
        </w:rPr>
        <w:t xml:space="preserve"> </w:t>
      </w:r>
      <w:r w:rsidRPr="005E7688">
        <w:rPr>
          <w:spacing w:val="-1"/>
        </w:rPr>
        <w:t>happen</w:t>
      </w:r>
      <w:r w:rsidRPr="005E7688">
        <w:rPr>
          <w:spacing w:val="-3"/>
        </w:rPr>
        <w:t xml:space="preserve"> </w:t>
      </w:r>
      <w:r w:rsidRPr="005E7688">
        <w:rPr>
          <w:spacing w:val="-2"/>
        </w:rPr>
        <w:t>(e.g.,</w:t>
      </w:r>
      <w:r w:rsidRPr="005E7688">
        <w:rPr>
          <w:spacing w:val="-5"/>
        </w:rPr>
        <w:t xml:space="preserve"> </w:t>
      </w:r>
      <w:r w:rsidRPr="005E7688">
        <w:rPr>
          <w:spacing w:val="-2"/>
        </w:rPr>
        <w:t>hospitalization),</w:t>
      </w:r>
      <w:r w:rsidRPr="005E7688">
        <w:rPr>
          <w:spacing w:val="-8"/>
        </w:rPr>
        <w:t xml:space="preserve"> </w:t>
      </w:r>
      <w:r w:rsidRPr="005E7688">
        <w:rPr>
          <w:spacing w:val="-1"/>
        </w:rPr>
        <w:t>formal</w:t>
      </w:r>
      <w:r w:rsidRPr="005E7688">
        <w:rPr>
          <w:spacing w:val="-7"/>
        </w:rPr>
        <w:t xml:space="preserve"> </w:t>
      </w:r>
      <w:r w:rsidRPr="005E7688">
        <w:rPr>
          <w:spacing w:val="-2"/>
        </w:rPr>
        <w:t>documentation</w:t>
      </w:r>
      <w:r w:rsidRPr="005E7688">
        <w:rPr>
          <w:spacing w:val="-5"/>
        </w:rPr>
        <w:t xml:space="preserve"> </w:t>
      </w:r>
      <w:r w:rsidRPr="005E7688">
        <w:rPr>
          <w:spacing w:val="-2"/>
        </w:rPr>
        <w:t>is</w:t>
      </w:r>
      <w:r w:rsidRPr="005E7688">
        <w:rPr>
          <w:spacing w:val="93"/>
        </w:rPr>
        <w:t xml:space="preserve"> </w:t>
      </w:r>
      <w:r w:rsidRPr="005E7688">
        <w:rPr>
          <w:spacing w:val="-2"/>
        </w:rPr>
        <w:t>required,</w:t>
      </w:r>
      <w:r w:rsidRPr="005E7688">
        <w:rPr>
          <w:spacing w:val="-5"/>
        </w:rPr>
        <w:t xml:space="preserve"> </w:t>
      </w:r>
      <w:r w:rsidRPr="005E7688">
        <w:rPr>
          <w:spacing w:val="-1"/>
        </w:rPr>
        <w:t>and</w:t>
      </w:r>
      <w:r w:rsidRPr="005E7688">
        <w:rPr>
          <w:spacing w:val="-5"/>
        </w:rPr>
        <w:t xml:space="preserve"> </w:t>
      </w:r>
      <w:r w:rsidRPr="005E7688">
        <w:rPr>
          <w:spacing w:val="-1"/>
        </w:rPr>
        <w:t>the</w:t>
      </w:r>
      <w:r w:rsidRPr="005E7688">
        <w:rPr>
          <w:spacing w:val="-4"/>
        </w:rPr>
        <w:t xml:space="preserve"> </w:t>
      </w:r>
      <w:r w:rsidRPr="005E7688">
        <w:rPr>
          <w:spacing w:val="-1"/>
        </w:rPr>
        <w:t>instructor</w:t>
      </w:r>
      <w:r w:rsidRPr="005E7688">
        <w:rPr>
          <w:spacing w:val="-4"/>
        </w:rPr>
        <w:t xml:space="preserve"> </w:t>
      </w:r>
      <w:r w:rsidRPr="005E7688">
        <w:rPr>
          <w:spacing w:val="-2"/>
        </w:rPr>
        <w:t xml:space="preserve">will </w:t>
      </w:r>
      <w:r w:rsidRPr="005E7688">
        <w:t>be</w:t>
      </w:r>
      <w:r w:rsidRPr="005E7688">
        <w:rPr>
          <w:spacing w:val="-6"/>
        </w:rPr>
        <w:t xml:space="preserve"> </w:t>
      </w:r>
      <w:r w:rsidRPr="005E7688">
        <w:rPr>
          <w:spacing w:val="-2"/>
        </w:rPr>
        <w:t>more</w:t>
      </w:r>
      <w:r w:rsidRPr="005E7688">
        <w:rPr>
          <w:spacing w:val="-4"/>
        </w:rPr>
        <w:t xml:space="preserve"> </w:t>
      </w:r>
      <w:r w:rsidRPr="005E7688">
        <w:rPr>
          <w:spacing w:val="-1"/>
        </w:rPr>
        <w:t>than</w:t>
      </w:r>
      <w:r w:rsidRPr="005E7688">
        <w:rPr>
          <w:spacing w:val="-3"/>
        </w:rPr>
        <w:t xml:space="preserve"> </w:t>
      </w:r>
      <w:r w:rsidRPr="005E7688">
        <w:rPr>
          <w:spacing w:val="-1"/>
        </w:rPr>
        <w:t>happy</w:t>
      </w:r>
      <w:r w:rsidRPr="005E7688">
        <w:rPr>
          <w:spacing w:val="-10"/>
        </w:rPr>
        <w:t xml:space="preserve"> </w:t>
      </w:r>
      <w:r w:rsidRPr="005E7688">
        <w:t>to</w:t>
      </w:r>
      <w:r w:rsidRPr="005E7688">
        <w:rPr>
          <w:spacing w:val="-5"/>
        </w:rPr>
        <w:t xml:space="preserve"> </w:t>
      </w:r>
      <w:r w:rsidRPr="005E7688">
        <w:t>help</w:t>
      </w:r>
      <w:r w:rsidRPr="005E7688">
        <w:rPr>
          <w:spacing w:val="-8"/>
        </w:rPr>
        <w:t xml:space="preserve"> </w:t>
      </w:r>
      <w:r w:rsidRPr="005E7688">
        <w:t>the</w:t>
      </w:r>
      <w:r w:rsidRPr="005E7688">
        <w:rPr>
          <w:spacing w:val="-6"/>
        </w:rPr>
        <w:t xml:space="preserve"> </w:t>
      </w:r>
      <w:r w:rsidRPr="005E7688">
        <w:rPr>
          <w:spacing w:val="-2"/>
        </w:rPr>
        <w:t>student</w:t>
      </w:r>
      <w:r w:rsidRPr="005E7688">
        <w:rPr>
          <w:spacing w:val="-5"/>
        </w:rPr>
        <w:t xml:space="preserve"> </w:t>
      </w:r>
      <w:r w:rsidRPr="005E7688">
        <w:t>to</w:t>
      </w:r>
      <w:r w:rsidRPr="005E7688">
        <w:rPr>
          <w:spacing w:val="-8"/>
        </w:rPr>
        <w:t xml:space="preserve"> </w:t>
      </w:r>
      <w:r w:rsidRPr="005E7688">
        <w:rPr>
          <w:spacing w:val="-1"/>
        </w:rPr>
        <w:t>complete</w:t>
      </w:r>
      <w:r w:rsidRPr="005E7688">
        <w:rPr>
          <w:spacing w:val="-4"/>
        </w:rPr>
        <w:t xml:space="preserve"> </w:t>
      </w:r>
      <w:r w:rsidRPr="005E7688">
        <w:t>the</w:t>
      </w:r>
      <w:r w:rsidRPr="005E7688">
        <w:rPr>
          <w:spacing w:val="-9"/>
        </w:rPr>
        <w:t xml:space="preserve"> </w:t>
      </w:r>
      <w:r w:rsidRPr="005E7688">
        <w:rPr>
          <w:spacing w:val="-1"/>
        </w:rPr>
        <w:t>course</w:t>
      </w:r>
      <w:r w:rsidR="005E7688" w:rsidRPr="005E7688">
        <w:rPr>
          <w:spacing w:val="-1"/>
        </w:rPr>
        <w:t xml:space="preserve"> </w:t>
      </w:r>
      <w:r w:rsidRPr="005E7688">
        <w:rPr>
          <w:spacing w:val="-2"/>
        </w:rPr>
        <w:t>successfully.</w:t>
      </w:r>
    </w:p>
    <w:p w14:paraId="14831F5B" w14:textId="77777777" w:rsidR="00F176AA" w:rsidRPr="005E7688" w:rsidRDefault="00F176AA" w:rsidP="00D43944">
      <w:pPr>
        <w:pStyle w:val="BodyText"/>
        <w:kinsoku w:val="0"/>
        <w:overflowPunct w:val="0"/>
        <w:spacing w:before="8"/>
        <w:ind w:left="0"/>
        <w:contextualSpacing/>
        <w:jc w:val="both"/>
      </w:pPr>
    </w:p>
    <w:p w14:paraId="05569617" w14:textId="77777777" w:rsidR="00A01BCE" w:rsidRDefault="00A01BCE" w:rsidP="00254707">
      <w:pPr>
        <w:pStyle w:val="Heading1"/>
        <w:kinsoku w:val="0"/>
        <w:overflowPunct w:val="0"/>
        <w:contextualSpacing/>
        <w:rPr>
          <w:rFonts w:ascii="Times New Roman" w:hAnsi="Times New Roman" w:cs="Times New Roman"/>
          <w:spacing w:val="-3"/>
          <w:sz w:val="24"/>
          <w:szCs w:val="24"/>
        </w:rPr>
      </w:pPr>
      <w:bookmarkStart w:id="20" w:name="Copyright_protection"/>
      <w:bookmarkEnd w:id="20"/>
    </w:p>
    <w:p w14:paraId="65C8B463"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r w:rsidRPr="005E7688">
        <w:rPr>
          <w:rFonts w:ascii="Times New Roman" w:hAnsi="Times New Roman" w:cs="Times New Roman"/>
          <w:spacing w:val="-3"/>
          <w:sz w:val="24"/>
          <w:szCs w:val="24"/>
        </w:rPr>
        <w:t>Copyright</w:t>
      </w:r>
      <w:r w:rsidRPr="005E7688">
        <w:rPr>
          <w:rFonts w:ascii="Times New Roman" w:hAnsi="Times New Roman" w:cs="Times New Roman"/>
          <w:spacing w:val="-28"/>
          <w:sz w:val="24"/>
          <w:szCs w:val="24"/>
        </w:rPr>
        <w:t xml:space="preserve"> </w:t>
      </w:r>
      <w:r w:rsidRPr="005E7688">
        <w:rPr>
          <w:rFonts w:ascii="Times New Roman" w:hAnsi="Times New Roman" w:cs="Times New Roman"/>
          <w:spacing w:val="-3"/>
          <w:sz w:val="24"/>
          <w:szCs w:val="24"/>
        </w:rPr>
        <w:t>protection</w:t>
      </w:r>
    </w:p>
    <w:p w14:paraId="5FBD3778" w14:textId="77777777" w:rsidR="00F176AA" w:rsidRPr="005E7688" w:rsidRDefault="00F176AA" w:rsidP="00254707">
      <w:pPr>
        <w:pStyle w:val="BodyText"/>
        <w:kinsoku w:val="0"/>
        <w:overflowPunct w:val="0"/>
        <w:spacing w:before="105"/>
        <w:ind w:right="366"/>
        <w:contextualSpacing/>
        <w:jc w:val="both"/>
        <w:rPr>
          <w:spacing w:val="-2"/>
        </w:rPr>
      </w:pPr>
      <w:r w:rsidRPr="005E7688">
        <w:rPr>
          <w:spacing w:val="-1"/>
        </w:rPr>
        <w:t>All</w:t>
      </w:r>
      <w:r w:rsidRPr="005E7688">
        <w:rPr>
          <w:spacing w:val="-10"/>
        </w:rPr>
        <w:t xml:space="preserve"> </w:t>
      </w:r>
      <w:r w:rsidRPr="005E7688">
        <w:rPr>
          <w:spacing w:val="-1"/>
        </w:rPr>
        <w:t>federal</w:t>
      </w:r>
      <w:r w:rsidRPr="005E7688">
        <w:rPr>
          <w:spacing w:val="-5"/>
        </w:rPr>
        <w:t xml:space="preserve"> </w:t>
      </w:r>
      <w:r w:rsidRPr="005E7688">
        <w:rPr>
          <w:spacing w:val="-1"/>
        </w:rPr>
        <w:t>and</w:t>
      </w:r>
      <w:r w:rsidRPr="005E7688">
        <w:rPr>
          <w:spacing w:val="-8"/>
        </w:rPr>
        <w:t xml:space="preserve"> </w:t>
      </w:r>
      <w:r w:rsidRPr="005E7688">
        <w:t>state</w:t>
      </w:r>
      <w:r w:rsidRPr="005E7688">
        <w:rPr>
          <w:spacing w:val="-9"/>
        </w:rPr>
        <w:t xml:space="preserve"> </w:t>
      </w:r>
      <w:r w:rsidRPr="005E7688">
        <w:rPr>
          <w:spacing w:val="-2"/>
        </w:rPr>
        <w:t>copyrights</w:t>
      </w:r>
      <w:r w:rsidRPr="005E7688">
        <w:rPr>
          <w:spacing w:val="-5"/>
        </w:rPr>
        <w:t xml:space="preserve"> </w:t>
      </w:r>
      <w:r w:rsidRPr="005E7688">
        <w:rPr>
          <w:spacing w:val="-2"/>
        </w:rPr>
        <w:t>reserved</w:t>
      </w:r>
      <w:r w:rsidRPr="005E7688">
        <w:rPr>
          <w:spacing w:val="-8"/>
        </w:rPr>
        <w:t xml:space="preserve"> </w:t>
      </w:r>
      <w:r w:rsidRPr="005E7688">
        <w:rPr>
          <w:spacing w:val="-1"/>
        </w:rPr>
        <w:t>for</w:t>
      </w:r>
      <w:r w:rsidRPr="005E7688">
        <w:rPr>
          <w:spacing w:val="-6"/>
        </w:rPr>
        <w:t xml:space="preserve"> </w:t>
      </w:r>
      <w:r w:rsidRPr="005E7688">
        <w:rPr>
          <w:spacing w:val="-1"/>
        </w:rPr>
        <w:t>all</w:t>
      </w:r>
      <w:r w:rsidRPr="005E7688">
        <w:rPr>
          <w:spacing w:val="-5"/>
        </w:rPr>
        <w:t xml:space="preserve"> </w:t>
      </w:r>
      <w:r w:rsidRPr="005E7688">
        <w:rPr>
          <w:spacing w:val="-2"/>
        </w:rPr>
        <w:t>original</w:t>
      </w:r>
      <w:r w:rsidRPr="005E7688">
        <w:rPr>
          <w:spacing w:val="-5"/>
        </w:rPr>
        <w:t xml:space="preserve"> </w:t>
      </w:r>
      <w:r w:rsidRPr="005E7688">
        <w:rPr>
          <w:spacing w:val="-2"/>
        </w:rPr>
        <w:t>material</w:t>
      </w:r>
      <w:r w:rsidRPr="005E7688">
        <w:rPr>
          <w:spacing w:val="-5"/>
        </w:rPr>
        <w:t xml:space="preserve"> </w:t>
      </w:r>
      <w:r w:rsidRPr="005E7688">
        <w:rPr>
          <w:spacing w:val="-2"/>
        </w:rPr>
        <w:t>presented</w:t>
      </w:r>
      <w:r w:rsidRPr="005E7688">
        <w:rPr>
          <w:spacing w:val="-5"/>
        </w:rPr>
        <w:t xml:space="preserve"> </w:t>
      </w:r>
      <w:r w:rsidRPr="005E7688">
        <w:t>in</w:t>
      </w:r>
      <w:r w:rsidRPr="005E7688">
        <w:rPr>
          <w:spacing w:val="-5"/>
        </w:rPr>
        <w:t xml:space="preserve"> </w:t>
      </w:r>
      <w:r w:rsidRPr="005E7688">
        <w:t>this</w:t>
      </w:r>
      <w:r w:rsidRPr="005E7688">
        <w:rPr>
          <w:spacing w:val="-5"/>
        </w:rPr>
        <w:t xml:space="preserve"> </w:t>
      </w:r>
      <w:r w:rsidRPr="005E7688">
        <w:rPr>
          <w:spacing w:val="-1"/>
        </w:rPr>
        <w:t>course</w:t>
      </w:r>
      <w:r w:rsidRPr="005E7688">
        <w:rPr>
          <w:spacing w:val="-6"/>
        </w:rPr>
        <w:t xml:space="preserve"> </w:t>
      </w:r>
      <w:r w:rsidRPr="005E7688">
        <w:rPr>
          <w:spacing w:val="-1"/>
        </w:rPr>
        <w:t>through</w:t>
      </w:r>
      <w:r w:rsidRPr="005E7688">
        <w:rPr>
          <w:spacing w:val="81"/>
        </w:rPr>
        <w:t xml:space="preserve"> </w:t>
      </w:r>
      <w:r w:rsidRPr="005E7688">
        <w:t>any</w:t>
      </w:r>
      <w:r w:rsidRPr="005E7688">
        <w:rPr>
          <w:spacing w:val="-12"/>
        </w:rPr>
        <w:t xml:space="preserve"> </w:t>
      </w:r>
      <w:r w:rsidRPr="005E7688">
        <w:rPr>
          <w:spacing w:val="-1"/>
        </w:rPr>
        <w:t>medium,</w:t>
      </w:r>
      <w:r w:rsidRPr="005E7688">
        <w:rPr>
          <w:spacing w:val="-5"/>
        </w:rPr>
        <w:t xml:space="preserve"> </w:t>
      </w:r>
      <w:r w:rsidRPr="005E7688">
        <w:rPr>
          <w:spacing w:val="-1"/>
        </w:rPr>
        <w:t>including</w:t>
      </w:r>
      <w:r w:rsidRPr="005E7688">
        <w:rPr>
          <w:spacing w:val="-10"/>
        </w:rPr>
        <w:t xml:space="preserve"> </w:t>
      </w:r>
      <w:r w:rsidRPr="005E7688">
        <w:rPr>
          <w:spacing w:val="-2"/>
        </w:rPr>
        <w:t>lecture</w:t>
      </w:r>
      <w:r w:rsidRPr="005E7688">
        <w:rPr>
          <w:spacing w:val="-6"/>
        </w:rPr>
        <w:t xml:space="preserve"> </w:t>
      </w:r>
      <w:r w:rsidRPr="005E7688">
        <w:rPr>
          <w:spacing w:val="-2"/>
        </w:rPr>
        <w:t>or</w:t>
      </w:r>
      <w:r w:rsidRPr="005E7688">
        <w:rPr>
          <w:spacing w:val="-6"/>
        </w:rPr>
        <w:t xml:space="preserve"> </w:t>
      </w:r>
      <w:r w:rsidRPr="005E7688">
        <w:rPr>
          <w:spacing w:val="-1"/>
        </w:rPr>
        <w:t>print.</w:t>
      </w:r>
      <w:r w:rsidRPr="005E7688">
        <w:rPr>
          <w:spacing w:val="-5"/>
        </w:rPr>
        <w:t xml:space="preserve"> </w:t>
      </w:r>
      <w:r w:rsidRPr="005E7688">
        <w:rPr>
          <w:spacing w:val="-2"/>
        </w:rPr>
        <w:t>Unless</w:t>
      </w:r>
      <w:r w:rsidRPr="005E7688">
        <w:rPr>
          <w:spacing w:val="-5"/>
        </w:rPr>
        <w:t xml:space="preserve"> </w:t>
      </w:r>
      <w:r w:rsidRPr="005E7688">
        <w:rPr>
          <w:spacing w:val="-2"/>
        </w:rPr>
        <w:t>otherwise</w:t>
      </w:r>
      <w:r w:rsidRPr="005E7688">
        <w:rPr>
          <w:spacing w:val="-6"/>
        </w:rPr>
        <w:t xml:space="preserve"> </w:t>
      </w:r>
      <w:r w:rsidRPr="005E7688">
        <w:rPr>
          <w:spacing w:val="-1"/>
        </w:rPr>
        <w:t>noted,</w:t>
      </w:r>
      <w:r w:rsidRPr="005E7688">
        <w:rPr>
          <w:spacing w:val="-8"/>
        </w:rPr>
        <w:t xml:space="preserve"> </w:t>
      </w:r>
      <w:r w:rsidRPr="005E7688">
        <w:rPr>
          <w:spacing w:val="-1"/>
        </w:rPr>
        <w:t>all</w:t>
      </w:r>
      <w:r w:rsidRPr="005E7688">
        <w:rPr>
          <w:spacing w:val="-7"/>
        </w:rPr>
        <w:t xml:space="preserve"> </w:t>
      </w:r>
      <w:r w:rsidRPr="005E7688">
        <w:rPr>
          <w:spacing w:val="-1"/>
        </w:rPr>
        <w:t>course</w:t>
      </w:r>
      <w:r w:rsidRPr="005E7688">
        <w:rPr>
          <w:spacing w:val="-6"/>
        </w:rPr>
        <w:t xml:space="preserve"> </w:t>
      </w:r>
      <w:r w:rsidRPr="005E7688">
        <w:rPr>
          <w:spacing w:val="-2"/>
        </w:rPr>
        <w:t>materials</w:t>
      </w:r>
      <w:r w:rsidRPr="005E7688">
        <w:rPr>
          <w:spacing w:val="-5"/>
        </w:rPr>
        <w:t xml:space="preserve"> </w:t>
      </w:r>
      <w:r w:rsidRPr="005E7688">
        <w:t>are</w:t>
      </w:r>
      <w:r w:rsidRPr="005E7688">
        <w:rPr>
          <w:spacing w:val="-6"/>
        </w:rPr>
        <w:t xml:space="preserve"> </w:t>
      </w:r>
      <w:r w:rsidRPr="005E7688">
        <w:rPr>
          <w:spacing w:val="-2"/>
        </w:rPr>
        <w:t>the</w:t>
      </w:r>
      <w:r w:rsidRPr="005E7688">
        <w:rPr>
          <w:spacing w:val="92"/>
        </w:rPr>
        <w:t xml:space="preserve"> </w:t>
      </w:r>
      <w:r w:rsidRPr="005E7688">
        <w:rPr>
          <w:spacing w:val="-2"/>
        </w:rPr>
        <w:t>intellectual</w:t>
      </w:r>
      <w:r w:rsidRPr="005E7688">
        <w:rPr>
          <w:spacing w:val="-7"/>
        </w:rPr>
        <w:t xml:space="preserve"> </w:t>
      </w:r>
      <w:r w:rsidRPr="005E7688">
        <w:rPr>
          <w:spacing w:val="-1"/>
        </w:rPr>
        <w:t>property</w:t>
      </w:r>
      <w:r w:rsidRPr="005E7688">
        <w:rPr>
          <w:spacing w:val="-15"/>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2"/>
        </w:rPr>
        <w:t>instructor</w:t>
      </w:r>
      <w:r w:rsidRPr="005E7688">
        <w:rPr>
          <w:spacing w:val="-11"/>
        </w:rPr>
        <w:t xml:space="preserve"> </w:t>
      </w:r>
      <w:r w:rsidRPr="005E7688">
        <w:rPr>
          <w:spacing w:val="-1"/>
        </w:rPr>
        <w:t>and</w:t>
      </w:r>
      <w:r w:rsidRPr="005E7688">
        <w:rPr>
          <w:spacing w:val="-5"/>
        </w:rPr>
        <w:t xml:space="preserve"> </w:t>
      </w:r>
      <w:r w:rsidRPr="005E7688">
        <w:rPr>
          <w:spacing w:val="-2"/>
        </w:rPr>
        <w:t>are</w:t>
      </w:r>
      <w:r w:rsidRPr="005E7688">
        <w:rPr>
          <w:spacing w:val="-6"/>
        </w:rPr>
        <w:t xml:space="preserve"> </w:t>
      </w:r>
      <w:r w:rsidRPr="005E7688">
        <w:t>thus</w:t>
      </w:r>
      <w:r w:rsidRPr="005E7688">
        <w:rPr>
          <w:spacing w:val="-5"/>
        </w:rPr>
        <w:t xml:space="preserve"> </w:t>
      </w:r>
      <w:r w:rsidRPr="005E7688">
        <w:rPr>
          <w:spacing w:val="-2"/>
        </w:rPr>
        <w:t>copyrighted.</w:t>
      </w:r>
      <w:r w:rsidRPr="005E7688">
        <w:rPr>
          <w:spacing w:val="57"/>
        </w:rPr>
        <w:t xml:space="preserve"> </w:t>
      </w:r>
      <w:r w:rsidRPr="005E7688">
        <w:rPr>
          <w:spacing w:val="-2"/>
        </w:rPr>
        <w:t>Individuals</w:t>
      </w:r>
      <w:r w:rsidRPr="005E7688">
        <w:rPr>
          <w:spacing w:val="-5"/>
        </w:rPr>
        <w:t xml:space="preserve"> </w:t>
      </w:r>
      <w:r w:rsidRPr="005E7688">
        <w:rPr>
          <w:spacing w:val="-1"/>
        </w:rPr>
        <w:t>are</w:t>
      </w:r>
      <w:r w:rsidRPr="005E7688">
        <w:rPr>
          <w:spacing w:val="-9"/>
        </w:rPr>
        <w:t xml:space="preserve"> </w:t>
      </w:r>
      <w:r w:rsidRPr="005E7688">
        <w:rPr>
          <w:spacing w:val="-1"/>
        </w:rPr>
        <w:t>prohibited</w:t>
      </w:r>
      <w:r w:rsidRPr="005E7688">
        <w:rPr>
          <w:spacing w:val="-5"/>
        </w:rPr>
        <w:t xml:space="preserve"> </w:t>
      </w:r>
      <w:r w:rsidRPr="005E7688">
        <w:rPr>
          <w:spacing w:val="-2"/>
        </w:rPr>
        <w:t>from</w:t>
      </w:r>
      <w:r w:rsidRPr="005E7688">
        <w:rPr>
          <w:spacing w:val="108"/>
        </w:rPr>
        <w:t xml:space="preserve"> </w:t>
      </w:r>
      <w:r w:rsidRPr="005E7688">
        <w:rPr>
          <w:spacing w:val="-1"/>
        </w:rPr>
        <w:t>being</w:t>
      </w:r>
      <w:r w:rsidRPr="005E7688">
        <w:rPr>
          <w:spacing w:val="-5"/>
        </w:rPr>
        <w:t xml:space="preserve"> </w:t>
      </w:r>
      <w:r w:rsidRPr="005E7688">
        <w:rPr>
          <w:spacing w:val="-1"/>
        </w:rPr>
        <w:t>paid</w:t>
      </w:r>
      <w:r w:rsidRPr="005E7688">
        <w:rPr>
          <w:spacing w:val="-8"/>
        </w:rPr>
        <w:t xml:space="preserve"> </w:t>
      </w:r>
      <w:r w:rsidRPr="005E7688">
        <w:rPr>
          <w:spacing w:val="-1"/>
        </w:rPr>
        <w:t>for</w:t>
      </w:r>
      <w:r w:rsidRPr="005E7688">
        <w:rPr>
          <w:spacing w:val="-6"/>
        </w:rPr>
        <w:t xml:space="preserve"> </w:t>
      </w:r>
      <w:r w:rsidRPr="005E7688">
        <w:rPr>
          <w:spacing w:val="-1"/>
        </w:rPr>
        <w:t>taking,</w:t>
      </w:r>
      <w:r w:rsidRPr="005E7688">
        <w:rPr>
          <w:spacing w:val="-5"/>
        </w:rPr>
        <w:t xml:space="preserve"> </w:t>
      </w:r>
      <w:r w:rsidRPr="005E7688">
        <w:rPr>
          <w:spacing w:val="-1"/>
        </w:rPr>
        <w:t>selling,</w:t>
      </w:r>
      <w:r w:rsidRPr="005E7688">
        <w:rPr>
          <w:spacing w:val="-3"/>
        </w:rPr>
        <w:t xml:space="preserve"> </w:t>
      </w:r>
      <w:r w:rsidRPr="005E7688">
        <w:rPr>
          <w:spacing w:val="-2"/>
        </w:rPr>
        <w:t>or</w:t>
      </w:r>
      <w:r w:rsidRPr="005E7688">
        <w:rPr>
          <w:spacing w:val="-8"/>
        </w:rPr>
        <w:t xml:space="preserve"> </w:t>
      </w:r>
      <w:r w:rsidRPr="005E7688">
        <w:rPr>
          <w:spacing w:val="-1"/>
        </w:rPr>
        <w:t>otherwise</w:t>
      </w:r>
      <w:r w:rsidRPr="005E7688">
        <w:rPr>
          <w:spacing w:val="-6"/>
        </w:rPr>
        <w:t xml:space="preserve"> </w:t>
      </w:r>
      <w:r w:rsidRPr="005E7688">
        <w:rPr>
          <w:spacing w:val="-2"/>
        </w:rPr>
        <w:t>transferring</w:t>
      </w:r>
      <w:r w:rsidRPr="005E7688">
        <w:rPr>
          <w:spacing w:val="-8"/>
        </w:rPr>
        <w:t xml:space="preserve"> </w:t>
      </w:r>
      <w:r w:rsidRPr="005E7688">
        <w:rPr>
          <w:spacing w:val="-1"/>
        </w:rPr>
        <w:t>for</w:t>
      </w:r>
      <w:r w:rsidRPr="005E7688">
        <w:rPr>
          <w:spacing w:val="-6"/>
        </w:rPr>
        <w:t xml:space="preserve"> </w:t>
      </w:r>
      <w:r w:rsidRPr="005E7688">
        <w:rPr>
          <w:spacing w:val="-1"/>
        </w:rPr>
        <w:t>value</w:t>
      </w:r>
      <w:r w:rsidRPr="005E7688">
        <w:rPr>
          <w:spacing w:val="-4"/>
        </w:rPr>
        <w:t xml:space="preserve"> </w:t>
      </w:r>
      <w:r w:rsidRPr="005E7688">
        <w:rPr>
          <w:spacing w:val="-2"/>
        </w:rPr>
        <w:t>personal</w:t>
      </w:r>
      <w:r w:rsidRPr="005E7688">
        <w:rPr>
          <w:spacing w:val="-5"/>
        </w:rPr>
        <w:t xml:space="preserve"> </w:t>
      </w:r>
      <w:r w:rsidRPr="005E7688">
        <w:rPr>
          <w:spacing w:val="-1"/>
        </w:rPr>
        <w:t>class</w:t>
      </w:r>
      <w:r w:rsidRPr="005E7688">
        <w:t xml:space="preserve"> </w:t>
      </w:r>
      <w:r w:rsidRPr="005E7688">
        <w:rPr>
          <w:spacing w:val="-2"/>
        </w:rPr>
        <w:t>or</w:t>
      </w:r>
      <w:r w:rsidRPr="005E7688">
        <w:rPr>
          <w:spacing w:val="-6"/>
        </w:rPr>
        <w:t xml:space="preserve"> </w:t>
      </w:r>
      <w:r w:rsidRPr="005E7688">
        <w:rPr>
          <w:spacing w:val="-1"/>
        </w:rPr>
        <w:t>other</w:t>
      </w:r>
      <w:r w:rsidRPr="005E7688">
        <w:rPr>
          <w:spacing w:val="53"/>
        </w:rPr>
        <w:t xml:space="preserve"> </w:t>
      </w:r>
      <w:r w:rsidRPr="005E7688">
        <w:rPr>
          <w:spacing w:val="-2"/>
        </w:rPr>
        <w:t>informational</w:t>
      </w:r>
      <w:r w:rsidRPr="005E7688">
        <w:t xml:space="preserve">  </w:t>
      </w:r>
      <w:r w:rsidRPr="005E7688">
        <w:rPr>
          <w:spacing w:val="2"/>
        </w:rPr>
        <w:t xml:space="preserve"> </w:t>
      </w:r>
      <w:r w:rsidRPr="005E7688">
        <w:rPr>
          <w:spacing w:val="-2"/>
        </w:rPr>
        <w:t>notes</w:t>
      </w:r>
      <w:r w:rsidRPr="005E7688">
        <w:rPr>
          <w:spacing w:val="-5"/>
        </w:rPr>
        <w:t xml:space="preserve"> </w:t>
      </w:r>
      <w:r w:rsidRPr="005E7688">
        <w:rPr>
          <w:spacing w:val="-2"/>
        </w:rPr>
        <w:t>made</w:t>
      </w:r>
      <w:r w:rsidRPr="005E7688">
        <w:rPr>
          <w:spacing w:val="-6"/>
        </w:rPr>
        <w:t xml:space="preserve"> </w:t>
      </w:r>
      <w:r w:rsidRPr="005E7688">
        <w:rPr>
          <w:spacing w:val="-1"/>
        </w:rPr>
        <w:t>during</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6"/>
        </w:rPr>
        <w:t xml:space="preserve"> </w:t>
      </w:r>
      <w:r w:rsidRPr="005E7688">
        <w:t>to</w:t>
      </w:r>
      <w:r w:rsidRPr="005E7688">
        <w:rPr>
          <w:spacing w:val="-8"/>
        </w:rPr>
        <w:t xml:space="preserve"> </w:t>
      </w:r>
      <w:r w:rsidRPr="005E7688">
        <w:t>any</w:t>
      </w:r>
      <w:r w:rsidRPr="005E7688">
        <w:rPr>
          <w:spacing w:val="-10"/>
        </w:rPr>
        <w:t xml:space="preserve"> </w:t>
      </w:r>
      <w:r w:rsidRPr="005E7688">
        <w:t>entity</w:t>
      </w:r>
      <w:r w:rsidRPr="005E7688">
        <w:rPr>
          <w:spacing w:val="-12"/>
        </w:rPr>
        <w:t xml:space="preserve"> </w:t>
      </w:r>
      <w:r w:rsidRPr="005E7688">
        <w:rPr>
          <w:spacing w:val="-2"/>
        </w:rPr>
        <w:t xml:space="preserve">without </w:t>
      </w:r>
      <w:r w:rsidRPr="005E7688">
        <w:t>the</w:t>
      </w:r>
      <w:r w:rsidRPr="005E7688">
        <w:rPr>
          <w:spacing w:val="-9"/>
        </w:rPr>
        <w:t xml:space="preserve"> </w:t>
      </w:r>
      <w:r w:rsidRPr="005E7688">
        <w:rPr>
          <w:spacing w:val="-1"/>
        </w:rPr>
        <w:t>express</w:t>
      </w:r>
      <w:r w:rsidRPr="005E7688">
        <w:rPr>
          <w:spacing w:val="-5"/>
        </w:rPr>
        <w:t xml:space="preserve"> </w:t>
      </w:r>
      <w:r w:rsidRPr="005E7688">
        <w:rPr>
          <w:spacing w:val="-2"/>
        </w:rPr>
        <w:t>written</w:t>
      </w:r>
      <w:r w:rsidRPr="005E7688">
        <w:rPr>
          <w:spacing w:val="71"/>
        </w:rPr>
        <w:t xml:space="preserve"> </w:t>
      </w:r>
      <w:r w:rsidRPr="005E7688">
        <w:rPr>
          <w:spacing w:val="-1"/>
        </w:rPr>
        <w:t xml:space="preserve">permission </w:t>
      </w:r>
      <w:r w:rsidRPr="005E7688">
        <w:rPr>
          <w:spacing w:val="-2"/>
        </w:rPr>
        <w:t>of</w:t>
      </w:r>
      <w:r w:rsidRPr="005E7688">
        <w:rPr>
          <w:spacing w:val="-6"/>
        </w:rPr>
        <w:t xml:space="preserve"> </w:t>
      </w:r>
      <w:r w:rsidRPr="005E7688">
        <w:t>the</w:t>
      </w:r>
      <w:r w:rsidRPr="005E7688">
        <w:rPr>
          <w:spacing w:val="-4"/>
        </w:rPr>
        <w:t xml:space="preserve"> </w:t>
      </w:r>
      <w:r w:rsidRPr="005E7688">
        <w:rPr>
          <w:spacing w:val="-2"/>
        </w:rPr>
        <w:t>instructor.</w:t>
      </w:r>
      <w:r w:rsidR="00D43944">
        <w:rPr>
          <w:spacing w:val="-2"/>
        </w:rPr>
        <w:t xml:space="preserve">  </w:t>
      </w: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legal</w:t>
      </w:r>
      <w:r w:rsidRPr="005E7688">
        <w:rPr>
          <w:spacing w:val="-10"/>
        </w:rPr>
        <w:t xml:space="preserve"> </w:t>
      </w:r>
      <w:r w:rsidRPr="005E7688">
        <w:rPr>
          <w:spacing w:val="-1"/>
        </w:rPr>
        <w:t>sanctions,</w:t>
      </w:r>
      <w:r w:rsidRPr="005E7688">
        <w:rPr>
          <w:spacing w:val="-5"/>
        </w:rPr>
        <w:t xml:space="preserve"> </w:t>
      </w:r>
      <w:r w:rsidRPr="005E7688">
        <w:rPr>
          <w:spacing w:val="-1"/>
        </w:rPr>
        <w:t>students</w:t>
      </w:r>
      <w:r w:rsidRPr="005E7688">
        <w:rPr>
          <w:spacing w:val="-7"/>
        </w:rPr>
        <w:t xml:space="preserve"> </w:t>
      </w:r>
      <w:r w:rsidRPr="005E7688">
        <w:rPr>
          <w:spacing w:val="-1"/>
        </w:rPr>
        <w:t>found</w:t>
      </w:r>
      <w:r w:rsidRPr="005E7688">
        <w:rPr>
          <w:spacing w:val="-3"/>
        </w:rPr>
        <w:t xml:space="preserve"> </w:t>
      </w:r>
      <w:r w:rsidRPr="005E7688">
        <w:t>in</w:t>
      </w:r>
      <w:r w:rsidRPr="005E7688">
        <w:rPr>
          <w:spacing w:val="-5"/>
        </w:rPr>
        <w:t xml:space="preserve"> </w:t>
      </w:r>
      <w:r w:rsidRPr="005E7688">
        <w:rPr>
          <w:spacing w:val="-2"/>
        </w:rPr>
        <w:t>violation</w:t>
      </w:r>
      <w:r w:rsidRPr="005E7688">
        <w:rPr>
          <w:spacing w:val="-3"/>
        </w:rPr>
        <w:t xml:space="preserve"> </w:t>
      </w:r>
      <w:r w:rsidRPr="005E7688">
        <w:rPr>
          <w:spacing w:val="-2"/>
        </w:rPr>
        <w:t>of</w:t>
      </w:r>
      <w:r w:rsidRPr="005E7688">
        <w:rPr>
          <w:spacing w:val="-6"/>
        </w:rPr>
        <w:t xml:space="preserve"> </w:t>
      </w:r>
      <w:r w:rsidRPr="005E7688">
        <w:rPr>
          <w:spacing w:val="-1"/>
        </w:rPr>
        <w:t>these</w:t>
      </w:r>
      <w:r w:rsidRPr="005E7688">
        <w:rPr>
          <w:spacing w:val="-6"/>
        </w:rPr>
        <w:t xml:space="preserve"> </w:t>
      </w:r>
      <w:r w:rsidRPr="005E7688">
        <w:rPr>
          <w:spacing w:val="-2"/>
        </w:rPr>
        <w:t>prohibitions</w:t>
      </w:r>
      <w:r w:rsidRPr="005E7688">
        <w:rPr>
          <w:spacing w:val="2"/>
        </w:rPr>
        <w:t xml:space="preserve"> </w:t>
      </w:r>
      <w:r w:rsidRPr="005E7688">
        <w:rPr>
          <w:spacing w:val="-1"/>
        </w:rPr>
        <w:t>may</w:t>
      </w:r>
      <w:r w:rsidRPr="005E7688">
        <w:rPr>
          <w:spacing w:val="-15"/>
        </w:rPr>
        <w:t xml:space="preserve"> </w:t>
      </w:r>
      <w:r w:rsidRPr="005E7688">
        <w:t>be</w:t>
      </w:r>
      <w:r w:rsidRPr="005E7688">
        <w:rPr>
          <w:spacing w:val="-6"/>
        </w:rPr>
        <w:t xml:space="preserve"> </w:t>
      </w:r>
      <w:r w:rsidRPr="005E7688">
        <w:rPr>
          <w:spacing w:val="-1"/>
        </w:rPr>
        <w:t>subject</w:t>
      </w:r>
      <w:r w:rsidRPr="005E7688">
        <w:rPr>
          <w:spacing w:val="-7"/>
        </w:rPr>
        <w:t xml:space="preserve"> </w:t>
      </w:r>
      <w:r w:rsidRPr="005E7688">
        <w:t>to</w:t>
      </w:r>
      <w:r w:rsidRPr="005E7688">
        <w:rPr>
          <w:spacing w:val="57"/>
        </w:rPr>
        <w:t xml:space="preserve"> </w:t>
      </w:r>
      <w:r w:rsidRPr="005E7688">
        <w:rPr>
          <w:spacing w:val="-1"/>
        </w:rPr>
        <w:t>disciplinary</w:t>
      </w:r>
      <w:r w:rsidRPr="005E7688">
        <w:rPr>
          <w:spacing w:val="-15"/>
        </w:rPr>
        <w:t xml:space="preserve"> </w:t>
      </w:r>
      <w:r w:rsidRPr="005E7688">
        <w:rPr>
          <w:spacing w:val="-1"/>
        </w:rPr>
        <w:t>action</w:t>
      </w:r>
      <w:r w:rsidRPr="005E7688">
        <w:rPr>
          <w:spacing w:val="-5"/>
        </w:rPr>
        <w:t xml:space="preserve"> </w:t>
      </w:r>
      <w:r w:rsidRPr="005E7688">
        <w:rPr>
          <w:spacing w:val="-1"/>
        </w:rPr>
        <w:t>from</w:t>
      </w:r>
      <w:r w:rsidRPr="005E7688">
        <w:rPr>
          <w:spacing w:val="-10"/>
        </w:rPr>
        <w:t xml:space="preserve"> </w:t>
      </w:r>
      <w:r w:rsidRPr="005E7688">
        <w:t>the</w:t>
      </w:r>
      <w:r w:rsidRPr="005E7688">
        <w:rPr>
          <w:spacing w:val="-6"/>
        </w:rPr>
        <w:t xml:space="preserve"> </w:t>
      </w:r>
      <w:r w:rsidRPr="005E7688">
        <w:rPr>
          <w:spacing w:val="-2"/>
        </w:rPr>
        <w:t>college</w:t>
      </w:r>
      <w:r w:rsidRPr="005E7688">
        <w:rPr>
          <w:spacing w:val="-9"/>
        </w:rPr>
        <w:t xml:space="preserve"> </w:t>
      </w:r>
      <w:r w:rsidRPr="005E7688">
        <w:rPr>
          <w:spacing w:val="-2"/>
        </w:rPr>
        <w:t>administration.</w:t>
      </w:r>
    </w:p>
    <w:p w14:paraId="7905D9F2" w14:textId="77777777" w:rsidR="00F176AA" w:rsidRPr="005E7688" w:rsidRDefault="00F176AA" w:rsidP="00D43944">
      <w:pPr>
        <w:pStyle w:val="BodyText"/>
        <w:kinsoku w:val="0"/>
        <w:overflowPunct w:val="0"/>
        <w:spacing w:before="10"/>
        <w:ind w:left="0"/>
        <w:contextualSpacing/>
        <w:jc w:val="both"/>
      </w:pPr>
    </w:p>
    <w:p w14:paraId="70871392"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1" w:name="Final_words"/>
      <w:bookmarkEnd w:id="21"/>
      <w:r w:rsidRPr="005E7688">
        <w:rPr>
          <w:rFonts w:ascii="Times New Roman" w:hAnsi="Times New Roman" w:cs="Times New Roman"/>
          <w:spacing w:val="-2"/>
          <w:sz w:val="24"/>
          <w:szCs w:val="24"/>
        </w:rPr>
        <w:t>Final</w:t>
      </w:r>
      <w:r w:rsidRPr="005E7688">
        <w:rPr>
          <w:rFonts w:ascii="Times New Roman" w:hAnsi="Times New Roman" w:cs="Times New Roman"/>
          <w:spacing w:val="-24"/>
          <w:sz w:val="24"/>
          <w:szCs w:val="24"/>
        </w:rPr>
        <w:t xml:space="preserve"> </w:t>
      </w:r>
      <w:r w:rsidRPr="005E7688">
        <w:rPr>
          <w:rFonts w:ascii="Times New Roman" w:hAnsi="Times New Roman" w:cs="Times New Roman"/>
          <w:spacing w:val="-1"/>
          <w:sz w:val="24"/>
          <w:szCs w:val="24"/>
        </w:rPr>
        <w:t>words</w:t>
      </w:r>
    </w:p>
    <w:p w14:paraId="0906AF38" w14:textId="77777777" w:rsidR="00F176AA" w:rsidRPr="005E7688" w:rsidRDefault="00F176AA" w:rsidP="00254707">
      <w:pPr>
        <w:pStyle w:val="BodyText"/>
        <w:kinsoku w:val="0"/>
        <w:overflowPunct w:val="0"/>
        <w:spacing w:before="105"/>
        <w:contextualSpacing/>
        <w:rPr>
          <w:spacing w:val="-1"/>
        </w:rPr>
      </w:pPr>
      <w:r w:rsidRPr="005E7688">
        <w:t>I</w:t>
      </w:r>
      <w:r w:rsidRPr="005E7688">
        <w:rPr>
          <w:spacing w:val="-8"/>
        </w:rPr>
        <w:t xml:space="preserve"> </w:t>
      </w:r>
      <w:r w:rsidRPr="005E7688">
        <w:t>am</w:t>
      </w:r>
      <w:r w:rsidRPr="005E7688">
        <w:rPr>
          <w:spacing w:val="-7"/>
        </w:rPr>
        <w:t xml:space="preserve"> </w:t>
      </w:r>
      <w:r w:rsidRPr="005E7688">
        <w:rPr>
          <w:spacing w:val="-1"/>
        </w:rPr>
        <w:t>delighted</w:t>
      </w:r>
      <w:r w:rsidRPr="005E7688">
        <w:rPr>
          <w:spacing w:val="2"/>
        </w:rPr>
        <w:t xml:space="preserve"> </w:t>
      </w:r>
      <w:r w:rsidRPr="005E7688">
        <w:rPr>
          <w:spacing w:val="-3"/>
        </w:rPr>
        <w:t>you</w:t>
      </w:r>
      <w:r w:rsidRPr="005E7688">
        <w:rPr>
          <w:spacing w:val="-5"/>
        </w:rPr>
        <w:t xml:space="preserve"> </w:t>
      </w:r>
      <w:r w:rsidRPr="005E7688">
        <w:rPr>
          <w:spacing w:val="-2"/>
        </w:rPr>
        <w:t>are</w:t>
      </w:r>
      <w:r w:rsidRPr="005E7688">
        <w:rPr>
          <w:spacing w:val="-11"/>
        </w:rPr>
        <w:t xml:space="preserve"> </w:t>
      </w:r>
      <w:r w:rsidRPr="005E7688">
        <w:rPr>
          <w:spacing w:val="-1"/>
        </w:rPr>
        <w:t>enrolled</w:t>
      </w:r>
      <w:r w:rsidRPr="005E7688">
        <w:rPr>
          <w:spacing w:val="-8"/>
        </w:rPr>
        <w:t xml:space="preserve"> </w:t>
      </w:r>
      <w:r w:rsidRPr="005E7688">
        <w:t>in</w:t>
      </w:r>
      <w:r w:rsidRPr="005E7688">
        <w:rPr>
          <w:spacing w:val="-5"/>
        </w:rPr>
        <w:t xml:space="preserve"> </w:t>
      </w:r>
      <w:r w:rsidR="005E7688" w:rsidRPr="005E7688">
        <w:rPr>
          <w:i/>
          <w:spacing w:val="-5"/>
        </w:rPr>
        <w:t>Learning</w:t>
      </w:r>
      <w:r w:rsidR="005E7688" w:rsidRPr="005E7688">
        <w:rPr>
          <w:spacing w:val="-5"/>
        </w:rPr>
        <w:t xml:space="preserve"> </w:t>
      </w:r>
      <w:r w:rsidRPr="005E7688">
        <w:rPr>
          <w:i/>
          <w:iCs/>
          <w:spacing w:val="-2"/>
        </w:rPr>
        <w:t>Frameworks</w:t>
      </w:r>
      <w:r w:rsidRPr="005E7688">
        <w:rPr>
          <w:spacing w:val="-1"/>
        </w:rPr>
        <w:t>!</w:t>
      </w:r>
    </w:p>
    <w:p w14:paraId="607CAF77" w14:textId="77777777" w:rsidR="00D43944" w:rsidRDefault="00D43944" w:rsidP="005E7688">
      <w:pPr>
        <w:pStyle w:val="BodyText"/>
        <w:kinsoku w:val="0"/>
        <w:overflowPunct w:val="0"/>
        <w:spacing w:before="115"/>
        <w:ind w:left="579" w:right="113"/>
        <w:contextualSpacing/>
        <w:jc w:val="both"/>
      </w:pPr>
    </w:p>
    <w:p w14:paraId="2A6443F2" w14:textId="77777777" w:rsidR="00F176AA" w:rsidRPr="005E7688" w:rsidRDefault="00F176AA" w:rsidP="00254707">
      <w:pPr>
        <w:pStyle w:val="BodyText"/>
        <w:kinsoku w:val="0"/>
        <w:overflowPunct w:val="0"/>
        <w:spacing w:before="115"/>
        <w:ind w:right="113"/>
        <w:contextualSpacing/>
        <w:jc w:val="both"/>
      </w:pPr>
      <w:r w:rsidRPr="005E7688">
        <w:t>I</w:t>
      </w:r>
      <w:r w:rsidRPr="005E7688">
        <w:rPr>
          <w:spacing w:val="-4"/>
        </w:rPr>
        <w:t xml:space="preserve"> </w:t>
      </w:r>
      <w:r w:rsidRPr="005E7688">
        <w:rPr>
          <w:spacing w:val="-1"/>
        </w:rPr>
        <w:t>commend</w:t>
      </w:r>
      <w:r w:rsidRPr="005E7688">
        <w:rPr>
          <w:spacing w:val="7"/>
        </w:rPr>
        <w:t xml:space="preserve"> </w:t>
      </w:r>
      <w:r w:rsidRPr="005E7688">
        <w:rPr>
          <w:spacing w:val="-4"/>
        </w:rPr>
        <w:t>you</w:t>
      </w:r>
      <w:r w:rsidRPr="005E7688">
        <w:t xml:space="preserve"> </w:t>
      </w:r>
      <w:r w:rsidRPr="005E7688">
        <w:rPr>
          <w:spacing w:val="-1"/>
        </w:rPr>
        <w:t xml:space="preserve">for </w:t>
      </w:r>
      <w:r w:rsidRPr="005E7688">
        <w:t>placing</w:t>
      </w:r>
      <w:r w:rsidRPr="005E7688">
        <w:rPr>
          <w:spacing w:val="-3"/>
        </w:rPr>
        <w:t xml:space="preserve"> </w:t>
      </w:r>
      <w:r w:rsidRPr="005E7688">
        <w:rPr>
          <w:spacing w:val="-1"/>
        </w:rPr>
        <w:t>such</w:t>
      </w:r>
      <w:r w:rsidRPr="005E7688">
        <w:t xml:space="preserve"> </w:t>
      </w:r>
      <w:r w:rsidRPr="005E7688">
        <w:rPr>
          <w:spacing w:val="-2"/>
        </w:rPr>
        <w:t>importance</w:t>
      </w:r>
      <w:r w:rsidRPr="005E7688">
        <w:rPr>
          <w:spacing w:val="1"/>
        </w:rPr>
        <w:t xml:space="preserve"> </w:t>
      </w:r>
      <w:r w:rsidRPr="005E7688">
        <w:rPr>
          <w:spacing w:val="-2"/>
        </w:rPr>
        <w:t>on</w:t>
      </w:r>
      <w:r w:rsidRPr="005E7688">
        <w:rPr>
          <w:spacing w:val="2"/>
        </w:rPr>
        <w:t xml:space="preserve"> </w:t>
      </w:r>
      <w:r w:rsidRPr="005E7688">
        <w:rPr>
          <w:spacing w:val="-2"/>
        </w:rPr>
        <w:t>doing</w:t>
      </w:r>
      <w:r w:rsidRPr="005E7688">
        <w:rPr>
          <w:spacing w:val="2"/>
        </w:rPr>
        <w:t xml:space="preserve"> </w:t>
      </w:r>
      <w:r w:rsidRPr="005E7688">
        <w:rPr>
          <w:spacing w:val="-2"/>
        </w:rPr>
        <w:t>well</w:t>
      </w:r>
      <w:r w:rsidRPr="005E7688">
        <w:t xml:space="preserve"> in </w:t>
      </w:r>
      <w:r w:rsidRPr="005E7688">
        <w:rPr>
          <w:spacing w:val="-2"/>
        </w:rPr>
        <w:t>college</w:t>
      </w:r>
      <w:r w:rsidRPr="005E7688">
        <w:rPr>
          <w:spacing w:val="-4"/>
        </w:rPr>
        <w:t xml:space="preserve"> </w:t>
      </w:r>
      <w:r w:rsidRPr="005E7688">
        <w:t xml:space="preserve">and </w:t>
      </w:r>
      <w:r w:rsidRPr="005E7688">
        <w:rPr>
          <w:spacing w:val="-2"/>
        </w:rPr>
        <w:t>on</w:t>
      </w:r>
      <w:r w:rsidRPr="005E7688">
        <w:rPr>
          <w:spacing w:val="4"/>
        </w:rPr>
        <w:t xml:space="preserve"> </w:t>
      </w:r>
      <w:r w:rsidRPr="005E7688">
        <w:rPr>
          <w:spacing w:val="-1"/>
        </w:rPr>
        <w:t>developing</w:t>
      </w:r>
      <w:r w:rsidRPr="005E7688">
        <w:rPr>
          <w:spacing w:val="-8"/>
        </w:rPr>
        <w:t xml:space="preserve"> </w:t>
      </w:r>
      <w:r w:rsidRPr="005E7688">
        <w:rPr>
          <w:spacing w:val="-1"/>
        </w:rPr>
        <w:t>skills</w:t>
      </w:r>
      <w:r w:rsidRPr="005E7688">
        <w:t xml:space="preserve"> </w:t>
      </w:r>
      <w:r w:rsidRPr="005E7688">
        <w:rPr>
          <w:spacing w:val="-1"/>
        </w:rPr>
        <w:t>that</w:t>
      </w:r>
      <w:r w:rsidRPr="005E7688">
        <w:rPr>
          <w:spacing w:val="73"/>
        </w:rPr>
        <w:t xml:space="preserve"> </w:t>
      </w:r>
      <w:r w:rsidRPr="005E7688">
        <w:rPr>
          <w:spacing w:val="-2"/>
        </w:rPr>
        <w:t>will</w:t>
      </w:r>
      <w:r w:rsidRPr="005E7688">
        <w:rPr>
          <w:spacing w:val="2"/>
        </w:rPr>
        <w:t xml:space="preserve"> </w:t>
      </w:r>
      <w:r w:rsidRPr="005E7688">
        <w:rPr>
          <w:spacing w:val="-1"/>
        </w:rPr>
        <w:t>not</w:t>
      </w:r>
      <w:r w:rsidRPr="005E7688">
        <w:rPr>
          <w:spacing w:val="2"/>
        </w:rPr>
        <w:t xml:space="preserve"> </w:t>
      </w:r>
      <w:r w:rsidRPr="005E7688">
        <w:rPr>
          <w:spacing w:val="-1"/>
        </w:rPr>
        <w:t>only</w:t>
      </w:r>
      <w:r w:rsidRPr="005E7688">
        <w:rPr>
          <w:spacing w:val="-3"/>
        </w:rPr>
        <w:t xml:space="preserve"> </w:t>
      </w:r>
      <w:r w:rsidRPr="005E7688">
        <w:rPr>
          <w:spacing w:val="-1"/>
        </w:rPr>
        <w:t>potentially</w:t>
      </w:r>
      <w:r w:rsidRPr="005E7688">
        <w:rPr>
          <w:spacing w:val="-8"/>
        </w:rPr>
        <w:t xml:space="preserve"> </w:t>
      </w:r>
      <w:r w:rsidRPr="005E7688">
        <w:rPr>
          <w:spacing w:val="-1"/>
        </w:rPr>
        <w:t>improve</w:t>
      </w:r>
      <w:r w:rsidRPr="005E7688">
        <w:rPr>
          <w:spacing w:val="11"/>
        </w:rPr>
        <w:t xml:space="preserve"> </w:t>
      </w:r>
      <w:r w:rsidRPr="005E7688">
        <w:rPr>
          <w:spacing w:val="-3"/>
        </w:rPr>
        <w:t>your</w:t>
      </w:r>
      <w:r w:rsidRPr="005E7688">
        <w:rPr>
          <w:spacing w:val="-1"/>
        </w:rPr>
        <w:t xml:space="preserve"> grades</w:t>
      </w:r>
      <w:r w:rsidRPr="005E7688">
        <w:rPr>
          <w:spacing w:val="2"/>
        </w:rPr>
        <w:t xml:space="preserve"> </w:t>
      </w:r>
      <w:r w:rsidRPr="005E7688">
        <w:rPr>
          <w:spacing w:val="-1"/>
        </w:rPr>
        <w:t>and</w:t>
      </w:r>
      <w:r w:rsidRPr="005E7688">
        <w:t xml:space="preserve"> </w:t>
      </w:r>
      <w:r w:rsidRPr="005E7688">
        <w:rPr>
          <w:spacing w:val="-1"/>
        </w:rPr>
        <w:t>standing</w:t>
      </w:r>
      <w:r w:rsidRPr="005E7688">
        <w:rPr>
          <w:spacing w:val="-5"/>
        </w:rPr>
        <w:t xml:space="preserve"> </w:t>
      </w:r>
      <w:r w:rsidRPr="005E7688">
        <w:t xml:space="preserve">in </w:t>
      </w:r>
      <w:r w:rsidRPr="005E7688">
        <w:rPr>
          <w:spacing w:val="-2"/>
        </w:rPr>
        <w:t>college,</w:t>
      </w:r>
      <w:r w:rsidRPr="005E7688">
        <w:rPr>
          <w:spacing w:val="2"/>
        </w:rPr>
        <w:t xml:space="preserve"> </w:t>
      </w:r>
      <w:r w:rsidRPr="005E7688">
        <w:rPr>
          <w:spacing w:val="-1"/>
        </w:rPr>
        <w:t>but</w:t>
      </w:r>
      <w:r w:rsidRPr="005E7688">
        <w:rPr>
          <w:spacing w:val="7"/>
        </w:rPr>
        <w:t xml:space="preserve"> </w:t>
      </w:r>
      <w:r w:rsidRPr="005E7688">
        <w:t>also</w:t>
      </w:r>
      <w:r w:rsidRPr="005E7688">
        <w:rPr>
          <w:spacing w:val="-3"/>
        </w:rPr>
        <w:t xml:space="preserve"> </w:t>
      </w:r>
      <w:r w:rsidRPr="005E7688">
        <w:rPr>
          <w:spacing w:val="-1"/>
        </w:rPr>
        <w:t>ensure</w:t>
      </w:r>
      <w:r w:rsidRPr="005E7688">
        <w:rPr>
          <w:spacing w:val="6"/>
        </w:rPr>
        <w:t xml:space="preserve"> </w:t>
      </w:r>
      <w:r w:rsidRPr="005E7688">
        <w:rPr>
          <w:spacing w:val="-4"/>
        </w:rPr>
        <w:t>you</w:t>
      </w:r>
      <w:r w:rsidRPr="005E7688">
        <w:rPr>
          <w:spacing w:val="2"/>
        </w:rPr>
        <w:t xml:space="preserve"> </w:t>
      </w:r>
      <w:r w:rsidRPr="005E7688">
        <w:rPr>
          <w:spacing w:val="-1"/>
        </w:rPr>
        <w:t>become</w:t>
      </w:r>
      <w:r w:rsidRPr="005E7688">
        <w:rPr>
          <w:spacing w:val="79"/>
        </w:rPr>
        <w:t xml:space="preserve"> </w:t>
      </w:r>
      <w:r w:rsidRPr="005E7688">
        <w:t>a</w:t>
      </w:r>
      <w:r w:rsidRPr="005E7688">
        <w:rPr>
          <w:spacing w:val="-6"/>
        </w:rPr>
        <w:t xml:space="preserve"> </w:t>
      </w:r>
      <w:r w:rsidRPr="005E7688">
        <w:rPr>
          <w:spacing w:val="-1"/>
        </w:rPr>
        <w:t>lifelong</w:t>
      </w:r>
      <w:r w:rsidRPr="005E7688">
        <w:rPr>
          <w:spacing w:val="-8"/>
        </w:rPr>
        <w:t xml:space="preserve"> </w:t>
      </w:r>
      <w:r w:rsidRPr="005E7688">
        <w:rPr>
          <w:spacing w:val="-2"/>
        </w:rPr>
        <w:t>learner</w:t>
      </w:r>
      <w:r w:rsidRPr="005E7688">
        <w:rPr>
          <w:i/>
          <w:iCs/>
          <w:spacing w:val="-2"/>
        </w:rPr>
        <w:t>.</w:t>
      </w:r>
    </w:p>
    <w:p w14:paraId="638F5AFA" w14:textId="77777777" w:rsidR="00ED7162" w:rsidRDefault="00ED7162" w:rsidP="005E7688">
      <w:pPr>
        <w:spacing w:line="240" w:lineRule="auto"/>
        <w:contextualSpacing/>
        <w:rPr>
          <w:rFonts w:ascii="Times New Roman" w:hAnsi="Times New Roman" w:cs="Times New Roman"/>
          <w:sz w:val="24"/>
          <w:szCs w:val="24"/>
        </w:rPr>
      </w:pPr>
    </w:p>
    <w:p w14:paraId="0DA20E47" w14:textId="77777777" w:rsidR="00D43944" w:rsidRPr="005E7688" w:rsidRDefault="00254707" w:rsidP="005E76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D0A6B06" w14:textId="77777777" w:rsidR="00F176AA" w:rsidRPr="005E7688" w:rsidRDefault="00D43944" w:rsidP="005E76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33B8859E" w14:textId="77777777" w:rsidR="00BC3F80" w:rsidRDefault="00BC3F80" w:rsidP="005E7688">
      <w:pPr>
        <w:spacing w:line="240" w:lineRule="auto"/>
        <w:contextualSpacing/>
        <w:rPr>
          <w:rFonts w:ascii="Times New Roman" w:hAnsi="Times New Roman" w:cs="Times New Roman"/>
          <w:sz w:val="24"/>
          <w:szCs w:val="24"/>
          <w:highlight w:val="yellow"/>
        </w:rPr>
      </w:pPr>
    </w:p>
    <w:p w14:paraId="48EAE054" w14:textId="77777777" w:rsidR="00BC3F80" w:rsidRDefault="00BC3F80" w:rsidP="00BC3F80">
      <w:pPr>
        <w:rPr>
          <w:highlight w:val="yellow"/>
        </w:rPr>
      </w:pPr>
      <w:r>
        <w:rPr>
          <w:highlight w:val="yellow"/>
        </w:rPr>
        <w:br w:type="page"/>
      </w:r>
    </w:p>
    <w:p w14:paraId="75ACDFDD" w14:textId="77777777" w:rsidR="00F176AA" w:rsidRPr="005E7688" w:rsidRDefault="00F176AA" w:rsidP="005E7688">
      <w:pPr>
        <w:pStyle w:val="Heading1"/>
        <w:tabs>
          <w:tab w:val="left" w:pos="10157"/>
        </w:tabs>
        <w:kinsoku w:val="0"/>
        <w:overflowPunct w:val="0"/>
        <w:spacing w:before="186"/>
        <w:ind w:left="579" w:firstLine="2"/>
        <w:contextualSpacing/>
        <w:rPr>
          <w:rFonts w:ascii="Times New Roman" w:hAnsi="Times New Roman" w:cs="Times New Roman"/>
          <w:b w:val="0"/>
          <w:bCs w:val="0"/>
          <w:color w:val="000000"/>
          <w:sz w:val="24"/>
          <w:szCs w:val="24"/>
        </w:rPr>
      </w:pPr>
      <w:r w:rsidRPr="005E7688">
        <w:rPr>
          <w:rFonts w:ascii="Times New Roman" w:hAnsi="Times New Roman" w:cs="Times New Roman"/>
          <w:color w:val="FFFFFF"/>
          <w:spacing w:val="-4"/>
          <w:sz w:val="24"/>
          <w:szCs w:val="24"/>
          <w:highlight w:val="black"/>
        </w:rPr>
        <w:lastRenderedPageBreak/>
        <w:t>Syllabus</w:t>
      </w:r>
      <w:r w:rsidRPr="005E7688">
        <w:rPr>
          <w:rFonts w:ascii="Times New Roman" w:hAnsi="Times New Roman" w:cs="Times New Roman"/>
          <w:color w:val="FFFFFF"/>
          <w:spacing w:val="-6"/>
          <w:sz w:val="24"/>
          <w:szCs w:val="24"/>
          <w:highlight w:val="black"/>
        </w:rPr>
        <w:t xml:space="preserve"> </w:t>
      </w:r>
      <w:r w:rsidRPr="005E7688">
        <w:rPr>
          <w:rFonts w:ascii="Times New Roman" w:hAnsi="Times New Roman" w:cs="Times New Roman"/>
          <w:color w:val="FFFFFF"/>
          <w:spacing w:val="-4"/>
          <w:sz w:val="24"/>
          <w:szCs w:val="24"/>
          <w:highlight w:val="black"/>
        </w:rPr>
        <w:t>Appendix</w:t>
      </w:r>
      <w:r w:rsidRPr="005E7688">
        <w:rPr>
          <w:rFonts w:ascii="Times New Roman" w:hAnsi="Times New Roman" w:cs="Times New Roman"/>
          <w:color w:val="FFFFFF"/>
          <w:spacing w:val="-16"/>
          <w:sz w:val="24"/>
          <w:szCs w:val="24"/>
          <w:highlight w:val="black"/>
        </w:rPr>
        <w:t xml:space="preserve"> </w:t>
      </w:r>
      <w:r w:rsidRPr="005E7688">
        <w:rPr>
          <w:rFonts w:ascii="Times New Roman" w:hAnsi="Times New Roman" w:cs="Times New Roman"/>
          <w:color w:val="FFFFFF"/>
          <w:spacing w:val="-4"/>
          <w:sz w:val="24"/>
          <w:szCs w:val="24"/>
          <w:highlight w:val="black"/>
        </w:rPr>
        <w:t>A:</w:t>
      </w:r>
      <w:r w:rsidRPr="005E7688">
        <w:rPr>
          <w:rFonts w:ascii="Times New Roman" w:hAnsi="Times New Roman" w:cs="Times New Roman"/>
          <w:color w:val="FFFFFF"/>
          <w:spacing w:val="-12"/>
          <w:sz w:val="24"/>
          <w:szCs w:val="24"/>
          <w:highlight w:val="black"/>
        </w:rPr>
        <w:t xml:space="preserve"> </w:t>
      </w:r>
      <w:r w:rsidRPr="005E7688">
        <w:rPr>
          <w:rFonts w:ascii="Times New Roman" w:hAnsi="Times New Roman" w:cs="Times New Roman"/>
          <w:color w:val="FFFFFF"/>
          <w:spacing w:val="-2"/>
          <w:sz w:val="24"/>
          <w:szCs w:val="24"/>
          <w:highlight w:val="black"/>
        </w:rPr>
        <w:t>Respectful</w:t>
      </w:r>
      <w:r w:rsidRPr="005E7688">
        <w:rPr>
          <w:rFonts w:ascii="Times New Roman" w:hAnsi="Times New Roman" w:cs="Times New Roman"/>
          <w:color w:val="FFFFFF"/>
          <w:spacing w:val="-10"/>
          <w:sz w:val="24"/>
          <w:szCs w:val="24"/>
          <w:highlight w:val="black"/>
        </w:rPr>
        <w:t xml:space="preserve"> </w:t>
      </w:r>
      <w:r w:rsidRPr="005E7688">
        <w:rPr>
          <w:rFonts w:ascii="Times New Roman" w:hAnsi="Times New Roman" w:cs="Times New Roman"/>
          <w:color w:val="FFFFFF"/>
          <w:spacing w:val="-3"/>
          <w:sz w:val="24"/>
          <w:szCs w:val="24"/>
          <w:highlight w:val="black"/>
        </w:rPr>
        <w:t>Classroom</w:t>
      </w:r>
      <w:r w:rsidRPr="005E7688">
        <w:rPr>
          <w:rFonts w:ascii="Times New Roman" w:hAnsi="Times New Roman" w:cs="Times New Roman"/>
          <w:color w:val="FFFFFF"/>
          <w:spacing w:val="-14"/>
          <w:sz w:val="24"/>
          <w:szCs w:val="24"/>
          <w:highlight w:val="black"/>
        </w:rPr>
        <w:t xml:space="preserve"> </w:t>
      </w:r>
      <w:r w:rsidRPr="005E7688">
        <w:rPr>
          <w:rFonts w:ascii="Times New Roman" w:hAnsi="Times New Roman" w:cs="Times New Roman"/>
          <w:color w:val="FFFFFF"/>
          <w:spacing w:val="-3"/>
          <w:sz w:val="24"/>
          <w:szCs w:val="24"/>
          <w:highlight w:val="black"/>
        </w:rPr>
        <w:t>Behavior</w:t>
      </w:r>
      <w:r w:rsidR="008618DD" w:rsidRPr="005E7688">
        <w:rPr>
          <w:rFonts w:ascii="Times New Roman" w:hAnsi="Times New Roman" w:cs="Times New Roman"/>
          <w:color w:val="FFFFFF"/>
          <w:sz w:val="24"/>
          <w:szCs w:val="24"/>
          <w:highlight w:val="black"/>
        </w:rPr>
        <w:t xml:space="preserve"> </w:t>
      </w:r>
    </w:p>
    <w:p w14:paraId="041509F7" w14:textId="77777777" w:rsidR="00F176AA" w:rsidRPr="005E7688" w:rsidRDefault="00F176AA" w:rsidP="005E7688">
      <w:pPr>
        <w:pStyle w:val="BodyText"/>
        <w:kinsoku w:val="0"/>
        <w:overflowPunct w:val="0"/>
        <w:spacing w:before="7"/>
        <w:ind w:left="0"/>
        <w:contextualSpacing/>
        <w:rPr>
          <w:b/>
          <w:bCs/>
        </w:rPr>
      </w:pPr>
    </w:p>
    <w:p w14:paraId="362BF2C4" w14:textId="77777777" w:rsidR="00F176AA" w:rsidRPr="005E7688" w:rsidRDefault="00F176AA" w:rsidP="005E7688">
      <w:pPr>
        <w:pStyle w:val="BodyText"/>
        <w:kinsoku w:val="0"/>
        <w:overflowPunct w:val="0"/>
        <w:ind w:left="579"/>
        <w:contextualSpacing/>
        <w:rPr>
          <w:spacing w:val="-1"/>
        </w:rPr>
      </w:pPr>
      <w:r w:rsidRPr="005E7688">
        <w:rPr>
          <w:spacing w:val="-1"/>
        </w:rPr>
        <w:t>We</w:t>
      </w:r>
      <w:r w:rsidRPr="005E7688">
        <w:rPr>
          <w:spacing w:val="-9"/>
        </w:rPr>
        <w:t xml:space="preserve"> </w:t>
      </w:r>
      <w:r w:rsidRPr="005E7688">
        <w:rPr>
          <w:spacing w:val="-1"/>
        </w:rPr>
        <w:t>all</w:t>
      </w:r>
      <w:r w:rsidRPr="005E7688">
        <w:rPr>
          <w:spacing w:val="-7"/>
        </w:rPr>
        <w:t xml:space="preserve"> </w:t>
      </w:r>
      <w:r w:rsidRPr="005E7688">
        <w:rPr>
          <w:spacing w:val="-2"/>
        </w:rPr>
        <w:t>benefit</w:t>
      </w:r>
      <w:r w:rsidRPr="005E7688">
        <w:rPr>
          <w:spacing w:val="-5"/>
        </w:rPr>
        <w:t xml:space="preserve"> </w:t>
      </w:r>
      <w:r w:rsidRPr="005E7688">
        <w:rPr>
          <w:spacing w:val="-1"/>
        </w:rPr>
        <w:t>when:</w:t>
      </w:r>
    </w:p>
    <w:p w14:paraId="4F0D1F38" w14:textId="77777777" w:rsidR="00F176AA" w:rsidRPr="005E7688" w:rsidRDefault="00F176AA" w:rsidP="00D43944">
      <w:pPr>
        <w:pStyle w:val="BodyText"/>
        <w:numPr>
          <w:ilvl w:val="0"/>
          <w:numId w:val="1"/>
        </w:numPr>
        <w:tabs>
          <w:tab w:val="left" w:pos="1736"/>
        </w:tabs>
        <w:kinsoku w:val="0"/>
        <w:overflowPunct w:val="0"/>
        <w:spacing w:before="79"/>
        <w:ind w:right="346"/>
        <w:contextualSpacing/>
        <w:jc w:val="both"/>
        <w:rPr>
          <w:spacing w:val="-2"/>
        </w:rPr>
      </w:pPr>
      <w:r w:rsidRPr="005E7688">
        <w:rPr>
          <w:spacing w:val="-2"/>
        </w:rPr>
        <w:t>Everyone</w:t>
      </w:r>
      <w:r w:rsidRPr="005E7688">
        <w:rPr>
          <w:spacing w:val="-6"/>
        </w:rPr>
        <w:t xml:space="preserve"> </w:t>
      </w:r>
      <w:r w:rsidRPr="005E7688">
        <w:rPr>
          <w:spacing w:val="-1"/>
        </w:rPr>
        <w:t>feels</w:t>
      </w:r>
      <w:r w:rsidRPr="005E7688">
        <w:rPr>
          <w:spacing w:val="-5"/>
        </w:rPr>
        <w:t xml:space="preserve"> </w:t>
      </w:r>
      <w:r w:rsidRPr="005E7688">
        <w:rPr>
          <w:spacing w:val="-2"/>
        </w:rPr>
        <w:t>comfortable</w:t>
      </w:r>
      <w:r w:rsidRPr="005E7688">
        <w:rPr>
          <w:spacing w:val="-6"/>
        </w:rPr>
        <w:t xml:space="preserve"> </w:t>
      </w:r>
      <w:r w:rsidRPr="005E7688">
        <w:rPr>
          <w:spacing w:val="-1"/>
        </w:rPr>
        <w:t>and</w:t>
      </w:r>
      <w:r w:rsidRPr="005E7688">
        <w:rPr>
          <w:spacing w:val="-8"/>
        </w:rPr>
        <w:t xml:space="preserve"> </w:t>
      </w:r>
      <w:r w:rsidRPr="005E7688">
        <w:rPr>
          <w:spacing w:val="-1"/>
        </w:rPr>
        <w:t>free</w:t>
      </w:r>
      <w:r w:rsidRPr="005E7688">
        <w:rPr>
          <w:spacing w:val="-4"/>
        </w:rPr>
        <w:t xml:space="preserve"> </w:t>
      </w:r>
      <w:r w:rsidRPr="005E7688">
        <w:t>to</w:t>
      </w:r>
      <w:r w:rsidRPr="005E7688">
        <w:rPr>
          <w:spacing w:val="-10"/>
        </w:rPr>
        <w:t xml:space="preserve"> </w:t>
      </w:r>
      <w:r w:rsidRPr="005E7688">
        <w:rPr>
          <w:spacing w:val="-1"/>
        </w:rPr>
        <w:t>share</w:t>
      </w:r>
      <w:r w:rsidRPr="005E7688">
        <w:rPr>
          <w:spacing w:val="-6"/>
        </w:rPr>
        <w:t xml:space="preserve"> </w:t>
      </w:r>
      <w:r w:rsidRPr="005E7688">
        <w:rPr>
          <w:spacing w:val="-1"/>
        </w:rPr>
        <w:t>their</w:t>
      </w:r>
      <w:r w:rsidRPr="005E7688">
        <w:rPr>
          <w:spacing w:val="-6"/>
        </w:rPr>
        <w:t xml:space="preserve"> </w:t>
      </w:r>
      <w:r w:rsidRPr="005E7688">
        <w:rPr>
          <w:spacing w:val="-2"/>
        </w:rPr>
        <w:t>thoughts</w:t>
      </w:r>
      <w:r w:rsidRPr="005E7688">
        <w:rPr>
          <w:spacing w:val="-3"/>
        </w:rPr>
        <w:t xml:space="preserve"> </w:t>
      </w:r>
      <w:r w:rsidRPr="005E7688">
        <w:t>in</w:t>
      </w:r>
      <w:r w:rsidRPr="005E7688">
        <w:rPr>
          <w:spacing w:val="-8"/>
        </w:rPr>
        <w:t xml:space="preserve"> </w:t>
      </w:r>
      <w:r w:rsidRPr="005E7688">
        <w:t>a</w:t>
      </w:r>
      <w:r w:rsidRPr="005E7688">
        <w:rPr>
          <w:spacing w:val="-6"/>
        </w:rPr>
        <w:t xml:space="preserve"> </w:t>
      </w:r>
      <w:r w:rsidRPr="005E7688">
        <w:t>safe</w:t>
      </w:r>
      <w:r w:rsidRPr="005E7688">
        <w:rPr>
          <w:spacing w:val="-6"/>
        </w:rPr>
        <w:t xml:space="preserve"> </w:t>
      </w:r>
      <w:r w:rsidRPr="005E7688">
        <w:rPr>
          <w:spacing w:val="-1"/>
        </w:rPr>
        <w:t>and</w:t>
      </w:r>
      <w:r w:rsidRPr="005E7688">
        <w:rPr>
          <w:spacing w:val="-8"/>
        </w:rPr>
        <w:t xml:space="preserve"> </w:t>
      </w:r>
      <w:r w:rsidRPr="005E7688">
        <w:rPr>
          <w:spacing w:val="-1"/>
        </w:rPr>
        <w:t>supportive</w:t>
      </w:r>
      <w:r w:rsidRPr="005E7688">
        <w:rPr>
          <w:spacing w:val="48"/>
        </w:rPr>
        <w:t xml:space="preserve"> </w:t>
      </w:r>
      <w:r w:rsidRPr="005E7688">
        <w:rPr>
          <w:spacing w:val="-2"/>
        </w:rPr>
        <w:t>environment.</w:t>
      </w:r>
      <w:r w:rsidRPr="005E7688">
        <w:rPr>
          <w:spacing w:val="-10"/>
        </w:rPr>
        <w:t xml:space="preserve"> </w:t>
      </w:r>
      <w:r w:rsidRPr="005E7688">
        <w:rPr>
          <w:spacing w:val="-1"/>
        </w:rPr>
        <w:t>Please</w:t>
      </w:r>
      <w:r w:rsidRPr="005E7688">
        <w:rPr>
          <w:spacing w:val="-9"/>
        </w:rPr>
        <w:t xml:space="preserve"> </w:t>
      </w:r>
      <w:r w:rsidRPr="005E7688">
        <w:rPr>
          <w:spacing w:val="-1"/>
        </w:rPr>
        <w:t>consider</w:t>
      </w:r>
      <w:r w:rsidRPr="005E7688">
        <w:rPr>
          <w:spacing w:val="-8"/>
        </w:rPr>
        <w:t xml:space="preserve"> </w:t>
      </w:r>
      <w:r w:rsidRPr="005E7688">
        <w:rPr>
          <w:spacing w:val="-1"/>
        </w:rPr>
        <w:t>this</w:t>
      </w:r>
      <w:r w:rsidRPr="005E7688">
        <w:rPr>
          <w:spacing w:val="-7"/>
        </w:rPr>
        <w:t xml:space="preserve"> </w:t>
      </w:r>
      <w:r w:rsidRPr="005E7688">
        <w:rPr>
          <w:spacing w:val="-2"/>
        </w:rPr>
        <w:t>before</w:t>
      </w:r>
      <w:r w:rsidRPr="005E7688">
        <w:rPr>
          <w:spacing w:val="-11"/>
        </w:rPr>
        <w:t xml:space="preserve"> </w:t>
      </w:r>
      <w:r w:rsidRPr="005E7688">
        <w:rPr>
          <w:spacing w:val="-1"/>
        </w:rPr>
        <w:t>challenging,</w:t>
      </w:r>
      <w:r w:rsidRPr="005E7688">
        <w:rPr>
          <w:spacing w:val="-8"/>
        </w:rPr>
        <w:t xml:space="preserve"> </w:t>
      </w:r>
      <w:r w:rsidRPr="005E7688">
        <w:rPr>
          <w:spacing w:val="-2"/>
        </w:rPr>
        <w:t>questioning,</w:t>
      </w:r>
      <w:r w:rsidRPr="005E7688">
        <w:rPr>
          <w:spacing w:val="-5"/>
        </w:rPr>
        <w:t xml:space="preserve"> </w:t>
      </w:r>
      <w:r w:rsidRPr="005E7688">
        <w:rPr>
          <w:spacing w:val="-2"/>
        </w:rPr>
        <w:t>or</w:t>
      </w:r>
      <w:r w:rsidRPr="005E7688">
        <w:rPr>
          <w:spacing w:val="-8"/>
        </w:rPr>
        <w:t xml:space="preserve"> </w:t>
      </w:r>
      <w:r w:rsidRPr="005E7688">
        <w:rPr>
          <w:spacing w:val="-1"/>
        </w:rPr>
        <w:t>contradicting</w:t>
      </w:r>
      <w:r w:rsidRPr="005E7688">
        <w:rPr>
          <w:spacing w:val="-12"/>
        </w:rPr>
        <w:t xml:space="preserve"> </w:t>
      </w:r>
      <w:r w:rsidRPr="005E7688">
        <w:t>the</w:t>
      </w:r>
      <w:r w:rsidRPr="005E7688">
        <w:rPr>
          <w:spacing w:val="101"/>
        </w:rPr>
        <w:t xml:space="preserve"> </w:t>
      </w:r>
      <w:r w:rsidRPr="005E7688">
        <w:t>input</w:t>
      </w:r>
      <w:r w:rsidRPr="005E7688">
        <w:rPr>
          <w:spacing w:val="-7"/>
        </w:rPr>
        <w:t xml:space="preserve"> </w:t>
      </w:r>
      <w:r w:rsidRPr="005E7688">
        <w:rPr>
          <w:spacing w:val="-2"/>
        </w:rPr>
        <w:t>of</w:t>
      </w:r>
      <w:r w:rsidRPr="005E7688">
        <w:rPr>
          <w:spacing w:val="-6"/>
        </w:rPr>
        <w:t xml:space="preserve"> </w:t>
      </w:r>
      <w:r w:rsidRPr="005E7688">
        <w:rPr>
          <w:spacing w:val="-1"/>
        </w:rPr>
        <w:t>other</w:t>
      </w:r>
      <w:r w:rsidRPr="005E7688">
        <w:rPr>
          <w:spacing w:val="-11"/>
        </w:rPr>
        <w:t xml:space="preserve"> </w:t>
      </w:r>
      <w:r w:rsidRPr="005E7688">
        <w:rPr>
          <w:spacing w:val="-2"/>
        </w:rPr>
        <w:t>students.</w:t>
      </w:r>
    </w:p>
    <w:p w14:paraId="45739543" w14:textId="77777777" w:rsidR="00F176AA" w:rsidRPr="005E7688" w:rsidRDefault="00F176AA" w:rsidP="00D43944">
      <w:pPr>
        <w:pStyle w:val="BodyText"/>
        <w:numPr>
          <w:ilvl w:val="0"/>
          <w:numId w:val="1"/>
        </w:numPr>
        <w:tabs>
          <w:tab w:val="left" w:pos="1736"/>
        </w:tabs>
        <w:kinsoku w:val="0"/>
        <w:overflowPunct w:val="0"/>
        <w:spacing w:before="57"/>
        <w:ind w:right="134"/>
        <w:contextualSpacing/>
        <w:jc w:val="both"/>
      </w:pPr>
      <w:r w:rsidRPr="005E7688">
        <w:rPr>
          <w:spacing w:val="-1"/>
        </w:rPr>
        <w:t>All</w:t>
      </w:r>
      <w:r w:rsidRPr="005E7688">
        <w:rPr>
          <w:spacing w:val="-10"/>
        </w:rPr>
        <w:t xml:space="preserve"> </w:t>
      </w:r>
      <w:r w:rsidRPr="005E7688">
        <w:rPr>
          <w:spacing w:val="-2"/>
        </w:rPr>
        <w:t>students</w:t>
      </w:r>
      <w:r w:rsidRPr="005E7688">
        <w:rPr>
          <w:spacing w:val="-3"/>
        </w:rPr>
        <w:t xml:space="preserve"> </w:t>
      </w:r>
      <w:r w:rsidRPr="005E7688">
        <w:rPr>
          <w:spacing w:val="-2"/>
        </w:rPr>
        <w:t>understand</w:t>
      </w:r>
      <w:r w:rsidRPr="005E7688">
        <w:rPr>
          <w:spacing w:val="-5"/>
        </w:rPr>
        <w:t xml:space="preserve"> </w:t>
      </w:r>
      <w:r w:rsidRPr="005E7688">
        <w:rPr>
          <w:spacing w:val="-1"/>
        </w:rPr>
        <w:t>they</w:t>
      </w:r>
      <w:r w:rsidRPr="005E7688">
        <w:rPr>
          <w:spacing w:val="-10"/>
        </w:rPr>
        <w:t xml:space="preserve"> </w:t>
      </w:r>
      <w:r w:rsidRPr="005E7688">
        <w:rPr>
          <w:spacing w:val="-1"/>
        </w:rPr>
        <w:t>are</w:t>
      </w:r>
      <w:r w:rsidRPr="005E7688">
        <w:rPr>
          <w:spacing w:val="-4"/>
        </w:rPr>
        <w:t xml:space="preserve"> </w:t>
      </w:r>
      <w:r w:rsidRPr="005E7688">
        <w:rPr>
          <w:spacing w:val="-1"/>
        </w:rPr>
        <w:t>being</w:t>
      </w:r>
      <w:r w:rsidRPr="005E7688">
        <w:rPr>
          <w:spacing w:val="-5"/>
        </w:rPr>
        <w:t xml:space="preserve"> </w:t>
      </w:r>
      <w:r w:rsidRPr="005E7688">
        <w:rPr>
          <w:spacing w:val="-2"/>
        </w:rPr>
        <w:t>listened</w:t>
      </w:r>
      <w:r w:rsidRPr="005E7688">
        <w:rPr>
          <w:spacing w:val="-3"/>
        </w:rPr>
        <w:t xml:space="preserve"> </w:t>
      </w:r>
      <w:r w:rsidRPr="005E7688">
        <w:t>to</w:t>
      </w:r>
      <w:r w:rsidRPr="005E7688">
        <w:rPr>
          <w:spacing w:val="-5"/>
        </w:rPr>
        <w:t xml:space="preserve"> </w:t>
      </w:r>
      <w:r w:rsidRPr="005E7688">
        <w:rPr>
          <w:spacing w:val="-1"/>
        </w:rPr>
        <w:t>in</w:t>
      </w:r>
      <w:r w:rsidRPr="005E7688">
        <w:rPr>
          <w:spacing w:val="-3"/>
        </w:rPr>
        <w:t xml:space="preserve"> </w:t>
      </w:r>
      <w:r w:rsidRPr="005E7688">
        <w:rPr>
          <w:spacing w:val="-1"/>
        </w:rPr>
        <w:t>their</w:t>
      </w:r>
      <w:r w:rsidRPr="005E7688">
        <w:rPr>
          <w:spacing w:val="-6"/>
        </w:rPr>
        <w:t xml:space="preserve"> </w:t>
      </w:r>
      <w:r w:rsidRPr="005E7688">
        <w:rPr>
          <w:spacing w:val="-2"/>
        </w:rPr>
        <w:t>own</w:t>
      </w:r>
      <w:r w:rsidRPr="005E7688">
        <w:rPr>
          <w:spacing w:val="-3"/>
        </w:rPr>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1"/>
        </w:rPr>
        <w:t>their</w:t>
      </w:r>
      <w:r w:rsidRPr="005E7688">
        <w:rPr>
          <w:spacing w:val="-6"/>
        </w:rPr>
        <w:t xml:space="preserve"> </w:t>
      </w:r>
      <w:r w:rsidRPr="005E7688">
        <w:rPr>
          <w:spacing w:val="-2"/>
        </w:rPr>
        <w:t>own</w:t>
      </w:r>
      <w:r w:rsidRPr="005E7688">
        <w:t xml:space="preserve"> </w:t>
      </w:r>
      <w:r w:rsidRPr="005E7688">
        <w:rPr>
          <w:spacing w:val="-4"/>
        </w:rPr>
        <w:t>way.</w:t>
      </w:r>
      <w:r w:rsidRPr="005E7688">
        <w:rPr>
          <w:spacing w:val="69"/>
        </w:rPr>
        <w:t xml:space="preserve"> </w:t>
      </w:r>
      <w:r w:rsidRPr="005E7688">
        <w:rPr>
          <w:spacing w:val="-1"/>
        </w:rPr>
        <w:t>This</w:t>
      </w:r>
      <w:r w:rsidRPr="005E7688">
        <w:rPr>
          <w:spacing w:val="-7"/>
        </w:rPr>
        <w:t xml:space="preserve"> </w:t>
      </w:r>
      <w:r w:rsidRPr="005E7688">
        <w:rPr>
          <w:spacing w:val="-1"/>
        </w:rPr>
        <w:t>includes</w:t>
      </w:r>
      <w:r w:rsidRPr="005E7688">
        <w:rPr>
          <w:spacing w:val="-7"/>
        </w:rPr>
        <w:t xml:space="preserve"> </w:t>
      </w:r>
      <w:r w:rsidRPr="005E7688">
        <w:rPr>
          <w:spacing w:val="-2"/>
        </w:rPr>
        <w:t>students</w:t>
      </w:r>
      <w:r w:rsidRPr="005E7688">
        <w:rPr>
          <w:spacing w:val="-3"/>
        </w:rPr>
        <w:t xml:space="preserve"> </w:t>
      </w:r>
      <w:r w:rsidRPr="005E7688">
        <w:rPr>
          <w:spacing w:val="-2"/>
        </w:rPr>
        <w:t>who</w:t>
      </w:r>
      <w:r w:rsidRPr="005E7688">
        <w:rPr>
          <w:spacing w:val="-5"/>
        </w:rPr>
        <w:t xml:space="preserve"> </w:t>
      </w:r>
      <w:r w:rsidRPr="005E7688">
        <w:t>may</w:t>
      </w:r>
      <w:r w:rsidRPr="005E7688">
        <w:rPr>
          <w:spacing w:val="-12"/>
        </w:rPr>
        <w:t xml:space="preserve"> </w:t>
      </w:r>
      <w:r w:rsidRPr="005E7688">
        <w:t>speak</w:t>
      </w:r>
      <w:r w:rsidRPr="005E7688">
        <w:rPr>
          <w:spacing w:val="-5"/>
        </w:rPr>
        <w:t xml:space="preserve"> </w:t>
      </w:r>
      <w:r w:rsidRPr="005E7688">
        <w:rPr>
          <w:spacing w:val="-2"/>
        </w:rPr>
        <w:t>more</w:t>
      </w:r>
      <w:r w:rsidRPr="005E7688">
        <w:rPr>
          <w:spacing w:val="-6"/>
        </w:rPr>
        <w:t xml:space="preserve"> </w:t>
      </w:r>
      <w:r w:rsidRPr="005E7688">
        <w:rPr>
          <w:spacing w:val="-2"/>
        </w:rPr>
        <w:t>slowly</w:t>
      </w:r>
      <w:r w:rsidRPr="005E7688">
        <w:rPr>
          <w:spacing w:val="-10"/>
        </w:rPr>
        <w:t xml:space="preserve"> </w:t>
      </w:r>
      <w:r w:rsidRPr="005E7688">
        <w:t>or</w:t>
      </w:r>
      <w:r w:rsidRPr="005E7688">
        <w:rPr>
          <w:spacing w:val="-6"/>
        </w:rPr>
        <w:t xml:space="preserve"> </w:t>
      </w:r>
      <w:r w:rsidRPr="005E7688">
        <w:rPr>
          <w:spacing w:val="-1"/>
        </w:rPr>
        <w:t>take</w:t>
      </w:r>
      <w:r w:rsidRPr="005E7688">
        <w:rPr>
          <w:spacing w:val="-4"/>
        </w:rPr>
        <w:t xml:space="preserve"> </w:t>
      </w:r>
      <w:r w:rsidRPr="005E7688">
        <w:t>a</w:t>
      </w:r>
      <w:r w:rsidRPr="005E7688">
        <w:rPr>
          <w:spacing w:val="-6"/>
        </w:rPr>
        <w:t xml:space="preserve"> </w:t>
      </w:r>
      <w:r w:rsidRPr="005E7688">
        <w:rPr>
          <w:spacing w:val="-1"/>
        </w:rPr>
        <w:t>longer</w:t>
      </w:r>
      <w:r w:rsidRPr="005E7688">
        <w:rPr>
          <w:spacing w:val="-8"/>
        </w:rPr>
        <w:t xml:space="preserve"> </w:t>
      </w:r>
      <w:r w:rsidRPr="005E7688">
        <w:rPr>
          <w:spacing w:val="-1"/>
        </w:rPr>
        <w:t>time</w:t>
      </w:r>
      <w:r w:rsidRPr="005E7688">
        <w:rPr>
          <w:spacing w:val="-6"/>
        </w:rPr>
        <w:t xml:space="preserve"> </w:t>
      </w:r>
      <w:r w:rsidRPr="005E7688">
        <w:t>to</w:t>
      </w:r>
      <w:r w:rsidRPr="005E7688">
        <w:rPr>
          <w:spacing w:val="-5"/>
        </w:rPr>
        <w:t xml:space="preserve"> </w:t>
      </w:r>
      <w:r w:rsidRPr="005E7688">
        <w:rPr>
          <w:spacing w:val="-1"/>
        </w:rPr>
        <w:t>articulate</w:t>
      </w:r>
      <w:r w:rsidRPr="005E7688">
        <w:rPr>
          <w:spacing w:val="59"/>
        </w:rPr>
        <w:t xml:space="preserve"> </w:t>
      </w:r>
      <w:r w:rsidRPr="005E7688">
        <w:rPr>
          <w:spacing w:val="-1"/>
        </w:rPr>
        <w:t>their</w:t>
      </w:r>
      <w:r w:rsidRPr="005E7688">
        <w:rPr>
          <w:spacing w:val="-8"/>
        </w:rPr>
        <w:t xml:space="preserve"> </w:t>
      </w:r>
      <w:r w:rsidRPr="005E7688">
        <w:rPr>
          <w:spacing w:val="-2"/>
        </w:rPr>
        <w:t>thoughts</w:t>
      </w:r>
      <w:r w:rsidRPr="005E7688">
        <w:rPr>
          <w:spacing w:val="-3"/>
        </w:rPr>
        <w:t xml:space="preserve"> </w:t>
      </w:r>
      <w:r w:rsidRPr="005E7688">
        <w:rPr>
          <w:spacing w:val="-1"/>
        </w:rPr>
        <w:t>than</w:t>
      </w:r>
      <w:r w:rsidRPr="005E7688">
        <w:t xml:space="preserve"> </w:t>
      </w:r>
      <w:r w:rsidRPr="005E7688">
        <w:rPr>
          <w:spacing w:val="-3"/>
        </w:rPr>
        <w:t xml:space="preserve">you. </w:t>
      </w:r>
      <w:r w:rsidRPr="005E7688">
        <w:rPr>
          <w:spacing w:val="-1"/>
        </w:rPr>
        <w:t>Please</w:t>
      </w:r>
      <w:r w:rsidRPr="005E7688">
        <w:rPr>
          <w:spacing w:val="-4"/>
        </w:rPr>
        <w:t xml:space="preserve"> </w:t>
      </w:r>
      <w:r w:rsidRPr="005E7688">
        <w:t>do</w:t>
      </w:r>
      <w:r w:rsidRPr="005E7688">
        <w:rPr>
          <w:spacing w:val="-8"/>
        </w:rPr>
        <w:t xml:space="preserve"> </w:t>
      </w:r>
      <w:r w:rsidRPr="005E7688">
        <w:rPr>
          <w:spacing w:val="-1"/>
        </w:rPr>
        <w:t>not</w:t>
      </w:r>
      <w:r w:rsidRPr="005E7688">
        <w:rPr>
          <w:spacing w:val="-5"/>
        </w:rPr>
        <w:t xml:space="preserve"> </w:t>
      </w:r>
      <w:r w:rsidRPr="005E7688">
        <w:rPr>
          <w:spacing w:val="-1"/>
        </w:rPr>
        <w:t>interrupt</w:t>
      </w:r>
      <w:r w:rsidRPr="005E7688">
        <w:rPr>
          <w:spacing w:val="-2"/>
        </w:rPr>
        <w:t xml:space="preserve"> </w:t>
      </w:r>
      <w:r w:rsidRPr="005E7688">
        <w:t>a</w:t>
      </w:r>
      <w:r w:rsidRPr="005E7688">
        <w:rPr>
          <w:spacing w:val="-1"/>
        </w:rPr>
        <w:t xml:space="preserve"> </w:t>
      </w:r>
      <w:r w:rsidRPr="005E7688">
        <w:rPr>
          <w:spacing w:val="-2"/>
        </w:rPr>
        <w:t>student who</w:t>
      </w:r>
      <w:r w:rsidRPr="005E7688">
        <w:rPr>
          <w:spacing w:val="-8"/>
        </w:rPr>
        <w:t xml:space="preserve"> </w:t>
      </w:r>
      <w:r w:rsidRPr="005E7688">
        <w:t>is still</w:t>
      </w:r>
      <w:r w:rsidRPr="005E7688">
        <w:rPr>
          <w:spacing w:val="-7"/>
        </w:rPr>
        <w:t xml:space="preserve"> </w:t>
      </w:r>
      <w:r w:rsidRPr="005E7688">
        <w:rPr>
          <w:spacing w:val="-2"/>
        </w:rPr>
        <w:t>speaking;</w:t>
      </w:r>
      <w:r w:rsidRPr="005E7688">
        <w:rPr>
          <w:spacing w:val="-5"/>
        </w:rPr>
        <w:t xml:space="preserve"> </w:t>
      </w:r>
      <w:r w:rsidRPr="005E7688">
        <w:rPr>
          <w:spacing w:val="-2"/>
        </w:rPr>
        <w:t xml:space="preserve">wait </w:t>
      </w:r>
      <w:r w:rsidRPr="005E7688">
        <w:t>until</w:t>
      </w:r>
      <w:r w:rsidRPr="005E7688">
        <w:rPr>
          <w:spacing w:val="55"/>
        </w:rPr>
        <w:t xml:space="preserve"> </w:t>
      </w:r>
      <w:r w:rsidRPr="005E7688">
        <w:t>they</w:t>
      </w:r>
      <w:r w:rsidRPr="005E7688">
        <w:rPr>
          <w:spacing w:val="-10"/>
        </w:rPr>
        <w:t xml:space="preserve"> </w:t>
      </w:r>
      <w:r w:rsidRPr="005E7688">
        <w:rPr>
          <w:spacing w:val="-1"/>
        </w:rPr>
        <w:t>have</w:t>
      </w:r>
      <w:r w:rsidRPr="005E7688">
        <w:rPr>
          <w:spacing w:val="-4"/>
        </w:rPr>
        <w:t xml:space="preserve"> </w:t>
      </w:r>
      <w:r w:rsidRPr="005E7688">
        <w:rPr>
          <w:spacing w:val="-1"/>
        </w:rPr>
        <w:t>finished</w:t>
      </w:r>
      <w:r w:rsidRPr="005E7688">
        <w:rPr>
          <w:spacing w:val="-5"/>
        </w:rPr>
        <w:t xml:space="preserve"> </w:t>
      </w:r>
      <w:r w:rsidRPr="005E7688">
        <w:rPr>
          <w:spacing w:val="-2"/>
        </w:rPr>
        <w:t>before</w:t>
      </w:r>
      <w:r w:rsidRPr="005E7688">
        <w:rPr>
          <w:spacing w:val="-6"/>
        </w:rPr>
        <w:t xml:space="preserve"> </w:t>
      </w:r>
      <w:r w:rsidRPr="005E7688">
        <w:rPr>
          <w:spacing w:val="-1"/>
        </w:rPr>
        <w:t>making</w:t>
      </w:r>
      <w:r w:rsidRPr="005E7688">
        <w:t xml:space="preserve"> </w:t>
      </w:r>
      <w:r w:rsidRPr="005E7688">
        <w:rPr>
          <w:spacing w:val="-3"/>
        </w:rPr>
        <w:t>your</w:t>
      </w:r>
      <w:r w:rsidRPr="005E7688">
        <w:rPr>
          <w:spacing w:val="-11"/>
        </w:rPr>
        <w:t xml:space="preserve"> </w:t>
      </w:r>
      <w:r w:rsidRPr="005E7688">
        <w:rPr>
          <w:spacing w:val="-1"/>
        </w:rPr>
        <w:t>contribution</w:t>
      </w:r>
      <w:r w:rsidRPr="005E7688">
        <w:rPr>
          <w:spacing w:val="-5"/>
        </w:rPr>
        <w:t xml:space="preserve"> </w:t>
      </w:r>
      <w:r w:rsidRPr="005E7688">
        <w:t>to</w:t>
      </w:r>
      <w:r w:rsidRPr="005E7688">
        <w:rPr>
          <w:spacing w:val="-8"/>
        </w:rPr>
        <w:t xml:space="preserve"> </w:t>
      </w:r>
      <w:r w:rsidRPr="005E7688">
        <w:t>the</w:t>
      </w:r>
      <w:r w:rsidRPr="005E7688">
        <w:rPr>
          <w:spacing w:val="-6"/>
        </w:rPr>
        <w:t xml:space="preserve"> </w:t>
      </w:r>
      <w:r w:rsidRPr="005E7688">
        <w:rPr>
          <w:spacing w:val="-2"/>
        </w:rPr>
        <w:t>discussion.</w:t>
      </w:r>
    </w:p>
    <w:p w14:paraId="7E321715" w14:textId="77777777" w:rsidR="00F176AA" w:rsidRPr="005E7688" w:rsidRDefault="00F176AA" w:rsidP="00D43944">
      <w:pPr>
        <w:pStyle w:val="BodyText"/>
        <w:numPr>
          <w:ilvl w:val="0"/>
          <w:numId w:val="1"/>
        </w:numPr>
        <w:tabs>
          <w:tab w:val="left" w:pos="1736"/>
        </w:tabs>
        <w:kinsoku w:val="0"/>
        <w:overflowPunct w:val="0"/>
        <w:spacing w:before="64"/>
        <w:contextualSpacing/>
        <w:jc w:val="both"/>
        <w:rPr>
          <w:spacing w:val="-2"/>
        </w:rPr>
      </w:pPr>
      <w:r w:rsidRPr="005E7688">
        <w:rPr>
          <w:spacing w:val="-1"/>
        </w:rPr>
        <w:t>We</w:t>
      </w:r>
      <w:r w:rsidRPr="005E7688">
        <w:rPr>
          <w:spacing w:val="-6"/>
        </w:rPr>
        <w:t xml:space="preserve"> </w:t>
      </w:r>
      <w:r w:rsidRPr="005E7688">
        <w:t>actively</w:t>
      </w:r>
      <w:r w:rsidRPr="005E7688">
        <w:rPr>
          <w:spacing w:val="-1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other’s</w:t>
      </w:r>
      <w:r w:rsidRPr="005E7688">
        <w:rPr>
          <w:spacing w:val="-3"/>
        </w:rPr>
        <w:t xml:space="preserve"> </w:t>
      </w:r>
      <w:r w:rsidRPr="005E7688">
        <w:rPr>
          <w:spacing w:val="-1"/>
        </w:rPr>
        <w:t>opinions</w:t>
      </w:r>
      <w:r w:rsidRPr="005E7688">
        <w:rPr>
          <w:spacing w:val="-3"/>
        </w:rPr>
        <w:t xml:space="preserve"> </w:t>
      </w:r>
      <w:r w:rsidRPr="005E7688">
        <w:rPr>
          <w:spacing w:val="-1"/>
        </w:rPr>
        <w:t>and</w:t>
      </w:r>
      <w:r w:rsidRPr="005E7688">
        <w:rPr>
          <w:spacing w:val="-8"/>
        </w:rPr>
        <w:t xml:space="preserve"> </w:t>
      </w:r>
      <w:r w:rsidRPr="005E7688">
        <w:rPr>
          <w:spacing w:val="-2"/>
        </w:rPr>
        <w:t>insights.</w:t>
      </w:r>
    </w:p>
    <w:p w14:paraId="62AC8879" w14:textId="77777777" w:rsidR="00F176AA" w:rsidRPr="005E7688" w:rsidRDefault="00F176AA" w:rsidP="00D43944">
      <w:pPr>
        <w:pStyle w:val="BodyText"/>
        <w:numPr>
          <w:ilvl w:val="0"/>
          <w:numId w:val="1"/>
        </w:numPr>
        <w:tabs>
          <w:tab w:val="left" w:pos="1736"/>
        </w:tabs>
        <w:kinsoku w:val="0"/>
        <w:overflowPunct w:val="0"/>
        <w:spacing w:before="51"/>
        <w:ind w:right="346"/>
        <w:contextualSpacing/>
        <w:jc w:val="both"/>
        <w:rPr>
          <w:spacing w:val="-2"/>
        </w:rPr>
      </w:pPr>
      <w:r w:rsidRPr="005E7688">
        <w:rPr>
          <w:spacing w:val="-2"/>
        </w:rPr>
        <w:t>Contributions</w:t>
      </w:r>
      <w:r w:rsidRPr="005E7688">
        <w:rPr>
          <w:spacing w:val="-5"/>
        </w:rPr>
        <w:t xml:space="preserve"> </w:t>
      </w:r>
      <w:r w:rsidRPr="005E7688">
        <w:rPr>
          <w:spacing w:val="-2"/>
        </w:rPr>
        <w:t>made</w:t>
      </w:r>
      <w:r w:rsidRPr="005E7688">
        <w:rPr>
          <w:spacing w:val="-6"/>
        </w:rPr>
        <w:t xml:space="preserve"> </w:t>
      </w:r>
      <w:r w:rsidRPr="005E7688">
        <w:t>to</w:t>
      </w:r>
      <w:r w:rsidRPr="005E7688">
        <w:rPr>
          <w:spacing w:val="-8"/>
        </w:rPr>
        <w:t xml:space="preserve"> </w:t>
      </w:r>
      <w:r w:rsidRPr="005E7688">
        <w:rPr>
          <w:spacing w:val="-2"/>
        </w:rPr>
        <w:t>discussions</w:t>
      </w:r>
      <w:r w:rsidRPr="005E7688">
        <w:rPr>
          <w:spacing w:val="-5"/>
        </w:rPr>
        <w:t xml:space="preserve"> </w:t>
      </w:r>
      <w:r w:rsidRPr="005E7688">
        <w:rPr>
          <w:spacing w:val="-2"/>
        </w:rPr>
        <w:t>are</w:t>
      </w:r>
      <w:r w:rsidRPr="005E7688">
        <w:rPr>
          <w:spacing w:val="-6"/>
        </w:rPr>
        <w:t xml:space="preserve"> </w:t>
      </w:r>
      <w:r w:rsidRPr="005E7688">
        <w:rPr>
          <w:spacing w:val="-2"/>
        </w:rPr>
        <w:t>thoughtful,</w:t>
      </w:r>
      <w:r w:rsidRPr="005E7688">
        <w:rPr>
          <w:spacing w:val="-8"/>
        </w:rPr>
        <w:t xml:space="preserve"> </w:t>
      </w:r>
      <w:r w:rsidRPr="005E7688">
        <w:rPr>
          <w:spacing w:val="-2"/>
        </w:rPr>
        <w:t>supported</w:t>
      </w:r>
      <w:r w:rsidRPr="005E7688">
        <w:rPr>
          <w:spacing w:val="-5"/>
        </w:rPr>
        <w:t xml:space="preserve"> </w:t>
      </w:r>
      <w:r w:rsidRPr="005E7688">
        <w:rPr>
          <w:spacing w:val="1"/>
        </w:rPr>
        <w:t>by</w:t>
      </w:r>
      <w:r w:rsidRPr="005E7688">
        <w:rPr>
          <w:spacing w:val="-15"/>
        </w:rPr>
        <w:t xml:space="preserve"> </w:t>
      </w:r>
      <w:r w:rsidRPr="005E7688">
        <w:rPr>
          <w:spacing w:val="-1"/>
        </w:rPr>
        <w:t>examples</w:t>
      </w:r>
      <w:r w:rsidRPr="005E7688">
        <w:rPr>
          <w:spacing w:val="-5"/>
        </w:rPr>
        <w:t xml:space="preserve"> </w:t>
      </w:r>
      <w:r w:rsidRPr="005E7688">
        <w:rPr>
          <w:spacing w:val="-1"/>
        </w:rPr>
        <w:t>(to</w:t>
      </w:r>
      <w:r w:rsidRPr="005E7688">
        <w:rPr>
          <w:spacing w:val="-8"/>
        </w:rPr>
        <w:t xml:space="preserve"> </w:t>
      </w:r>
      <w:r w:rsidRPr="005E7688">
        <w:rPr>
          <w:spacing w:val="-1"/>
        </w:rPr>
        <w:t>make</w:t>
      </w:r>
      <w:r w:rsidRPr="005E7688">
        <w:rPr>
          <w:spacing w:val="-6"/>
        </w:rPr>
        <w:t xml:space="preserve"> </w:t>
      </w:r>
      <w:r w:rsidRPr="005E7688">
        <w:rPr>
          <w:spacing w:val="-2"/>
        </w:rPr>
        <w:t>the</w:t>
      </w:r>
      <w:r w:rsidRPr="005E7688">
        <w:rPr>
          <w:spacing w:val="78"/>
        </w:rPr>
        <w:t xml:space="preserve"> </w:t>
      </w:r>
      <w:r w:rsidRPr="005E7688">
        <w:rPr>
          <w:spacing w:val="-2"/>
        </w:rPr>
        <w:t>meaning</w:t>
      </w:r>
      <w:r w:rsidRPr="005E7688">
        <w:rPr>
          <w:spacing w:val="-10"/>
        </w:rPr>
        <w:t xml:space="preserve"> </w:t>
      </w:r>
      <w:r w:rsidRPr="005E7688">
        <w:rPr>
          <w:spacing w:val="-1"/>
        </w:rPr>
        <w:t>clearer)</w:t>
      </w:r>
      <w:r w:rsidRPr="005E7688">
        <w:rPr>
          <w:spacing w:val="-8"/>
        </w:rPr>
        <w:t xml:space="preserve"> </w:t>
      </w:r>
      <w:r w:rsidRPr="005E7688">
        <w:rPr>
          <w:spacing w:val="-2"/>
        </w:rPr>
        <w:t>or</w:t>
      </w:r>
      <w:r w:rsidRPr="005E7688">
        <w:rPr>
          <w:spacing w:val="-6"/>
        </w:rPr>
        <w:t xml:space="preserve"> </w:t>
      </w:r>
      <w:r w:rsidRPr="005E7688">
        <w:rPr>
          <w:spacing w:val="-1"/>
        </w:rPr>
        <w:t>evidence</w:t>
      </w:r>
      <w:r w:rsidRPr="005E7688">
        <w:rPr>
          <w:spacing w:val="-6"/>
        </w:rPr>
        <w:t xml:space="preserve"> </w:t>
      </w:r>
      <w:r w:rsidRPr="005E7688">
        <w:rPr>
          <w:spacing w:val="-2"/>
        </w:rPr>
        <w:t>(e.g.,</w:t>
      </w:r>
      <w:r w:rsidRPr="005E7688">
        <w:rPr>
          <w:spacing w:val="-8"/>
        </w:rPr>
        <w:t xml:space="preserve"> </w:t>
      </w:r>
      <w:r w:rsidRPr="005E7688">
        <w:rPr>
          <w:spacing w:val="-1"/>
        </w:rPr>
        <w:t>sharing</w:t>
      </w:r>
      <w:r w:rsidRPr="005E7688">
        <w:rPr>
          <w:spacing w:val="-10"/>
        </w:rPr>
        <w:t xml:space="preserve"> </w:t>
      </w:r>
      <w:r w:rsidRPr="005E7688">
        <w:t>the</w:t>
      </w:r>
      <w:r w:rsidRPr="005E7688">
        <w:rPr>
          <w:spacing w:val="-6"/>
        </w:rPr>
        <w:t xml:space="preserve"> </w:t>
      </w:r>
      <w:r w:rsidRPr="005E7688">
        <w:rPr>
          <w:spacing w:val="-1"/>
        </w:rPr>
        <w:t>original</w:t>
      </w:r>
      <w:r w:rsidRPr="005E7688">
        <w:rPr>
          <w:spacing w:val="-7"/>
        </w:rPr>
        <w:t xml:space="preserve"> </w:t>
      </w:r>
      <w:r w:rsidRPr="005E7688">
        <w:rPr>
          <w:spacing w:val="-2"/>
        </w:rPr>
        <w:t>source).</w:t>
      </w:r>
    </w:p>
    <w:p w14:paraId="0FFC6FF0" w14:textId="77777777" w:rsidR="00F176AA" w:rsidRPr="005E7688" w:rsidRDefault="00F176AA" w:rsidP="00D43944">
      <w:pPr>
        <w:pStyle w:val="BodyText"/>
        <w:numPr>
          <w:ilvl w:val="0"/>
          <w:numId w:val="1"/>
        </w:numPr>
        <w:tabs>
          <w:tab w:val="left" w:pos="1736"/>
        </w:tabs>
        <w:kinsoku w:val="0"/>
        <w:overflowPunct w:val="0"/>
        <w:spacing w:before="61"/>
        <w:ind w:right="311"/>
        <w:contextualSpacing/>
        <w:jc w:val="both"/>
        <w:rPr>
          <w:spacing w:val="-2"/>
        </w:rPr>
      </w:pPr>
      <w:r w:rsidRPr="005E7688">
        <w:rPr>
          <w:spacing w:val="-1"/>
        </w:rPr>
        <w:t>We</w:t>
      </w:r>
      <w:r w:rsidRPr="005E7688">
        <w:rPr>
          <w:spacing w:val="-6"/>
        </w:rPr>
        <w:t xml:space="preserve"> </w:t>
      </w:r>
      <w:r w:rsidRPr="005E7688">
        <w:rPr>
          <w:spacing w:val="-1"/>
        </w:rPr>
        <w:t>are</w:t>
      </w:r>
      <w:r w:rsidRPr="005E7688">
        <w:rPr>
          <w:spacing w:val="-4"/>
        </w:rPr>
        <w:t xml:space="preserve"> </w:t>
      </w:r>
      <w:r w:rsidRPr="005E7688">
        <w:rPr>
          <w:spacing w:val="-2"/>
        </w:rPr>
        <w:t>willing</w:t>
      </w:r>
      <w:r w:rsidRPr="005E7688">
        <w:rPr>
          <w:spacing w:val="-5"/>
        </w:rPr>
        <w:t xml:space="preserve"> </w:t>
      </w:r>
      <w:r w:rsidRPr="005E7688">
        <w:t>to</w:t>
      </w:r>
      <w:r w:rsidRPr="005E7688">
        <w:rPr>
          <w:spacing w:val="-5"/>
        </w:rPr>
        <w:t xml:space="preserve"> </w:t>
      </w:r>
      <w:r w:rsidRPr="005E7688">
        <w:rPr>
          <w:spacing w:val="-2"/>
        </w:rPr>
        <w:t>take</w:t>
      </w:r>
      <w:r w:rsidRPr="005E7688">
        <w:rPr>
          <w:spacing w:val="-4"/>
        </w:rPr>
        <w:t xml:space="preserve"> </w:t>
      </w:r>
      <w:r w:rsidRPr="005E7688">
        <w:rPr>
          <w:spacing w:val="-1"/>
        </w:rPr>
        <w:t>risks</w:t>
      </w:r>
      <w:r w:rsidRPr="005E7688">
        <w:rPr>
          <w:spacing w:val="-3"/>
        </w:rPr>
        <w:t xml:space="preserve"> </w:t>
      </w:r>
      <w:r w:rsidRPr="005E7688">
        <w:t>in</w:t>
      </w:r>
      <w:r w:rsidRPr="005E7688">
        <w:rPr>
          <w:spacing w:val="-8"/>
        </w:rPr>
        <w:t xml:space="preserve"> </w:t>
      </w:r>
      <w:r w:rsidRPr="005E7688">
        <w:rPr>
          <w:spacing w:val="-1"/>
        </w:rPr>
        <w:t>sharing</w:t>
      </w:r>
      <w:r w:rsidRPr="005E7688">
        <w:rPr>
          <w:spacing w:val="-5"/>
        </w:rPr>
        <w:t xml:space="preserve"> </w:t>
      </w:r>
      <w:r w:rsidRPr="005E7688">
        <w:rPr>
          <w:spacing w:val="-1"/>
        </w:rPr>
        <w:t>opinions</w:t>
      </w:r>
      <w:r w:rsidRPr="005E7688">
        <w:rPr>
          <w:spacing w:val="-3"/>
        </w:rPr>
        <w:t xml:space="preserve"> </w:t>
      </w:r>
      <w:r w:rsidRPr="005E7688">
        <w:rPr>
          <w:spacing w:val="-1"/>
        </w:rPr>
        <w:t>that</w:t>
      </w:r>
      <w:r w:rsidRPr="005E7688">
        <w:rPr>
          <w:spacing w:val="-2"/>
        </w:rPr>
        <w:t xml:space="preserve"> </w:t>
      </w:r>
      <w:r w:rsidRPr="005E7688">
        <w:rPr>
          <w:spacing w:val="-1"/>
        </w:rPr>
        <w:t>might</w:t>
      </w:r>
      <w:r w:rsidRPr="005E7688">
        <w:rPr>
          <w:spacing w:val="-5"/>
        </w:rPr>
        <w:t xml:space="preserve"> </w:t>
      </w:r>
      <w:r w:rsidRPr="005E7688">
        <w:t>be</w:t>
      </w:r>
      <w:r w:rsidRPr="005E7688">
        <w:rPr>
          <w:spacing w:val="-6"/>
        </w:rPr>
        <w:t xml:space="preserve"> </w:t>
      </w:r>
      <w:r w:rsidRPr="005E7688">
        <w:rPr>
          <w:spacing w:val="-2"/>
        </w:rPr>
        <w:t xml:space="preserve">different </w:t>
      </w:r>
      <w:r w:rsidRPr="005E7688">
        <w:rPr>
          <w:spacing w:val="-1"/>
        </w:rPr>
        <w:t>than</w:t>
      </w:r>
      <w:r w:rsidRPr="005E7688">
        <w:rPr>
          <w:spacing w:val="-5"/>
        </w:rPr>
        <w:t xml:space="preserve"> </w:t>
      </w:r>
      <w:r w:rsidRPr="005E7688">
        <w:rPr>
          <w:spacing w:val="-1"/>
        </w:rPr>
        <w:t>those</w:t>
      </w:r>
      <w:r w:rsidRPr="005E7688">
        <w:rPr>
          <w:spacing w:val="53"/>
        </w:rPr>
        <w:t xml:space="preserve"> </w:t>
      </w:r>
      <w:r w:rsidRPr="005E7688">
        <w:rPr>
          <w:spacing w:val="-1"/>
        </w:rPr>
        <w:t>ascribed</w:t>
      </w:r>
      <w:r w:rsidRPr="005E7688">
        <w:rPr>
          <w:spacing w:val="-5"/>
        </w:rPr>
        <w:t xml:space="preserve"> </w:t>
      </w:r>
      <w:r w:rsidRPr="005E7688">
        <w:t>to</w:t>
      </w:r>
      <w:r w:rsidRPr="005E7688">
        <w:rPr>
          <w:spacing w:val="-5"/>
        </w:rPr>
        <w:t xml:space="preserve"> </w:t>
      </w:r>
      <w:r w:rsidRPr="005E7688">
        <w:rPr>
          <w:spacing w:val="1"/>
        </w:rPr>
        <w:t>by</w:t>
      </w:r>
      <w:r w:rsidRPr="005E7688">
        <w:rPr>
          <w:spacing w:val="-12"/>
        </w:rPr>
        <w:t xml:space="preserve"> </w:t>
      </w:r>
      <w:r w:rsidRPr="005E7688">
        <w:t>the</w:t>
      </w:r>
      <w:r w:rsidRPr="005E7688">
        <w:rPr>
          <w:spacing w:val="-4"/>
        </w:rPr>
        <w:t xml:space="preserve"> </w:t>
      </w:r>
      <w:r w:rsidRPr="005E7688">
        <w:rPr>
          <w:spacing w:val="-2"/>
        </w:rPr>
        <w:t>majority.</w:t>
      </w:r>
      <w:r w:rsidRPr="005E7688">
        <w:t xml:space="preserve"> Diversity</w:t>
      </w:r>
      <w:r w:rsidRPr="005E7688">
        <w:rPr>
          <w:spacing w:val="-12"/>
        </w:rPr>
        <w:t xml:space="preserve"> </w:t>
      </w:r>
      <w:r w:rsidRPr="005E7688">
        <w:rPr>
          <w:spacing w:val="-2"/>
        </w:rPr>
        <w:t>of</w:t>
      </w:r>
      <w:r w:rsidRPr="005E7688">
        <w:rPr>
          <w:spacing w:val="-1"/>
        </w:rPr>
        <w:t xml:space="preserve"> thought</w:t>
      </w:r>
      <w:r w:rsidRPr="005E7688">
        <w:rPr>
          <w:spacing w:val="-5"/>
        </w:rPr>
        <w:t xml:space="preserve"> </w:t>
      </w:r>
      <w:r w:rsidRPr="005E7688">
        <w:rPr>
          <w:spacing w:val="-1"/>
        </w:rPr>
        <w:t>is</w:t>
      </w:r>
      <w:r w:rsidRPr="005E7688">
        <w:t xml:space="preserve"> </w:t>
      </w:r>
      <w:r w:rsidRPr="005E7688">
        <w:rPr>
          <w:spacing w:val="-1"/>
        </w:rPr>
        <w:t>as</w:t>
      </w:r>
      <w:r w:rsidRPr="005E7688">
        <w:rPr>
          <w:spacing w:val="-3"/>
        </w:rPr>
        <w:t xml:space="preserve"> </w:t>
      </w:r>
      <w:r w:rsidRPr="005E7688">
        <w:rPr>
          <w:spacing w:val="-1"/>
        </w:rPr>
        <w:t>much</w:t>
      </w:r>
      <w:r w:rsidRPr="005E7688">
        <w:rPr>
          <w:spacing w:val="-8"/>
        </w:rPr>
        <w:t xml:space="preserve"> </w:t>
      </w:r>
      <w:r w:rsidRPr="005E7688">
        <w:t>a</w:t>
      </w:r>
      <w:r w:rsidRPr="005E7688">
        <w:rPr>
          <w:spacing w:val="-6"/>
        </w:rPr>
        <w:t xml:space="preserve"> </w:t>
      </w:r>
      <w:r w:rsidRPr="005E7688">
        <w:rPr>
          <w:spacing w:val="-1"/>
        </w:rPr>
        <w:t>classroom</w:t>
      </w:r>
      <w:r w:rsidRPr="005E7688">
        <w:rPr>
          <w:spacing w:val="-5"/>
        </w:rPr>
        <w:t xml:space="preserve"> </w:t>
      </w:r>
      <w:r w:rsidRPr="005E7688">
        <w:t>asset</w:t>
      </w:r>
      <w:r w:rsidRPr="005E7688">
        <w:rPr>
          <w:spacing w:val="-5"/>
        </w:rPr>
        <w:t xml:space="preserve"> </w:t>
      </w:r>
      <w:r w:rsidRPr="005E7688">
        <w:rPr>
          <w:spacing w:val="-1"/>
        </w:rPr>
        <w:t>as</w:t>
      </w:r>
      <w:r w:rsidRPr="005E7688">
        <w:rPr>
          <w:spacing w:val="-3"/>
        </w:rPr>
        <w:t xml:space="preserve"> </w:t>
      </w:r>
      <w:r w:rsidRPr="005E7688">
        <w:rPr>
          <w:spacing w:val="-2"/>
        </w:rPr>
        <w:t>other,</w:t>
      </w:r>
      <w:r w:rsidRPr="005E7688">
        <w:rPr>
          <w:spacing w:val="27"/>
        </w:rPr>
        <w:t xml:space="preserve"> </w:t>
      </w:r>
      <w:r w:rsidRPr="005E7688">
        <w:rPr>
          <w:spacing w:val="-2"/>
        </w:rPr>
        <w:t>more</w:t>
      </w:r>
      <w:r w:rsidRPr="005E7688">
        <w:rPr>
          <w:spacing w:val="-9"/>
        </w:rPr>
        <w:t xml:space="preserve"> </w:t>
      </w:r>
      <w:r w:rsidRPr="005E7688">
        <w:rPr>
          <w:spacing w:val="-1"/>
        </w:rPr>
        <w:t>established</w:t>
      </w:r>
      <w:r w:rsidRPr="005E7688">
        <w:rPr>
          <w:spacing w:val="-5"/>
        </w:rPr>
        <w:t xml:space="preserve"> </w:t>
      </w:r>
      <w:r w:rsidRPr="005E7688">
        <w:rPr>
          <w:spacing w:val="-2"/>
        </w:rPr>
        <w:t>forms</w:t>
      </w:r>
      <w:r w:rsidRPr="005E7688">
        <w:rPr>
          <w:spacing w:val="-5"/>
        </w:rPr>
        <w:t xml:space="preserve"> </w:t>
      </w:r>
      <w:r w:rsidRPr="005E7688">
        <w:rPr>
          <w:spacing w:val="-2"/>
        </w:rPr>
        <w:t>of</w:t>
      </w:r>
      <w:r w:rsidRPr="005E7688">
        <w:rPr>
          <w:spacing w:val="-6"/>
        </w:rPr>
        <w:t xml:space="preserve"> </w:t>
      </w:r>
      <w:r w:rsidRPr="005E7688">
        <w:rPr>
          <w:spacing w:val="-2"/>
        </w:rPr>
        <w:t>diversity!</w:t>
      </w:r>
    </w:p>
    <w:p w14:paraId="625F05D4" w14:textId="77777777" w:rsidR="00F176AA" w:rsidRPr="005E7688" w:rsidRDefault="00F176AA" w:rsidP="00D43944">
      <w:pPr>
        <w:pStyle w:val="BodyText"/>
        <w:numPr>
          <w:ilvl w:val="0"/>
          <w:numId w:val="1"/>
        </w:numPr>
        <w:tabs>
          <w:tab w:val="left" w:pos="1736"/>
        </w:tabs>
        <w:kinsoku w:val="0"/>
        <w:overflowPunct w:val="0"/>
        <w:spacing w:before="77"/>
        <w:ind w:right="170"/>
        <w:contextualSpacing/>
        <w:jc w:val="both"/>
        <w:rPr>
          <w:spacing w:val="-2"/>
        </w:rPr>
      </w:pPr>
      <w:r w:rsidRPr="005E7688">
        <w:rPr>
          <w:spacing w:val="-1"/>
        </w:rPr>
        <w:t>You</w:t>
      </w:r>
      <w:r w:rsidRPr="005E7688">
        <w:rPr>
          <w:spacing w:val="-3"/>
        </w:rPr>
        <w:t xml:space="preserve"> </w:t>
      </w:r>
      <w:r w:rsidRPr="005E7688">
        <w:t>do</w:t>
      </w:r>
      <w:r w:rsidRPr="005E7688">
        <w:rPr>
          <w:spacing w:val="-5"/>
        </w:rPr>
        <w:t xml:space="preserve"> </w:t>
      </w:r>
      <w:r w:rsidRPr="005E7688">
        <w:rPr>
          <w:spacing w:val="-1"/>
        </w:rPr>
        <w:t>not</w:t>
      </w:r>
      <w:r w:rsidRPr="005E7688">
        <w:rPr>
          <w:spacing w:val="-2"/>
        </w:rPr>
        <w:t xml:space="preserve"> </w:t>
      </w:r>
      <w:r w:rsidRPr="005E7688">
        <w:t>just</w:t>
      </w:r>
      <w:r w:rsidRPr="005E7688">
        <w:rPr>
          <w:spacing w:val="-5"/>
        </w:rPr>
        <w:t xml:space="preserve"> </w:t>
      </w:r>
      <w:r w:rsidRPr="005E7688">
        <w:rPr>
          <w:spacing w:val="-1"/>
        </w:rPr>
        <w:t>accept</w:t>
      </w:r>
      <w:r w:rsidRPr="005E7688">
        <w:rPr>
          <w:spacing w:val="-2"/>
        </w:rPr>
        <w:t xml:space="preserve"> without comment when</w:t>
      </w:r>
      <w:r w:rsidRPr="005E7688">
        <w:rPr>
          <w:spacing w:val="-3"/>
        </w:rPr>
        <w:t xml:space="preserve"> </w:t>
      </w:r>
      <w:r w:rsidRPr="005E7688">
        <w:rPr>
          <w:spacing w:val="-1"/>
        </w:rPr>
        <w:t>the</w:t>
      </w:r>
      <w:r w:rsidRPr="005E7688">
        <w:rPr>
          <w:spacing w:val="-6"/>
        </w:rPr>
        <w:t xml:space="preserve"> </w:t>
      </w:r>
      <w:r w:rsidRPr="005E7688">
        <w:rPr>
          <w:spacing w:val="-2"/>
        </w:rPr>
        <w:t>instructor</w:t>
      </w:r>
      <w:r w:rsidRPr="005E7688">
        <w:rPr>
          <w:spacing w:val="-8"/>
        </w:rPr>
        <w:t xml:space="preserve"> </w:t>
      </w:r>
      <w:r w:rsidRPr="005E7688">
        <w:rPr>
          <w:spacing w:val="-1"/>
        </w:rPr>
        <w:t>says</w:t>
      </w:r>
      <w:r w:rsidRPr="005E7688">
        <w:rPr>
          <w:spacing w:val="-3"/>
        </w:rPr>
        <w:t xml:space="preserve"> </w:t>
      </w:r>
      <w:r w:rsidRPr="005E7688">
        <w:rPr>
          <w:spacing w:val="-1"/>
        </w:rPr>
        <w:t>something</w:t>
      </w:r>
      <w:r w:rsidRPr="005E7688">
        <w:t xml:space="preserve"> </w:t>
      </w:r>
      <w:r w:rsidRPr="005E7688">
        <w:rPr>
          <w:spacing w:val="-3"/>
        </w:rPr>
        <w:t>you</w:t>
      </w:r>
      <w:r w:rsidRPr="005E7688">
        <w:rPr>
          <w:spacing w:val="-5"/>
        </w:rPr>
        <w:t xml:space="preserve"> </w:t>
      </w:r>
      <w:r w:rsidRPr="005E7688">
        <w:t>do</w:t>
      </w:r>
      <w:r w:rsidRPr="005E7688">
        <w:rPr>
          <w:spacing w:val="-3"/>
        </w:rPr>
        <w:t xml:space="preserve"> </w:t>
      </w:r>
      <w:r w:rsidRPr="005E7688">
        <w:rPr>
          <w:spacing w:val="-2"/>
        </w:rPr>
        <w:t>not</w:t>
      </w:r>
      <w:r w:rsidRPr="005E7688">
        <w:rPr>
          <w:spacing w:val="64"/>
        </w:rPr>
        <w:t xml:space="preserve"> </w:t>
      </w:r>
      <w:r w:rsidRPr="005E7688">
        <w:rPr>
          <w:spacing w:val="-1"/>
        </w:rPr>
        <w:t>understand</w:t>
      </w:r>
      <w:r w:rsidRPr="005E7688">
        <w:rPr>
          <w:spacing w:val="-5"/>
        </w:rPr>
        <w:t xml:space="preserve"> </w:t>
      </w:r>
      <w:r w:rsidRPr="005E7688">
        <w:rPr>
          <w:spacing w:val="-2"/>
        </w:rPr>
        <w:t>or</w:t>
      </w:r>
      <w:r w:rsidRPr="005E7688">
        <w:rPr>
          <w:spacing w:val="-6"/>
        </w:rPr>
        <w:t xml:space="preserve"> </w:t>
      </w:r>
      <w:r w:rsidRPr="005E7688">
        <w:rPr>
          <w:spacing w:val="-1"/>
        </w:rPr>
        <w:t>agree</w:t>
      </w:r>
      <w:r w:rsidRPr="005E7688">
        <w:rPr>
          <w:spacing w:val="-4"/>
        </w:rPr>
        <w:t xml:space="preserve"> </w:t>
      </w:r>
      <w:r w:rsidRPr="005E7688">
        <w:rPr>
          <w:spacing w:val="-2"/>
        </w:rPr>
        <w:t>with.</w:t>
      </w:r>
      <w:r w:rsidRPr="005E7688">
        <w:rPr>
          <w:spacing w:val="-8"/>
        </w:rPr>
        <w:t xml:space="preserve"> </w:t>
      </w:r>
      <w:r w:rsidRPr="005E7688">
        <w:rPr>
          <w:spacing w:val="-1"/>
        </w:rPr>
        <w:t>No</w:t>
      </w:r>
      <w:r w:rsidRPr="005E7688">
        <w:rPr>
          <w:spacing w:val="-8"/>
        </w:rPr>
        <w:t xml:space="preserve"> </w:t>
      </w:r>
      <w:r w:rsidRPr="005E7688">
        <w:rPr>
          <w:spacing w:val="-2"/>
        </w:rPr>
        <w:t>instructor</w:t>
      </w:r>
      <w:r w:rsidRPr="005E7688">
        <w:rPr>
          <w:spacing w:val="-6"/>
        </w:rPr>
        <w:t xml:space="preserve"> </w:t>
      </w:r>
      <w:r w:rsidRPr="005E7688">
        <w:rPr>
          <w:spacing w:val="-1"/>
        </w:rPr>
        <w:t>minds</w:t>
      </w:r>
      <w:r w:rsidRPr="005E7688">
        <w:rPr>
          <w:spacing w:val="-3"/>
        </w:rPr>
        <w:t xml:space="preserve"> </w:t>
      </w:r>
      <w:r w:rsidRPr="005E7688">
        <w:rPr>
          <w:spacing w:val="-1"/>
        </w:rPr>
        <w:t>being</w:t>
      </w:r>
      <w:r w:rsidRPr="005E7688">
        <w:rPr>
          <w:spacing w:val="-8"/>
        </w:rPr>
        <w:t xml:space="preserve"> </w:t>
      </w:r>
      <w:r w:rsidRPr="005E7688">
        <w:rPr>
          <w:spacing w:val="-1"/>
        </w:rPr>
        <w:t>intellectually</w:t>
      </w:r>
      <w:r w:rsidRPr="005E7688">
        <w:rPr>
          <w:spacing w:val="-12"/>
        </w:rPr>
        <w:t xml:space="preserve"> </w:t>
      </w:r>
      <w:r w:rsidRPr="005E7688">
        <w:t>challenged,</w:t>
      </w:r>
      <w:r w:rsidRPr="005E7688">
        <w:rPr>
          <w:spacing w:val="-5"/>
        </w:rPr>
        <w:t xml:space="preserve"> </w:t>
      </w:r>
      <w:proofErr w:type="gramStart"/>
      <w:r w:rsidRPr="005E7688">
        <w:rPr>
          <w:spacing w:val="-1"/>
        </w:rPr>
        <w:t>as</w:t>
      </w:r>
      <w:r w:rsidRPr="005E7688">
        <w:t xml:space="preserve"> </w:t>
      </w:r>
      <w:r w:rsidRPr="005E7688">
        <w:rPr>
          <w:spacing w:val="-1"/>
        </w:rPr>
        <w:t>long</w:t>
      </w:r>
      <w:r w:rsidRPr="005E7688">
        <w:rPr>
          <w:spacing w:val="67"/>
        </w:rPr>
        <w:t xml:space="preserve"> </w:t>
      </w:r>
      <w:r w:rsidRPr="005E7688">
        <w:rPr>
          <w:spacing w:val="-1"/>
        </w:rPr>
        <w:t>as</w:t>
      </w:r>
      <w:proofErr w:type="gramEnd"/>
      <w:r w:rsidRPr="005E7688">
        <w:rPr>
          <w:spacing w:val="-3"/>
        </w:rPr>
        <w:t xml:space="preserve"> </w:t>
      </w:r>
      <w:r w:rsidRPr="005E7688">
        <w:t>it</w:t>
      </w:r>
      <w:r w:rsidRPr="005E7688">
        <w:rPr>
          <w:spacing w:val="-5"/>
        </w:rPr>
        <w:t xml:space="preserve"> </w:t>
      </w:r>
      <w:r w:rsidRPr="005E7688">
        <w:rPr>
          <w:spacing w:val="-1"/>
        </w:rPr>
        <w:t>is</w:t>
      </w:r>
      <w:r w:rsidRPr="005E7688">
        <w:rPr>
          <w:spacing w:val="-3"/>
        </w:rPr>
        <w:t xml:space="preserve"> </w:t>
      </w:r>
      <w:r w:rsidRPr="005E7688">
        <w:rPr>
          <w:spacing w:val="-1"/>
        </w:rPr>
        <w:t>done</w:t>
      </w:r>
      <w:r w:rsidRPr="005E7688">
        <w:rPr>
          <w:spacing w:val="-4"/>
        </w:rPr>
        <w:t xml:space="preserve"> </w:t>
      </w:r>
      <w:r w:rsidRPr="005E7688">
        <w:rPr>
          <w:spacing w:val="-2"/>
        </w:rPr>
        <w:t>respectfully.</w:t>
      </w:r>
    </w:p>
    <w:p w14:paraId="726F8655" w14:textId="77777777" w:rsidR="00F176AA" w:rsidRPr="005E7688" w:rsidRDefault="00F176AA" w:rsidP="00D43944">
      <w:pPr>
        <w:pStyle w:val="BodyText"/>
        <w:numPr>
          <w:ilvl w:val="0"/>
          <w:numId w:val="1"/>
        </w:numPr>
        <w:tabs>
          <w:tab w:val="left" w:pos="1736"/>
        </w:tabs>
        <w:kinsoku w:val="0"/>
        <w:overflowPunct w:val="0"/>
        <w:spacing w:before="55"/>
        <w:ind w:right="490"/>
        <w:contextualSpacing/>
        <w:jc w:val="both"/>
        <w:rPr>
          <w:spacing w:val="-2"/>
        </w:rPr>
      </w:pPr>
      <w:r w:rsidRPr="005E7688">
        <w:rPr>
          <w:spacing w:val="-2"/>
        </w:rPr>
        <w:t>Someone</w:t>
      </w:r>
      <w:r w:rsidRPr="005E7688">
        <w:rPr>
          <w:spacing w:val="-6"/>
        </w:rPr>
        <w:t xml:space="preserve"> </w:t>
      </w:r>
      <w:r w:rsidRPr="005E7688">
        <w:rPr>
          <w:spacing w:val="-1"/>
        </w:rPr>
        <w:t>asks</w:t>
      </w:r>
      <w:r w:rsidRPr="005E7688">
        <w:rPr>
          <w:spacing w:val="-5"/>
        </w:rPr>
        <w:t xml:space="preserve"> </w:t>
      </w:r>
      <w:r w:rsidRPr="005E7688">
        <w:t>a</w:t>
      </w:r>
      <w:r w:rsidRPr="005E7688">
        <w:rPr>
          <w:spacing w:val="-6"/>
        </w:rPr>
        <w:t xml:space="preserve"> </w:t>
      </w:r>
      <w:r w:rsidRPr="005E7688">
        <w:rPr>
          <w:spacing w:val="-1"/>
        </w:rPr>
        <w:t>question.</w:t>
      </w:r>
      <w:r w:rsidRPr="005E7688">
        <w:rPr>
          <w:spacing w:val="-8"/>
        </w:rPr>
        <w:t xml:space="preserve"> </w:t>
      </w:r>
      <w:r w:rsidRPr="005E7688">
        <w:rPr>
          <w:spacing w:val="-1"/>
        </w:rPr>
        <w:t>Because</w:t>
      </w:r>
      <w:r w:rsidRPr="005E7688">
        <w:rPr>
          <w:spacing w:val="-9"/>
        </w:rPr>
        <w:t xml:space="preserve"> </w:t>
      </w:r>
      <w:r w:rsidRPr="005E7688">
        <w:rPr>
          <w:spacing w:val="-2"/>
        </w:rPr>
        <w:t>chances</w:t>
      </w:r>
      <w:r w:rsidRPr="005E7688">
        <w:rPr>
          <w:spacing w:val="-5"/>
        </w:rPr>
        <w:t xml:space="preserve"> </w:t>
      </w:r>
      <w:r w:rsidRPr="005E7688">
        <w:rPr>
          <w:spacing w:val="-1"/>
        </w:rPr>
        <w:t>are,</w:t>
      </w:r>
      <w:r w:rsidRPr="005E7688">
        <w:rPr>
          <w:spacing w:val="-8"/>
        </w:rPr>
        <w:t xml:space="preserve"> </w:t>
      </w:r>
      <w:r w:rsidRPr="005E7688">
        <w:rPr>
          <w:spacing w:val="-1"/>
        </w:rPr>
        <w:t>someone</w:t>
      </w:r>
      <w:r w:rsidRPr="005E7688">
        <w:rPr>
          <w:spacing w:val="-6"/>
        </w:rPr>
        <w:t xml:space="preserve"> </w:t>
      </w:r>
      <w:r w:rsidRPr="005E7688">
        <w:rPr>
          <w:spacing w:val="-1"/>
        </w:rPr>
        <w:t>else</w:t>
      </w:r>
      <w:r w:rsidRPr="005E7688">
        <w:rPr>
          <w:spacing w:val="-6"/>
        </w:rPr>
        <w:t xml:space="preserve"> </w:t>
      </w:r>
      <w:r w:rsidRPr="005E7688">
        <w:t>in</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3"/>
        </w:rPr>
        <w:t xml:space="preserve"> </w:t>
      </w:r>
      <w:r w:rsidRPr="005E7688">
        <w:rPr>
          <w:spacing w:val="-2"/>
        </w:rPr>
        <w:t>wanted</w:t>
      </w:r>
      <w:r w:rsidRPr="005E7688">
        <w:rPr>
          <w:spacing w:val="-5"/>
        </w:rPr>
        <w:t xml:space="preserve"> </w:t>
      </w:r>
      <w:r w:rsidRPr="005E7688">
        <w:t>the</w:t>
      </w:r>
      <w:r w:rsidRPr="005E7688">
        <w:rPr>
          <w:spacing w:val="61"/>
        </w:rPr>
        <w:t xml:space="preserve"> </w:t>
      </w:r>
      <w:r w:rsidRPr="005E7688">
        <w:rPr>
          <w:spacing w:val="-2"/>
        </w:rPr>
        <w:t>answer,</w:t>
      </w:r>
      <w:r w:rsidRPr="005E7688">
        <w:rPr>
          <w:spacing w:val="-3"/>
        </w:rPr>
        <w:t xml:space="preserve"> </w:t>
      </w:r>
      <w:r w:rsidRPr="005E7688">
        <w:rPr>
          <w:spacing w:val="-2"/>
        </w:rPr>
        <w:t>too,</w:t>
      </w:r>
      <w:r w:rsidRPr="005E7688">
        <w:rPr>
          <w:spacing w:val="-3"/>
        </w:rPr>
        <w:t xml:space="preserve"> </w:t>
      </w:r>
      <w:r w:rsidRPr="005E7688">
        <w:t>but</w:t>
      </w:r>
      <w:r w:rsidRPr="005E7688">
        <w:rPr>
          <w:spacing w:val="2"/>
        </w:rPr>
        <w:t xml:space="preserve"> </w:t>
      </w:r>
      <w:r w:rsidRPr="005E7688">
        <w:rPr>
          <w:spacing w:val="-2"/>
        </w:rPr>
        <w:t>was</w:t>
      </w:r>
      <w:r w:rsidRPr="005E7688">
        <w:rPr>
          <w:spacing w:val="-3"/>
        </w:rPr>
        <w:t xml:space="preserve"> </w:t>
      </w:r>
      <w:r w:rsidRPr="005E7688">
        <w:rPr>
          <w:spacing w:val="-1"/>
        </w:rPr>
        <w:t>too</w:t>
      </w:r>
      <w:r w:rsidRPr="005E7688">
        <w:t xml:space="preserve"> shy</w:t>
      </w:r>
      <w:r w:rsidRPr="005E7688">
        <w:rPr>
          <w:spacing w:val="-10"/>
        </w:rPr>
        <w:t xml:space="preserve"> </w:t>
      </w:r>
      <w:r w:rsidRPr="005E7688">
        <w:rPr>
          <w:spacing w:val="-2"/>
        </w:rPr>
        <w:t>or</w:t>
      </w:r>
      <w:r w:rsidRPr="005E7688">
        <w:rPr>
          <w:spacing w:val="-1"/>
        </w:rPr>
        <w:t xml:space="preserve"> </w:t>
      </w:r>
      <w:r w:rsidRPr="005E7688">
        <w:rPr>
          <w:spacing w:val="-2"/>
        </w:rPr>
        <w:t>nervous</w:t>
      </w:r>
      <w:r w:rsidRPr="005E7688">
        <w:t xml:space="preserve"> to</w:t>
      </w:r>
      <w:r w:rsidRPr="005E7688">
        <w:rPr>
          <w:spacing w:val="-3"/>
        </w:rPr>
        <w:t xml:space="preserve"> </w:t>
      </w:r>
      <w:r w:rsidRPr="005E7688">
        <w:rPr>
          <w:spacing w:val="-1"/>
        </w:rPr>
        <w:t>ask.</w:t>
      </w:r>
      <w:r w:rsidRPr="005E7688">
        <w:rPr>
          <w:spacing w:val="-3"/>
        </w:rPr>
        <w:t xml:space="preserve"> </w:t>
      </w:r>
      <w:proofErr w:type="gramStart"/>
      <w:r w:rsidRPr="005E7688">
        <w:t>So</w:t>
      </w:r>
      <w:proofErr w:type="gramEnd"/>
      <w:r w:rsidRPr="005E7688">
        <w:rPr>
          <w:spacing w:val="-5"/>
        </w:rPr>
        <w:t xml:space="preserve"> </w:t>
      </w:r>
      <w:r w:rsidRPr="005E7688">
        <w:rPr>
          <w:spacing w:val="-1"/>
        </w:rPr>
        <w:t>asking</w:t>
      </w:r>
      <w:r w:rsidRPr="005E7688">
        <w:rPr>
          <w:spacing w:val="-5"/>
        </w:rPr>
        <w:t xml:space="preserve"> </w:t>
      </w:r>
      <w:r w:rsidRPr="005E7688">
        <w:rPr>
          <w:spacing w:val="-1"/>
        </w:rPr>
        <w:t>questions</w:t>
      </w:r>
      <w:r w:rsidRPr="005E7688">
        <w:rPr>
          <w:spacing w:val="2"/>
        </w:rPr>
        <w:t xml:space="preserve"> </w:t>
      </w:r>
      <w:r w:rsidRPr="005E7688">
        <w:rPr>
          <w:spacing w:val="-2"/>
        </w:rPr>
        <w:t>does</w:t>
      </w:r>
      <w:r w:rsidRPr="005E7688">
        <w:t xml:space="preserve"> </w:t>
      </w:r>
      <w:r w:rsidRPr="005E7688">
        <w:rPr>
          <w:spacing w:val="-1"/>
        </w:rPr>
        <w:t>the</w:t>
      </w:r>
      <w:r w:rsidRPr="005E7688">
        <w:rPr>
          <w:spacing w:val="-4"/>
        </w:rPr>
        <w:t xml:space="preserve"> </w:t>
      </w:r>
      <w:r w:rsidRPr="005E7688">
        <w:rPr>
          <w:spacing w:val="-2"/>
        </w:rPr>
        <w:t>whole</w:t>
      </w:r>
      <w:r w:rsidRPr="005E7688">
        <w:rPr>
          <w:spacing w:val="47"/>
        </w:rPr>
        <w:t xml:space="preserve"> </w:t>
      </w:r>
      <w:r w:rsidRPr="005E7688">
        <w:rPr>
          <w:spacing w:val="-1"/>
        </w:rPr>
        <w:t>class</w:t>
      </w:r>
      <w:r w:rsidRPr="005E7688">
        <w:rPr>
          <w:spacing w:val="-5"/>
        </w:rPr>
        <w:t xml:space="preserve"> </w:t>
      </w:r>
      <w:r w:rsidRPr="005E7688">
        <w:t>a</w:t>
      </w:r>
      <w:r w:rsidRPr="005E7688">
        <w:rPr>
          <w:spacing w:val="-6"/>
        </w:rPr>
        <w:t xml:space="preserve"> </w:t>
      </w:r>
      <w:r w:rsidRPr="005E7688">
        <w:rPr>
          <w:spacing w:val="-2"/>
        </w:rPr>
        <w:t>favor.</w:t>
      </w:r>
    </w:p>
    <w:p w14:paraId="3B814F6F" w14:textId="77777777" w:rsidR="00F176AA" w:rsidRPr="005E7688" w:rsidRDefault="00F176AA" w:rsidP="00D43944">
      <w:pPr>
        <w:pStyle w:val="BodyText"/>
        <w:numPr>
          <w:ilvl w:val="0"/>
          <w:numId w:val="1"/>
        </w:numPr>
        <w:tabs>
          <w:tab w:val="left" w:pos="1736"/>
        </w:tabs>
        <w:kinsoku w:val="0"/>
        <w:overflowPunct w:val="0"/>
        <w:spacing w:before="55"/>
        <w:ind w:right="447"/>
        <w:contextualSpacing/>
        <w:jc w:val="both"/>
        <w:rPr>
          <w:spacing w:val="-2"/>
        </w:rPr>
      </w:pPr>
      <w:r w:rsidRPr="005E7688">
        <w:rPr>
          <w:spacing w:val="-1"/>
        </w:rPr>
        <w:t>We</w:t>
      </w:r>
      <w:r w:rsidRPr="005E7688">
        <w:rPr>
          <w:spacing w:val="-6"/>
        </w:rPr>
        <w:t xml:space="preserve"> </w:t>
      </w:r>
      <w:r w:rsidRPr="005E7688">
        <w:rPr>
          <w:spacing w:val="-1"/>
        </w:rPr>
        <w:t>choose</w:t>
      </w:r>
      <w:r w:rsidRPr="005E7688">
        <w:rPr>
          <w:spacing w:val="-4"/>
        </w:rPr>
        <w:t xml:space="preserve"> </w:t>
      </w:r>
      <w:r w:rsidRPr="005E7688">
        <w:t>to</w:t>
      </w:r>
      <w:r w:rsidRPr="005E7688">
        <w:rPr>
          <w:spacing w:val="-8"/>
        </w:rPr>
        <w:t xml:space="preserve"> </w:t>
      </w:r>
      <w:r w:rsidRPr="005E7688">
        <w:rPr>
          <w:spacing w:val="-1"/>
        </w:rPr>
        <w:t>engage</w:t>
      </w:r>
      <w:r w:rsidRPr="005E7688">
        <w:rPr>
          <w:spacing w:val="-4"/>
        </w:rPr>
        <w:t xml:space="preserve"> </w:t>
      </w:r>
      <w:r w:rsidRPr="005E7688">
        <w:rPr>
          <w:spacing w:val="-1"/>
        </w:rPr>
        <w:t>fully</w:t>
      </w:r>
      <w:r w:rsidRPr="005E7688">
        <w:rPr>
          <w:spacing w:val="-8"/>
        </w:rPr>
        <w:t xml:space="preserve"> </w:t>
      </w:r>
      <w:r w:rsidRPr="005E7688">
        <w:t>in</w:t>
      </w:r>
      <w:r w:rsidRPr="005E7688">
        <w:rPr>
          <w:spacing w:val="-3"/>
        </w:rPr>
        <w:t xml:space="preserve"> </w:t>
      </w:r>
      <w:r w:rsidRPr="005E7688">
        <w:rPr>
          <w:spacing w:val="-1"/>
        </w:rPr>
        <w:t>class</w:t>
      </w:r>
      <w:r w:rsidRPr="005E7688">
        <w:rPr>
          <w:spacing w:val="-5"/>
        </w:rPr>
        <w:t xml:space="preserve"> </w:t>
      </w:r>
      <w:r w:rsidRPr="005E7688">
        <w:rPr>
          <w:spacing w:val="-2"/>
        </w:rPr>
        <w:t>discussions.</w:t>
      </w:r>
      <w:r w:rsidRPr="005E7688">
        <w:t xml:space="preserve"> </w:t>
      </w:r>
      <w:proofErr w:type="gramStart"/>
      <w:r w:rsidRPr="005E7688">
        <w:rPr>
          <w:spacing w:val="-3"/>
        </w:rPr>
        <w:t>Let’s</w:t>
      </w:r>
      <w:proofErr w:type="gramEnd"/>
      <w:r w:rsidRPr="005E7688">
        <w:rPr>
          <w:spacing w:val="-3"/>
        </w:rPr>
        <w:t xml:space="preserve"> </w:t>
      </w:r>
      <w:r w:rsidRPr="005E7688">
        <w:rPr>
          <w:spacing w:val="-2"/>
        </w:rPr>
        <w:t>make</w:t>
      </w:r>
      <w:r w:rsidRPr="005E7688">
        <w:rPr>
          <w:spacing w:val="-4"/>
        </w:rPr>
        <w:t xml:space="preserve"> </w:t>
      </w:r>
      <w:r w:rsidRPr="005E7688">
        <w:rPr>
          <w:spacing w:val="-1"/>
        </w:rPr>
        <w:t>them</w:t>
      </w:r>
      <w:r w:rsidRPr="005E7688">
        <w:rPr>
          <w:spacing w:val="-5"/>
        </w:rPr>
        <w:t xml:space="preserve"> </w:t>
      </w:r>
      <w:r w:rsidRPr="005E7688">
        <w:rPr>
          <w:spacing w:val="-1"/>
        </w:rPr>
        <w:t>as</w:t>
      </w:r>
      <w:r w:rsidRPr="005E7688">
        <w:rPr>
          <w:spacing w:val="-3"/>
        </w:rPr>
        <w:t xml:space="preserve"> </w:t>
      </w:r>
      <w:r w:rsidRPr="005E7688">
        <w:rPr>
          <w:spacing w:val="-1"/>
        </w:rPr>
        <w:t>lively</w:t>
      </w:r>
      <w:r w:rsidRPr="005E7688">
        <w:rPr>
          <w:spacing w:val="-12"/>
        </w:rPr>
        <w:t xml:space="preserve"> </w:t>
      </w:r>
      <w:r w:rsidRPr="005E7688">
        <w:t>and</w:t>
      </w:r>
      <w:r w:rsidRPr="005E7688">
        <w:rPr>
          <w:spacing w:val="-3"/>
        </w:rPr>
        <w:t xml:space="preserve"> </w:t>
      </w:r>
      <w:r w:rsidRPr="005E7688">
        <w:rPr>
          <w:spacing w:val="-1"/>
        </w:rPr>
        <w:t>rich</w:t>
      </w:r>
      <w:r w:rsidRPr="005E7688">
        <w:rPr>
          <w:spacing w:val="-8"/>
        </w:rPr>
        <w:t xml:space="preserve"> </w:t>
      </w:r>
      <w:r w:rsidRPr="005E7688">
        <w:rPr>
          <w:spacing w:val="-1"/>
        </w:rPr>
        <w:t>as</w:t>
      </w:r>
      <w:r w:rsidRPr="005E7688">
        <w:rPr>
          <w:spacing w:val="54"/>
        </w:rPr>
        <w:t xml:space="preserve"> </w:t>
      </w:r>
      <w:r w:rsidRPr="005E7688">
        <w:rPr>
          <w:spacing w:val="-1"/>
        </w:rPr>
        <w:t>possible this</w:t>
      </w:r>
      <w:r w:rsidRPr="005E7688">
        <w:rPr>
          <w:spacing w:val="-3"/>
        </w:rPr>
        <w:t xml:space="preserve"> </w:t>
      </w:r>
      <w:r w:rsidRPr="005E7688">
        <w:rPr>
          <w:spacing w:val="-1"/>
        </w:rPr>
        <w:t>is</w:t>
      </w:r>
      <w:r w:rsidRPr="005E7688">
        <w:rPr>
          <w:spacing w:val="2"/>
        </w:rPr>
        <w:t xml:space="preserve"> </w:t>
      </w:r>
      <w:r w:rsidRPr="005E7688">
        <w:rPr>
          <w:spacing w:val="-4"/>
        </w:rPr>
        <w:t>your</w:t>
      </w:r>
      <w:r w:rsidRPr="005E7688">
        <w:rPr>
          <w:spacing w:val="-6"/>
        </w:rPr>
        <w:t xml:space="preserve"> </w:t>
      </w:r>
      <w:r w:rsidRPr="005E7688">
        <w:rPr>
          <w:spacing w:val="-1"/>
        </w:rPr>
        <w:t>responsibility</w:t>
      </w:r>
      <w:r w:rsidRPr="005E7688">
        <w:rPr>
          <w:spacing w:val="-15"/>
        </w:rPr>
        <w:t xml:space="preserve"> </w:t>
      </w:r>
      <w:r w:rsidRPr="005E7688">
        <w:rPr>
          <w:spacing w:val="-1"/>
        </w:rPr>
        <w:t>as</w:t>
      </w:r>
      <w:r w:rsidRPr="005E7688">
        <w:rPr>
          <w:spacing w:val="-3"/>
        </w:rPr>
        <w:t xml:space="preserve"> </w:t>
      </w:r>
      <w:r w:rsidRPr="005E7688">
        <w:rPr>
          <w:spacing w:val="-2"/>
        </w:rPr>
        <w:t xml:space="preserve">well </w:t>
      </w:r>
      <w:r w:rsidRPr="005E7688">
        <w:rPr>
          <w:spacing w:val="-1"/>
        </w:rPr>
        <w:t>as</w:t>
      </w:r>
      <w:r w:rsidRPr="005E7688">
        <w:rPr>
          <w:spacing w:val="-3"/>
        </w:rPr>
        <w:t xml:space="preserve"> </w:t>
      </w:r>
      <w:r w:rsidRPr="005E7688">
        <w:t>the</w:t>
      </w:r>
      <w:r w:rsidRPr="005E7688">
        <w:rPr>
          <w:spacing w:val="-4"/>
        </w:rPr>
        <w:t xml:space="preserve"> </w:t>
      </w:r>
      <w:r w:rsidRPr="005E7688">
        <w:rPr>
          <w:spacing w:val="-2"/>
        </w:rPr>
        <w:t>instructor’s.</w:t>
      </w:r>
    </w:p>
    <w:p w14:paraId="6AD1262B" w14:textId="77777777" w:rsidR="00D43944" w:rsidRDefault="00D43944" w:rsidP="00D43944">
      <w:pPr>
        <w:pStyle w:val="BodyText"/>
        <w:kinsoku w:val="0"/>
        <w:overflowPunct w:val="0"/>
        <w:spacing w:before="117"/>
        <w:ind w:left="680"/>
        <w:contextualSpacing/>
        <w:jc w:val="both"/>
        <w:rPr>
          <w:spacing w:val="-2"/>
        </w:rPr>
      </w:pPr>
    </w:p>
    <w:p w14:paraId="74B23F72" w14:textId="77777777" w:rsidR="00F176AA" w:rsidRPr="005E7688" w:rsidRDefault="00F176AA" w:rsidP="005E7688">
      <w:pPr>
        <w:pStyle w:val="BodyText"/>
        <w:kinsoku w:val="0"/>
        <w:overflowPunct w:val="0"/>
        <w:spacing w:before="117"/>
        <w:ind w:left="680"/>
        <w:contextualSpacing/>
        <w:rPr>
          <w:spacing w:val="-2"/>
        </w:rPr>
      </w:pPr>
      <w:r w:rsidRPr="005E7688">
        <w:rPr>
          <w:spacing w:val="-2"/>
        </w:rPr>
        <w:t>Additional</w:t>
      </w:r>
      <w:r w:rsidRPr="005E7688">
        <w:rPr>
          <w:spacing w:val="-7"/>
        </w:rPr>
        <w:t xml:space="preserve"> </w:t>
      </w:r>
      <w:r w:rsidRPr="005E7688">
        <w:rPr>
          <w:spacing w:val="-1"/>
        </w:rPr>
        <w:t>points</w:t>
      </w:r>
      <w:r w:rsidRPr="005E7688">
        <w:rPr>
          <w:spacing w:val="-3"/>
        </w:rPr>
        <w:t xml:space="preserve"> </w:t>
      </w:r>
      <w:r w:rsidRPr="005E7688">
        <w:t>to</w:t>
      </w:r>
      <w:r w:rsidRPr="005E7688">
        <w:rPr>
          <w:spacing w:val="-8"/>
        </w:rPr>
        <w:t xml:space="preserve"> </w:t>
      </w:r>
      <w:r w:rsidRPr="005E7688">
        <w:rPr>
          <w:spacing w:val="-1"/>
        </w:rPr>
        <w:t>consider</w:t>
      </w:r>
      <w:r w:rsidRPr="005E7688">
        <w:rPr>
          <w:spacing w:val="-8"/>
        </w:rPr>
        <w:t xml:space="preserve"> </w:t>
      </w:r>
      <w:r w:rsidRPr="005E7688">
        <w:rPr>
          <w:spacing w:val="-2"/>
        </w:rPr>
        <w:t>regarding</w:t>
      </w:r>
      <w:r w:rsidRPr="005E7688">
        <w:rPr>
          <w:spacing w:val="-10"/>
        </w:rPr>
        <w:t xml:space="preserve"> </w:t>
      </w:r>
      <w:r w:rsidRPr="005E7688">
        <w:rPr>
          <w:spacing w:val="-1"/>
        </w:rPr>
        <w:t>contributing</w:t>
      </w:r>
      <w:r w:rsidRPr="005E7688">
        <w:rPr>
          <w:spacing w:val="-8"/>
        </w:rPr>
        <w:t xml:space="preserve"> </w:t>
      </w:r>
      <w:r w:rsidRPr="005E7688">
        <w:t>to</w:t>
      </w:r>
      <w:r w:rsidRPr="005E7688">
        <w:rPr>
          <w:spacing w:val="-8"/>
        </w:rPr>
        <w:t xml:space="preserve"> </w:t>
      </w:r>
      <w:r w:rsidRPr="005E7688">
        <w:rPr>
          <w:spacing w:val="-1"/>
        </w:rPr>
        <w:t>class</w:t>
      </w:r>
      <w:r w:rsidRPr="005E7688">
        <w:rPr>
          <w:spacing w:val="-7"/>
        </w:rPr>
        <w:t xml:space="preserve"> </w:t>
      </w:r>
      <w:r w:rsidRPr="005E7688">
        <w:rPr>
          <w:spacing w:val="-2"/>
        </w:rPr>
        <w:t>discussions:</w:t>
      </w:r>
    </w:p>
    <w:p w14:paraId="7538F41E" w14:textId="77777777" w:rsidR="00F176AA" w:rsidRPr="005E7688" w:rsidRDefault="00F176AA" w:rsidP="00D43944">
      <w:pPr>
        <w:pStyle w:val="BodyText"/>
        <w:numPr>
          <w:ilvl w:val="0"/>
          <w:numId w:val="3"/>
        </w:numPr>
        <w:tabs>
          <w:tab w:val="left" w:pos="1660"/>
        </w:tabs>
        <w:kinsoku w:val="0"/>
        <w:overflowPunct w:val="0"/>
        <w:spacing w:before="69"/>
        <w:ind w:right="403"/>
        <w:contextualSpacing/>
        <w:jc w:val="both"/>
        <w:rPr>
          <w:spacing w:val="-1"/>
        </w:rPr>
      </w:pPr>
      <w:r w:rsidRPr="005E7688">
        <w:rPr>
          <w:spacing w:val="-2"/>
        </w:rPr>
        <w:t>If</w:t>
      </w:r>
      <w:r w:rsidRPr="005E7688">
        <w:rPr>
          <w:spacing w:val="1"/>
        </w:rPr>
        <w:t xml:space="preserve"> </w:t>
      </w:r>
      <w:r w:rsidRPr="005E7688">
        <w:rPr>
          <w:spacing w:val="-3"/>
        </w:rPr>
        <w:t>you</w:t>
      </w:r>
      <w:r w:rsidRPr="005E7688">
        <w:rPr>
          <w:spacing w:val="-5"/>
        </w:rPr>
        <w:t xml:space="preserve"> </w:t>
      </w:r>
      <w:r w:rsidRPr="005E7688">
        <w:rPr>
          <w:spacing w:val="-1"/>
        </w:rPr>
        <w:t>thought</w:t>
      </w:r>
      <w:r w:rsidRPr="005E7688">
        <w:rPr>
          <w:spacing w:val="-5"/>
        </w:rPr>
        <w:t xml:space="preserve"> </w:t>
      </w:r>
      <w:r w:rsidRPr="005E7688">
        <w:rPr>
          <w:spacing w:val="-2"/>
        </w:rPr>
        <w:t>of</w:t>
      </w:r>
      <w:r w:rsidRPr="005E7688">
        <w:rPr>
          <w:spacing w:val="-6"/>
        </w:rPr>
        <w:t xml:space="preserve"> </w:t>
      </w:r>
      <w:r w:rsidRPr="005E7688">
        <w:rPr>
          <w:spacing w:val="-1"/>
        </w:rPr>
        <w:t>something</w:t>
      </w:r>
      <w:r w:rsidRPr="005E7688">
        <w:rPr>
          <w:spacing w:val="-8"/>
        </w:rPr>
        <w:t xml:space="preserve"> </w:t>
      </w:r>
      <w:r w:rsidRPr="005E7688">
        <w:rPr>
          <w:spacing w:val="-1"/>
        </w:rPr>
        <w:t>after</w:t>
      </w:r>
      <w:r w:rsidRPr="005E7688">
        <w:rPr>
          <w:spacing w:val="-8"/>
        </w:rPr>
        <w:t xml:space="preserve"> </w:t>
      </w:r>
      <w:r w:rsidRPr="005E7688">
        <w:rPr>
          <w:spacing w:val="-1"/>
        </w:rPr>
        <w:t>class</w:t>
      </w:r>
      <w:r w:rsidRPr="005E7688">
        <w:rPr>
          <w:spacing w:val="-7"/>
        </w:rPr>
        <w:t xml:space="preserve"> </w:t>
      </w:r>
      <w:r w:rsidRPr="005E7688">
        <w:t>ended,</w:t>
      </w:r>
      <w:r w:rsidRPr="005E7688">
        <w:rPr>
          <w:spacing w:val="-5"/>
        </w:rPr>
        <w:t xml:space="preserve"> </w:t>
      </w:r>
      <w:r w:rsidRPr="005E7688">
        <w:rPr>
          <w:spacing w:val="-2"/>
        </w:rPr>
        <w:t>take</w:t>
      </w:r>
      <w:r w:rsidRPr="005E7688">
        <w:rPr>
          <w:spacing w:val="-4"/>
        </w:rPr>
        <w:t xml:space="preserve"> </w:t>
      </w:r>
      <w:r w:rsidRPr="005E7688">
        <w:t>the</w:t>
      </w:r>
      <w:r w:rsidRPr="005E7688">
        <w:rPr>
          <w:spacing w:val="-4"/>
        </w:rPr>
        <w:t xml:space="preserve"> </w:t>
      </w:r>
      <w:r w:rsidRPr="005E7688">
        <w:rPr>
          <w:spacing w:val="-1"/>
        </w:rPr>
        <w:t>opportunity</w:t>
      </w:r>
      <w:r w:rsidRPr="005E7688">
        <w:rPr>
          <w:spacing w:val="-15"/>
        </w:rPr>
        <w:t xml:space="preserve"> </w:t>
      </w:r>
      <w:r w:rsidRPr="005E7688">
        <w:rPr>
          <w:spacing w:val="1"/>
        </w:rPr>
        <w:t>to</w:t>
      </w:r>
      <w:r w:rsidRPr="005E7688">
        <w:rPr>
          <w:spacing w:val="-5"/>
        </w:rPr>
        <w:t xml:space="preserve"> </w:t>
      </w:r>
      <w:r w:rsidRPr="005E7688">
        <w:t>raise</w:t>
      </w:r>
      <w:r w:rsidRPr="005E7688">
        <w:rPr>
          <w:spacing w:val="-4"/>
        </w:rPr>
        <w:t xml:space="preserve"> </w:t>
      </w:r>
      <w:r w:rsidRPr="005E7688">
        <w:rPr>
          <w:spacing w:val="-1"/>
        </w:rPr>
        <w:t>the</w:t>
      </w:r>
      <w:r w:rsidRPr="005E7688">
        <w:rPr>
          <w:spacing w:val="-6"/>
        </w:rPr>
        <w:t xml:space="preserve"> </w:t>
      </w:r>
      <w:r w:rsidRPr="005E7688">
        <w:rPr>
          <w:spacing w:val="-1"/>
        </w:rPr>
        <w:t>issue</w:t>
      </w:r>
      <w:r w:rsidRPr="005E7688">
        <w:rPr>
          <w:spacing w:val="-4"/>
        </w:rPr>
        <w:t xml:space="preserve"> </w:t>
      </w:r>
      <w:r w:rsidRPr="005E7688">
        <w:t>in</w:t>
      </w:r>
      <w:r w:rsidRPr="005E7688">
        <w:rPr>
          <w:spacing w:val="57"/>
        </w:rPr>
        <w:t xml:space="preserve"> </w:t>
      </w:r>
      <w:r w:rsidRPr="005E7688">
        <w:t>an</w:t>
      </w:r>
      <w:r w:rsidRPr="005E7688">
        <w:rPr>
          <w:spacing w:val="-10"/>
        </w:rPr>
        <w:t xml:space="preserve"> </w:t>
      </w:r>
      <w:r w:rsidRPr="005E7688">
        <w:rPr>
          <w:spacing w:val="-1"/>
        </w:rPr>
        <w:t>online</w:t>
      </w:r>
      <w:r w:rsidRPr="005E7688">
        <w:rPr>
          <w:spacing w:val="-9"/>
        </w:rPr>
        <w:t xml:space="preserve"> </w:t>
      </w:r>
      <w:r w:rsidRPr="005E7688">
        <w:rPr>
          <w:spacing w:val="-1"/>
        </w:rPr>
        <w:t>thread</w:t>
      </w:r>
      <w:r w:rsidRPr="005E7688">
        <w:rPr>
          <w:spacing w:val="-10"/>
        </w:rPr>
        <w:t xml:space="preserve"> </w:t>
      </w:r>
      <w:r w:rsidRPr="005E7688">
        <w:rPr>
          <w:spacing w:val="-2"/>
        </w:rPr>
        <w:t>(Blackboard</w:t>
      </w:r>
      <w:r w:rsidRPr="005E7688">
        <w:rPr>
          <w:spacing w:val="-8"/>
        </w:rPr>
        <w:t xml:space="preserve"> </w:t>
      </w:r>
      <w:r w:rsidRPr="005E7688">
        <w:rPr>
          <w:spacing w:val="-2"/>
        </w:rPr>
        <w:t>or</w:t>
      </w:r>
      <w:r w:rsidRPr="005E7688">
        <w:rPr>
          <w:spacing w:val="-8"/>
        </w:rPr>
        <w:t xml:space="preserve"> </w:t>
      </w:r>
      <w:r w:rsidRPr="005E7688">
        <w:rPr>
          <w:spacing w:val="-1"/>
        </w:rPr>
        <w:t>equivalent).</w:t>
      </w:r>
    </w:p>
    <w:p w14:paraId="24FA1EE8" w14:textId="77777777" w:rsidR="00F176AA" w:rsidRPr="005E7688" w:rsidRDefault="00F176AA" w:rsidP="00D43944">
      <w:pPr>
        <w:pStyle w:val="BodyText"/>
        <w:numPr>
          <w:ilvl w:val="0"/>
          <w:numId w:val="3"/>
        </w:numPr>
        <w:tabs>
          <w:tab w:val="left" w:pos="1660"/>
        </w:tabs>
        <w:kinsoku w:val="0"/>
        <w:overflowPunct w:val="0"/>
        <w:spacing w:before="74"/>
        <w:ind w:right="220"/>
        <w:contextualSpacing/>
        <w:jc w:val="both"/>
        <w:rPr>
          <w:spacing w:val="-2"/>
        </w:rPr>
      </w:pPr>
      <w:r w:rsidRPr="005E7688">
        <w:rPr>
          <w:spacing w:val="-1"/>
        </w:rPr>
        <w:t>Remain</w:t>
      </w:r>
      <w:r w:rsidRPr="005E7688">
        <w:rPr>
          <w:spacing w:val="-8"/>
        </w:rPr>
        <w:t xml:space="preserve"> </w:t>
      </w:r>
      <w:r w:rsidRPr="005E7688">
        <w:rPr>
          <w:spacing w:val="-2"/>
        </w:rPr>
        <w:t>open-minded!</w:t>
      </w:r>
      <w:r w:rsidRPr="005E7688">
        <w:rPr>
          <w:spacing w:val="-1"/>
        </w:rPr>
        <w:t xml:space="preserve"> </w:t>
      </w:r>
      <w:r w:rsidRPr="005E7688">
        <w:rPr>
          <w:spacing w:val="-2"/>
        </w:rPr>
        <w:t>It</w:t>
      </w:r>
      <w:r w:rsidRPr="005E7688">
        <w:rPr>
          <w:spacing w:val="-5"/>
        </w:rPr>
        <w:t xml:space="preserve"> </w:t>
      </w:r>
      <w:r w:rsidRPr="005E7688">
        <w:rPr>
          <w:spacing w:val="-1"/>
        </w:rPr>
        <w:t>is</w:t>
      </w:r>
      <w:r w:rsidRPr="005E7688">
        <w:rPr>
          <w:spacing w:val="-5"/>
        </w:rPr>
        <w:t xml:space="preserve"> </w:t>
      </w:r>
      <w:r w:rsidRPr="005E7688">
        <w:t>a</w:t>
      </w:r>
      <w:r w:rsidRPr="005E7688">
        <w:rPr>
          <w:spacing w:val="-6"/>
        </w:rPr>
        <w:t xml:space="preserve"> </w:t>
      </w:r>
      <w:r w:rsidRPr="005E7688">
        <w:rPr>
          <w:spacing w:val="-2"/>
        </w:rPr>
        <w:t>myth</w:t>
      </w:r>
      <w:r w:rsidRPr="005E7688">
        <w:rPr>
          <w:spacing w:val="-3"/>
        </w:rPr>
        <w:t xml:space="preserve"> </w:t>
      </w:r>
      <w:r w:rsidRPr="005E7688">
        <w:rPr>
          <w:spacing w:val="-1"/>
        </w:rPr>
        <w:t>that</w:t>
      </w:r>
      <w:r w:rsidRPr="005E7688">
        <w:rPr>
          <w:spacing w:val="-7"/>
        </w:rPr>
        <w:t xml:space="preserve"> </w:t>
      </w:r>
      <w:r w:rsidRPr="005E7688">
        <w:rPr>
          <w:spacing w:val="-1"/>
        </w:rPr>
        <w:t>smart</w:t>
      </w:r>
      <w:r w:rsidRPr="005E7688">
        <w:rPr>
          <w:spacing w:val="-2"/>
        </w:rPr>
        <w:t xml:space="preserve"> </w:t>
      </w:r>
      <w:r w:rsidRPr="005E7688">
        <w:rPr>
          <w:spacing w:val="-1"/>
        </w:rPr>
        <w:t>people</w:t>
      </w:r>
      <w:r w:rsidRPr="005E7688">
        <w:rPr>
          <w:spacing w:val="-9"/>
        </w:rPr>
        <w:t xml:space="preserve"> </w:t>
      </w:r>
      <w:r w:rsidRPr="005E7688">
        <w:rPr>
          <w:spacing w:val="-1"/>
        </w:rPr>
        <w:t>stick</w:t>
      </w:r>
      <w:r w:rsidRPr="005E7688">
        <w:rPr>
          <w:spacing w:val="-8"/>
        </w:rPr>
        <w:t xml:space="preserve"> </w:t>
      </w:r>
      <w:r w:rsidRPr="005E7688">
        <w:t>to</w:t>
      </w:r>
      <w:r w:rsidRPr="005E7688">
        <w:rPr>
          <w:spacing w:val="-8"/>
        </w:rPr>
        <w:t xml:space="preserve"> </w:t>
      </w:r>
      <w:r w:rsidRPr="005E7688">
        <w:rPr>
          <w:spacing w:val="-1"/>
        </w:rPr>
        <w:t>their</w:t>
      </w:r>
      <w:r w:rsidRPr="005E7688">
        <w:rPr>
          <w:spacing w:val="-8"/>
        </w:rPr>
        <w:t xml:space="preserve"> </w:t>
      </w:r>
      <w:r w:rsidRPr="005E7688">
        <w:rPr>
          <w:spacing w:val="-1"/>
        </w:rPr>
        <w:t>original</w:t>
      </w:r>
      <w:r w:rsidRPr="005E7688">
        <w:rPr>
          <w:spacing w:val="-5"/>
        </w:rPr>
        <w:t xml:space="preserve"> </w:t>
      </w:r>
      <w:r w:rsidRPr="005E7688">
        <w:rPr>
          <w:spacing w:val="-1"/>
        </w:rPr>
        <w:t>views.</w:t>
      </w:r>
      <w:r w:rsidRPr="005E7688">
        <w:rPr>
          <w:spacing w:val="-3"/>
        </w:rPr>
        <w:t xml:space="preserve"> </w:t>
      </w:r>
      <w:r w:rsidRPr="005E7688">
        <w:rPr>
          <w:spacing w:val="-2"/>
        </w:rPr>
        <w:t>In</w:t>
      </w:r>
      <w:r w:rsidRPr="005E7688">
        <w:rPr>
          <w:spacing w:val="-3"/>
        </w:rPr>
        <w:t xml:space="preserve"> </w:t>
      </w:r>
      <w:r w:rsidRPr="005E7688">
        <w:rPr>
          <w:spacing w:val="-1"/>
        </w:rPr>
        <w:t>fact,</w:t>
      </w:r>
      <w:r w:rsidRPr="005E7688">
        <w:rPr>
          <w:spacing w:val="45"/>
        </w:rPr>
        <w:t xml:space="preserve"> </w:t>
      </w:r>
      <w:r w:rsidRPr="005E7688">
        <w:t>the</w:t>
      </w:r>
      <w:r w:rsidRPr="005E7688">
        <w:rPr>
          <w:spacing w:val="-9"/>
        </w:rPr>
        <w:t xml:space="preserve"> </w:t>
      </w:r>
      <w:r w:rsidRPr="005E7688">
        <w:rPr>
          <w:spacing w:val="-1"/>
        </w:rPr>
        <w:t>smartest</w:t>
      </w:r>
      <w:r w:rsidRPr="005E7688">
        <w:rPr>
          <w:spacing w:val="-5"/>
        </w:rPr>
        <w:t xml:space="preserve"> </w:t>
      </w:r>
      <w:r w:rsidRPr="005E7688">
        <w:rPr>
          <w:spacing w:val="-2"/>
        </w:rPr>
        <w:t>people</w:t>
      </w:r>
      <w:r w:rsidRPr="005E7688">
        <w:rPr>
          <w:spacing w:val="-4"/>
        </w:rPr>
        <w:t xml:space="preserve"> </w:t>
      </w:r>
      <w:r w:rsidRPr="005E7688">
        <w:rPr>
          <w:spacing w:val="-1"/>
        </w:rPr>
        <w:t>are</w:t>
      </w:r>
      <w:r w:rsidRPr="005E7688">
        <w:rPr>
          <w:spacing w:val="-4"/>
        </w:rPr>
        <w:t xml:space="preserve"> </w:t>
      </w:r>
      <w:r w:rsidRPr="005E7688">
        <w:rPr>
          <w:spacing w:val="-1"/>
        </w:rPr>
        <w:t>those</w:t>
      </w:r>
      <w:r w:rsidRPr="005E7688">
        <w:rPr>
          <w:spacing w:val="-4"/>
        </w:rPr>
        <w:t xml:space="preserve"> </w:t>
      </w:r>
      <w:r w:rsidRPr="005E7688">
        <w:rPr>
          <w:spacing w:val="-2"/>
        </w:rPr>
        <w:t>who</w:t>
      </w:r>
      <w:r w:rsidRPr="005E7688">
        <w:rPr>
          <w:spacing w:val="-5"/>
        </w:rPr>
        <w:t xml:space="preserve"> </w:t>
      </w:r>
      <w:r w:rsidRPr="005E7688">
        <w:rPr>
          <w:spacing w:val="-1"/>
        </w:rPr>
        <w:t xml:space="preserve">are </w:t>
      </w:r>
      <w:r w:rsidRPr="005E7688">
        <w:rPr>
          <w:spacing w:val="-2"/>
        </w:rPr>
        <w:t>willing</w:t>
      </w:r>
      <w:r w:rsidRPr="005E7688">
        <w:rPr>
          <w:spacing w:val="-5"/>
        </w:rPr>
        <w:t xml:space="preserve"> </w:t>
      </w:r>
      <w:r w:rsidRPr="005E7688">
        <w:t>to</w:t>
      </w:r>
      <w:r w:rsidRPr="005E7688">
        <w:rPr>
          <w:spacing w:val="-5"/>
        </w:rPr>
        <w:t xml:space="preserve"> </w:t>
      </w:r>
      <w:r w:rsidRPr="005E7688">
        <w:t>be</w:t>
      </w:r>
      <w:r w:rsidRPr="005E7688">
        <w:rPr>
          <w:spacing w:val="-6"/>
        </w:rPr>
        <w:t xml:space="preserve"> </w:t>
      </w:r>
      <w:r w:rsidRPr="005E7688">
        <w:rPr>
          <w:spacing w:val="-2"/>
        </w:rPr>
        <w:t>swayed</w:t>
      </w:r>
      <w:r w:rsidRPr="005E7688">
        <w:rPr>
          <w:spacing w:val="-3"/>
        </w:rPr>
        <w:t xml:space="preserve"> </w:t>
      </w:r>
      <w:r w:rsidRPr="005E7688">
        <w:rPr>
          <w:spacing w:val="1"/>
        </w:rPr>
        <w:t>by</w:t>
      </w:r>
      <w:r w:rsidRPr="005E7688">
        <w:rPr>
          <w:spacing w:val="-10"/>
        </w:rPr>
        <w:t xml:space="preserve"> </w:t>
      </w:r>
      <w:r w:rsidRPr="005E7688">
        <w:rPr>
          <w:spacing w:val="-1"/>
        </w:rPr>
        <w:t>reasoned</w:t>
      </w:r>
      <w:r w:rsidRPr="005E7688">
        <w:rPr>
          <w:spacing w:val="-8"/>
        </w:rPr>
        <w:t xml:space="preserve"> </w:t>
      </w:r>
      <w:r w:rsidRPr="005E7688">
        <w:rPr>
          <w:spacing w:val="-1"/>
        </w:rPr>
        <w:t>argument</w:t>
      </w:r>
      <w:r w:rsidRPr="005E7688">
        <w:rPr>
          <w:spacing w:val="-2"/>
        </w:rPr>
        <w:t xml:space="preserve"> and</w:t>
      </w:r>
      <w:r w:rsidRPr="005E7688">
        <w:rPr>
          <w:spacing w:val="46"/>
        </w:rPr>
        <w:t xml:space="preserve"> </w:t>
      </w:r>
      <w:r w:rsidRPr="005E7688">
        <w:rPr>
          <w:spacing w:val="-1"/>
        </w:rPr>
        <w:t>revise</w:t>
      </w:r>
      <w:r w:rsidRPr="005E7688">
        <w:rPr>
          <w:spacing w:val="-9"/>
        </w:rPr>
        <w:t xml:space="preserve"> </w:t>
      </w:r>
      <w:r w:rsidRPr="005E7688">
        <w:rPr>
          <w:spacing w:val="-1"/>
        </w:rPr>
        <w:t>their</w:t>
      </w:r>
      <w:r w:rsidRPr="005E7688">
        <w:rPr>
          <w:spacing w:val="-8"/>
        </w:rPr>
        <w:t xml:space="preserve"> </w:t>
      </w:r>
      <w:r w:rsidRPr="005E7688">
        <w:rPr>
          <w:spacing w:val="-2"/>
        </w:rPr>
        <w:t>views</w:t>
      </w:r>
      <w:r w:rsidRPr="005E7688">
        <w:rPr>
          <w:spacing w:val="-3"/>
        </w:rPr>
        <w:t xml:space="preserve"> </w:t>
      </w:r>
      <w:r w:rsidRPr="005E7688">
        <w:t>and</w:t>
      </w:r>
      <w:r w:rsidRPr="005E7688">
        <w:rPr>
          <w:spacing w:val="-5"/>
        </w:rPr>
        <w:t xml:space="preserve"> </w:t>
      </w:r>
      <w:r w:rsidRPr="005E7688">
        <w:rPr>
          <w:spacing w:val="-1"/>
        </w:rPr>
        <w:t>opinions</w:t>
      </w:r>
      <w:r w:rsidRPr="005E7688">
        <w:rPr>
          <w:spacing w:val="-3"/>
        </w:rPr>
        <w:t xml:space="preserve"> </w:t>
      </w:r>
      <w:r w:rsidRPr="005E7688">
        <w:rPr>
          <w:spacing w:val="-2"/>
        </w:rPr>
        <w:t>accordingly.</w:t>
      </w:r>
    </w:p>
    <w:p w14:paraId="2A807570" w14:textId="77777777" w:rsidR="00F176AA" w:rsidRPr="005E7688" w:rsidRDefault="00F176AA" w:rsidP="00D43944">
      <w:pPr>
        <w:pStyle w:val="BodyText"/>
        <w:numPr>
          <w:ilvl w:val="0"/>
          <w:numId w:val="3"/>
        </w:numPr>
        <w:tabs>
          <w:tab w:val="left" w:pos="1660"/>
        </w:tabs>
        <w:kinsoku w:val="0"/>
        <w:overflowPunct w:val="0"/>
        <w:spacing w:before="53"/>
        <w:ind w:right="268"/>
        <w:contextualSpacing/>
        <w:jc w:val="both"/>
        <w:rPr>
          <w:spacing w:val="-1"/>
        </w:rPr>
      </w:pPr>
      <w:r w:rsidRPr="005E7688">
        <w:rPr>
          <w:spacing w:val="-2"/>
        </w:rPr>
        <w:t>Take</w:t>
      </w:r>
      <w:r w:rsidRPr="005E7688">
        <w:rPr>
          <w:spacing w:val="11"/>
        </w:rPr>
        <w:t xml:space="preserve"> </w:t>
      </w:r>
      <w:r w:rsidRPr="005E7688">
        <w:t>the</w:t>
      </w:r>
      <w:r w:rsidRPr="005E7688">
        <w:rPr>
          <w:spacing w:val="13"/>
        </w:rPr>
        <w:t xml:space="preserve"> </w:t>
      </w:r>
      <w:r w:rsidRPr="005E7688">
        <w:rPr>
          <w:spacing w:val="-1"/>
        </w:rPr>
        <w:t>opportunity</w:t>
      </w:r>
      <w:r w:rsidRPr="005E7688">
        <w:rPr>
          <w:spacing w:val="2"/>
        </w:rPr>
        <w:t xml:space="preserve"> </w:t>
      </w:r>
      <w:r w:rsidRPr="005E7688">
        <w:rPr>
          <w:spacing w:val="1"/>
        </w:rPr>
        <w:t>to</w:t>
      </w:r>
      <w:r w:rsidRPr="005E7688">
        <w:rPr>
          <w:spacing w:val="12"/>
        </w:rPr>
        <w:t xml:space="preserve"> </w:t>
      </w:r>
      <w:r w:rsidRPr="005E7688">
        <w:rPr>
          <w:spacing w:val="-1"/>
        </w:rPr>
        <w:t>continue</w:t>
      </w:r>
      <w:r w:rsidRPr="005E7688">
        <w:rPr>
          <w:spacing w:val="8"/>
        </w:rPr>
        <w:t xml:space="preserve"> </w:t>
      </w:r>
      <w:r w:rsidRPr="005E7688">
        <w:rPr>
          <w:spacing w:val="-1"/>
        </w:rPr>
        <w:t>class</w:t>
      </w:r>
      <w:r w:rsidRPr="005E7688">
        <w:rPr>
          <w:spacing w:val="9"/>
        </w:rPr>
        <w:t xml:space="preserve"> </w:t>
      </w:r>
      <w:r w:rsidRPr="005E7688">
        <w:rPr>
          <w:spacing w:val="-2"/>
        </w:rPr>
        <w:t>discussions</w:t>
      </w:r>
      <w:r w:rsidRPr="005E7688">
        <w:rPr>
          <w:spacing w:val="14"/>
        </w:rPr>
        <w:t xml:space="preserve"> </w:t>
      </w:r>
      <w:r w:rsidRPr="005E7688">
        <w:t>in</w:t>
      </w:r>
      <w:r w:rsidRPr="005E7688">
        <w:rPr>
          <w:spacing w:val="19"/>
        </w:rPr>
        <w:t xml:space="preserve"> </w:t>
      </w:r>
      <w:r w:rsidRPr="005E7688">
        <w:rPr>
          <w:spacing w:val="-4"/>
        </w:rPr>
        <w:t>your</w:t>
      </w:r>
      <w:r w:rsidRPr="005E7688">
        <w:rPr>
          <w:spacing w:val="8"/>
        </w:rPr>
        <w:t xml:space="preserve"> </w:t>
      </w:r>
      <w:r w:rsidRPr="005E7688">
        <w:rPr>
          <w:spacing w:val="-1"/>
        </w:rPr>
        <w:t>success</w:t>
      </w:r>
      <w:r w:rsidRPr="005E7688">
        <w:rPr>
          <w:spacing w:val="9"/>
        </w:rPr>
        <w:t xml:space="preserve"> </w:t>
      </w:r>
      <w:r w:rsidRPr="005E7688">
        <w:rPr>
          <w:spacing w:val="-1"/>
        </w:rPr>
        <w:t>teams</w:t>
      </w:r>
      <w:r w:rsidRPr="005E7688">
        <w:rPr>
          <w:spacing w:val="14"/>
        </w:rPr>
        <w:t xml:space="preserve"> </w:t>
      </w:r>
      <w:r w:rsidRPr="005E7688">
        <w:rPr>
          <w:spacing w:val="-1"/>
        </w:rPr>
        <w:t>and/or</w:t>
      </w:r>
      <w:r w:rsidRPr="005E7688">
        <w:rPr>
          <w:spacing w:val="8"/>
        </w:rPr>
        <w:t xml:space="preserve"> </w:t>
      </w:r>
      <w:r w:rsidRPr="005E7688">
        <w:t>study</w:t>
      </w:r>
      <w:r w:rsidRPr="005E7688">
        <w:rPr>
          <w:spacing w:val="75"/>
        </w:rPr>
        <w:t xml:space="preserve"> </w:t>
      </w:r>
      <w:r w:rsidRPr="005E7688">
        <w:rPr>
          <w:spacing w:val="-1"/>
        </w:rPr>
        <w:t>groups.</w:t>
      </w:r>
      <w:r w:rsidRPr="005E7688">
        <w:t xml:space="preserve"> </w:t>
      </w:r>
      <w:r w:rsidRPr="005E7688">
        <w:rPr>
          <w:spacing w:val="-2"/>
        </w:rPr>
        <w:t>The</w:t>
      </w:r>
      <w:r w:rsidRPr="005E7688">
        <w:rPr>
          <w:spacing w:val="-1"/>
        </w:rPr>
        <w:t xml:space="preserve"> more</w:t>
      </w:r>
      <w:r w:rsidRPr="005E7688">
        <w:rPr>
          <w:spacing w:val="8"/>
        </w:rPr>
        <w:t xml:space="preserve"> </w:t>
      </w:r>
      <w:r w:rsidRPr="005E7688">
        <w:rPr>
          <w:spacing w:val="-3"/>
        </w:rPr>
        <w:t xml:space="preserve">you </w:t>
      </w:r>
      <w:r w:rsidRPr="005E7688">
        <w:t>actively</w:t>
      </w:r>
      <w:r w:rsidRPr="005E7688">
        <w:rPr>
          <w:spacing w:val="-5"/>
        </w:rPr>
        <w:t xml:space="preserve"> </w:t>
      </w:r>
      <w:r w:rsidRPr="005E7688">
        <w:rPr>
          <w:spacing w:val="-2"/>
        </w:rPr>
        <w:t>work</w:t>
      </w:r>
      <w:r w:rsidRPr="005E7688">
        <w:rPr>
          <w:spacing w:val="4"/>
        </w:rPr>
        <w:t xml:space="preserve"> </w:t>
      </w:r>
      <w:r w:rsidRPr="005E7688">
        <w:rPr>
          <w:spacing w:val="-2"/>
        </w:rPr>
        <w:t>with</w:t>
      </w:r>
      <w:r w:rsidRPr="005E7688">
        <w:rPr>
          <w:spacing w:val="2"/>
        </w:rPr>
        <w:t xml:space="preserve"> </w:t>
      </w:r>
      <w:r w:rsidRPr="005E7688">
        <w:rPr>
          <w:spacing w:val="-1"/>
        </w:rPr>
        <w:t>the material</w:t>
      </w:r>
      <w:r w:rsidRPr="005E7688">
        <w:rPr>
          <w:spacing w:val="-2"/>
        </w:rPr>
        <w:t xml:space="preserve"> </w:t>
      </w:r>
      <w:r w:rsidRPr="005E7688">
        <w:rPr>
          <w:spacing w:val="-3"/>
        </w:rPr>
        <w:t>we</w:t>
      </w:r>
      <w:r w:rsidRPr="005E7688">
        <w:rPr>
          <w:spacing w:val="1"/>
        </w:rPr>
        <w:t xml:space="preserve"> </w:t>
      </w:r>
      <w:r w:rsidRPr="005E7688">
        <w:rPr>
          <w:spacing w:val="-1"/>
        </w:rPr>
        <w:t>cover,</w:t>
      </w:r>
      <w:r w:rsidRPr="005E7688">
        <w:t xml:space="preserve"> </w:t>
      </w:r>
      <w:r w:rsidRPr="005E7688">
        <w:rPr>
          <w:spacing w:val="-1"/>
        </w:rPr>
        <w:t>the</w:t>
      </w:r>
      <w:r w:rsidRPr="005E7688">
        <w:rPr>
          <w:spacing w:val="1"/>
        </w:rPr>
        <w:t xml:space="preserve"> </w:t>
      </w:r>
      <w:r w:rsidRPr="005E7688">
        <w:rPr>
          <w:spacing w:val="-2"/>
        </w:rPr>
        <w:t>more</w:t>
      </w:r>
      <w:r w:rsidRPr="005E7688">
        <w:rPr>
          <w:spacing w:val="-1"/>
        </w:rPr>
        <w:t xml:space="preserve"> embedded</w:t>
      </w:r>
      <w:r w:rsidRPr="005E7688">
        <w:t xml:space="preserve"> in</w:t>
      </w:r>
      <w:r w:rsidRPr="005E7688">
        <w:rPr>
          <w:spacing w:val="27"/>
        </w:rPr>
        <w:t xml:space="preserve"> </w:t>
      </w:r>
      <w:r w:rsidRPr="005E7688">
        <w:rPr>
          <w:spacing w:val="-2"/>
        </w:rPr>
        <w:t>your</w:t>
      </w:r>
      <w:r w:rsidRPr="005E7688">
        <w:rPr>
          <w:spacing w:val="-6"/>
        </w:rPr>
        <w:t xml:space="preserve"> </w:t>
      </w:r>
      <w:r w:rsidRPr="005E7688">
        <w:rPr>
          <w:spacing w:val="-1"/>
        </w:rPr>
        <w:t>long-term</w:t>
      </w:r>
      <w:r w:rsidRPr="005E7688">
        <w:rPr>
          <w:spacing w:val="-5"/>
        </w:rPr>
        <w:t xml:space="preserve"> </w:t>
      </w:r>
      <w:r w:rsidRPr="005E7688">
        <w:rPr>
          <w:spacing w:val="-1"/>
        </w:rPr>
        <w:t>memory</w:t>
      </w:r>
      <w:r w:rsidRPr="005E7688">
        <w:rPr>
          <w:spacing w:val="-10"/>
        </w:rPr>
        <w:t xml:space="preserve"> </w:t>
      </w:r>
      <w:r w:rsidRPr="005E7688">
        <w:rPr>
          <w:spacing w:val="1"/>
        </w:rPr>
        <w:t>it</w:t>
      </w:r>
      <w:r w:rsidRPr="005E7688">
        <w:t xml:space="preserve"> </w:t>
      </w:r>
      <w:r w:rsidRPr="005E7688">
        <w:rPr>
          <w:spacing w:val="-2"/>
        </w:rPr>
        <w:t xml:space="preserve">will </w:t>
      </w:r>
      <w:r w:rsidRPr="005E7688">
        <w:rPr>
          <w:spacing w:val="-1"/>
        </w:rPr>
        <w:t>be.</w:t>
      </w:r>
    </w:p>
    <w:p w14:paraId="1D260449" w14:textId="77777777" w:rsidR="00F176AA" w:rsidRPr="005E7688" w:rsidRDefault="00F176AA" w:rsidP="00D43944">
      <w:pPr>
        <w:pStyle w:val="BodyText"/>
        <w:numPr>
          <w:ilvl w:val="0"/>
          <w:numId w:val="3"/>
        </w:numPr>
        <w:tabs>
          <w:tab w:val="left" w:pos="1660"/>
        </w:tabs>
        <w:kinsoku w:val="0"/>
        <w:overflowPunct w:val="0"/>
        <w:spacing w:before="77"/>
        <w:ind w:right="403"/>
        <w:contextualSpacing/>
        <w:jc w:val="both"/>
      </w:pPr>
      <w:r w:rsidRPr="005E7688">
        <w:rPr>
          <w:spacing w:val="-2"/>
        </w:rPr>
        <w:t>Remember,</w:t>
      </w:r>
      <w:r w:rsidRPr="005E7688">
        <w:rPr>
          <w:spacing w:val="-5"/>
        </w:rPr>
        <w:t xml:space="preserve"> </w:t>
      </w:r>
      <w:r w:rsidRPr="005E7688">
        <w:rPr>
          <w:spacing w:val="-1"/>
        </w:rPr>
        <w:t>the</w:t>
      </w:r>
      <w:r w:rsidRPr="005E7688">
        <w:rPr>
          <w:spacing w:val="-4"/>
        </w:rPr>
        <w:t xml:space="preserve"> </w:t>
      </w:r>
      <w:r w:rsidRPr="005E7688">
        <w:rPr>
          <w:spacing w:val="-1"/>
        </w:rPr>
        <w:t>richness</w:t>
      </w:r>
      <w:r w:rsidRPr="005E7688">
        <w:rPr>
          <w:spacing w:val="-5"/>
        </w:rPr>
        <w:t xml:space="preserve"> </w:t>
      </w:r>
      <w:r w:rsidRPr="005E7688">
        <w:rPr>
          <w:spacing w:val="-2"/>
        </w:rPr>
        <w:t>of</w:t>
      </w:r>
      <w:r w:rsidRPr="005E7688">
        <w:rPr>
          <w:spacing w:val="-6"/>
        </w:rPr>
        <w:t xml:space="preserve"> </w:t>
      </w:r>
      <w:r w:rsidRPr="005E7688">
        <w:t>this</w:t>
      </w:r>
      <w:r w:rsidRPr="005E7688">
        <w:rPr>
          <w:spacing w:val="-3"/>
        </w:rPr>
        <w:t xml:space="preserve"> </w:t>
      </w:r>
      <w:r w:rsidRPr="005E7688">
        <w:rPr>
          <w:spacing w:val="-1"/>
        </w:rPr>
        <w:t>course</w:t>
      </w:r>
      <w:r w:rsidRPr="005E7688">
        <w:rPr>
          <w:spacing w:val="-6"/>
        </w:rPr>
        <w:t xml:space="preserve"> </w:t>
      </w:r>
      <w:r w:rsidRPr="005E7688">
        <w:rPr>
          <w:spacing w:val="-2"/>
        </w:rPr>
        <w:t>experience,</w:t>
      </w:r>
      <w:r w:rsidRPr="005E7688">
        <w:rPr>
          <w:spacing w:val="-3"/>
        </w:rPr>
        <w:t xml:space="preserve"> </w:t>
      </w:r>
      <w:r w:rsidRPr="005E7688">
        <w:rPr>
          <w:spacing w:val="-1"/>
        </w:rPr>
        <w:t xml:space="preserve">for </w:t>
      </w:r>
      <w:r w:rsidRPr="005E7688">
        <w:rPr>
          <w:spacing w:val="-4"/>
        </w:rPr>
        <w:t>you</w:t>
      </w:r>
      <w:r w:rsidRPr="005E7688">
        <w:rPr>
          <w:spacing w:val="-5"/>
        </w:rPr>
        <w:t xml:space="preserve"> </w:t>
      </w:r>
      <w:r w:rsidRPr="005E7688">
        <w:t>and</w:t>
      </w:r>
      <w:r w:rsidRPr="005E7688">
        <w:rPr>
          <w:spacing w:val="-5"/>
        </w:rPr>
        <w:t xml:space="preserve"> </w:t>
      </w:r>
      <w:r w:rsidRPr="005E7688">
        <w:rPr>
          <w:spacing w:val="-1"/>
        </w:rPr>
        <w:t>for</w:t>
      </w:r>
      <w:r w:rsidRPr="005E7688">
        <w:rPr>
          <w:spacing w:val="1"/>
        </w:rPr>
        <w:t xml:space="preserve"> </w:t>
      </w:r>
      <w:r w:rsidRPr="005E7688">
        <w:rPr>
          <w:spacing w:val="-3"/>
        </w:rPr>
        <w:t>your</w:t>
      </w:r>
      <w:r w:rsidRPr="005E7688">
        <w:rPr>
          <w:spacing w:val="-8"/>
        </w:rPr>
        <w:t xml:space="preserve"> </w:t>
      </w:r>
      <w:r w:rsidRPr="005E7688">
        <w:rPr>
          <w:spacing w:val="-1"/>
        </w:rPr>
        <w:t>peers,</w:t>
      </w:r>
      <w:r w:rsidRPr="005E7688">
        <w:rPr>
          <w:spacing w:val="-5"/>
        </w:rPr>
        <w:t xml:space="preserve"> </w:t>
      </w:r>
      <w:r w:rsidRPr="005E7688">
        <w:rPr>
          <w:spacing w:val="-2"/>
        </w:rPr>
        <w:t>depends</w:t>
      </w:r>
      <w:r w:rsidRPr="005E7688">
        <w:rPr>
          <w:spacing w:val="56"/>
        </w:rPr>
        <w:t xml:space="preserve"> </w:t>
      </w:r>
      <w:r w:rsidRPr="005E7688">
        <w:rPr>
          <w:spacing w:val="-2"/>
        </w:rPr>
        <w:t>on</w:t>
      </w:r>
      <w:r w:rsidRPr="005E7688">
        <w:rPr>
          <w:spacing w:val="2"/>
        </w:rPr>
        <w:t xml:space="preserve"> </w:t>
      </w:r>
      <w:r w:rsidRPr="005E7688">
        <w:rPr>
          <w:spacing w:val="-2"/>
        </w:rPr>
        <w:t>your</w:t>
      </w:r>
      <w:r w:rsidRPr="005E7688">
        <w:rPr>
          <w:spacing w:val="-4"/>
        </w:rPr>
        <w:t xml:space="preserve"> </w:t>
      </w:r>
      <w:r w:rsidRPr="005E7688">
        <w:rPr>
          <w:spacing w:val="-1"/>
        </w:rPr>
        <w:t>playing</w:t>
      </w:r>
      <w:r w:rsidRPr="005E7688">
        <w:rPr>
          <w:spacing w:val="-5"/>
        </w:rPr>
        <w:t xml:space="preserve"> </w:t>
      </w:r>
      <w:r w:rsidRPr="005E7688">
        <w:t>an</w:t>
      </w:r>
      <w:r w:rsidRPr="005E7688">
        <w:rPr>
          <w:spacing w:val="-3"/>
        </w:rPr>
        <w:t xml:space="preserve"> </w:t>
      </w:r>
      <w:r w:rsidRPr="005E7688">
        <w:rPr>
          <w:spacing w:val="-2"/>
        </w:rPr>
        <w:t>active</w:t>
      </w:r>
      <w:r w:rsidRPr="005E7688">
        <w:rPr>
          <w:spacing w:val="-1"/>
        </w:rPr>
        <w:t xml:space="preserve"> </w:t>
      </w:r>
      <w:r w:rsidRPr="005E7688">
        <w:rPr>
          <w:spacing w:val="-2"/>
        </w:rPr>
        <w:t>role</w:t>
      </w:r>
      <w:r w:rsidRPr="005E7688">
        <w:rPr>
          <w:spacing w:val="-4"/>
        </w:rPr>
        <w:t xml:space="preserve"> </w:t>
      </w:r>
      <w:r w:rsidRPr="005E7688">
        <w:t>in</w:t>
      </w:r>
      <w:r w:rsidRPr="005E7688">
        <w:rPr>
          <w:spacing w:val="-3"/>
        </w:rPr>
        <w:t xml:space="preserve"> </w:t>
      </w:r>
      <w:r w:rsidRPr="005E7688">
        <w:rPr>
          <w:spacing w:val="-2"/>
        </w:rPr>
        <w:t>discussions.</w:t>
      </w:r>
      <w:r w:rsidRPr="005E7688">
        <w:rPr>
          <w:spacing w:val="-5"/>
        </w:rPr>
        <w:t xml:space="preserve"> </w:t>
      </w:r>
      <w:r w:rsidRPr="005E7688">
        <w:rPr>
          <w:spacing w:val="-2"/>
        </w:rPr>
        <w:t>Speak</w:t>
      </w:r>
      <w:r w:rsidRPr="005E7688">
        <w:rPr>
          <w:spacing w:val="-3"/>
        </w:rPr>
        <w:t xml:space="preserve"> </w:t>
      </w:r>
      <w:r w:rsidRPr="005E7688">
        <w:t>up!</w:t>
      </w:r>
    </w:p>
    <w:p w14:paraId="567F19A5" w14:textId="00F83893" w:rsidR="00F176AA" w:rsidRDefault="00F176AA" w:rsidP="00D43944">
      <w:pPr>
        <w:spacing w:line="240" w:lineRule="auto"/>
        <w:contextualSpacing/>
        <w:jc w:val="both"/>
        <w:rPr>
          <w:rFonts w:ascii="Times New Roman" w:hAnsi="Times New Roman" w:cs="Times New Roman"/>
          <w:sz w:val="24"/>
          <w:szCs w:val="24"/>
        </w:rPr>
      </w:pPr>
    </w:p>
    <w:p w14:paraId="4D9F02FE" w14:textId="6842AED4" w:rsidR="00EB1E06" w:rsidRDefault="00EB1E06" w:rsidP="00D43944">
      <w:pPr>
        <w:spacing w:line="240" w:lineRule="auto"/>
        <w:contextualSpacing/>
        <w:jc w:val="both"/>
        <w:rPr>
          <w:rFonts w:ascii="Times New Roman" w:hAnsi="Times New Roman" w:cs="Times New Roman"/>
          <w:sz w:val="24"/>
          <w:szCs w:val="24"/>
        </w:rPr>
      </w:pPr>
    </w:p>
    <w:p w14:paraId="6139D72D" w14:textId="0300C33A" w:rsidR="00EB1E06" w:rsidRDefault="00EB1E06" w:rsidP="00D43944">
      <w:pPr>
        <w:spacing w:line="240" w:lineRule="auto"/>
        <w:contextualSpacing/>
        <w:jc w:val="both"/>
        <w:rPr>
          <w:rFonts w:ascii="Times New Roman" w:hAnsi="Times New Roman" w:cs="Times New Roman"/>
          <w:sz w:val="24"/>
          <w:szCs w:val="24"/>
        </w:rPr>
      </w:pPr>
    </w:p>
    <w:p w14:paraId="4F4E2E6F" w14:textId="0558322B" w:rsidR="00EB1E06" w:rsidRDefault="00EB1E06" w:rsidP="00D43944">
      <w:pPr>
        <w:spacing w:line="240" w:lineRule="auto"/>
        <w:contextualSpacing/>
        <w:jc w:val="both"/>
        <w:rPr>
          <w:rFonts w:ascii="Times New Roman" w:hAnsi="Times New Roman" w:cs="Times New Roman"/>
          <w:sz w:val="24"/>
          <w:szCs w:val="24"/>
        </w:rPr>
      </w:pPr>
    </w:p>
    <w:p w14:paraId="23895DEF" w14:textId="67E56A25" w:rsidR="00EB1E06" w:rsidRDefault="00EB1E06" w:rsidP="00D43944">
      <w:pPr>
        <w:spacing w:line="240" w:lineRule="auto"/>
        <w:contextualSpacing/>
        <w:jc w:val="both"/>
        <w:rPr>
          <w:rFonts w:ascii="Times New Roman" w:hAnsi="Times New Roman" w:cs="Times New Roman"/>
          <w:sz w:val="24"/>
          <w:szCs w:val="24"/>
        </w:rPr>
      </w:pPr>
    </w:p>
    <w:p w14:paraId="672602DA" w14:textId="3848573D" w:rsidR="00EB1E06" w:rsidRDefault="00EB1E06" w:rsidP="00D43944">
      <w:pPr>
        <w:spacing w:line="240" w:lineRule="auto"/>
        <w:contextualSpacing/>
        <w:jc w:val="both"/>
        <w:rPr>
          <w:rFonts w:ascii="Times New Roman" w:hAnsi="Times New Roman" w:cs="Times New Roman"/>
          <w:sz w:val="24"/>
          <w:szCs w:val="24"/>
        </w:rPr>
      </w:pPr>
    </w:p>
    <w:p w14:paraId="4A47842B" w14:textId="34A64AA0" w:rsidR="00EB1E06" w:rsidRDefault="00EB1E06" w:rsidP="00D43944">
      <w:pPr>
        <w:spacing w:line="240" w:lineRule="auto"/>
        <w:contextualSpacing/>
        <w:jc w:val="both"/>
        <w:rPr>
          <w:rFonts w:ascii="Times New Roman" w:hAnsi="Times New Roman" w:cs="Times New Roman"/>
          <w:sz w:val="24"/>
          <w:szCs w:val="24"/>
        </w:rPr>
      </w:pPr>
    </w:p>
    <w:p w14:paraId="6A89B044" w14:textId="3F3C203B" w:rsidR="00EB1E06" w:rsidRDefault="00EB1E06" w:rsidP="00D43944">
      <w:pPr>
        <w:spacing w:line="240" w:lineRule="auto"/>
        <w:contextualSpacing/>
        <w:jc w:val="both"/>
        <w:rPr>
          <w:rFonts w:ascii="Times New Roman" w:hAnsi="Times New Roman" w:cs="Times New Roman"/>
          <w:sz w:val="24"/>
          <w:szCs w:val="24"/>
        </w:rPr>
      </w:pPr>
    </w:p>
    <w:p w14:paraId="00AD571F" w14:textId="14F3F204" w:rsidR="00EB1E06" w:rsidRDefault="00EB1E06" w:rsidP="00D43944">
      <w:pPr>
        <w:spacing w:line="240" w:lineRule="auto"/>
        <w:contextualSpacing/>
        <w:jc w:val="both"/>
        <w:rPr>
          <w:rFonts w:ascii="Times New Roman" w:hAnsi="Times New Roman" w:cs="Times New Roman"/>
          <w:sz w:val="24"/>
          <w:szCs w:val="24"/>
        </w:rPr>
      </w:pPr>
    </w:p>
    <w:p w14:paraId="6D984E4E" w14:textId="3F97C7CB" w:rsidR="00EB1E06" w:rsidRDefault="00EB1E06" w:rsidP="00D43944">
      <w:pPr>
        <w:spacing w:line="240" w:lineRule="auto"/>
        <w:contextualSpacing/>
        <w:jc w:val="both"/>
        <w:rPr>
          <w:rFonts w:ascii="Times New Roman" w:hAnsi="Times New Roman" w:cs="Times New Roman"/>
          <w:sz w:val="24"/>
          <w:szCs w:val="24"/>
        </w:rPr>
      </w:pPr>
    </w:p>
    <w:p w14:paraId="6BCA3C1C" w14:textId="77777777" w:rsidR="00EB1E06" w:rsidRPr="00EB1E06" w:rsidRDefault="00EB1E06" w:rsidP="00EB1E06">
      <w:pPr>
        <w:rPr>
          <w:rFonts w:ascii="Times New Roman" w:hAnsi="Times New Roman" w:cs="Times New Roman"/>
          <w:b/>
          <w:bCs/>
          <w:sz w:val="24"/>
          <w:szCs w:val="24"/>
        </w:rPr>
      </w:pPr>
      <w:r w:rsidRPr="00EB1E06">
        <w:rPr>
          <w:rFonts w:ascii="Times New Roman" w:hAnsi="Times New Roman" w:cs="Times New Roman"/>
          <w:b/>
          <w:bCs/>
          <w:sz w:val="24"/>
          <w:szCs w:val="24"/>
        </w:rPr>
        <w:t>Student Expectations for Remote Learning (TEAMS)</w:t>
      </w:r>
    </w:p>
    <w:p w14:paraId="4870F994"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Students enrolled in a class where the instruction will be delivered via TEAMS are expected to follow the same general guidelines as those outlined for a traditional face to face class as well as proper online etiquette. Expectations are as follows:</w:t>
      </w:r>
    </w:p>
    <w:p w14:paraId="312382E6"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Be on time to your class session. We all know technology can be tricky, so be sure to give yourself extra time to deal with connection issues that might arise. Your attendance is taken just as it would be in a traditional setting. You will be penalized for being tardy, </w:t>
      </w:r>
      <w:proofErr w:type="gramStart"/>
      <w:r>
        <w:rPr>
          <w:rFonts w:ascii="Times New Roman" w:hAnsi="Times New Roman" w:cs="Times New Roman"/>
          <w:sz w:val="24"/>
          <w:szCs w:val="24"/>
        </w:rPr>
        <w:t>absent</w:t>
      </w:r>
      <w:proofErr w:type="gramEnd"/>
      <w:r>
        <w:rPr>
          <w:rFonts w:ascii="Times New Roman" w:hAnsi="Times New Roman" w:cs="Times New Roman"/>
          <w:sz w:val="24"/>
          <w:szCs w:val="24"/>
        </w:rPr>
        <w:t xml:space="preserve"> or leaving class early. </w:t>
      </w:r>
    </w:p>
    <w:p w14:paraId="3A618D1E"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If you are having difficulty with connection or navigation of the course, please wait until AFTER class to speak with the instructor to address the issue. </w:t>
      </w:r>
    </w:p>
    <w:p w14:paraId="4B6F9063"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Keep background noise to a minimum. We love kids, dogs, </w:t>
      </w:r>
      <w:proofErr w:type="gramStart"/>
      <w:r>
        <w:rPr>
          <w:rFonts w:ascii="Times New Roman" w:hAnsi="Times New Roman" w:cs="Times New Roman"/>
          <w:sz w:val="24"/>
          <w:szCs w:val="24"/>
        </w:rPr>
        <w:t>cats</w:t>
      </w:r>
      <w:proofErr w:type="gramEnd"/>
      <w:r>
        <w:rPr>
          <w:rFonts w:ascii="Times New Roman" w:hAnsi="Times New Roman" w:cs="Times New Roman"/>
          <w:sz w:val="24"/>
          <w:szCs w:val="24"/>
        </w:rPr>
        <w:t xml:space="preserve"> and birds, but they can be very distracting to everyone involved in the meeting. Try to find a quiet, solitary place to participate in your class. </w:t>
      </w:r>
    </w:p>
    <w:p w14:paraId="120313AA"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Keep your microphone muted unless you have a question or are in a group discussion. Too many mics on at once cause interference/echoes in the sound. </w:t>
      </w:r>
    </w:p>
    <w:p w14:paraId="1B16113D"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Turn your camera on at the beginning of each class for attendance purposes. If your instructor requires that your camera remain on for the duration of the class period, you must honor that request. </w:t>
      </w:r>
    </w:p>
    <w:p w14:paraId="38A018A4"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Dress appropriately for class. </w:t>
      </w:r>
    </w:p>
    <w:p w14:paraId="70DE305B"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Refrain from smoking, eating, or any other activity that you would not normally participate in while sitting in a classroom. </w:t>
      </w:r>
    </w:p>
    <w:p w14:paraId="16F1F8AA"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Use the hand raise feature or the chat bar to the side if you have questions or would like to add something to the class discussion. </w:t>
      </w:r>
    </w:p>
    <w:p w14:paraId="5BDD50EC" w14:textId="77777777" w:rsidR="00EB1E06" w:rsidRDefault="00EB1E06" w:rsidP="00EB1E06">
      <w:pPr>
        <w:rPr>
          <w:rFonts w:ascii="Times New Roman" w:hAnsi="Times New Roman" w:cs="Times New Roman"/>
          <w:sz w:val="24"/>
          <w:szCs w:val="24"/>
        </w:rPr>
      </w:pPr>
      <w:r>
        <w:rPr>
          <w:rFonts w:ascii="Times New Roman" w:hAnsi="Times New Roman" w:cs="Times New Roman"/>
          <w:sz w:val="24"/>
          <w:szCs w:val="24"/>
        </w:rPr>
        <w:t xml:space="preserve">- Communicate frequently with your professor if you are having difficulty. Individual meetings on TEAMS can be conducted if necessary. </w:t>
      </w:r>
    </w:p>
    <w:p w14:paraId="54764C4B" w14:textId="77777777" w:rsidR="00EB1E06" w:rsidRDefault="00EB1E06" w:rsidP="00EB1E06">
      <w:pPr>
        <w:rPr>
          <w:rFonts w:ascii="Times New Roman" w:hAnsi="Times New Roman" w:cs="Times New Roman"/>
          <w:sz w:val="24"/>
          <w:szCs w:val="24"/>
        </w:rPr>
      </w:pPr>
    </w:p>
    <w:p w14:paraId="5959BBED" w14:textId="124A590F" w:rsidR="00EB1E06" w:rsidRDefault="00EB1E06" w:rsidP="00EB1E06">
      <w:pPr>
        <w:rPr>
          <w:rFonts w:ascii="Times New Roman" w:hAnsi="Times New Roman" w:cs="Times New Roman"/>
          <w:sz w:val="24"/>
          <w:szCs w:val="24"/>
        </w:rPr>
      </w:pPr>
    </w:p>
    <w:p w14:paraId="49474BBF" w14:textId="4F31BA2C" w:rsidR="00CB49AE" w:rsidRDefault="00CB49AE" w:rsidP="00EB1E06">
      <w:pPr>
        <w:rPr>
          <w:rFonts w:ascii="Times New Roman" w:hAnsi="Times New Roman" w:cs="Times New Roman"/>
          <w:sz w:val="24"/>
          <w:szCs w:val="24"/>
        </w:rPr>
      </w:pPr>
    </w:p>
    <w:p w14:paraId="41C01761" w14:textId="014DC593" w:rsidR="00CB49AE" w:rsidRDefault="00CB49AE" w:rsidP="00EB1E06">
      <w:pPr>
        <w:rPr>
          <w:rFonts w:ascii="Times New Roman" w:hAnsi="Times New Roman" w:cs="Times New Roman"/>
          <w:sz w:val="24"/>
          <w:szCs w:val="24"/>
        </w:rPr>
      </w:pPr>
    </w:p>
    <w:p w14:paraId="1FA14A02" w14:textId="09A0EBA6" w:rsidR="00CB49AE" w:rsidRDefault="00CB49AE" w:rsidP="00EB1E06">
      <w:pPr>
        <w:rPr>
          <w:rFonts w:ascii="Times New Roman" w:hAnsi="Times New Roman" w:cs="Times New Roman"/>
          <w:sz w:val="24"/>
          <w:szCs w:val="24"/>
        </w:rPr>
      </w:pPr>
    </w:p>
    <w:p w14:paraId="7D7CF1C4" w14:textId="3D53E613" w:rsidR="00CB49AE" w:rsidRDefault="00CB49AE" w:rsidP="00EB1E06">
      <w:pPr>
        <w:rPr>
          <w:rFonts w:ascii="Times New Roman" w:hAnsi="Times New Roman" w:cs="Times New Roman"/>
          <w:sz w:val="24"/>
          <w:szCs w:val="24"/>
        </w:rPr>
      </w:pPr>
    </w:p>
    <w:p w14:paraId="56AE3E7E" w14:textId="75A04E92" w:rsidR="00CB49AE" w:rsidRDefault="00CB49AE" w:rsidP="00EB1E06">
      <w:pPr>
        <w:rPr>
          <w:rFonts w:ascii="Times New Roman" w:hAnsi="Times New Roman" w:cs="Times New Roman"/>
          <w:sz w:val="24"/>
          <w:szCs w:val="24"/>
        </w:rPr>
      </w:pPr>
    </w:p>
    <w:p w14:paraId="21F33F56" w14:textId="0BD1894E" w:rsidR="00CB49AE" w:rsidRDefault="00CB49AE" w:rsidP="00EB1E06">
      <w:pPr>
        <w:rPr>
          <w:rFonts w:ascii="Times New Roman" w:hAnsi="Times New Roman" w:cs="Times New Roman"/>
          <w:sz w:val="24"/>
          <w:szCs w:val="24"/>
        </w:rPr>
      </w:pPr>
    </w:p>
    <w:p w14:paraId="45A7FF9A" w14:textId="77777777" w:rsidR="00CB49AE" w:rsidRPr="0010584C" w:rsidRDefault="00CB49AE" w:rsidP="00CB49AE">
      <w:pPr>
        <w:rPr>
          <w:rFonts w:ascii="Times New Roman" w:hAnsi="Times New Roman" w:cs="Times New Roman"/>
          <w:b/>
          <w:bCs/>
          <w:sz w:val="28"/>
          <w:szCs w:val="28"/>
          <w:u w:val="single"/>
        </w:rPr>
      </w:pPr>
      <w:r w:rsidRPr="008D3BCF">
        <w:rPr>
          <w:rFonts w:ascii="Times New Roman" w:hAnsi="Times New Roman" w:cs="Times New Roman"/>
          <w:b/>
          <w:bCs/>
          <w:sz w:val="28"/>
          <w:szCs w:val="28"/>
          <w:u w:val="single"/>
        </w:rPr>
        <w:t>Computer Requirement Policy:</w:t>
      </w:r>
    </w:p>
    <w:p w14:paraId="5905865F" w14:textId="77777777" w:rsidR="00CB49AE" w:rsidRDefault="00CB49AE" w:rsidP="00CB49AE">
      <w:pPr>
        <w:pStyle w:val="NormalWeb"/>
        <w:rPr>
          <w:sz w:val="28"/>
          <w:szCs w:val="28"/>
        </w:rPr>
      </w:pPr>
      <w:r>
        <w:rPr>
          <w:sz w:val="28"/>
          <w:szCs w:val="28"/>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4400BE22" w14:textId="77777777" w:rsidR="00CB49AE" w:rsidRDefault="00CB49AE" w:rsidP="00CB49AE">
      <w:pPr>
        <w:pStyle w:val="NormalWeb"/>
        <w:rPr>
          <w:sz w:val="28"/>
          <w:szCs w:val="28"/>
        </w:rPr>
      </w:pPr>
      <w:r>
        <w:rPr>
          <w:sz w:val="28"/>
          <w:szCs w:val="28"/>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6B8AED19" w14:textId="77777777" w:rsidR="00CB49AE" w:rsidRDefault="00CB49AE" w:rsidP="00CB49AE">
      <w:pPr>
        <w:pStyle w:val="NormalWeb"/>
        <w:rPr>
          <w:color w:val="000000"/>
          <w:sz w:val="28"/>
          <w:szCs w:val="28"/>
        </w:rPr>
      </w:pPr>
      <w:r>
        <w:rPr>
          <w:color w:val="000000"/>
          <w:sz w:val="28"/>
          <w:szCs w:val="28"/>
        </w:rPr>
        <w:t>Computer systems requirements:</w:t>
      </w:r>
    </w:p>
    <w:p w14:paraId="4BB6D49D" w14:textId="77777777" w:rsidR="00CB49AE" w:rsidRDefault="00CB49AE" w:rsidP="00CB49AE">
      <w:pPr>
        <w:pStyle w:val="NormalWeb"/>
        <w:numPr>
          <w:ilvl w:val="0"/>
          <w:numId w:val="11"/>
        </w:numPr>
        <w:rPr>
          <w:color w:val="000000"/>
          <w:sz w:val="28"/>
          <w:szCs w:val="28"/>
        </w:rPr>
      </w:pPr>
      <w:r>
        <w:rPr>
          <w:color w:val="000000"/>
          <w:sz w:val="28"/>
          <w:szCs w:val="28"/>
        </w:rPr>
        <w:t>Webcam, microphone, and speakers or headphones</w:t>
      </w:r>
    </w:p>
    <w:p w14:paraId="400760AE" w14:textId="77777777" w:rsidR="00CB49AE" w:rsidRDefault="00CB49AE" w:rsidP="00CB49AE">
      <w:pPr>
        <w:pStyle w:val="NormalWeb"/>
        <w:numPr>
          <w:ilvl w:val="0"/>
          <w:numId w:val="11"/>
        </w:numPr>
        <w:rPr>
          <w:color w:val="000000"/>
          <w:sz w:val="28"/>
          <w:szCs w:val="28"/>
        </w:rPr>
      </w:pPr>
      <w:r>
        <w:rPr>
          <w:color w:val="000000"/>
          <w:sz w:val="28"/>
          <w:szCs w:val="28"/>
        </w:rPr>
        <w:t xml:space="preserve">Windows 10 or a recent version of Mac OS (minimum Sierra). Windows 10 S mode is not </w:t>
      </w:r>
      <w:proofErr w:type="gramStart"/>
      <w:r>
        <w:rPr>
          <w:color w:val="000000"/>
          <w:sz w:val="28"/>
          <w:szCs w:val="28"/>
        </w:rPr>
        <w:t>supported</w:t>
      </w:r>
      <w:proofErr w:type="gramEnd"/>
    </w:p>
    <w:p w14:paraId="7614BE49" w14:textId="77777777" w:rsidR="00CB49AE" w:rsidRDefault="00CB49AE" w:rsidP="00CB49AE">
      <w:pPr>
        <w:pStyle w:val="NormalWeb"/>
        <w:numPr>
          <w:ilvl w:val="0"/>
          <w:numId w:val="11"/>
        </w:numPr>
        <w:rPr>
          <w:color w:val="000000"/>
          <w:sz w:val="28"/>
          <w:szCs w:val="28"/>
        </w:rPr>
      </w:pPr>
      <w:r>
        <w:rPr>
          <w:color w:val="000000"/>
          <w:sz w:val="28"/>
          <w:szCs w:val="28"/>
        </w:rPr>
        <w:t xml:space="preserve">Hardware capable of running Microsoft Teams (free download) and supports multi-media </w:t>
      </w:r>
      <w:proofErr w:type="gramStart"/>
      <w:r>
        <w:rPr>
          <w:color w:val="000000"/>
          <w:sz w:val="28"/>
          <w:szCs w:val="28"/>
        </w:rPr>
        <w:t>playback</w:t>
      </w:r>
      <w:proofErr w:type="gramEnd"/>
    </w:p>
    <w:p w14:paraId="14D4F6E0" w14:textId="77777777" w:rsidR="00CB49AE" w:rsidRDefault="00CB49AE" w:rsidP="00CB49AE">
      <w:pPr>
        <w:pStyle w:val="NormalWeb"/>
        <w:numPr>
          <w:ilvl w:val="0"/>
          <w:numId w:val="11"/>
        </w:numPr>
        <w:rPr>
          <w:color w:val="000000"/>
          <w:sz w:val="28"/>
          <w:szCs w:val="28"/>
        </w:rPr>
      </w:pPr>
      <w:r>
        <w:rPr>
          <w:color w:val="000000"/>
          <w:sz w:val="28"/>
          <w:szCs w:val="28"/>
        </w:rPr>
        <w:t xml:space="preserve">Support for Chrome or Microsoft Edge – Note: Firefox, Safari, or other browsers may not work on all TC </w:t>
      </w:r>
      <w:proofErr w:type="gramStart"/>
      <w:r>
        <w:rPr>
          <w:color w:val="000000"/>
          <w:sz w:val="28"/>
          <w:szCs w:val="28"/>
        </w:rPr>
        <w:t>applications</w:t>
      </w:r>
      <w:proofErr w:type="gramEnd"/>
    </w:p>
    <w:p w14:paraId="490FA8B2" w14:textId="77777777" w:rsidR="00CB49AE" w:rsidRDefault="00CB49AE" w:rsidP="00CB49AE">
      <w:pPr>
        <w:pStyle w:val="NormalWeb"/>
        <w:numPr>
          <w:ilvl w:val="0"/>
          <w:numId w:val="11"/>
        </w:numPr>
        <w:rPr>
          <w:color w:val="000000"/>
          <w:sz w:val="28"/>
          <w:szCs w:val="28"/>
        </w:rPr>
      </w:pPr>
      <w:r>
        <w:rPr>
          <w:color w:val="000000"/>
          <w:sz w:val="28"/>
          <w:szCs w:val="28"/>
        </w:rPr>
        <w:t xml:space="preserve">Able to run Microsoft Office which will be provided free to TC </w:t>
      </w:r>
      <w:proofErr w:type="gramStart"/>
      <w:r>
        <w:rPr>
          <w:color w:val="000000"/>
          <w:sz w:val="28"/>
          <w:szCs w:val="28"/>
        </w:rPr>
        <w:t>students</w:t>
      </w:r>
      <w:proofErr w:type="gramEnd"/>
    </w:p>
    <w:p w14:paraId="78C78CC7" w14:textId="77777777" w:rsidR="00CB49AE" w:rsidRDefault="00CB49AE" w:rsidP="00CB49AE">
      <w:pPr>
        <w:pStyle w:val="NormalWeb"/>
        <w:numPr>
          <w:ilvl w:val="0"/>
          <w:numId w:val="11"/>
        </w:numPr>
        <w:rPr>
          <w:color w:val="000000"/>
          <w:sz w:val="28"/>
          <w:szCs w:val="28"/>
        </w:rPr>
      </w:pPr>
      <w:r>
        <w:rPr>
          <w:color w:val="000000"/>
          <w:sz w:val="28"/>
          <w:szCs w:val="28"/>
        </w:rPr>
        <w:t>Adobe Reader or another PDF viewer</w:t>
      </w:r>
    </w:p>
    <w:p w14:paraId="1A709F83" w14:textId="77777777" w:rsidR="00CB49AE" w:rsidRDefault="00CB49AE" w:rsidP="00CB49AE">
      <w:pPr>
        <w:pStyle w:val="NormalWeb"/>
        <w:numPr>
          <w:ilvl w:val="0"/>
          <w:numId w:val="11"/>
        </w:numPr>
        <w:rPr>
          <w:color w:val="000000"/>
          <w:sz w:val="28"/>
          <w:szCs w:val="28"/>
        </w:rPr>
      </w:pPr>
      <w:r>
        <w:rPr>
          <w:color w:val="000000"/>
          <w:sz w:val="28"/>
          <w:szCs w:val="28"/>
        </w:rPr>
        <w:t>Antivirus software such as Windows Defender or another 3</w:t>
      </w:r>
      <w:r w:rsidRPr="00AC181A">
        <w:rPr>
          <w:color w:val="000000"/>
          <w:sz w:val="28"/>
          <w:szCs w:val="28"/>
          <w:vertAlign w:val="superscript"/>
        </w:rPr>
        <w:t>rd</w:t>
      </w:r>
      <w:r>
        <w:rPr>
          <w:color w:val="000000"/>
          <w:sz w:val="28"/>
          <w:szCs w:val="28"/>
        </w:rPr>
        <w:t xml:space="preserve"> party anti-virus solution</w:t>
      </w:r>
    </w:p>
    <w:p w14:paraId="6DA429BF" w14:textId="77777777" w:rsidR="00CB49AE" w:rsidRDefault="00CB49AE" w:rsidP="00CB49AE">
      <w:pPr>
        <w:pStyle w:val="NormalWeb"/>
        <w:numPr>
          <w:ilvl w:val="0"/>
          <w:numId w:val="11"/>
        </w:numPr>
        <w:rPr>
          <w:color w:val="000000"/>
          <w:sz w:val="28"/>
          <w:szCs w:val="28"/>
        </w:rPr>
      </w:pPr>
      <w:r>
        <w:rPr>
          <w:color w:val="000000"/>
          <w:sz w:val="28"/>
          <w:szCs w:val="28"/>
        </w:rPr>
        <w:t xml:space="preserve">The </w:t>
      </w:r>
      <w:proofErr w:type="spellStart"/>
      <w:r>
        <w:rPr>
          <w:color w:val="000000"/>
          <w:sz w:val="28"/>
          <w:szCs w:val="28"/>
        </w:rPr>
        <w:t>Respondus</w:t>
      </w:r>
      <w:proofErr w:type="spellEnd"/>
      <w:r>
        <w:rPr>
          <w:color w:val="000000"/>
          <w:sz w:val="28"/>
          <w:szCs w:val="28"/>
        </w:rPr>
        <w:t xml:space="preserve"> Lockdown browser is used for taking tests; therefore, the system must be capable of running this software. Most newer systems that meet other specifications should work.</w:t>
      </w:r>
    </w:p>
    <w:p w14:paraId="4DE27754" w14:textId="77777777" w:rsidR="00CB49AE" w:rsidRDefault="00CB49AE" w:rsidP="00CB49AE">
      <w:pPr>
        <w:pStyle w:val="NormalWeb"/>
        <w:rPr>
          <w:color w:val="000000"/>
          <w:sz w:val="28"/>
          <w:szCs w:val="28"/>
        </w:rPr>
      </w:pPr>
      <w:r>
        <w:rPr>
          <w:color w:val="000000"/>
          <w:sz w:val="28"/>
          <w:szCs w:val="28"/>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4089D92" w14:textId="77777777" w:rsidR="00CB49AE" w:rsidRDefault="00CB49AE" w:rsidP="00CB49AE">
      <w:pPr>
        <w:pStyle w:val="NormalWeb"/>
        <w:rPr>
          <w:color w:val="000000"/>
          <w:sz w:val="28"/>
          <w:szCs w:val="28"/>
        </w:rPr>
      </w:pPr>
      <w:r w:rsidRPr="00D506BB">
        <w:rPr>
          <w:color w:val="000000"/>
          <w:sz w:val="28"/>
          <w:szCs w:val="28"/>
        </w:rPr>
        <w:t xml:space="preserve">A list of </w:t>
      </w:r>
      <w:r>
        <w:rPr>
          <w:color w:val="000000"/>
          <w:sz w:val="28"/>
          <w:szCs w:val="28"/>
        </w:rPr>
        <w:t>I</w:t>
      </w:r>
      <w:r w:rsidRPr="00D506BB">
        <w:rPr>
          <w:color w:val="000000"/>
          <w:sz w:val="28"/>
          <w:szCs w:val="28"/>
        </w:rPr>
        <w:t xml:space="preserve">nternet service providers can be found on the TC </w:t>
      </w:r>
      <w:r>
        <w:rPr>
          <w:color w:val="000000"/>
          <w:sz w:val="28"/>
          <w:szCs w:val="28"/>
        </w:rPr>
        <w:t>w</w:t>
      </w:r>
      <w:r w:rsidRPr="00D506BB">
        <w:rPr>
          <w:color w:val="000000"/>
          <w:sz w:val="28"/>
          <w:szCs w:val="28"/>
        </w:rPr>
        <w:t xml:space="preserve">ebsite at: </w:t>
      </w:r>
      <w:hyperlink r:id="rId9" w:history="1">
        <w:r w:rsidRPr="00E4767A">
          <w:rPr>
            <w:rStyle w:val="Hyperlink"/>
            <w:rFonts w:eastAsiaTheme="minorEastAsia"/>
            <w:sz w:val="28"/>
            <w:szCs w:val="28"/>
          </w:rPr>
          <w:t>https://www.texarkanacollege.edu/coronavirus/</w:t>
        </w:r>
      </w:hyperlink>
      <w:r w:rsidRPr="00EB2F34">
        <w:t>.</w:t>
      </w:r>
    </w:p>
    <w:p w14:paraId="5991AB86" w14:textId="574D7973" w:rsidR="00CB49AE" w:rsidRDefault="00CB49AE" w:rsidP="00CB49AE">
      <w:pPr>
        <w:pStyle w:val="NormalWeb"/>
        <w:rPr>
          <w:color w:val="000000"/>
          <w:sz w:val="28"/>
          <w:szCs w:val="28"/>
        </w:rPr>
      </w:pPr>
    </w:p>
    <w:p w14:paraId="52390B84" w14:textId="717B9F84" w:rsidR="00CB49AE" w:rsidRDefault="00CB49AE" w:rsidP="00CB49AE">
      <w:pPr>
        <w:pStyle w:val="NormalWeb"/>
        <w:rPr>
          <w:color w:val="000000"/>
          <w:sz w:val="28"/>
          <w:szCs w:val="28"/>
        </w:rPr>
      </w:pPr>
    </w:p>
    <w:p w14:paraId="2EA37F9E" w14:textId="77777777" w:rsidR="00CB49AE" w:rsidRDefault="00CB49AE" w:rsidP="00CB49AE">
      <w:pPr>
        <w:pStyle w:val="NormalWeb"/>
        <w:rPr>
          <w:color w:val="000000"/>
          <w:sz w:val="28"/>
          <w:szCs w:val="28"/>
        </w:rPr>
      </w:pPr>
    </w:p>
    <w:p w14:paraId="1698F184" w14:textId="77777777" w:rsidR="00CB49AE" w:rsidRPr="00CB49AE" w:rsidRDefault="00CB49AE" w:rsidP="00CB49AE">
      <w:pPr>
        <w:spacing w:after="0" w:line="240" w:lineRule="auto"/>
        <w:jc w:val="center"/>
        <w:rPr>
          <w:rFonts w:ascii="Times New Roman" w:hAnsi="Times New Roman" w:cs="Times New Roman"/>
          <w:sz w:val="24"/>
          <w:szCs w:val="24"/>
        </w:rPr>
      </w:pPr>
      <w:r w:rsidRPr="00CB49AE">
        <w:rPr>
          <w:rFonts w:ascii="Times New Roman" w:hAnsi="Times New Roman" w:cs="Times New Roman"/>
          <w:b/>
          <w:bCs/>
          <w:color w:val="000000"/>
        </w:rPr>
        <w:t xml:space="preserve">Alternate Operations during Campus Closure </w:t>
      </w:r>
    </w:p>
    <w:p w14:paraId="04760EA7" w14:textId="77777777" w:rsidR="00CB49AE" w:rsidRPr="00CB49AE" w:rsidRDefault="00CB49AE" w:rsidP="00CB49AE">
      <w:pPr>
        <w:spacing w:after="0" w:line="240" w:lineRule="auto"/>
        <w:rPr>
          <w:rFonts w:ascii="Times New Roman" w:hAnsi="Times New Roman" w:cs="Times New Roman"/>
          <w:sz w:val="24"/>
          <w:szCs w:val="24"/>
        </w:rPr>
      </w:pPr>
    </w:p>
    <w:p w14:paraId="401CCAE6" w14:textId="77777777" w:rsidR="00CB49AE" w:rsidRPr="00CB49AE" w:rsidRDefault="00CB49AE" w:rsidP="00CB49AE">
      <w:pPr>
        <w:spacing w:after="0" w:line="240" w:lineRule="auto"/>
        <w:rPr>
          <w:rFonts w:ascii="Times New Roman" w:hAnsi="Times New Roman" w:cs="Times New Roman"/>
          <w:sz w:val="24"/>
          <w:szCs w:val="24"/>
        </w:rPr>
      </w:pPr>
      <w:r w:rsidRPr="00CB49AE">
        <w:rPr>
          <w:rFonts w:ascii="Times New Roman" w:hAnsi="Times New Roman" w:cs="Times New Roman"/>
          <w:color w:val="000000"/>
        </w:rPr>
        <w:t xml:space="preserve">In the event of an emergency or announced campus closure due to a natural disaster or pandemic, Texarkana College </w:t>
      </w:r>
      <w:r w:rsidRPr="00CB49AE">
        <w:rPr>
          <w:rFonts w:ascii="Times New Roman" w:hAnsi="Times New Roman" w:cs="Times New Roman"/>
          <w:color w:val="222222"/>
          <w:shd w:val="clear" w:color="auto" w:fill="FFFFFF"/>
        </w:rPr>
        <w:t>may need to move to altered operations and course delivery methods</w:t>
      </w:r>
      <w:r w:rsidRPr="00CB49AE">
        <w:rPr>
          <w:rFonts w:ascii="Times New Roman" w:hAnsi="Times New Roman" w:cs="Times New Roman"/>
          <w:color w:val="000000"/>
        </w:rPr>
        <w:t xml:space="preserve">. During this time, Texarkana College may opt to continue delivery of instruction through methods that </w:t>
      </w:r>
      <w:proofErr w:type="gramStart"/>
      <w:r w:rsidRPr="00CB49AE">
        <w:rPr>
          <w:rFonts w:ascii="Times New Roman" w:hAnsi="Times New Roman" w:cs="Times New Roman"/>
          <w:color w:val="000000"/>
        </w:rPr>
        <w:t>include, but</w:t>
      </w:r>
      <w:proofErr w:type="gramEnd"/>
      <w:r w:rsidRPr="00CB49AE">
        <w:rPr>
          <w:rFonts w:ascii="Times New Roman" w:hAnsi="Times New Roman" w:cs="Times New Roman"/>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0" w:history="1">
        <w:r w:rsidRPr="00CB49AE">
          <w:rPr>
            <w:rFonts w:ascii="Times New Roman" w:hAnsi="Times New Roman" w:cs="Times New Roman"/>
            <w:color w:val="0000FF"/>
            <w:u w:val="single"/>
          </w:rPr>
          <w:t>www.texarkanacollege.edu</w:t>
        </w:r>
      </w:hyperlink>
      <w:r w:rsidRPr="00CB49AE">
        <w:rPr>
          <w:rFonts w:ascii="Times New Roman" w:hAnsi="Times New Roman" w:cs="Times New Roman"/>
          <w:color w:val="000000"/>
        </w:rPr>
        <w:t>) for instructions about continuing courses remotely, instructor email notifications on the method of delivery and course-specific communication, and Texarkana College email notifications for important general information. </w:t>
      </w:r>
    </w:p>
    <w:p w14:paraId="2BA0B62B" w14:textId="77777777" w:rsidR="00CB49AE" w:rsidRPr="00CB49AE" w:rsidRDefault="00CB49AE" w:rsidP="00CB49AE">
      <w:pPr>
        <w:spacing w:after="0" w:line="240" w:lineRule="auto"/>
        <w:jc w:val="center"/>
        <w:rPr>
          <w:rFonts w:ascii="Times New Roman" w:eastAsia="Times New Roman" w:hAnsi="Times New Roman" w:cs="Times New Roman"/>
          <w:color w:val="000000"/>
          <w:sz w:val="24"/>
          <w:szCs w:val="24"/>
        </w:rPr>
      </w:pPr>
    </w:p>
    <w:p w14:paraId="4F795694" w14:textId="77777777" w:rsidR="00CB49AE" w:rsidRPr="00CB49AE" w:rsidRDefault="00CB49AE" w:rsidP="00CB49AE">
      <w:pPr>
        <w:spacing w:after="0" w:line="240" w:lineRule="auto"/>
        <w:jc w:val="center"/>
        <w:rPr>
          <w:rFonts w:ascii="Times New Roman" w:eastAsia="Times New Roman" w:hAnsi="Times New Roman" w:cs="Times New Roman"/>
          <w:color w:val="000000"/>
          <w:sz w:val="24"/>
          <w:szCs w:val="24"/>
        </w:rPr>
      </w:pPr>
    </w:p>
    <w:p w14:paraId="7CFB4620" w14:textId="77777777" w:rsidR="00CB49AE" w:rsidRPr="00CB49AE" w:rsidRDefault="00CB49AE" w:rsidP="00CB49AE">
      <w:pPr>
        <w:spacing w:after="0" w:line="240" w:lineRule="auto"/>
        <w:jc w:val="center"/>
        <w:rPr>
          <w:rFonts w:ascii="Times New Roman" w:eastAsia="Times New Roman" w:hAnsi="Times New Roman" w:cs="Times New Roman"/>
          <w:color w:val="000000"/>
          <w:sz w:val="24"/>
          <w:szCs w:val="24"/>
        </w:rPr>
      </w:pPr>
    </w:p>
    <w:p w14:paraId="4EBE3C13" w14:textId="77777777" w:rsidR="00CB49AE" w:rsidRPr="00CB49AE" w:rsidRDefault="00CB49AE" w:rsidP="00CB49AE">
      <w:pPr>
        <w:spacing w:after="0" w:line="240" w:lineRule="auto"/>
        <w:jc w:val="center"/>
        <w:rPr>
          <w:rFonts w:ascii="Times New Roman" w:eastAsia="Times New Roman" w:hAnsi="Times New Roman" w:cs="Times New Roman"/>
          <w:color w:val="000000"/>
          <w:sz w:val="24"/>
          <w:szCs w:val="24"/>
        </w:rPr>
      </w:pPr>
    </w:p>
    <w:p w14:paraId="731387E1" w14:textId="77777777" w:rsidR="00CB49AE" w:rsidRPr="00CB49AE" w:rsidRDefault="00CB49AE" w:rsidP="00CB49AE">
      <w:pPr>
        <w:spacing w:after="0" w:line="240" w:lineRule="auto"/>
        <w:jc w:val="center"/>
        <w:rPr>
          <w:rFonts w:ascii="Times New Roman" w:eastAsia="Times New Roman" w:hAnsi="Times New Roman" w:cs="Times New Roman"/>
          <w:color w:val="000000"/>
          <w:sz w:val="24"/>
          <w:szCs w:val="24"/>
        </w:rPr>
      </w:pPr>
    </w:p>
    <w:p w14:paraId="4F50C0EB" w14:textId="77777777" w:rsidR="00CB49AE" w:rsidRPr="00CB49AE" w:rsidRDefault="00CB49AE" w:rsidP="00CB49AE">
      <w:pPr>
        <w:spacing w:after="0" w:line="240" w:lineRule="auto"/>
        <w:jc w:val="center"/>
        <w:rPr>
          <w:rFonts w:ascii="Times New Roman" w:eastAsia="Times New Roman" w:hAnsi="Times New Roman" w:cs="Times New Roman"/>
          <w:color w:val="000000"/>
          <w:sz w:val="24"/>
          <w:szCs w:val="24"/>
        </w:rPr>
      </w:pPr>
    </w:p>
    <w:p w14:paraId="6805CCB6" w14:textId="77777777" w:rsidR="00CB49AE" w:rsidRPr="00CB49AE" w:rsidRDefault="00CB49AE" w:rsidP="00CB49AE">
      <w:pPr>
        <w:spacing w:after="0" w:line="240" w:lineRule="auto"/>
        <w:jc w:val="center"/>
        <w:rPr>
          <w:rFonts w:ascii="Times New Roman" w:eastAsia="Times New Roman" w:hAnsi="Times New Roman" w:cs="Times New Roman"/>
          <w:b/>
          <w:color w:val="000000"/>
          <w:sz w:val="24"/>
          <w:szCs w:val="24"/>
        </w:rPr>
      </w:pPr>
      <w:r w:rsidRPr="00CB49AE">
        <w:rPr>
          <w:rFonts w:ascii="Times New Roman" w:eastAsia="Times New Roman" w:hAnsi="Times New Roman" w:cs="Times New Roman"/>
          <w:b/>
          <w:color w:val="000000"/>
          <w:sz w:val="24"/>
          <w:szCs w:val="24"/>
        </w:rPr>
        <w:t xml:space="preserve">COVID-19 Online/Virtual Environment Instructional Commitment </w:t>
      </w:r>
    </w:p>
    <w:p w14:paraId="418B5E0C" w14:textId="77777777" w:rsidR="00CB49AE" w:rsidRPr="00CB49AE" w:rsidRDefault="00CB49AE" w:rsidP="00CB49AE">
      <w:pPr>
        <w:spacing w:after="0" w:line="240" w:lineRule="auto"/>
        <w:rPr>
          <w:rFonts w:ascii="Times New Roman" w:eastAsia="Times New Roman" w:hAnsi="Times New Roman" w:cs="Times New Roman"/>
          <w:color w:val="000000"/>
          <w:sz w:val="24"/>
          <w:szCs w:val="24"/>
        </w:rPr>
      </w:pPr>
    </w:p>
    <w:p w14:paraId="1AA3DCD6" w14:textId="77777777" w:rsidR="00CB49AE" w:rsidRPr="00CB49AE" w:rsidRDefault="00CB49AE" w:rsidP="00CB49AE">
      <w:pPr>
        <w:spacing w:after="0" w:line="240" w:lineRule="auto"/>
        <w:rPr>
          <w:rFonts w:ascii="Times New Roman" w:eastAsia="Times New Roman" w:hAnsi="Times New Roman" w:cs="Times New Roman"/>
          <w:color w:val="000000"/>
          <w:sz w:val="24"/>
          <w:szCs w:val="24"/>
        </w:rPr>
      </w:pPr>
      <w:r w:rsidRPr="00CB49AE">
        <w:rPr>
          <w:rFonts w:ascii="Times New Roman" w:eastAsia="Times New Roman" w:hAnsi="Times New Roman" w:cs="Times New Roman"/>
          <w:color w:val="000000"/>
          <w:sz w:val="24"/>
          <w:szCs w:val="24"/>
        </w:rPr>
        <w:t xml:space="preserve">The ongoing Covid-19 situation will require that some course materials and instruction </w:t>
      </w:r>
      <w:proofErr w:type="gramStart"/>
      <w:r w:rsidRPr="00CB49AE">
        <w:rPr>
          <w:rFonts w:ascii="Times New Roman" w:eastAsia="Times New Roman" w:hAnsi="Times New Roman" w:cs="Times New Roman"/>
          <w:color w:val="000000"/>
          <w:sz w:val="24"/>
          <w:szCs w:val="24"/>
        </w:rPr>
        <w:t>are</w:t>
      </w:r>
      <w:proofErr w:type="gramEnd"/>
      <w:r w:rsidRPr="00CB49AE">
        <w:rPr>
          <w:rFonts w:ascii="Times New Roman" w:eastAsia="Times New Roman" w:hAnsi="Times New Roman" w:cs="Times New Roman"/>
          <w:color w:val="000000"/>
          <w:sz w:val="24"/>
          <w:szCs w:val="24"/>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CB49AE">
        <w:rPr>
          <w:rFonts w:ascii="Times New Roman" w:eastAsia="Times New Roman" w:hAnsi="Times New Roman" w:cs="Times New Roman"/>
          <w:color w:val="000000"/>
          <w:sz w:val="24"/>
          <w:szCs w:val="24"/>
        </w:rPr>
        <w:t>face to face</w:t>
      </w:r>
      <w:proofErr w:type="gramEnd"/>
      <w:r w:rsidRPr="00CB49AE">
        <w:rPr>
          <w:rFonts w:ascii="Times New Roman" w:eastAsia="Times New Roman" w:hAnsi="Times New Roman" w:cs="Times New Roman"/>
          <w:color w:val="000000"/>
          <w:sz w:val="24"/>
          <w:szCs w:val="24"/>
        </w:rPr>
        <w:t xml:space="preserve"> instruction if possible, students should be prepared to continue their classes in an online and/or virtual environment if necessary. Texarkana College is committed to maintaining engaging, high quality instruction regardless of the delivery format.</w:t>
      </w:r>
    </w:p>
    <w:p w14:paraId="1B5BB57E" w14:textId="77777777" w:rsidR="00CB49AE" w:rsidRPr="00CB49AE" w:rsidRDefault="00CB49AE" w:rsidP="00CB49AE">
      <w:pPr>
        <w:spacing w:after="0" w:line="240" w:lineRule="auto"/>
        <w:rPr>
          <w:rFonts w:ascii="Times New Roman" w:hAnsi="Times New Roman" w:cs="Times New Roman"/>
          <w:sz w:val="24"/>
          <w:szCs w:val="24"/>
        </w:rPr>
      </w:pPr>
    </w:p>
    <w:p w14:paraId="284E5BA5" w14:textId="77777777" w:rsidR="00CB49AE" w:rsidRPr="00CB49AE" w:rsidRDefault="00CB49AE" w:rsidP="00CB49AE">
      <w:pPr>
        <w:spacing w:after="0" w:line="240" w:lineRule="auto"/>
        <w:rPr>
          <w:rFonts w:ascii="Times New Roman" w:hAnsi="Times New Roman" w:cs="Times New Roman"/>
          <w:sz w:val="24"/>
          <w:szCs w:val="24"/>
        </w:rPr>
      </w:pPr>
    </w:p>
    <w:p w14:paraId="008D3E9F" w14:textId="77777777" w:rsidR="00CB49AE" w:rsidRDefault="00CB49AE" w:rsidP="00EB1E06">
      <w:pPr>
        <w:rPr>
          <w:rFonts w:ascii="Times New Roman" w:hAnsi="Times New Roman" w:cs="Times New Roman"/>
          <w:sz w:val="24"/>
          <w:szCs w:val="24"/>
        </w:rPr>
      </w:pPr>
    </w:p>
    <w:p w14:paraId="628B5567" w14:textId="77777777" w:rsidR="00EB1E06" w:rsidRDefault="00EB1E06" w:rsidP="00EB1E06">
      <w:pPr>
        <w:rPr>
          <w:rFonts w:ascii="Times New Roman" w:hAnsi="Times New Roman" w:cs="Times New Roman"/>
          <w:sz w:val="24"/>
          <w:szCs w:val="24"/>
        </w:rPr>
      </w:pPr>
    </w:p>
    <w:p w14:paraId="16583640" w14:textId="77777777" w:rsidR="00EB1E06" w:rsidRDefault="00EB1E06" w:rsidP="00EB1E06">
      <w:pPr>
        <w:rPr>
          <w:rFonts w:ascii="Times New Roman" w:hAnsi="Times New Roman" w:cs="Times New Roman"/>
          <w:sz w:val="24"/>
          <w:szCs w:val="24"/>
        </w:rPr>
      </w:pPr>
    </w:p>
    <w:p w14:paraId="5125E2F5" w14:textId="77777777" w:rsidR="00EB1E06" w:rsidRPr="00467DD2" w:rsidRDefault="00EB1E06" w:rsidP="00EB1E06">
      <w:pPr>
        <w:rPr>
          <w:rFonts w:ascii="Times New Roman" w:hAnsi="Times New Roman" w:cs="Times New Roman"/>
          <w:sz w:val="24"/>
          <w:szCs w:val="24"/>
        </w:rPr>
      </w:pPr>
    </w:p>
    <w:p w14:paraId="3CD88100" w14:textId="77777777" w:rsidR="00EB1E06" w:rsidRDefault="00EB1E06" w:rsidP="00D43944">
      <w:pPr>
        <w:spacing w:line="240" w:lineRule="auto"/>
        <w:contextualSpacing/>
        <w:jc w:val="both"/>
        <w:rPr>
          <w:rFonts w:ascii="Times New Roman" w:hAnsi="Times New Roman" w:cs="Times New Roman"/>
          <w:sz w:val="24"/>
          <w:szCs w:val="24"/>
        </w:rPr>
      </w:pPr>
    </w:p>
    <w:p w14:paraId="4C01ADD0" w14:textId="77777777" w:rsidR="00EB1E06" w:rsidRPr="005E7688" w:rsidRDefault="00EB1E06" w:rsidP="00D43944">
      <w:pPr>
        <w:spacing w:line="240" w:lineRule="auto"/>
        <w:contextualSpacing/>
        <w:jc w:val="both"/>
        <w:rPr>
          <w:rFonts w:ascii="Times New Roman" w:hAnsi="Times New Roman" w:cs="Times New Roman"/>
          <w:sz w:val="24"/>
          <w:szCs w:val="24"/>
        </w:rPr>
      </w:pPr>
    </w:p>
    <w:sectPr w:rsidR="00EB1E06" w:rsidRPr="005E7688" w:rsidSect="005E7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1159" w14:textId="77777777" w:rsidR="00D35524" w:rsidRDefault="00D35524">
      <w:pPr>
        <w:spacing w:after="0" w:line="240" w:lineRule="auto"/>
      </w:pPr>
      <w:r>
        <w:separator/>
      </w:r>
    </w:p>
  </w:endnote>
  <w:endnote w:type="continuationSeparator" w:id="0">
    <w:p w14:paraId="5B721796" w14:textId="77777777" w:rsidR="00D35524" w:rsidRDefault="00D3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A90" w14:textId="77777777" w:rsidR="00B22910" w:rsidRDefault="00B22910">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95A7" w14:textId="77777777" w:rsidR="00D35524" w:rsidRDefault="00D35524">
      <w:pPr>
        <w:spacing w:after="0" w:line="240" w:lineRule="auto"/>
      </w:pPr>
      <w:r>
        <w:separator/>
      </w:r>
    </w:p>
  </w:footnote>
  <w:footnote w:type="continuationSeparator" w:id="0">
    <w:p w14:paraId="5E89489B" w14:textId="77777777" w:rsidR="00D35524" w:rsidRDefault="00D3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321A" w14:textId="3FC56549" w:rsidR="00B22910" w:rsidRPr="005E7688" w:rsidRDefault="00B22910" w:rsidP="00EB1E06">
    <w:pPr>
      <w:pStyle w:val="Heading1"/>
      <w:tabs>
        <w:tab w:val="left" w:pos="10157"/>
      </w:tabs>
      <w:kinsoku w:val="0"/>
      <w:overflowPunct w:val="0"/>
      <w:spacing w:before="186"/>
      <w:ind w:left="579" w:firstLine="2"/>
      <w:contextualSpacing/>
      <w:rPr>
        <w:rFonts w:ascii="Times New Roman" w:hAnsi="Times New Roman" w:cs="Times New Roman"/>
        <w:b w:val="0"/>
        <w:bCs w:val="0"/>
        <w:color w:val="000000"/>
        <w:sz w:val="24"/>
        <w:szCs w:val="24"/>
      </w:rPr>
    </w:pPr>
    <w:r w:rsidRPr="005E7688">
      <w:rPr>
        <w:rFonts w:ascii="Times New Roman" w:hAnsi="Times New Roman" w:cs="Times New Roman"/>
        <w:color w:val="FFFFFF"/>
        <w:sz w:val="24"/>
        <w:szCs w:val="24"/>
        <w:highlight w:val="black"/>
      </w:rPr>
      <w:t xml:space="preserve"> </w:t>
    </w:r>
  </w:p>
  <w:p w14:paraId="45E268CB" w14:textId="77777777" w:rsidR="00B22910" w:rsidRDefault="00B22910">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0BE6BC6B" wp14:editId="2DD71F34">
          <wp:simplePos x="0" y="0"/>
          <wp:positionH relativeFrom="column">
            <wp:posOffset>4952758</wp:posOffset>
          </wp:positionH>
          <wp:positionV relativeFrom="paragraph">
            <wp:posOffset>-316304</wp:posOffset>
          </wp:positionV>
          <wp:extent cx="726650" cy="919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00000888"/>
    <w:lvl w:ilvl="0">
      <w:numFmt w:val="bullet"/>
      <w:lvlText w:val=""/>
      <w:lvlJc w:val="left"/>
      <w:pPr>
        <w:ind w:left="1659" w:hanging="360"/>
      </w:pPr>
      <w:rPr>
        <w:rFonts w:ascii="Symbol" w:hAnsi="Symbo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8" w15:restartNumberingAfterBreak="0">
    <w:nsid w:val="1EDF0A53"/>
    <w:multiLevelType w:val="hybridMultilevel"/>
    <w:tmpl w:val="97E4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AA"/>
    <w:rsid w:val="00034CDE"/>
    <w:rsid w:val="000622A5"/>
    <w:rsid w:val="00071ACA"/>
    <w:rsid w:val="000B00CD"/>
    <w:rsid w:val="00190C23"/>
    <w:rsid w:val="001A675A"/>
    <w:rsid w:val="00254707"/>
    <w:rsid w:val="002E352F"/>
    <w:rsid w:val="00303398"/>
    <w:rsid w:val="00370E49"/>
    <w:rsid w:val="00391402"/>
    <w:rsid w:val="003B38A5"/>
    <w:rsid w:val="00432685"/>
    <w:rsid w:val="004372D4"/>
    <w:rsid w:val="00462726"/>
    <w:rsid w:val="004B1EA2"/>
    <w:rsid w:val="004C7C74"/>
    <w:rsid w:val="005035A7"/>
    <w:rsid w:val="00511DEE"/>
    <w:rsid w:val="00532722"/>
    <w:rsid w:val="00553C4C"/>
    <w:rsid w:val="00561F44"/>
    <w:rsid w:val="0056792C"/>
    <w:rsid w:val="005B3B69"/>
    <w:rsid w:val="005E7688"/>
    <w:rsid w:val="005F2A45"/>
    <w:rsid w:val="00654D36"/>
    <w:rsid w:val="006802CF"/>
    <w:rsid w:val="006B3581"/>
    <w:rsid w:val="006C336F"/>
    <w:rsid w:val="006F446E"/>
    <w:rsid w:val="0074706B"/>
    <w:rsid w:val="00773B16"/>
    <w:rsid w:val="00781E02"/>
    <w:rsid w:val="007D0A96"/>
    <w:rsid w:val="00814001"/>
    <w:rsid w:val="008618DD"/>
    <w:rsid w:val="008935C2"/>
    <w:rsid w:val="00893984"/>
    <w:rsid w:val="00932B56"/>
    <w:rsid w:val="0095427B"/>
    <w:rsid w:val="00977F35"/>
    <w:rsid w:val="009C69A2"/>
    <w:rsid w:val="009E0DEA"/>
    <w:rsid w:val="00A01BCE"/>
    <w:rsid w:val="00A05708"/>
    <w:rsid w:val="00A05A55"/>
    <w:rsid w:val="00A179FF"/>
    <w:rsid w:val="00A65FDB"/>
    <w:rsid w:val="00AE6F4F"/>
    <w:rsid w:val="00B17025"/>
    <w:rsid w:val="00B1717F"/>
    <w:rsid w:val="00B17486"/>
    <w:rsid w:val="00B22910"/>
    <w:rsid w:val="00B56BFB"/>
    <w:rsid w:val="00BC3F80"/>
    <w:rsid w:val="00C17270"/>
    <w:rsid w:val="00C378B8"/>
    <w:rsid w:val="00CB49AE"/>
    <w:rsid w:val="00CE5B95"/>
    <w:rsid w:val="00D05BD0"/>
    <w:rsid w:val="00D05CB4"/>
    <w:rsid w:val="00D2039E"/>
    <w:rsid w:val="00D35524"/>
    <w:rsid w:val="00D43944"/>
    <w:rsid w:val="00D43D30"/>
    <w:rsid w:val="00DE6145"/>
    <w:rsid w:val="00DF31DE"/>
    <w:rsid w:val="00DF467F"/>
    <w:rsid w:val="00DF6E05"/>
    <w:rsid w:val="00E1184E"/>
    <w:rsid w:val="00E31312"/>
    <w:rsid w:val="00E6601E"/>
    <w:rsid w:val="00E73B8E"/>
    <w:rsid w:val="00E76486"/>
    <w:rsid w:val="00EB1E06"/>
    <w:rsid w:val="00EC3F39"/>
    <w:rsid w:val="00ED7162"/>
    <w:rsid w:val="00EF0A60"/>
    <w:rsid w:val="00F025B3"/>
    <w:rsid w:val="00F176AA"/>
    <w:rsid w:val="00F35633"/>
    <w:rsid w:val="00F76F52"/>
    <w:rsid w:val="00FA75F9"/>
    <w:rsid w:val="00FB18CB"/>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867"/>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34"/>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C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A2"/>
    <w:rPr>
      <w:rFonts w:ascii="Segoe UI" w:hAnsi="Segoe UI" w:cs="Segoe UI"/>
      <w:sz w:val="18"/>
      <w:szCs w:val="18"/>
    </w:rPr>
  </w:style>
  <w:style w:type="character" w:styleId="Hyperlink">
    <w:name w:val="Hyperlink"/>
    <w:basedOn w:val="DefaultParagraphFont"/>
    <w:uiPriority w:val="99"/>
    <w:semiHidden/>
    <w:unhideWhenUsed/>
    <w:rsid w:val="00D2039E"/>
    <w:rPr>
      <w:color w:val="0000FF"/>
      <w:u w:val="single"/>
    </w:rPr>
  </w:style>
  <w:style w:type="character" w:styleId="Emphasis">
    <w:name w:val="Emphasis"/>
    <w:basedOn w:val="DefaultParagraphFont"/>
    <w:uiPriority w:val="20"/>
    <w:qFormat/>
    <w:rsid w:val="00A01BCE"/>
    <w:rPr>
      <w:i/>
      <w:iCs/>
    </w:rPr>
  </w:style>
  <w:style w:type="paragraph" w:customStyle="1" w:styleId="xmsonormal">
    <w:name w:val="x_msonormal"/>
    <w:basedOn w:val="Normal"/>
    <w:rsid w:val="00CB49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41847">
      <w:bodyDiv w:val="1"/>
      <w:marLeft w:val="0"/>
      <w:marRight w:val="0"/>
      <w:marTop w:val="0"/>
      <w:marBottom w:val="0"/>
      <w:divBdr>
        <w:top w:val="none" w:sz="0" w:space="0" w:color="auto"/>
        <w:left w:val="none" w:sz="0" w:space="0" w:color="auto"/>
        <w:bottom w:val="none" w:sz="0" w:space="0" w:color="auto"/>
        <w:right w:val="none" w:sz="0" w:space="0" w:color="auto"/>
      </w:divBdr>
    </w:div>
    <w:div w:id="18411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xarkanacollege.edu"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Blase, Tonja L.</cp:lastModifiedBy>
  <cp:revision>3</cp:revision>
  <cp:lastPrinted>2020-08-18T16:02:00Z</cp:lastPrinted>
  <dcterms:created xsi:type="dcterms:W3CDTF">2021-06-09T18:12:00Z</dcterms:created>
  <dcterms:modified xsi:type="dcterms:W3CDTF">2021-06-09T18:13:00Z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