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88" w:rsidRPr="0027371F" w:rsidRDefault="0027371F" w:rsidP="0027371F">
      <w:pPr>
        <w:pStyle w:val="BodyText"/>
        <w:kinsoku w:val="0"/>
        <w:overflowPunct w:val="0"/>
        <w:spacing w:before="37"/>
        <w:ind w:left="0"/>
        <w:contextualSpacing/>
        <w:jc w:val="center"/>
        <w:rPr>
          <w:rFonts w:ascii="Arial" w:hAnsi="Arial" w:cs="Arial"/>
          <w:b/>
          <w:bCs/>
          <w:spacing w:val="-2"/>
          <w:sz w:val="28"/>
        </w:rPr>
      </w:pPr>
      <w:bookmarkStart w:id="0" w:name="Instructor_Information:"/>
      <w:bookmarkStart w:id="1" w:name="_GoBack"/>
      <w:bookmarkEnd w:id="0"/>
      <w:bookmarkEnd w:id="1"/>
      <w:r w:rsidRPr="0027371F">
        <w:rPr>
          <w:rFonts w:ascii="Arial" w:hAnsi="Arial" w:cs="Arial"/>
          <w:b/>
          <w:bCs/>
          <w:spacing w:val="-2"/>
          <w:sz w:val="28"/>
        </w:rPr>
        <w:t>Texarkana College</w:t>
      </w:r>
    </w:p>
    <w:p w:rsidR="0027371F" w:rsidRPr="0027371F" w:rsidRDefault="0027371F" w:rsidP="0027371F">
      <w:pPr>
        <w:pStyle w:val="BodyText"/>
        <w:kinsoku w:val="0"/>
        <w:overflowPunct w:val="0"/>
        <w:spacing w:before="37"/>
        <w:ind w:left="0"/>
        <w:contextualSpacing/>
        <w:jc w:val="center"/>
        <w:rPr>
          <w:rFonts w:ascii="Arial" w:hAnsi="Arial" w:cs="Arial"/>
          <w:b/>
          <w:bCs/>
          <w:spacing w:val="-2"/>
          <w:sz w:val="32"/>
        </w:rPr>
      </w:pPr>
      <w:r w:rsidRPr="0027371F">
        <w:rPr>
          <w:rFonts w:ascii="Arial" w:hAnsi="Arial" w:cs="Arial"/>
          <w:b/>
          <w:bCs/>
          <w:spacing w:val="-2"/>
          <w:sz w:val="32"/>
        </w:rPr>
        <w:t>PSYC 1300.HN Learning Frameworks</w:t>
      </w:r>
    </w:p>
    <w:p w:rsidR="0027371F" w:rsidRPr="0027371F" w:rsidRDefault="00AA0A61" w:rsidP="0027371F">
      <w:pPr>
        <w:pStyle w:val="BodyText"/>
        <w:kinsoku w:val="0"/>
        <w:overflowPunct w:val="0"/>
        <w:spacing w:before="37"/>
        <w:ind w:left="0"/>
        <w:contextualSpacing/>
        <w:jc w:val="center"/>
        <w:rPr>
          <w:rFonts w:ascii="Arial" w:hAnsi="Arial" w:cs="Arial"/>
          <w:b/>
          <w:bCs/>
          <w:spacing w:val="-2"/>
        </w:rPr>
      </w:pPr>
      <w:r>
        <w:rPr>
          <w:rFonts w:ascii="Arial" w:hAnsi="Arial" w:cs="Arial"/>
          <w:b/>
          <w:bCs/>
          <w:spacing w:val="-2"/>
        </w:rPr>
        <w:t>Fall 2018</w:t>
      </w:r>
    </w:p>
    <w:p w:rsidR="0027371F" w:rsidRPr="0027371F" w:rsidRDefault="0027371F" w:rsidP="0027371F">
      <w:pPr>
        <w:pStyle w:val="BodyText"/>
        <w:kinsoku w:val="0"/>
        <w:overflowPunct w:val="0"/>
        <w:spacing w:before="37"/>
        <w:ind w:left="0"/>
        <w:contextualSpacing/>
        <w:jc w:val="center"/>
        <w:rPr>
          <w:rFonts w:ascii="Arial" w:hAnsi="Arial" w:cs="Arial"/>
          <w:b/>
          <w:bCs/>
          <w:spacing w:val="-2"/>
        </w:rPr>
      </w:pPr>
      <w:r w:rsidRPr="0027371F">
        <w:rPr>
          <w:rFonts w:ascii="Arial" w:hAnsi="Arial" w:cs="Arial"/>
          <w:b/>
          <w:bCs/>
          <w:spacing w:val="-2"/>
        </w:rPr>
        <w:t>Thursdays 2-5</w:t>
      </w:r>
    </w:p>
    <w:p w:rsidR="0027371F" w:rsidRPr="0027371F" w:rsidRDefault="0027371F" w:rsidP="0027371F">
      <w:pPr>
        <w:pStyle w:val="BodyText"/>
        <w:kinsoku w:val="0"/>
        <w:overflowPunct w:val="0"/>
        <w:spacing w:before="37"/>
        <w:ind w:left="0"/>
        <w:contextualSpacing/>
        <w:jc w:val="center"/>
        <w:rPr>
          <w:rFonts w:ascii="Arial" w:hAnsi="Arial" w:cs="Arial"/>
          <w:b/>
          <w:bCs/>
          <w:spacing w:val="-2"/>
          <w:sz w:val="32"/>
        </w:rPr>
      </w:pPr>
    </w:p>
    <w:p w:rsidR="00F176AA" w:rsidRDefault="00F176AA" w:rsidP="0027371F">
      <w:pPr>
        <w:pStyle w:val="BodyText"/>
        <w:kinsoku w:val="0"/>
        <w:overflowPunct w:val="0"/>
        <w:ind w:left="0"/>
        <w:contextualSpacing/>
        <w:rPr>
          <w:rFonts w:ascii="Arial" w:hAnsi="Arial" w:cs="Arial"/>
          <w:b/>
          <w:bCs/>
          <w:spacing w:val="-1"/>
        </w:rPr>
      </w:pPr>
      <w:r w:rsidRPr="009136F0">
        <w:rPr>
          <w:rFonts w:ascii="Arial" w:hAnsi="Arial" w:cs="Arial"/>
          <w:b/>
          <w:bCs/>
          <w:spacing w:val="-2"/>
        </w:rPr>
        <w:t>Instructor</w:t>
      </w:r>
      <w:r w:rsidRPr="009136F0">
        <w:rPr>
          <w:rFonts w:ascii="Arial" w:hAnsi="Arial" w:cs="Arial"/>
          <w:b/>
          <w:bCs/>
          <w:spacing w:val="-4"/>
        </w:rPr>
        <w:t xml:space="preserve"> </w:t>
      </w:r>
      <w:r w:rsidRPr="009136F0">
        <w:rPr>
          <w:rFonts w:ascii="Arial" w:hAnsi="Arial" w:cs="Arial"/>
          <w:b/>
          <w:bCs/>
          <w:spacing w:val="-1"/>
        </w:rPr>
        <w:t>Information:</w:t>
      </w:r>
    </w:p>
    <w:tbl>
      <w:tblPr>
        <w:tblStyle w:val="TableGrid"/>
        <w:tblW w:w="0" w:type="auto"/>
        <w:tblLook w:val="04A0" w:firstRow="1" w:lastRow="0" w:firstColumn="1" w:lastColumn="0" w:noHBand="0" w:noVBand="1"/>
      </w:tblPr>
      <w:tblGrid>
        <w:gridCol w:w="1237"/>
        <w:gridCol w:w="1302"/>
        <w:gridCol w:w="791"/>
        <w:gridCol w:w="1470"/>
        <w:gridCol w:w="4550"/>
      </w:tblGrid>
      <w:tr w:rsidR="00BD1D63" w:rsidRPr="00BD1D63" w:rsidTr="00BD1D63">
        <w:tc>
          <w:tcPr>
            <w:tcW w:w="1249" w:type="dxa"/>
            <w:shd w:val="clear" w:color="auto" w:fill="BDD6EE" w:themeFill="accent1" w:themeFillTint="66"/>
          </w:tcPr>
          <w:p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Name</w:t>
            </w:r>
          </w:p>
        </w:tc>
        <w:tc>
          <w:tcPr>
            <w:tcW w:w="1316" w:type="dxa"/>
            <w:shd w:val="clear" w:color="auto" w:fill="BDD6EE" w:themeFill="accent1" w:themeFillTint="66"/>
          </w:tcPr>
          <w:p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Office location</w:t>
            </w:r>
          </w:p>
        </w:tc>
        <w:tc>
          <w:tcPr>
            <w:tcW w:w="670" w:type="dxa"/>
            <w:shd w:val="clear" w:color="auto" w:fill="BDD6EE" w:themeFill="accent1" w:themeFillTint="66"/>
          </w:tcPr>
          <w:p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Office hours</w:t>
            </w:r>
          </w:p>
        </w:tc>
        <w:tc>
          <w:tcPr>
            <w:tcW w:w="1511" w:type="dxa"/>
            <w:shd w:val="clear" w:color="auto" w:fill="BDD6EE" w:themeFill="accent1" w:themeFillTint="66"/>
          </w:tcPr>
          <w:p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Telephone</w:t>
            </w:r>
          </w:p>
        </w:tc>
        <w:tc>
          <w:tcPr>
            <w:tcW w:w="4604" w:type="dxa"/>
            <w:shd w:val="clear" w:color="auto" w:fill="BDD6EE" w:themeFill="accent1" w:themeFillTint="66"/>
          </w:tcPr>
          <w:p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email</w:t>
            </w:r>
          </w:p>
        </w:tc>
      </w:tr>
      <w:tr w:rsidR="00BD1D63" w:rsidRPr="00BD1D63" w:rsidTr="00BD1D63">
        <w:tc>
          <w:tcPr>
            <w:tcW w:w="1249" w:type="dxa"/>
          </w:tcPr>
          <w:p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Dr. Dixon Boyles</w:t>
            </w:r>
          </w:p>
        </w:tc>
        <w:tc>
          <w:tcPr>
            <w:tcW w:w="1316" w:type="dxa"/>
          </w:tcPr>
          <w:p w:rsidR="00E257B7" w:rsidRPr="00BD1D63" w:rsidRDefault="00BD1D63" w:rsidP="0027371F">
            <w:pPr>
              <w:pStyle w:val="BodyText"/>
              <w:kinsoku w:val="0"/>
              <w:overflowPunct w:val="0"/>
              <w:ind w:left="0"/>
              <w:contextualSpacing/>
              <w:rPr>
                <w:rFonts w:ascii="Arial" w:hAnsi="Arial" w:cs="Arial"/>
                <w:sz w:val="22"/>
              </w:rPr>
            </w:pPr>
            <w:r>
              <w:rPr>
                <w:rFonts w:ascii="Arial" w:hAnsi="Arial" w:cs="Arial"/>
                <w:sz w:val="22"/>
              </w:rPr>
              <w:t xml:space="preserve">SS </w:t>
            </w:r>
            <w:r w:rsidR="002C235E">
              <w:rPr>
                <w:rFonts w:ascii="Arial" w:hAnsi="Arial" w:cs="Arial"/>
                <w:sz w:val="22"/>
              </w:rPr>
              <w:t>Division Office</w:t>
            </w:r>
          </w:p>
        </w:tc>
        <w:tc>
          <w:tcPr>
            <w:tcW w:w="670" w:type="dxa"/>
          </w:tcPr>
          <w:p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TBA</w:t>
            </w:r>
          </w:p>
        </w:tc>
        <w:tc>
          <w:tcPr>
            <w:tcW w:w="1511" w:type="dxa"/>
          </w:tcPr>
          <w:p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903-823-3192</w:t>
            </w:r>
          </w:p>
        </w:tc>
        <w:tc>
          <w:tcPr>
            <w:tcW w:w="4604" w:type="dxa"/>
          </w:tcPr>
          <w:p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Johndixon.boyles@texarkanacollege.edu</w:t>
            </w:r>
          </w:p>
        </w:tc>
      </w:tr>
      <w:tr w:rsidR="00BD1D63" w:rsidRPr="00BD1D63" w:rsidTr="00BD1D63">
        <w:tc>
          <w:tcPr>
            <w:tcW w:w="1249" w:type="dxa"/>
          </w:tcPr>
          <w:p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Dr. Catherine Howard</w:t>
            </w:r>
          </w:p>
        </w:tc>
        <w:tc>
          <w:tcPr>
            <w:tcW w:w="1316" w:type="dxa"/>
          </w:tcPr>
          <w:p w:rsidR="00E257B7" w:rsidRPr="00BD1D63" w:rsidRDefault="007D3295" w:rsidP="0027371F">
            <w:pPr>
              <w:pStyle w:val="BodyText"/>
              <w:kinsoku w:val="0"/>
              <w:overflowPunct w:val="0"/>
              <w:ind w:left="0"/>
              <w:contextualSpacing/>
              <w:rPr>
                <w:rFonts w:ascii="Arial" w:hAnsi="Arial" w:cs="Arial"/>
                <w:sz w:val="22"/>
              </w:rPr>
            </w:pPr>
            <w:r w:rsidRPr="00BD1D63">
              <w:rPr>
                <w:rFonts w:ascii="Arial" w:hAnsi="Arial" w:cs="Arial"/>
                <w:sz w:val="22"/>
              </w:rPr>
              <w:t>CHEM 209</w:t>
            </w:r>
          </w:p>
        </w:tc>
        <w:tc>
          <w:tcPr>
            <w:tcW w:w="670" w:type="dxa"/>
          </w:tcPr>
          <w:p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TBA</w:t>
            </w:r>
          </w:p>
        </w:tc>
        <w:tc>
          <w:tcPr>
            <w:tcW w:w="1511" w:type="dxa"/>
          </w:tcPr>
          <w:p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903-823-3285</w:t>
            </w:r>
          </w:p>
        </w:tc>
        <w:tc>
          <w:tcPr>
            <w:tcW w:w="4604" w:type="dxa"/>
          </w:tcPr>
          <w:p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Catherine.howard@texarkanacollege.edu</w:t>
            </w:r>
          </w:p>
        </w:tc>
      </w:tr>
      <w:tr w:rsidR="00BD1D63" w:rsidRPr="00BD1D63" w:rsidTr="00BD1D63">
        <w:tc>
          <w:tcPr>
            <w:tcW w:w="1249" w:type="dxa"/>
          </w:tcPr>
          <w:p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Dr. Donna McDaniel</w:t>
            </w:r>
          </w:p>
        </w:tc>
        <w:tc>
          <w:tcPr>
            <w:tcW w:w="1316" w:type="dxa"/>
          </w:tcPr>
          <w:p w:rsidR="00E257B7" w:rsidRPr="00BD1D63" w:rsidRDefault="00BD1D63" w:rsidP="0027371F">
            <w:pPr>
              <w:pStyle w:val="BodyText"/>
              <w:kinsoku w:val="0"/>
              <w:overflowPunct w:val="0"/>
              <w:ind w:left="0"/>
              <w:contextualSpacing/>
              <w:rPr>
                <w:rFonts w:ascii="Arial" w:hAnsi="Arial" w:cs="Arial"/>
                <w:sz w:val="22"/>
              </w:rPr>
            </w:pPr>
            <w:r w:rsidRPr="00BD1D63">
              <w:rPr>
                <w:rFonts w:ascii="Arial" w:hAnsi="Arial" w:cs="Arial"/>
                <w:sz w:val="22"/>
              </w:rPr>
              <w:t xml:space="preserve">Office of Instruction Admin Bld. </w:t>
            </w:r>
          </w:p>
        </w:tc>
        <w:tc>
          <w:tcPr>
            <w:tcW w:w="670" w:type="dxa"/>
          </w:tcPr>
          <w:p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TBA</w:t>
            </w:r>
          </w:p>
        </w:tc>
        <w:tc>
          <w:tcPr>
            <w:tcW w:w="1511" w:type="dxa"/>
          </w:tcPr>
          <w:p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903-823-3192</w:t>
            </w:r>
          </w:p>
        </w:tc>
        <w:tc>
          <w:tcPr>
            <w:tcW w:w="4604" w:type="dxa"/>
          </w:tcPr>
          <w:p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Donna.mcdaniel@texarkanacollege.edu</w:t>
            </w:r>
          </w:p>
        </w:tc>
      </w:tr>
      <w:tr w:rsidR="00BD1D63" w:rsidRPr="00BD1D63" w:rsidTr="00BD1D63">
        <w:tc>
          <w:tcPr>
            <w:tcW w:w="1249" w:type="dxa"/>
          </w:tcPr>
          <w:p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Mary Ellen Young</w:t>
            </w:r>
          </w:p>
        </w:tc>
        <w:tc>
          <w:tcPr>
            <w:tcW w:w="1316" w:type="dxa"/>
          </w:tcPr>
          <w:p w:rsidR="00E257B7" w:rsidRPr="00BD1D63" w:rsidRDefault="00BD1D63" w:rsidP="0027371F">
            <w:pPr>
              <w:pStyle w:val="BodyText"/>
              <w:kinsoku w:val="0"/>
              <w:overflowPunct w:val="0"/>
              <w:ind w:left="0"/>
              <w:contextualSpacing/>
              <w:rPr>
                <w:rFonts w:ascii="Arial" w:hAnsi="Arial" w:cs="Arial"/>
                <w:sz w:val="22"/>
              </w:rPr>
            </w:pPr>
            <w:r>
              <w:rPr>
                <w:rFonts w:ascii="Arial" w:hAnsi="Arial" w:cs="Arial"/>
                <w:sz w:val="22"/>
              </w:rPr>
              <w:t>HUM Dean’s Office</w:t>
            </w:r>
          </w:p>
        </w:tc>
        <w:tc>
          <w:tcPr>
            <w:tcW w:w="670" w:type="dxa"/>
          </w:tcPr>
          <w:p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TBA</w:t>
            </w:r>
          </w:p>
        </w:tc>
        <w:tc>
          <w:tcPr>
            <w:tcW w:w="1511" w:type="dxa"/>
          </w:tcPr>
          <w:p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903-823-3369</w:t>
            </w:r>
          </w:p>
        </w:tc>
        <w:tc>
          <w:tcPr>
            <w:tcW w:w="4604" w:type="dxa"/>
          </w:tcPr>
          <w:p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Maryellen.young@texarkanacollege.edu</w:t>
            </w:r>
          </w:p>
        </w:tc>
      </w:tr>
    </w:tbl>
    <w:p w:rsidR="00BA70BA" w:rsidRDefault="00BA70BA" w:rsidP="0027371F">
      <w:pPr>
        <w:pStyle w:val="Heading1"/>
        <w:kinsoku w:val="0"/>
        <w:overflowPunct w:val="0"/>
        <w:ind w:left="0"/>
        <w:contextualSpacing/>
        <w:rPr>
          <w:spacing w:val="-2"/>
          <w:sz w:val="24"/>
          <w:szCs w:val="24"/>
        </w:rPr>
      </w:pPr>
      <w:bookmarkStart w:id="2" w:name="Welcome!"/>
      <w:bookmarkEnd w:id="2"/>
    </w:p>
    <w:p w:rsidR="00BA70BA" w:rsidRDefault="00F176AA" w:rsidP="0027371F">
      <w:pPr>
        <w:pStyle w:val="Heading1"/>
        <w:kinsoku w:val="0"/>
        <w:overflowPunct w:val="0"/>
        <w:ind w:left="0"/>
        <w:contextualSpacing/>
        <w:rPr>
          <w:spacing w:val="-2"/>
          <w:sz w:val="24"/>
          <w:szCs w:val="24"/>
        </w:rPr>
      </w:pPr>
      <w:r w:rsidRPr="009136F0">
        <w:rPr>
          <w:spacing w:val="-2"/>
          <w:sz w:val="24"/>
          <w:szCs w:val="24"/>
        </w:rPr>
        <w:t>Welcome!</w:t>
      </w:r>
    </w:p>
    <w:p w:rsidR="00F176AA" w:rsidRPr="00BA70BA" w:rsidRDefault="00F176AA" w:rsidP="0027371F">
      <w:pPr>
        <w:pStyle w:val="Heading1"/>
        <w:kinsoku w:val="0"/>
        <w:overflowPunct w:val="0"/>
        <w:ind w:left="0"/>
        <w:contextualSpacing/>
        <w:rPr>
          <w:b w:val="0"/>
          <w:bCs w:val="0"/>
          <w:sz w:val="22"/>
          <w:szCs w:val="24"/>
        </w:rPr>
      </w:pPr>
      <w:r w:rsidRPr="00BA70BA">
        <w:rPr>
          <w:b w:val="0"/>
          <w:sz w:val="24"/>
        </w:rPr>
        <w:t>Well</w:t>
      </w:r>
      <w:r w:rsidRPr="00BA70BA">
        <w:rPr>
          <w:b w:val="0"/>
          <w:spacing w:val="-5"/>
          <w:sz w:val="24"/>
        </w:rPr>
        <w:t xml:space="preserve"> </w:t>
      </w:r>
      <w:r w:rsidRPr="00BA70BA">
        <w:rPr>
          <w:b w:val="0"/>
          <w:spacing w:val="-1"/>
          <w:sz w:val="24"/>
        </w:rPr>
        <w:t>done!</w:t>
      </w:r>
      <w:r w:rsidRPr="00BA70BA">
        <w:rPr>
          <w:b w:val="0"/>
          <w:spacing w:val="-8"/>
          <w:sz w:val="24"/>
        </w:rPr>
        <w:t xml:space="preserve"> </w:t>
      </w:r>
      <w:r w:rsidRPr="00BA70BA">
        <w:rPr>
          <w:b w:val="0"/>
          <w:spacing w:val="2"/>
          <w:sz w:val="24"/>
        </w:rPr>
        <w:t>By</w:t>
      </w:r>
      <w:r w:rsidRPr="00BA70BA">
        <w:rPr>
          <w:b w:val="0"/>
          <w:spacing w:val="-12"/>
          <w:sz w:val="24"/>
        </w:rPr>
        <w:t xml:space="preserve"> </w:t>
      </w:r>
      <w:r w:rsidRPr="00BA70BA">
        <w:rPr>
          <w:b w:val="0"/>
          <w:spacing w:val="-1"/>
          <w:sz w:val="24"/>
        </w:rPr>
        <w:t>enrolling</w:t>
      </w:r>
      <w:r w:rsidRPr="00BA70BA">
        <w:rPr>
          <w:b w:val="0"/>
          <w:spacing w:val="-5"/>
          <w:sz w:val="24"/>
        </w:rPr>
        <w:t xml:space="preserve"> </w:t>
      </w:r>
      <w:r w:rsidRPr="00BA70BA">
        <w:rPr>
          <w:b w:val="0"/>
          <w:spacing w:val="-1"/>
          <w:sz w:val="24"/>
        </w:rPr>
        <w:t>in</w:t>
      </w:r>
      <w:r w:rsidRPr="00BA70BA">
        <w:rPr>
          <w:b w:val="0"/>
          <w:spacing w:val="-5"/>
          <w:sz w:val="24"/>
        </w:rPr>
        <w:t xml:space="preserve"> </w:t>
      </w:r>
      <w:r w:rsidRPr="00BA70BA">
        <w:rPr>
          <w:b w:val="0"/>
          <w:sz w:val="24"/>
        </w:rPr>
        <w:t>this</w:t>
      </w:r>
      <w:r w:rsidRPr="00BA70BA">
        <w:rPr>
          <w:b w:val="0"/>
          <w:spacing w:val="-3"/>
          <w:sz w:val="24"/>
        </w:rPr>
        <w:t xml:space="preserve"> </w:t>
      </w:r>
      <w:r w:rsidRPr="00BA70BA">
        <w:rPr>
          <w:b w:val="0"/>
          <w:spacing w:val="-1"/>
          <w:sz w:val="24"/>
        </w:rPr>
        <w:t>course,</w:t>
      </w:r>
      <w:r w:rsidRPr="00BA70BA">
        <w:rPr>
          <w:b w:val="0"/>
          <w:sz w:val="24"/>
        </w:rPr>
        <w:t xml:space="preserve"> </w:t>
      </w:r>
      <w:r w:rsidRPr="00BA70BA">
        <w:rPr>
          <w:b w:val="0"/>
          <w:spacing w:val="-4"/>
          <w:sz w:val="24"/>
        </w:rPr>
        <w:t>you</w:t>
      </w:r>
      <w:r w:rsidRPr="00BA70BA">
        <w:rPr>
          <w:b w:val="0"/>
          <w:spacing w:val="-5"/>
          <w:sz w:val="24"/>
        </w:rPr>
        <w:t xml:space="preserve"> </w:t>
      </w:r>
      <w:r w:rsidRPr="00BA70BA">
        <w:rPr>
          <w:b w:val="0"/>
          <w:sz w:val="24"/>
        </w:rPr>
        <w:t>are</w:t>
      </w:r>
      <w:r w:rsidRPr="00BA70BA">
        <w:rPr>
          <w:b w:val="0"/>
          <w:spacing w:val="-6"/>
          <w:sz w:val="24"/>
        </w:rPr>
        <w:t xml:space="preserve"> </w:t>
      </w:r>
      <w:r w:rsidRPr="00BA70BA">
        <w:rPr>
          <w:b w:val="0"/>
          <w:spacing w:val="-1"/>
          <w:sz w:val="24"/>
        </w:rPr>
        <w:t>showing</w:t>
      </w:r>
      <w:r w:rsidRPr="00BA70BA">
        <w:rPr>
          <w:b w:val="0"/>
          <w:spacing w:val="-5"/>
          <w:sz w:val="24"/>
        </w:rPr>
        <w:t xml:space="preserve"> </w:t>
      </w:r>
      <w:r w:rsidRPr="00BA70BA">
        <w:rPr>
          <w:b w:val="0"/>
          <w:spacing w:val="-1"/>
          <w:sz w:val="24"/>
        </w:rPr>
        <w:t>that</w:t>
      </w:r>
      <w:r w:rsidRPr="00BA70BA">
        <w:rPr>
          <w:b w:val="0"/>
          <w:sz w:val="24"/>
        </w:rPr>
        <w:t xml:space="preserve"> </w:t>
      </w:r>
      <w:r w:rsidRPr="00BA70BA">
        <w:rPr>
          <w:b w:val="0"/>
          <w:spacing w:val="-3"/>
          <w:sz w:val="24"/>
        </w:rPr>
        <w:t>you</w:t>
      </w:r>
      <w:r w:rsidRPr="00BA70BA">
        <w:rPr>
          <w:b w:val="0"/>
          <w:spacing w:val="-5"/>
          <w:sz w:val="24"/>
        </w:rPr>
        <w:t xml:space="preserve"> </w:t>
      </w:r>
      <w:r w:rsidRPr="00BA70BA">
        <w:rPr>
          <w:b w:val="0"/>
          <w:spacing w:val="-1"/>
          <w:sz w:val="24"/>
        </w:rPr>
        <w:t>take</w:t>
      </w:r>
      <w:r w:rsidRPr="00BA70BA">
        <w:rPr>
          <w:b w:val="0"/>
          <w:spacing w:val="3"/>
          <w:sz w:val="24"/>
        </w:rPr>
        <w:t xml:space="preserve"> </w:t>
      </w:r>
      <w:r w:rsidRPr="00BA70BA">
        <w:rPr>
          <w:b w:val="0"/>
          <w:spacing w:val="-3"/>
          <w:sz w:val="24"/>
        </w:rPr>
        <w:t>your</w:t>
      </w:r>
      <w:r w:rsidRPr="00BA70BA">
        <w:rPr>
          <w:b w:val="0"/>
          <w:spacing w:val="-8"/>
          <w:sz w:val="24"/>
        </w:rPr>
        <w:t xml:space="preserve"> </w:t>
      </w:r>
      <w:r w:rsidRPr="00BA70BA">
        <w:rPr>
          <w:b w:val="0"/>
          <w:spacing w:val="-1"/>
          <w:sz w:val="24"/>
        </w:rPr>
        <w:t>college</w:t>
      </w:r>
      <w:r w:rsidRPr="00BA70BA">
        <w:rPr>
          <w:b w:val="0"/>
          <w:spacing w:val="-6"/>
          <w:sz w:val="24"/>
        </w:rPr>
        <w:t xml:space="preserve"> </w:t>
      </w:r>
      <w:r w:rsidRPr="00BA70BA">
        <w:rPr>
          <w:b w:val="0"/>
          <w:spacing w:val="-2"/>
          <w:sz w:val="24"/>
        </w:rPr>
        <w:t>experience</w:t>
      </w:r>
      <w:r w:rsidRPr="00BA70BA">
        <w:rPr>
          <w:b w:val="0"/>
          <w:spacing w:val="47"/>
          <w:sz w:val="24"/>
        </w:rPr>
        <w:t xml:space="preserve"> </w:t>
      </w:r>
      <w:r w:rsidRPr="00BA70BA">
        <w:rPr>
          <w:b w:val="0"/>
          <w:spacing w:val="-1"/>
          <w:sz w:val="24"/>
        </w:rPr>
        <w:t>seriously</w:t>
      </w:r>
      <w:r w:rsidRPr="00BA70BA">
        <w:rPr>
          <w:b w:val="0"/>
          <w:spacing w:val="-12"/>
          <w:sz w:val="24"/>
        </w:rPr>
        <w:t xml:space="preserve"> </w:t>
      </w:r>
      <w:r w:rsidRPr="00BA70BA">
        <w:rPr>
          <w:b w:val="0"/>
          <w:sz w:val="24"/>
        </w:rPr>
        <w:t>and</w:t>
      </w:r>
      <w:r w:rsidRPr="00BA70BA">
        <w:rPr>
          <w:b w:val="0"/>
          <w:spacing w:val="-8"/>
          <w:sz w:val="24"/>
        </w:rPr>
        <w:t xml:space="preserve"> </w:t>
      </w:r>
      <w:r w:rsidRPr="00BA70BA">
        <w:rPr>
          <w:b w:val="0"/>
          <w:spacing w:val="-2"/>
          <w:sz w:val="24"/>
        </w:rPr>
        <w:t>intend</w:t>
      </w:r>
      <w:r w:rsidRPr="00BA70BA">
        <w:rPr>
          <w:b w:val="0"/>
          <w:spacing w:val="-5"/>
          <w:sz w:val="24"/>
        </w:rPr>
        <w:t xml:space="preserve"> </w:t>
      </w:r>
      <w:r w:rsidRPr="00BA70BA">
        <w:rPr>
          <w:b w:val="0"/>
          <w:sz w:val="24"/>
        </w:rPr>
        <w:t>to</w:t>
      </w:r>
      <w:r w:rsidRPr="00BA70BA">
        <w:rPr>
          <w:b w:val="0"/>
          <w:spacing w:val="-5"/>
          <w:sz w:val="24"/>
        </w:rPr>
        <w:t xml:space="preserve"> </w:t>
      </w:r>
      <w:r w:rsidRPr="00BA70BA">
        <w:rPr>
          <w:b w:val="0"/>
          <w:spacing w:val="-1"/>
          <w:sz w:val="24"/>
        </w:rPr>
        <w:t>become</w:t>
      </w:r>
      <w:r w:rsidRPr="00BA70BA">
        <w:rPr>
          <w:b w:val="0"/>
          <w:spacing w:val="-6"/>
          <w:sz w:val="24"/>
        </w:rPr>
        <w:t xml:space="preserve"> </w:t>
      </w:r>
      <w:r w:rsidRPr="00BA70BA">
        <w:rPr>
          <w:b w:val="0"/>
          <w:sz w:val="24"/>
        </w:rPr>
        <w:t>a</w:t>
      </w:r>
      <w:r w:rsidRPr="00BA70BA">
        <w:rPr>
          <w:b w:val="0"/>
          <w:spacing w:val="-4"/>
          <w:sz w:val="24"/>
        </w:rPr>
        <w:t xml:space="preserve"> </w:t>
      </w:r>
      <w:r w:rsidRPr="00BA70BA">
        <w:rPr>
          <w:b w:val="0"/>
          <w:spacing w:val="-1"/>
          <w:sz w:val="24"/>
        </w:rPr>
        <w:t>learner</w:t>
      </w:r>
      <w:r w:rsidRPr="00BA70BA">
        <w:rPr>
          <w:b w:val="0"/>
          <w:spacing w:val="-4"/>
          <w:sz w:val="24"/>
        </w:rPr>
        <w:t xml:space="preserve"> </w:t>
      </w:r>
      <w:r w:rsidRPr="00BA70BA">
        <w:rPr>
          <w:b w:val="0"/>
          <w:spacing w:val="-2"/>
          <w:sz w:val="24"/>
        </w:rPr>
        <w:t>who</w:t>
      </w:r>
      <w:r w:rsidRPr="00BA70BA">
        <w:rPr>
          <w:b w:val="0"/>
          <w:spacing w:val="-8"/>
          <w:sz w:val="24"/>
        </w:rPr>
        <w:t xml:space="preserve"> </w:t>
      </w:r>
      <w:r w:rsidRPr="00BA70BA">
        <w:rPr>
          <w:b w:val="0"/>
          <w:sz w:val="24"/>
        </w:rPr>
        <w:t>takes</w:t>
      </w:r>
      <w:r w:rsidRPr="00BA70BA">
        <w:rPr>
          <w:b w:val="0"/>
          <w:spacing w:val="-3"/>
          <w:sz w:val="24"/>
        </w:rPr>
        <w:t xml:space="preserve"> </w:t>
      </w:r>
      <w:r w:rsidRPr="00BA70BA">
        <w:rPr>
          <w:b w:val="0"/>
          <w:spacing w:val="-1"/>
          <w:sz w:val="24"/>
        </w:rPr>
        <w:t>responsibility</w:t>
      </w:r>
      <w:r w:rsidRPr="00BA70BA">
        <w:rPr>
          <w:b w:val="0"/>
          <w:spacing w:val="-15"/>
          <w:sz w:val="24"/>
        </w:rPr>
        <w:t xml:space="preserve"> </w:t>
      </w:r>
      <w:r w:rsidRPr="00BA70BA">
        <w:rPr>
          <w:b w:val="0"/>
          <w:sz w:val="24"/>
        </w:rPr>
        <w:t>for</w:t>
      </w:r>
      <w:r w:rsidRPr="00BA70BA">
        <w:rPr>
          <w:b w:val="0"/>
          <w:spacing w:val="-8"/>
          <w:sz w:val="24"/>
        </w:rPr>
        <w:t xml:space="preserve"> </w:t>
      </w:r>
      <w:r w:rsidRPr="00BA70BA">
        <w:rPr>
          <w:b w:val="0"/>
          <w:spacing w:val="-1"/>
          <w:sz w:val="24"/>
        </w:rPr>
        <w:t>his/her</w:t>
      </w:r>
      <w:r w:rsidRPr="00BA70BA">
        <w:rPr>
          <w:b w:val="0"/>
          <w:spacing w:val="-6"/>
          <w:sz w:val="24"/>
        </w:rPr>
        <w:t xml:space="preserve"> </w:t>
      </w:r>
      <w:r w:rsidRPr="00BA70BA">
        <w:rPr>
          <w:b w:val="0"/>
          <w:spacing w:val="-2"/>
          <w:sz w:val="24"/>
        </w:rPr>
        <w:t>academic</w:t>
      </w:r>
      <w:r w:rsidRPr="00BA70BA">
        <w:rPr>
          <w:b w:val="0"/>
          <w:spacing w:val="-9"/>
          <w:sz w:val="24"/>
        </w:rPr>
        <w:t xml:space="preserve"> </w:t>
      </w:r>
      <w:r w:rsidRPr="00BA70BA">
        <w:rPr>
          <w:b w:val="0"/>
          <w:spacing w:val="-1"/>
          <w:sz w:val="24"/>
        </w:rPr>
        <w:t>success.</w:t>
      </w:r>
      <w:r w:rsidR="00781E02" w:rsidRPr="00BA70BA">
        <w:rPr>
          <w:b w:val="0"/>
          <w:spacing w:val="-1"/>
          <w:sz w:val="24"/>
        </w:rPr>
        <w:t xml:space="preserve">  </w:t>
      </w:r>
      <w:r w:rsidRPr="00BA70BA">
        <w:rPr>
          <w:b w:val="0"/>
          <w:sz w:val="24"/>
        </w:rPr>
        <w:t>I</w:t>
      </w:r>
      <w:r w:rsidRPr="00BA70BA">
        <w:rPr>
          <w:b w:val="0"/>
          <w:spacing w:val="-8"/>
          <w:sz w:val="24"/>
        </w:rPr>
        <w:t xml:space="preserve"> </w:t>
      </w:r>
      <w:r w:rsidRPr="00BA70BA">
        <w:rPr>
          <w:b w:val="0"/>
          <w:spacing w:val="-1"/>
          <w:sz w:val="24"/>
        </w:rPr>
        <w:t>hope</w:t>
      </w:r>
      <w:r w:rsidRPr="00BA70BA">
        <w:rPr>
          <w:b w:val="0"/>
          <w:spacing w:val="1"/>
          <w:sz w:val="24"/>
        </w:rPr>
        <w:t xml:space="preserve"> </w:t>
      </w:r>
      <w:r w:rsidRPr="00BA70BA">
        <w:rPr>
          <w:b w:val="0"/>
          <w:spacing w:val="-1"/>
          <w:sz w:val="24"/>
        </w:rPr>
        <w:t>that</w:t>
      </w:r>
      <w:r w:rsidRPr="00BA70BA">
        <w:rPr>
          <w:b w:val="0"/>
          <w:spacing w:val="2"/>
          <w:sz w:val="24"/>
        </w:rPr>
        <w:t xml:space="preserve"> </w:t>
      </w:r>
      <w:r w:rsidRPr="00BA70BA">
        <w:rPr>
          <w:b w:val="0"/>
          <w:spacing w:val="-4"/>
          <w:sz w:val="24"/>
        </w:rPr>
        <w:t>you</w:t>
      </w:r>
      <w:r w:rsidRPr="00BA70BA">
        <w:rPr>
          <w:b w:val="0"/>
          <w:spacing w:val="-3"/>
          <w:sz w:val="24"/>
        </w:rPr>
        <w:t xml:space="preserve"> </w:t>
      </w:r>
      <w:r w:rsidRPr="00BA70BA">
        <w:rPr>
          <w:b w:val="0"/>
          <w:spacing w:val="-2"/>
          <w:sz w:val="24"/>
        </w:rPr>
        <w:t xml:space="preserve">will </w:t>
      </w:r>
      <w:r w:rsidRPr="00BA70BA">
        <w:rPr>
          <w:b w:val="0"/>
          <w:spacing w:val="-1"/>
          <w:sz w:val="24"/>
        </w:rPr>
        <w:t>not</w:t>
      </w:r>
      <w:r w:rsidRPr="00BA70BA">
        <w:rPr>
          <w:b w:val="0"/>
          <w:sz w:val="24"/>
        </w:rPr>
        <w:t xml:space="preserve"> only</w:t>
      </w:r>
      <w:r w:rsidRPr="00BA70BA">
        <w:rPr>
          <w:b w:val="0"/>
          <w:spacing w:val="-12"/>
          <w:sz w:val="24"/>
        </w:rPr>
        <w:t xml:space="preserve"> </w:t>
      </w:r>
      <w:r w:rsidRPr="00BA70BA">
        <w:rPr>
          <w:b w:val="0"/>
          <w:spacing w:val="-1"/>
          <w:sz w:val="24"/>
        </w:rPr>
        <w:t>learn</w:t>
      </w:r>
      <w:r w:rsidRPr="00BA70BA">
        <w:rPr>
          <w:b w:val="0"/>
          <w:sz w:val="24"/>
        </w:rPr>
        <w:t xml:space="preserve"> a</w:t>
      </w:r>
      <w:r w:rsidRPr="00BA70BA">
        <w:rPr>
          <w:b w:val="0"/>
          <w:spacing w:val="-4"/>
          <w:sz w:val="24"/>
        </w:rPr>
        <w:t xml:space="preserve"> </w:t>
      </w:r>
      <w:r w:rsidRPr="00BA70BA">
        <w:rPr>
          <w:b w:val="0"/>
          <w:spacing w:val="-1"/>
          <w:sz w:val="24"/>
        </w:rPr>
        <w:t>lot</w:t>
      </w:r>
      <w:r w:rsidRPr="00BA70BA">
        <w:rPr>
          <w:b w:val="0"/>
          <w:spacing w:val="-2"/>
          <w:sz w:val="24"/>
        </w:rPr>
        <w:t xml:space="preserve"> </w:t>
      </w:r>
      <w:r w:rsidRPr="00BA70BA">
        <w:rPr>
          <w:b w:val="0"/>
          <w:sz w:val="24"/>
        </w:rPr>
        <w:t>in</w:t>
      </w:r>
      <w:r w:rsidRPr="00BA70BA">
        <w:rPr>
          <w:b w:val="0"/>
          <w:spacing w:val="-3"/>
          <w:sz w:val="24"/>
        </w:rPr>
        <w:t xml:space="preserve"> </w:t>
      </w:r>
      <w:r w:rsidRPr="00BA70BA">
        <w:rPr>
          <w:b w:val="0"/>
          <w:spacing w:val="-1"/>
          <w:sz w:val="24"/>
        </w:rPr>
        <w:t>this</w:t>
      </w:r>
      <w:r w:rsidRPr="00BA70BA">
        <w:rPr>
          <w:b w:val="0"/>
          <w:spacing w:val="-3"/>
          <w:sz w:val="24"/>
        </w:rPr>
        <w:t xml:space="preserve"> </w:t>
      </w:r>
      <w:r w:rsidRPr="00BA70BA">
        <w:rPr>
          <w:b w:val="0"/>
          <w:spacing w:val="-1"/>
          <w:sz w:val="24"/>
        </w:rPr>
        <w:t>course,</w:t>
      </w:r>
      <w:r w:rsidRPr="00BA70BA">
        <w:rPr>
          <w:b w:val="0"/>
          <w:spacing w:val="-3"/>
          <w:sz w:val="24"/>
        </w:rPr>
        <w:t xml:space="preserve"> </w:t>
      </w:r>
      <w:r w:rsidRPr="00BA70BA">
        <w:rPr>
          <w:b w:val="0"/>
          <w:sz w:val="24"/>
        </w:rPr>
        <w:t>but</w:t>
      </w:r>
      <w:r w:rsidRPr="00BA70BA">
        <w:rPr>
          <w:b w:val="0"/>
          <w:spacing w:val="-5"/>
          <w:sz w:val="24"/>
        </w:rPr>
        <w:t xml:space="preserve"> </w:t>
      </w:r>
      <w:r w:rsidRPr="00BA70BA">
        <w:rPr>
          <w:b w:val="0"/>
          <w:spacing w:val="-1"/>
          <w:sz w:val="24"/>
        </w:rPr>
        <w:t>also</w:t>
      </w:r>
      <w:r w:rsidRPr="00BA70BA">
        <w:rPr>
          <w:b w:val="0"/>
          <w:spacing w:val="-8"/>
          <w:sz w:val="24"/>
        </w:rPr>
        <w:t xml:space="preserve"> </w:t>
      </w:r>
      <w:r w:rsidRPr="00BA70BA">
        <w:rPr>
          <w:b w:val="0"/>
          <w:spacing w:val="-1"/>
          <w:sz w:val="24"/>
        </w:rPr>
        <w:t>find</w:t>
      </w:r>
      <w:r w:rsidRPr="00BA70BA">
        <w:rPr>
          <w:b w:val="0"/>
          <w:spacing w:val="-3"/>
          <w:sz w:val="24"/>
        </w:rPr>
        <w:t xml:space="preserve"> </w:t>
      </w:r>
      <w:r w:rsidRPr="00BA70BA">
        <w:rPr>
          <w:b w:val="0"/>
          <w:sz w:val="24"/>
        </w:rPr>
        <w:t>it</w:t>
      </w:r>
      <w:r w:rsidRPr="00BA70BA">
        <w:rPr>
          <w:b w:val="0"/>
          <w:spacing w:val="-5"/>
          <w:sz w:val="24"/>
        </w:rPr>
        <w:t xml:space="preserve"> </w:t>
      </w:r>
      <w:r w:rsidRPr="00BA70BA">
        <w:rPr>
          <w:b w:val="0"/>
          <w:spacing w:val="-1"/>
          <w:sz w:val="24"/>
        </w:rPr>
        <w:t>fun</w:t>
      </w:r>
      <w:r w:rsidRPr="00BA70BA">
        <w:rPr>
          <w:b w:val="0"/>
          <w:spacing w:val="-5"/>
          <w:sz w:val="24"/>
        </w:rPr>
        <w:t xml:space="preserve"> </w:t>
      </w:r>
      <w:r w:rsidRPr="00BA70BA">
        <w:rPr>
          <w:b w:val="0"/>
          <w:spacing w:val="-1"/>
          <w:sz w:val="24"/>
        </w:rPr>
        <w:t>and</w:t>
      </w:r>
      <w:r w:rsidRPr="00BA70BA">
        <w:rPr>
          <w:b w:val="0"/>
          <w:spacing w:val="-3"/>
          <w:sz w:val="24"/>
        </w:rPr>
        <w:t xml:space="preserve"> </w:t>
      </w:r>
      <w:r w:rsidRPr="00BA70BA">
        <w:rPr>
          <w:b w:val="0"/>
          <w:spacing w:val="-1"/>
          <w:sz w:val="24"/>
        </w:rPr>
        <w:t>engaging.</w:t>
      </w:r>
      <w:r w:rsidRPr="00BA70BA">
        <w:rPr>
          <w:b w:val="0"/>
          <w:spacing w:val="-5"/>
          <w:sz w:val="24"/>
        </w:rPr>
        <w:t xml:space="preserve"> </w:t>
      </w:r>
      <w:r w:rsidRPr="00BA70BA">
        <w:rPr>
          <w:b w:val="0"/>
          <w:spacing w:val="-1"/>
          <w:sz w:val="24"/>
        </w:rPr>
        <w:t>Each</w:t>
      </w:r>
      <w:r w:rsidRPr="00BA70BA">
        <w:rPr>
          <w:b w:val="0"/>
          <w:spacing w:val="43"/>
          <w:sz w:val="24"/>
        </w:rPr>
        <w:t xml:space="preserve"> </w:t>
      </w:r>
      <w:r w:rsidRPr="00BA70BA">
        <w:rPr>
          <w:b w:val="0"/>
          <w:spacing w:val="-1"/>
          <w:sz w:val="24"/>
        </w:rPr>
        <w:t>lesson</w:t>
      </w:r>
      <w:r w:rsidRPr="00BA70BA">
        <w:rPr>
          <w:b w:val="0"/>
          <w:spacing w:val="-5"/>
          <w:sz w:val="24"/>
        </w:rPr>
        <w:t xml:space="preserve"> </w:t>
      </w:r>
      <w:r w:rsidRPr="00BA70BA">
        <w:rPr>
          <w:b w:val="0"/>
          <w:spacing w:val="-1"/>
          <w:sz w:val="24"/>
        </w:rPr>
        <w:t>is</w:t>
      </w:r>
      <w:r w:rsidRPr="00BA70BA">
        <w:rPr>
          <w:b w:val="0"/>
          <w:sz w:val="24"/>
        </w:rPr>
        <w:t xml:space="preserve"> </w:t>
      </w:r>
      <w:r w:rsidRPr="00BA70BA">
        <w:rPr>
          <w:b w:val="0"/>
          <w:spacing w:val="-2"/>
          <w:sz w:val="24"/>
        </w:rPr>
        <w:t>made</w:t>
      </w:r>
      <w:r w:rsidRPr="00BA70BA">
        <w:rPr>
          <w:b w:val="0"/>
          <w:spacing w:val="-4"/>
          <w:sz w:val="24"/>
        </w:rPr>
        <w:t xml:space="preserve"> </w:t>
      </w:r>
      <w:r w:rsidRPr="00BA70BA">
        <w:rPr>
          <w:b w:val="0"/>
          <w:sz w:val="24"/>
        </w:rPr>
        <w:t>up</w:t>
      </w:r>
      <w:r w:rsidRPr="00BA70BA">
        <w:rPr>
          <w:b w:val="0"/>
          <w:spacing w:val="-3"/>
          <w:sz w:val="24"/>
        </w:rPr>
        <w:t xml:space="preserve"> </w:t>
      </w:r>
      <w:r w:rsidRPr="00BA70BA">
        <w:rPr>
          <w:b w:val="0"/>
          <w:spacing w:val="-2"/>
          <w:sz w:val="24"/>
        </w:rPr>
        <w:t>of</w:t>
      </w:r>
      <w:r w:rsidRPr="00BA70BA">
        <w:rPr>
          <w:b w:val="0"/>
          <w:spacing w:val="-4"/>
          <w:sz w:val="24"/>
        </w:rPr>
        <w:t xml:space="preserve"> </w:t>
      </w:r>
      <w:r w:rsidRPr="00BA70BA">
        <w:rPr>
          <w:b w:val="0"/>
          <w:sz w:val="24"/>
        </w:rPr>
        <w:t>a</w:t>
      </w:r>
      <w:r w:rsidRPr="00BA70BA">
        <w:rPr>
          <w:b w:val="0"/>
          <w:spacing w:val="-6"/>
          <w:sz w:val="24"/>
        </w:rPr>
        <w:t xml:space="preserve"> </w:t>
      </w:r>
      <w:r w:rsidRPr="00BA70BA">
        <w:rPr>
          <w:b w:val="0"/>
          <w:spacing w:val="-2"/>
          <w:sz w:val="24"/>
        </w:rPr>
        <w:t>series</w:t>
      </w:r>
      <w:r w:rsidRPr="00BA70BA">
        <w:rPr>
          <w:b w:val="0"/>
          <w:sz w:val="24"/>
        </w:rPr>
        <w:t xml:space="preserve"> </w:t>
      </w:r>
      <w:r w:rsidRPr="00BA70BA">
        <w:rPr>
          <w:b w:val="0"/>
          <w:spacing w:val="-2"/>
          <w:sz w:val="24"/>
        </w:rPr>
        <w:t>of</w:t>
      </w:r>
      <w:r w:rsidRPr="00BA70BA">
        <w:rPr>
          <w:b w:val="0"/>
          <w:spacing w:val="-4"/>
          <w:sz w:val="24"/>
        </w:rPr>
        <w:t xml:space="preserve"> </w:t>
      </w:r>
      <w:r w:rsidRPr="00BA70BA">
        <w:rPr>
          <w:b w:val="0"/>
          <w:spacing w:val="-2"/>
          <w:sz w:val="24"/>
        </w:rPr>
        <w:t>different activities,</w:t>
      </w:r>
      <w:r w:rsidRPr="00BA70BA">
        <w:rPr>
          <w:b w:val="0"/>
          <w:spacing w:val="-5"/>
          <w:sz w:val="24"/>
        </w:rPr>
        <w:t xml:space="preserve"> </w:t>
      </w:r>
      <w:r w:rsidRPr="00BA70BA">
        <w:rPr>
          <w:b w:val="0"/>
          <w:spacing w:val="1"/>
          <w:sz w:val="24"/>
        </w:rPr>
        <w:t>so</w:t>
      </w:r>
      <w:r w:rsidRPr="00BA70BA">
        <w:rPr>
          <w:b w:val="0"/>
          <w:sz w:val="24"/>
        </w:rPr>
        <w:t xml:space="preserve"> </w:t>
      </w:r>
      <w:r w:rsidRPr="00BA70BA">
        <w:rPr>
          <w:b w:val="0"/>
          <w:spacing w:val="-4"/>
          <w:sz w:val="24"/>
        </w:rPr>
        <w:t>you</w:t>
      </w:r>
      <w:r w:rsidRPr="00BA70BA">
        <w:rPr>
          <w:b w:val="0"/>
          <w:spacing w:val="-3"/>
          <w:sz w:val="24"/>
        </w:rPr>
        <w:t xml:space="preserve"> </w:t>
      </w:r>
      <w:r w:rsidRPr="00BA70BA">
        <w:rPr>
          <w:b w:val="0"/>
          <w:spacing w:val="-2"/>
          <w:sz w:val="24"/>
        </w:rPr>
        <w:t xml:space="preserve">won’t </w:t>
      </w:r>
      <w:r w:rsidRPr="00BA70BA">
        <w:rPr>
          <w:b w:val="0"/>
          <w:sz w:val="24"/>
        </w:rPr>
        <w:t>be</w:t>
      </w:r>
      <w:r w:rsidRPr="00BA70BA">
        <w:rPr>
          <w:b w:val="0"/>
          <w:spacing w:val="-4"/>
          <w:sz w:val="24"/>
        </w:rPr>
        <w:t xml:space="preserve"> </w:t>
      </w:r>
      <w:r w:rsidRPr="00BA70BA">
        <w:rPr>
          <w:b w:val="0"/>
          <w:spacing w:val="-1"/>
          <w:sz w:val="24"/>
        </w:rPr>
        <w:t>expected</w:t>
      </w:r>
      <w:r w:rsidRPr="00BA70BA">
        <w:rPr>
          <w:b w:val="0"/>
          <w:spacing w:val="-3"/>
          <w:sz w:val="24"/>
        </w:rPr>
        <w:t xml:space="preserve"> </w:t>
      </w:r>
      <w:r w:rsidRPr="00BA70BA">
        <w:rPr>
          <w:b w:val="0"/>
          <w:sz w:val="24"/>
        </w:rPr>
        <w:t>to</w:t>
      </w:r>
      <w:r w:rsidRPr="00BA70BA">
        <w:rPr>
          <w:b w:val="0"/>
          <w:spacing w:val="-5"/>
          <w:sz w:val="24"/>
        </w:rPr>
        <w:t xml:space="preserve"> </w:t>
      </w:r>
      <w:r w:rsidRPr="00BA70BA">
        <w:rPr>
          <w:b w:val="0"/>
          <w:spacing w:val="-1"/>
          <w:sz w:val="24"/>
        </w:rPr>
        <w:t>listen</w:t>
      </w:r>
      <w:r w:rsidRPr="00BA70BA">
        <w:rPr>
          <w:b w:val="0"/>
          <w:spacing w:val="-5"/>
          <w:sz w:val="24"/>
        </w:rPr>
        <w:t xml:space="preserve"> </w:t>
      </w:r>
      <w:r w:rsidRPr="00BA70BA">
        <w:rPr>
          <w:b w:val="0"/>
          <w:sz w:val="24"/>
        </w:rPr>
        <w:t>to</w:t>
      </w:r>
      <w:r w:rsidRPr="00BA70BA">
        <w:rPr>
          <w:b w:val="0"/>
          <w:spacing w:val="-8"/>
          <w:sz w:val="24"/>
        </w:rPr>
        <w:t xml:space="preserve"> </w:t>
      </w:r>
      <w:r w:rsidRPr="00BA70BA">
        <w:rPr>
          <w:b w:val="0"/>
          <w:spacing w:val="-2"/>
          <w:sz w:val="24"/>
        </w:rPr>
        <w:t>me</w:t>
      </w:r>
      <w:r w:rsidR="00391402" w:rsidRPr="00BA70BA">
        <w:rPr>
          <w:b w:val="0"/>
          <w:spacing w:val="-2"/>
          <w:sz w:val="24"/>
        </w:rPr>
        <w:t xml:space="preserve"> </w:t>
      </w:r>
      <w:r w:rsidRPr="00BA70BA">
        <w:rPr>
          <w:b w:val="0"/>
          <w:spacing w:val="-2"/>
          <w:sz w:val="24"/>
        </w:rPr>
        <w:t>lecture</w:t>
      </w:r>
      <w:r w:rsidRPr="00BA70BA">
        <w:rPr>
          <w:b w:val="0"/>
          <w:spacing w:val="-4"/>
          <w:sz w:val="24"/>
        </w:rPr>
        <w:t xml:space="preserve"> </w:t>
      </w:r>
      <w:r w:rsidRPr="00BA70BA">
        <w:rPr>
          <w:b w:val="0"/>
          <w:sz w:val="24"/>
        </w:rPr>
        <w:t>the</w:t>
      </w:r>
      <w:r w:rsidRPr="00BA70BA">
        <w:rPr>
          <w:b w:val="0"/>
          <w:spacing w:val="-4"/>
          <w:sz w:val="24"/>
        </w:rPr>
        <w:t xml:space="preserve"> </w:t>
      </w:r>
      <w:r w:rsidRPr="00BA70BA">
        <w:rPr>
          <w:b w:val="0"/>
          <w:spacing w:val="-2"/>
          <w:sz w:val="24"/>
        </w:rPr>
        <w:t>whole</w:t>
      </w:r>
      <w:r w:rsidRPr="00BA70BA">
        <w:rPr>
          <w:b w:val="0"/>
          <w:spacing w:val="-4"/>
          <w:sz w:val="24"/>
        </w:rPr>
        <w:t xml:space="preserve"> </w:t>
      </w:r>
      <w:r w:rsidRPr="00BA70BA">
        <w:rPr>
          <w:b w:val="0"/>
          <w:spacing w:val="-1"/>
          <w:sz w:val="24"/>
        </w:rPr>
        <w:t>time!</w:t>
      </w:r>
      <w:r w:rsidRPr="00BA70BA">
        <w:rPr>
          <w:b w:val="0"/>
          <w:spacing w:val="-4"/>
          <w:sz w:val="24"/>
        </w:rPr>
        <w:t xml:space="preserve"> </w:t>
      </w:r>
      <w:r w:rsidRPr="00BA70BA">
        <w:rPr>
          <w:b w:val="0"/>
          <w:spacing w:val="-1"/>
          <w:sz w:val="24"/>
        </w:rPr>
        <w:t>In</w:t>
      </w:r>
      <w:r w:rsidRPr="00BA70BA">
        <w:rPr>
          <w:b w:val="0"/>
          <w:spacing w:val="-5"/>
          <w:sz w:val="24"/>
        </w:rPr>
        <w:t xml:space="preserve"> </w:t>
      </w:r>
      <w:r w:rsidRPr="00BA70BA">
        <w:rPr>
          <w:b w:val="0"/>
          <w:spacing w:val="-1"/>
          <w:sz w:val="24"/>
        </w:rPr>
        <w:t>fact,</w:t>
      </w:r>
      <w:r w:rsidRPr="00BA70BA">
        <w:rPr>
          <w:b w:val="0"/>
          <w:sz w:val="24"/>
        </w:rPr>
        <w:t xml:space="preserve"> I</w:t>
      </w:r>
      <w:r w:rsidRPr="00BA70BA">
        <w:rPr>
          <w:b w:val="0"/>
          <w:spacing w:val="-8"/>
          <w:sz w:val="24"/>
        </w:rPr>
        <w:t xml:space="preserve"> </w:t>
      </w:r>
      <w:r w:rsidRPr="00BA70BA">
        <w:rPr>
          <w:b w:val="0"/>
          <w:spacing w:val="-1"/>
          <w:sz w:val="24"/>
        </w:rPr>
        <w:t>hope</w:t>
      </w:r>
      <w:r w:rsidRPr="00BA70BA">
        <w:rPr>
          <w:b w:val="0"/>
          <w:spacing w:val="-4"/>
          <w:sz w:val="24"/>
        </w:rPr>
        <w:t xml:space="preserve"> </w:t>
      </w:r>
      <w:r w:rsidRPr="00BA70BA">
        <w:rPr>
          <w:b w:val="0"/>
          <w:spacing w:val="-1"/>
          <w:sz w:val="24"/>
        </w:rPr>
        <w:t>that</w:t>
      </w:r>
      <w:r w:rsidRPr="00BA70BA">
        <w:rPr>
          <w:b w:val="0"/>
          <w:spacing w:val="2"/>
          <w:sz w:val="24"/>
        </w:rPr>
        <w:t xml:space="preserve"> </w:t>
      </w:r>
      <w:r w:rsidRPr="00BA70BA">
        <w:rPr>
          <w:b w:val="0"/>
          <w:spacing w:val="-4"/>
          <w:sz w:val="24"/>
        </w:rPr>
        <w:t>you</w:t>
      </w:r>
      <w:r w:rsidRPr="00BA70BA">
        <w:rPr>
          <w:b w:val="0"/>
          <w:spacing w:val="-5"/>
          <w:sz w:val="24"/>
        </w:rPr>
        <w:t xml:space="preserve"> </w:t>
      </w:r>
      <w:r w:rsidRPr="00BA70BA">
        <w:rPr>
          <w:b w:val="0"/>
          <w:sz w:val="24"/>
        </w:rPr>
        <w:t>and</w:t>
      </w:r>
      <w:r w:rsidRPr="00BA70BA">
        <w:rPr>
          <w:b w:val="0"/>
          <w:spacing w:val="-3"/>
          <w:sz w:val="24"/>
        </w:rPr>
        <w:t xml:space="preserve"> </w:t>
      </w:r>
      <w:r w:rsidRPr="00BA70BA">
        <w:rPr>
          <w:b w:val="0"/>
          <w:sz w:val="24"/>
        </w:rPr>
        <w:t>the</w:t>
      </w:r>
      <w:r w:rsidRPr="00BA70BA">
        <w:rPr>
          <w:b w:val="0"/>
          <w:spacing w:val="-4"/>
          <w:sz w:val="24"/>
        </w:rPr>
        <w:t xml:space="preserve"> </w:t>
      </w:r>
      <w:r w:rsidRPr="00BA70BA">
        <w:rPr>
          <w:b w:val="0"/>
          <w:spacing w:val="-1"/>
          <w:sz w:val="24"/>
        </w:rPr>
        <w:t>other</w:t>
      </w:r>
      <w:r w:rsidRPr="00BA70BA">
        <w:rPr>
          <w:b w:val="0"/>
          <w:spacing w:val="-6"/>
          <w:sz w:val="24"/>
        </w:rPr>
        <w:t xml:space="preserve"> </w:t>
      </w:r>
      <w:r w:rsidRPr="00BA70BA">
        <w:rPr>
          <w:b w:val="0"/>
          <w:spacing w:val="-2"/>
          <w:sz w:val="24"/>
        </w:rPr>
        <w:t>members</w:t>
      </w:r>
      <w:r w:rsidRPr="00BA70BA">
        <w:rPr>
          <w:b w:val="0"/>
          <w:sz w:val="24"/>
        </w:rPr>
        <w:t xml:space="preserve"> </w:t>
      </w:r>
      <w:r w:rsidRPr="00BA70BA">
        <w:rPr>
          <w:b w:val="0"/>
          <w:spacing w:val="-2"/>
          <w:sz w:val="24"/>
        </w:rPr>
        <w:t>of</w:t>
      </w:r>
      <w:r w:rsidRPr="00BA70BA">
        <w:rPr>
          <w:b w:val="0"/>
          <w:spacing w:val="-4"/>
          <w:sz w:val="24"/>
        </w:rPr>
        <w:t xml:space="preserve"> </w:t>
      </w:r>
      <w:r w:rsidRPr="00BA70BA">
        <w:rPr>
          <w:b w:val="0"/>
          <w:spacing w:val="-1"/>
          <w:sz w:val="24"/>
        </w:rPr>
        <w:t>the</w:t>
      </w:r>
      <w:r w:rsidRPr="00BA70BA">
        <w:rPr>
          <w:b w:val="0"/>
          <w:spacing w:val="-4"/>
          <w:sz w:val="24"/>
        </w:rPr>
        <w:t xml:space="preserve"> </w:t>
      </w:r>
      <w:r w:rsidRPr="00BA70BA">
        <w:rPr>
          <w:b w:val="0"/>
          <w:spacing w:val="-1"/>
          <w:sz w:val="24"/>
        </w:rPr>
        <w:t>class</w:t>
      </w:r>
      <w:r w:rsidRPr="00BA70BA">
        <w:rPr>
          <w:b w:val="0"/>
          <w:spacing w:val="-3"/>
          <w:sz w:val="24"/>
        </w:rPr>
        <w:t xml:space="preserve"> </w:t>
      </w:r>
      <w:r w:rsidRPr="00BA70BA">
        <w:rPr>
          <w:b w:val="0"/>
          <w:spacing w:val="-2"/>
          <w:sz w:val="24"/>
        </w:rPr>
        <w:t>will work</w:t>
      </w:r>
      <w:r w:rsidRPr="00BA70BA">
        <w:rPr>
          <w:b w:val="0"/>
          <w:spacing w:val="49"/>
          <w:sz w:val="24"/>
        </w:rPr>
        <w:t xml:space="preserve"> </w:t>
      </w:r>
      <w:r w:rsidRPr="00BA70BA">
        <w:rPr>
          <w:b w:val="0"/>
          <w:spacing w:val="-2"/>
          <w:sz w:val="24"/>
        </w:rPr>
        <w:t>with</w:t>
      </w:r>
      <w:r w:rsidRPr="00BA70BA">
        <w:rPr>
          <w:b w:val="0"/>
          <w:spacing w:val="19"/>
          <w:sz w:val="24"/>
        </w:rPr>
        <w:t xml:space="preserve"> </w:t>
      </w:r>
      <w:r w:rsidRPr="00BA70BA">
        <w:rPr>
          <w:b w:val="0"/>
          <w:spacing w:val="-1"/>
          <w:sz w:val="24"/>
        </w:rPr>
        <w:t>me</w:t>
      </w:r>
      <w:r w:rsidRPr="00BA70BA">
        <w:rPr>
          <w:b w:val="0"/>
          <w:spacing w:val="-6"/>
          <w:sz w:val="24"/>
        </w:rPr>
        <w:t xml:space="preserve"> </w:t>
      </w:r>
      <w:r w:rsidRPr="00BA70BA">
        <w:rPr>
          <w:b w:val="0"/>
          <w:spacing w:val="1"/>
          <w:sz w:val="24"/>
        </w:rPr>
        <w:t>to</w:t>
      </w:r>
      <w:r w:rsidRPr="00BA70BA">
        <w:rPr>
          <w:b w:val="0"/>
          <w:spacing w:val="-8"/>
          <w:sz w:val="24"/>
        </w:rPr>
        <w:t xml:space="preserve"> </w:t>
      </w:r>
      <w:r w:rsidRPr="00BA70BA">
        <w:rPr>
          <w:b w:val="0"/>
          <w:spacing w:val="-1"/>
          <w:sz w:val="24"/>
        </w:rPr>
        <w:t>create</w:t>
      </w:r>
      <w:r w:rsidRPr="00BA70BA">
        <w:rPr>
          <w:b w:val="0"/>
          <w:spacing w:val="-6"/>
          <w:sz w:val="24"/>
        </w:rPr>
        <w:t xml:space="preserve"> </w:t>
      </w:r>
      <w:r w:rsidRPr="00BA70BA">
        <w:rPr>
          <w:b w:val="0"/>
          <w:sz w:val="24"/>
        </w:rPr>
        <w:t>a</w:t>
      </w:r>
      <w:r w:rsidRPr="00BA70BA">
        <w:rPr>
          <w:b w:val="0"/>
          <w:spacing w:val="-4"/>
          <w:sz w:val="24"/>
        </w:rPr>
        <w:t xml:space="preserve"> </w:t>
      </w:r>
      <w:r w:rsidRPr="00BA70BA">
        <w:rPr>
          <w:b w:val="0"/>
          <w:spacing w:val="-2"/>
          <w:sz w:val="24"/>
        </w:rPr>
        <w:t>fulfilling</w:t>
      </w:r>
      <w:r w:rsidRPr="00BA70BA">
        <w:rPr>
          <w:b w:val="0"/>
          <w:spacing w:val="-8"/>
          <w:sz w:val="24"/>
        </w:rPr>
        <w:t xml:space="preserve"> </w:t>
      </w:r>
      <w:r w:rsidRPr="00BA70BA">
        <w:rPr>
          <w:b w:val="0"/>
          <w:spacing w:val="-1"/>
          <w:sz w:val="24"/>
        </w:rPr>
        <w:t>class</w:t>
      </w:r>
      <w:r w:rsidRPr="00BA70BA">
        <w:rPr>
          <w:b w:val="0"/>
          <w:spacing w:val="-3"/>
          <w:sz w:val="24"/>
        </w:rPr>
        <w:t xml:space="preserve"> </w:t>
      </w:r>
      <w:r w:rsidRPr="00BA70BA">
        <w:rPr>
          <w:b w:val="0"/>
          <w:spacing w:val="-1"/>
          <w:sz w:val="24"/>
        </w:rPr>
        <w:t>experience—by</w:t>
      </w:r>
      <w:r w:rsidRPr="00BA70BA">
        <w:rPr>
          <w:b w:val="0"/>
          <w:spacing w:val="-10"/>
          <w:sz w:val="24"/>
        </w:rPr>
        <w:t xml:space="preserve"> </w:t>
      </w:r>
      <w:r w:rsidRPr="00BA70BA">
        <w:rPr>
          <w:b w:val="0"/>
          <w:sz w:val="24"/>
        </w:rPr>
        <w:t>fully</w:t>
      </w:r>
      <w:r w:rsidRPr="00BA70BA">
        <w:rPr>
          <w:b w:val="0"/>
          <w:spacing w:val="-12"/>
          <w:sz w:val="24"/>
        </w:rPr>
        <w:t xml:space="preserve"> </w:t>
      </w:r>
      <w:r w:rsidRPr="00BA70BA">
        <w:rPr>
          <w:b w:val="0"/>
          <w:spacing w:val="-2"/>
          <w:sz w:val="24"/>
        </w:rPr>
        <w:t>participating</w:t>
      </w:r>
      <w:r w:rsidRPr="00BA70BA">
        <w:rPr>
          <w:b w:val="0"/>
          <w:spacing w:val="-8"/>
          <w:sz w:val="24"/>
        </w:rPr>
        <w:t xml:space="preserve"> </w:t>
      </w:r>
      <w:r w:rsidRPr="00BA70BA">
        <w:rPr>
          <w:b w:val="0"/>
          <w:sz w:val="24"/>
        </w:rPr>
        <w:t>in</w:t>
      </w:r>
      <w:r w:rsidRPr="00BA70BA">
        <w:rPr>
          <w:b w:val="0"/>
          <w:spacing w:val="-8"/>
          <w:sz w:val="24"/>
        </w:rPr>
        <w:t xml:space="preserve"> </w:t>
      </w:r>
      <w:r w:rsidRPr="00BA70BA">
        <w:rPr>
          <w:b w:val="0"/>
          <w:spacing w:val="-1"/>
          <w:sz w:val="24"/>
        </w:rPr>
        <w:t>the</w:t>
      </w:r>
      <w:r w:rsidRPr="00BA70BA">
        <w:rPr>
          <w:b w:val="0"/>
          <w:spacing w:val="-4"/>
          <w:sz w:val="24"/>
        </w:rPr>
        <w:t xml:space="preserve"> </w:t>
      </w:r>
      <w:r w:rsidRPr="00BA70BA">
        <w:rPr>
          <w:b w:val="0"/>
          <w:spacing w:val="-1"/>
          <w:sz w:val="24"/>
        </w:rPr>
        <w:t>discussions,</w:t>
      </w:r>
      <w:r w:rsidRPr="00BA70BA">
        <w:rPr>
          <w:b w:val="0"/>
          <w:spacing w:val="-5"/>
          <w:sz w:val="24"/>
        </w:rPr>
        <w:t xml:space="preserve"> </w:t>
      </w:r>
      <w:r w:rsidRPr="00BA70BA">
        <w:rPr>
          <w:b w:val="0"/>
          <w:spacing w:val="-2"/>
          <w:sz w:val="24"/>
        </w:rPr>
        <w:t>being</w:t>
      </w:r>
      <w:r w:rsidRPr="00BA70BA">
        <w:rPr>
          <w:b w:val="0"/>
          <w:spacing w:val="86"/>
          <w:sz w:val="24"/>
        </w:rPr>
        <w:t xml:space="preserve"> </w:t>
      </w:r>
      <w:r w:rsidRPr="00BA70BA">
        <w:rPr>
          <w:b w:val="0"/>
          <w:sz w:val="24"/>
        </w:rPr>
        <w:t xml:space="preserve">an </w:t>
      </w:r>
      <w:r w:rsidRPr="00BA70BA">
        <w:rPr>
          <w:b w:val="0"/>
          <w:spacing w:val="-2"/>
          <w:sz w:val="24"/>
        </w:rPr>
        <w:t>active</w:t>
      </w:r>
      <w:r w:rsidRPr="00BA70BA">
        <w:rPr>
          <w:b w:val="0"/>
          <w:spacing w:val="-6"/>
          <w:sz w:val="24"/>
        </w:rPr>
        <w:t xml:space="preserve"> </w:t>
      </w:r>
      <w:r w:rsidRPr="00BA70BA">
        <w:rPr>
          <w:b w:val="0"/>
          <w:spacing w:val="-1"/>
          <w:sz w:val="24"/>
        </w:rPr>
        <w:t>member</w:t>
      </w:r>
      <w:r w:rsidRPr="00BA70BA">
        <w:rPr>
          <w:b w:val="0"/>
          <w:spacing w:val="-6"/>
          <w:sz w:val="24"/>
        </w:rPr>
        <w:t xml:space="preserve"> </w:t>
      </w:r>
      <w:r w:rsidRPr="00BA70BA">
        <w:rPr>
          <w:b w:val="0"/>
          <w:spacing w:val="-2"/>
          <w:sz w:val="24"/>
        </w:rPr>
        <w:t>of</w:t>
      </w:r>
      <w:r w:rsidRPr="00BA70BA">
        <w:rPr>
          <w:b w:val="0"/>
          <w:spacing w:val="-6"/>
          <w:sz w:val="24"/>
        </w:rPr>
        <w:t xml:space="preserve"> </w:t>
      </w:r>
      <w:r w:rsidRPr="00BA70BA">
        <w:rPr>
          <w:b w:val="0"/>
          <w:sz w:val="24"/>
        </w:rPr>
        <w:t>the</w:t>
      </w:r>
      <w:r w:rsidRPr="00BA70BA">
        <w:rPr>
          <w:b w:val="0"/>
          <w:spacing w:val="-6"/>
          <w:sz w:val="24"/>
        </w:rPr>
        <w:t xml:space="preserve"> </w:t>
      </w:r>
      <w:r w:rsidRPr="00BA70BA">
        <w:rPr>
          <w:b w:val="0"/>
          <w:spacing w:val="-1"/>
          <w:sz w:val="24"/>
        </w:rPr>
        <w:t>various</w:t>
      </w:r>
      <w:r w:rsidRPr="00BA70BA">
        <w:rPr>
          <w:b w:val="0"/>
          <w:spacing w:val="-3"/>
          <w:sz w:val="24"/>
        </w:rPr>
        <w:t xml:space="preserve"> </w:t>
      </w:r>
      <w:r w:rsidRPr="00BA70BA">
        <w:rPr>
          <w:b w:val="0"/>
          <w:spacing w:val="-1"/>
          <w:sz w:val="24"/>
        </w:rPr>
        <w:t>peer-group</w:t>
      </w:r>
      <w:r w:rsidRPr="00BA70BA">
        <w:rPr>
          <w:b w:val="0"/>
          <w:spacing w:val="-5"/>
          <w:sz w:val="24"/>
        </w:rPr>
        <w:t xml:space="preserve"> </w:t>
      </w:r>
      <w:r w:rsidRPr="00BA70BA">
        <w:rPr>
          <w:b w:val="0"/>
          <w:spacing w:val="-2"/>
          <w:sz w:val="24"/>
        </w:rPr>
        <w:t>activities,</w:t>
      </w:r>
      <w:r w:rsidRPr="00BA70BA">
        <w:rPr>
          <w:b w:val="0"/>
          <w:spacing w:val="-8"/>
          <w:sz w:val="24"/>
        </w:rPr>
        <w:t xml:space="preserve"> </w:t>
      </w:r>
      <w:r w:rsidRPr="00BA70BA">
        <w:rPr>
          <w:b w:val="0"/>
          <w:spacing w:val="-1"/>
          <w:sz w:val="24"/>
        </w:rPr>
        <w:t>and</w:t>
      </w:r>
      <w:r w:rsidRPr="00BA70BA">
        <w:rPr>
          <w:b w:val="0"/>
          <w:spacing w:val="-8"/>
          <w:sz w:val="24"/>
        </w:rPr>
        <w:t xml:space="preserve"> </w:t>
      </w:r>
      <w:r w:rsidRPr="00BA70BA">
        <w:rPr>
          <w:b w:val="0"/>
          <w:spacing w:val="-1"/>
          <w:sz w:val="24"/>
        </w:rPr>
        <w:t>communicating</w:t>
      </w:r>
      <w:r w:rsidRPr="00BA70BA">
        <w:rPr>
          <w:b w:val="0"/>
          <w:spacing w:val="-8"/>
          <w:sz w:val="24"/>
        </w:rPr>
        <w:t xml:space="preserve"> </w:t>
      </w:r>
      <w:r w:rsidRPr="00BA70BA">
        <w:rPr>
          <w:b w:val="0"/>
          <w:spacing w:val="-1"/>
          <w:sz w:val="24"/>
        </w:rPr>
        <w:t>to</w:t>
      </w:r>
      <w:r w:rsidRPr="00BA70BA">
        <w:rPr>
          <w:b w:val="0"/>
          <w:spacing w:val="-5"/>
          <w:sz w:val="24"/>
        </w:rPr>
        <w:t xml:space="preserve"> </w:t>
      </w:r>
      <w:r w:rsidRPr="00BA70BA">
        <w:rPr>
          <w:b w:val="0"/>
          <w:spacing w:val="-1"/>
          <w:sz w:val="24"/>
        </w:rPr>
        <w:t>me</w:t>
      </w:r>
      <w:r w:rsidRPr="00BA70BA">
        <w:rPr>
          <w:b w:val="0"/>
          <w:spacing w:val="3"/>
          <w:sz w:val="24"/>
        </w:rPr>
        <w:t xml:space="preserve"> </w:t>
      </w:r>
      <w:r w:rsidRPr="00BA70BA">
        <w:rPr>
          <w:b w:val="0"/>
          <w:spacing w:val="-3"/>
          <w:sz w:val="24"/>
        </w:rPr>
        <w:t>your</w:t>
      </w:r>
      <w:r w:rsidRPr="00BA70BA">
        <w:rPr>
          <w:b w:val="0"/>
          <w:spacing w:val="-8"/>
          <w:sz w:val="24"/>
        </w:rPr>
        <w:t xml:space="preserve"> </w:t>
      </w:r>
      <w:r w:rsidRPr="00BA70BA">
        <w:rPr>
          <w:b w:val="0"/>
          <w:spacing w:val="-1"/>
          <w:sz w:val="24"/>
        </w:rPr>
        <w:t>thoughts</w:t>
      </w:r>
      <w:r w:rsidRPr="00BA70BA">
        <w:rPr>
          <w:b w:val="0"/>
          <w:spacing w:val="51"/>
          <w:sz w:val="24"/>
        </w:rPr>
        <w:t xml:space="preserve"> </w:t>
      </w:r>
      <w:r w:rsidRPr="00BA70BA">
        <w:rPr>
          <w:b w:val="0"/>
          <w:spacing w:val="-1"/>
          <w:sz w:val="24"/>
        </w:rPr>
        <w:t>and</w:t>
      </w:r>
      <w:r w:rsidRPr="00BA70BA">
        <w:rPr>
          <w:b w:val="0"/>
          <w:spacing w:val="38"/>
          <w:sz w:val="24"/>
        </w:rPr>
        <w:t xml:space="preserve"> </w:t>
      </w:r>
      <w:r w:rsidRPr="00BA70BA">
        <w:rPr>
          <w:b w:val="0"/>
          <w:spacing w:val="-2"/>
          <w:sz w:val="24"/>
        </w:rPr>
        <w:t>suggestions</w:t>
      </w:r>
      <w:r w:rsidRPr="00BA70BA">
        <w:rPr>
          <w:b w:val="0"/>
          <w:spacing w:val="-7"/>
          <w:sz w:val="24"/>
        </w:rPr>
        <w:t xml:space="preserve"> </w:t>
      </w:r>
      <w:r w:rsidRPr="00BA70BA">
        <w:rPr>
          <w:b w:val="0"/>
          <w:spacing w:val="-1"/>
          <w:sz w:val="24"/>
        </w:rPr>
        <w:t>about</w:t>
      </w:r>
      <w:r w:rsidRPr="00BA70BA">
        <w:rPr>
          <w:b w:val="0"/>
          <w:spacing w:val="-2"/>
          <w:sz w:val="24"/>
        </w:rPr>
        <w:t xml:space="preserve"> </w:t>
      </w:r>
      <w:r w:rsidRPr="00BA70BA">
        <w:rPr>
          <w:b w:val="0"/>
          <w:spacing w:val="-1"/>
          <w:sz w:val="24"/>
        </w:rPr>
        <w:t>the</w:t>
      </w:r>
      <w:r w:rsidRPr="00BA70BA">
        <w:rPr>
          <w:b w:val="0"/>
          <w:spacing w:val="-4"/>
          <w:sz w:val="24"/>
        </w:rPr>
        <w:t xml:space="preserve"> </w:t>
      </w:r>
      <w:r w:rsidRPr="00BA70BA">
        <w:rPr>
          <w:b w:val="0"/>
          <w:spacing w:val="-1"/>
          <w:sz w:val="24"/>
        </w:rPr>
        <w:t>material</w:t>
      </w:r>
      <w:r w:rsidRPr="00BA70BA">
        <w:rPr>
          <w:b w:val="0"/>
          <w:spacing w:val="-2"/>
          <w:sz w:val="24"/>
        </w:rPr>
        <w:t xml:space="preserve"> </w:t>
      </w:r>
      <w:r w:rsidRPr="00BA70BA">
        <w:rPr>
          <w:b w:val="0"/>
          <w:sz w:val="24"/>
        </w:rPr>
        <w:t>I</w:t>
      </w:r>
      <w:r w:rsidRPr="00BA70BA">
        <w:rPr>
          <w:b w:val="0"/>
          <w:spacing w:val="-8"/>
          <w:sz w:val="24"/>
        </w:rPr>
        <w:t xml:space="preserve"> </w:t>
      </w:r>
      <w:r w:rsidRPr="00BA70BA">
        <w:rPr>
          <w:b w:val="0"/>
          <w:sz w:val="24"/>
        </w:rPr>
        <w:t>am</w:t>
      </w:r>
      <w:r w:rsidRPr="00BA70BA">
        <w:rPr>
          <w:b w:val="0"/>
          <w:spacing w:val="-7"/>
          <w:sz w:val="24"/>
        </w:rPr>
        <w:t xml:space="preserve"> </w:t>
      </w:r>
      <w:r w:rsidRPr="00BA70BA">
        <w:rPr>
          <w:b w:val="0"/>
          <w:spacing w:val="-1"/>
          <w:sz w:val="24"/>
        </w:rPr>
        <w:t>about</w:t>
      </w:r>
      <w:r w:rsidRPr="00BA70BA">
        <w:rPr>
          <w:b w:val="0"/>
          <w:spacing w:val="-7"/>
          <w:sz w:val="24"/>
        </w:rPr>
        <w:t xml:space="preserve"> </w:t>
      </w:r>
      <w:r w:rsidRPr="00BA70BA">
        <w:rPr>
          <w:b w:val="0"/>
          <w:sz w:val="24"/>
        </w:rPr>
        <w:t>to</w:t>
      </w:r>
      <w:r w:rsidRPr="00BA70BA">
        <w:rPr>
          <w:b w:val="0"/>
          <w:spacing w:val="-8"/>
          <w:sz w:val="24"/>
        </w:rPr>
        <w:t xml:space="preserve"> </w:t>
      </w:r>
      <w:r w:rsidRPr="00BA70BA">
        <w:rPr>
          <w:b w:val="0"/>
          <w:sz w:val="24"/>
        </w:rPr>
        <w:t>share</w:t>
      </w:r>
      <w:r w:rsidRPr="00BA70BA">
        <w:rPr>
          <w:b w:val="0"/>
          <w:spacing w:val="1"/>
          <w:sz w:val="24"/>
        </w:rPr>
        <w:t xml:space="preserve"> </w:t>
      </w:r>
      <w:r w:rsidRPr="00BA70BA">
        <w:rPr>
          <w:b w:val="0"/>
          <w:spacing w:val="-2"/>
          <w:sz w:val="24"/>
        </w:rPr>
        <w:t>with</w:t>
      </w:r>
      <w:r w:rsidRPr="00BA70BA">
        <w:rPr>
          <w:b w:val="0"/>
          <w:spacing w:val="-3"/>
          <w:sz w:val="24"/>
        </w:rPr>
        <w:t xml:space="preserve"> </w:t>
      </w:r>
      <w:r w:rsidRPr="00BA70BA">
        <w:rPr>
          <w:b w:val="0"/>
          <w:spacing w:val="-4"/>
          <w:sz w:val="24"/>
        </w:rPr>
        <w:t>you.</w:t>
      </w:r>
      <w:r w:rsidR="005E7688" w:rsidRPr="00BA70BA">
        <w:rPr>
          <w:b w:val="0"/>
          <w:spacing w:val="-4"/>
          <w:sz w:val="24"/>
        </w:rPr>
        <w:t xml:space="preserve">  </w:t>
      </w:r>
      <w:r w:rsidRPr="00BA70BA">
        <w:rPr>
          <w:b w:val="0"/>
          <w:spacing w:val="-1"/>
          <w:sz w:val="24"/>
        </w:rPr>
        <w:t>This</w:t>
      </w:r>
      <w:r w:rsidRPr="00BA70BA">
        <w:rPr>
          <w:b w:val="0"/>
          <w:spacing w:val="-7"/>
          <w:sz w:val="24"/>
        </w:rPr>
        <w:t xml:space="preserve"> </w:t>
      </w:r>
      <w:r w:rsidRPr="00BA70BA">
        <w:rPr>
          <w:b w:val="0"/>
          <w:spacing w:val="-1"/>
          <w:sz w:val="24"/>
        </w:rPr>
        <w:t>course</w:t>
      </w:r>
      <w:r w:rsidRPr="00BA70BA">
        <w:rPr>
          <w:b w:val="0"/>
          <w:spacing w:val="-4"/>
          <w:sz w:val="24"/>
        </w:rPr>
        <w:t xml:space="preserve"> </w:t>
      </w:r>
      <w:r w:rsidRPr="00BA70BA">
        <w:rPr>
          <w:b w:val="0"/>
          <w:spacing w:val="-2"/>
          <w:sz w:val="24"/>
        </w:rPr>
        <w:t>will</w:t>
      </w:r>
      <w:r w:rsidRPr="00BA70BA">
        <w:rPr>
          <w:b w:val="0"/>
          <w:spacing w:val="-5"/>
          <w:sz w:val="24"/>
        </w:rPr>
        <w:t xml:space="preserve"> </w:t>
      </w:r>
      <w:r w:rsidRPr="00BA70BA">
        <w:rPr>
          <w:b w:val="0"/>
          <w:spacing w:val="-2"/>
          <w:sz w:val="24"/>
        </w:rPr>
        <w:t>be</w:t>
      </w:r>
      <w:r w:rsidRPr="00BA70BA">
        <w:rPr>
          <w:b w:val="0"/>
          <w:spacing w:val="-4"/>
          <w:sz w:val="24"/>
        </w:rPr>
        <w:t xml:space="preserve"> </w:t>
      </w:r>
      <w:r w:rsidRPr="00BA70BA">
        <w:rPr>
          <w:b w:val="0"/>
          <w:spacing w:val="-1"/>
          <w:sz w:val="24"/>
        </w:rPr>
        <w:t>challenging</w:t>
      </w:r>
      <w:r w:rsidRPr="00BA70BA">
        <w:rPr>
          <w:b w:val="0"/>
          <w:spacing w:val="-5"/>
          <w:sz w:val="24"/>
        </w:rPr>
        <w:t xml:space="preserve"> </w:t>
      </w:r>
      <w:r w:rsidRPr="00BA70BA">
        <w:rPr>
          <w:b w:val="0"/>
          <w:spacing w:val="-1"/>
          <w:sz w:val="24"/>
        </w:rPr>
        <w:t>only</w:t>
      </w:r>
      <w:r w:rsidRPr="00BA70BA">
        <w:rPr>
          <w:b w:val="0"/>
          <w:spacing w:val="-12"/>
          <w:sz w:val="24"/>
        </w:rPr>
        <w:t xml:space="preserve"> </w:t>
      </w:r>
      <w:r w:rsidRPr="00BA70BA">
        <w:rPr>
          <w:b w:val="0"/>
          <w:spacing w:val="-1"/>
          <w:sz w:val="24"/>
        </w:rPr>
        <w:t>for</w:t>
      </w:r>
      <w:r w:rsidRPr="00BA70BA">
        <w:rPr>
          <w:b w:val="0"/>
          <w:spacing w:val="-6"/>
          <w:sz w:val="24"/>
        </w:rPr>
        <w:t xml:space="preserve"> </w:t>
      </w:r>
      <w:r w:rsidRPr="00BA70BA">
        <w:rPr>
          <w:b w:val="0"/>
          <w:spacing w:val="-1"/>
          <w:sz w:val="24"/>
        </w:rPr>
        <w:t>anyone</w:t>
      </w:r>
      <w:r w:rsidRPr="00BA70BA">
        <w:rPr>
          <w:b w:val="0"/>
          <w:spacing w:val="-4"/>
          <w:sz w:val="24"/>
        </w:rPr>
        <w:t xml:space="preserve"> </w:t>
      </w:r>
      <w:r w:rsidRPr="00BA70BA">
        <w:rPr>
          <w:b w:val="0"/>
          <w:spacing w:val="-1"/>
          <w:sz w:val="24"/>
        </w:rPr>
        <w:t>who</w:t>
      </w:r>
      <w:r w:rsidRPr="00BA70BA">
        <w:rPr>
          <w:b w:val="0"/>
          <w:spacing w:val="-5"/>
          <w:sz w:val="24"/>
        </w:rPr>
        <w:t xml:space="preserve"> </w:t>
      </w:r>
      <w:r w:rsidRPr="00BA70BA">
        <w:rPr>
          <w:b w:val="0"/>
          <w:spacing w:val="-1"/>
          <w:sz w:val="24"/>
        </w:rPr>
        <w:t>refuses</w:t>
      </w:r>
      <w:r w:rsidRPr="00BA70BA">
        <w:rPr>
          <w:b w:val="0"/>
          <w:spacing w:val="-3"/>
          <w:sz w:val="24"/>
        </w:rPr>
        <w:t xml:space="preserve"> </w:t>
      </w:r>
      <w:r w:rsidRPr="00BA70BA">
        <w:rPr>
          <w:b w:val="0"/>
          <w:sz w:val="24"/>
        </w:rPr>
        <w:t>to</w:t>
      </w:r>
      <w:r w:rsidRPr="00BA70BA">
        <w:rPr>
          <w:b w:val="0"/>
          <w:spacing w:val="-8"/>
          <w:sz w:val="24"/>
        </w:rPr>
        <w:t xml:space="preserve"> </w:t>
      </w:r>
      <w:r w:rsidRPr="00BA70BA">
        <w:rPr>
          <w:b w:val="0"/>
          <w:spacing w:val="-1"/>
          <w:sz w:val="24"/>
        </w:rPr>
        <w:t>bring</w:t>
      </w:r>
      <w:r w:rsidRPr="00BA70BA">
        <w:rPr>
          <w:b w:val="0"/>
          <w:spacing w:val="-5"/>
          <w:sz w:val="24"/>
        </w:rPr>
        <w:t xml:space="preserve"> </w:t>
      </w:r>
      <w:r w:rsidRPr="00BA70BA">
        <w:rPr>
          <w:b w:val="0"/>
          <w:sz w:val="24"/>
        </w:rPr>
        <w:t>100%</w:t>
      </w:r>
      <w:r w:rsidRPr="00BA70BA">
        <w:rPr>
          <w:b w:val="0"/>
          <w:spacing w:val="-4"/>
          <w:sz w:val="24"/>
        </w:rPr>
        <w:t xml:space="preserve"> </w:t>
      </w:r>
      <w:r w:rsidRPr="00BA70BA">
        <w:rPr>
          <w:b w:val="0"/>
          <w:spacing w:val="-2"/>
          <w:sz w:val="24"/>
        </w:rPr>
        <w:t>commitment</w:t>
      </w:r>
      <w:r w:rsidRPr="00BA70BA">
        <w:rPr>
          <w:b w:val="0"/>
          <w:spacing w:val="-5"/>
          <w:sz w:val="24"/>
        </w:rPr>
        <w:t xml:space="preserve"> </w:t>
      </w:r>
      <w:r w:rsidRPr="00BA70BA">
        <w:rPr>
          <w:b w:val="0"/>
          <w:sz w:val="24"/>
        </w:rPr>
        <w:t>to</w:t>
      </w:r>
      <w:r w:rsidRPr="00BA70BA">
        <w:rPr>
          <w:b w:val="0"/>
          <w:spacing w:val="-5"/>
          <w:sz w:val="24"/>
        </w:rPr>
        <w:t xml:space="preserve"> </w:t>
      </w:r>
      <w:r w:rsidRPr="00BA70BA">
        <w:rPr>
          <w:b w:val="0"/>
          <w:spacing w:val="-1"/>
          <w:sz w:val="24"/>
        </w:rPr>
        <w:t>each</w:t>
      </w:r>
      <w:r w:rsidRPr="00BA70BA">
        <w:rPr>
          <w:b w:val="0"/>
          <w:spacing w:val="68"/>
          <w:sz w:val="24"/>
        </w:rPr>
        <w:t xml:space="preserve"> </w:t>
      </w:r>
      <w:r w:rsidRPr="00BA70BA">
        <w:rPr>
          <w:b w:val="0"/>
          <w:spacing w:val="-1"/>
          <w:sz w:val="24"/>
        </w:rPr>
        <w:t>lesson.</w:t>
      </w:r>
      <w:r w:rsidRPr="00BA70BA">
        <w:rPr>
          <w:b w:val="0"/>
          <w:spacing w:val="-5"/>
          <w:sz w:val="24"/>
        </w:rPr>
        <w:t xml:space="preserve"> </w:t>
      </w:r>
      <w:r w:rsidRPr="00BA70BA">
        <w:rPr>
          <w:b w:val="0"/>
          <w:spacing w:val="-2"/>
          <w:sz w:val="24"/>
        </w:rPr>
        <w:t>That’s</w:t>
      </w:r>
      <w:r w:rsidRPr="00BA70BA">
        <w:rPr>
          <w:b w:val="0"/>
          <w:spacing w:val="2"/>
          <w:sz w:val="24"/>
        </w:rPr>
        <w:t xml:space="preserve"> </w:t>
      </w:r>
      <w:r w:rsidRPr="00BA70BA">
        <w:rPr>
          <w:b w:val="0"/>
          <w:spacing w:val="-1"/>
          <w:sz w:val="24"/>
        </w:rPr>
        <w:t>not</w:t>
      </w:r>
      <w:r w:rsidRPr="00BA70BA">
        <w:rPr>
          <w:b w:val="0"/>
          <w:spacing w:val="5"/>
          <w:sz w:val="24"/>
        </w:rPr>
        <w:t xml:space="preserve"> </w:t>
      </w:r>
      <w:r w:rsidRPr="00BA70BA">
        <w:rPr>
          <w:b w:val="0"/>
          <w:spacing w:val="-4"/>
          <w:sz w:val="24"/>
        </w:rPr>
        <w:t>you</w:t>
      </w:r>
      <w:r w:rsidRPr="00BA70BA">
        <w:rPr>
          <w:b w:val="0"/>
          <w:spacing w:val="-5"/>
          <w:sz w:val="24"/>
        </w:rPr>
        <w:t xml:space="preserve"> </w:t>
      </w:r>
      <w:r w:rsidRPr="00BA70BA">
        <w:rPr>
          <w:b w:val="0"/>
          <w:sz w:val="24"/>
        </w:rPr>
        <w:t>. .</w:t>
      </w:r>
      <w:r w:rsidRPr="00BA70BA">
        <w:rPr>
          <w:b w:val="0"/>
          <w:spacing w:val="2"/>
          <w:sz w:val="24"/>
        </w:rPr>
        <w:t xml:space="preserve"> </w:t>
      </w:r>
      <w:r w:rsidRPr="00BA70BA">
        <w:rPr>
          <w:b w:val="0"/>
          <w:sz w:val="24"/>
        </w:rPr>
        <w:t>.</w:t>
      </w:r>
      <w:r w:rsidRPr="00BA70BA">
        <w:rPr>
          <w:b w:val="0"/>
          <w:spacing w:val="-3"/>
          <w:sz w:val="24"/>
        </w:rPr>
        <w:t xml:space="preserve"> </w:t>
      </w:r>
      <w:r w:rsidRPr="00BA70BA">
        <w:rPr>
          <w:b w:val="0"/>
          <w:spacing w:val="1"/>
          <w:sz w:val="24"/>
        </w:rPr>
        <w:t>so</w:t>
      </w:r>
      <w:r w:rsidRPr="00BA70BA">
        <w:rPr>
          <w:b w:val="0"/>
          <w:spacing w:val="-3"/>
          <w:sz w:val="24"/>
        </w:rPr>
        <w:t xml:space="preserve"> </w:t>
      </w:r>
      <w:r w:rsidRPr="00BA70BA">
        <w:rPr>
          <w:b w:val="0"/>
          <w:spacing w:val="-2"/>
          <w:sz w:val="24"/>
        </w:rPr>
        <w:t>let’s</w:t>
      </w:r>
      <w:r w:rsidRPr="00BA70BA">
        <w:rPr>
          <w:b w:val="0"/>
          <w:spacing w:val="2"/>
          <w:sz w:val="24"/>
        </w:rPr>
        <w:t xml:space="preserve"> </w:t>
      </w:r>
      <w:r w:rsidRPr="00BA70BA">
        <w:rPr>
          <w:b w:val="0"/>
          <w:spacing w:val="-2"/>
          <w:sz w:val="24"/>
        </w:rPr>
        <w:t>look</w:t>
      </w:r>
      <w:r w:rsidRPr="00BA70BA">
        <w:rPr>
          <w:b w:val="0"/>
          <w:spacing w:val="-3"/>
          <w:sz w:val="24"/>
        </w:rPr>
        <w:t xml:space="preserve"> </w:t>
      </w:r>
      <w:r w:rsidRPr="00BA70BA">
        <w:rPr>
          <w:b w:val="0"/>
          <w:spacing w:val="-2"/>
          <w:sz w:val="24"/>
        </w:rPr>
        <w:t>forward</w:t>
      </w:r>
      <w:r w:rsidRPr="00BA70BA">
        <w:rPr>
          <w:b w:val="0"/>
          <w:sz w:val="24"/>
        </w:rPr>
        <w:t xml:space="preserve"> to </w:t>
      </w:r>
      <w:r w:rsidRPr="00BA70BA">
        <w:rPr>
          <w:b w:val="0"/>
          <w:spacing w:val="-2"/>
          <w:sz w:val="24"/>
        </w:rPr>
        <w:t>your</w:t>
      </w:r>
      <w:r w:rsidRPr="00BA70BA">
        <w:rPr>
          <w:b w:val="0"/>
          <w:spacing w:val="-1"/>
          <w:sz w:val="24"/>
        </w:rPr>
        <w:t xml:space="preserve"> earning</w:t>
      </w:r>
      <w:r w:rsidRPr="00BA70BA">
        <w:rPr>
          <w:b w:val="0"/>
          <w:spacing w:val="-5"/>
          <w:sz w:val="24"/>
        </w:rPr>
        <w:t xml:space="preserve"> </w:t>
      </w:r>
      <w:r w:rsidRPr="00BA70BA">
        <w:rPr>
          <w:b w:val="0"/>
          <w:spacing w:val="-1"/>
          <w:sz w:val="24"/>
        </w:rPr>
        <w:t>an</w:t>
      </w:r>
      <w:r w:rsidRPr="00BA70BA">
        <w:rPr>
          <w:b w:val="0"/>
          <w:spacing w:val="-3"/>
          <w:sz w:val="24"/>
        </w:rPr>
        <w:t xml:space="preserve"> </w:t>
      </w:r>
      <w:r w:rsidRPr="00BA70BA">
        <w:rPr>
          <w:b w:val="0"/>
          <w:spacing w:val="1"/>
          <w:sz w:val="24"/>
        </w:rPr>
        <w:t>A!</w:t>
      </w:r>
    </w:p>
    <w:p w:rsidR="005E7688" w:rsidRPr="009136F0" w:rsidRDefault="005E7688" w:rsidP="0027371F">
      <w:pPr>
        <w:pStyle w:val="Heading1"/>
        <w:kinsoku w:val="0"/>
        <w:overflowPunct w:val="0"/>
        <w:ind w:left="0"/>
        <w:contextualSpacing/>
        <w:jc w:val="both"/>
        <w:rPr>
          <w:b w:val="0"/>
          <w:bCs w:val="0"/>
          <w:sz w:val="24"/>
          <w:szCs w:val="24"/>
        </w:rPr>
      </w:pPr>
      <w:bookmarkStart w:id="3" w:name="Course_description"/>
      <w:bookmarkEnd w:id="3"/>
    </w:p>
    <w:p w:rsidR="00BA70BA" w:rsidRDefault="00F176AA" w:rsidP="0027371F">
      <w:pPr>
        <w:pStyle w:val="Heading1"/>
        <w:kinsoku w:val="0"/>
        <w:overflowPunct w:val="0"/>
        <w:ind w:left="0"/>
        <w:contextualSpacing/>
        <w:rPr>
          <w:spacing w:val="-3"/>
          <w:sz w:val="24"/>
          <w:szCs w:val="24"/>
        </w:rPr>
      </w:pPr>
      <w:r w:rsidRPr="009136F0">
        <w:rPr>
          <w:spacing w:val="-2"/>
          <w:sz w:val="24"/>
          <w:szCs w:val="24"/>
        </w:rPr>
        <w:t>Course</w:t>
      </w:r>
      <w:r w:rsidRPr="009136F0">
        <w:rPr>
          <w:spacing w:val="-23"/>
          <w:sz w:val="24"/>
          <w:szCs w:val="24"/>
        </w:rPr>
        <w:t xml:space="preserve"> </w:t>
      </w:r>
      <w:r w:rsidRPr="009136F0">
        <w:rPr>
          <w:spacing w:val="-3"/>
          <w:sz w:val="24"/>
          <w:szCs w:val="24"/>
        </w:rPr>
        <w:t>description</w:t>
      </w:r>
    </w:p>
    <w:p w:rsidR="00F176AA" w:rsidRPr="00BA70BA" w:rsidRDefault="00F176AA" w:rsidP="0027371F">
      <w:pPr>
        <w:pStyle w:val="Heading1"/>
        <w:kinsoku w:val="0"/>
        <w:overflowPunct w:val="0"/>
        <w:ind w:left="0"/>
        <w:contextualSpacing/>
        <w:rPr>
          <w:b w:val="0"/>
          <w:bCs w:val="0"/>
          <w:sz w:val="22"/>
          <w:szCs w:val="24"/>
        </w:rPr>
      </w:pPr>
      <w:r w:rsidRPr="00BA70BA">
        <w:rPr>
          <w:b w:val="0"/>
          <w:spacing w:val="-1"/>
          <w:sz w:val="24"/>
        </w:rPr>
        <w:t xml:space="preserve">EDUC/PSYC 1300:  A study of the: research and theory in the psychology of learning, cognition, and motivation; factors that impact learning, and application of learning strategies. Theoretical models of strategic learning, cognition, and motivation serve as the conceptual basis for the introduction of college-level student academic strategies. Students use assessment instruments (e.g., learning inventories) to help them identify their own strengths and weaknesses as strategic learners. Students are ultimately expected to integrate and apply the learning skills discussed across their own academic programs and become effective and efficient learners. Students developing these skills should be able to continually draw from the theoretical models they have learned. (Cross-listed as PSYC 1300) </w:t>
      </w:r>
    </w:p>
    <w:p w:rsidR="00F176AA" w:rsidRDefault="00F176AA" w:rsidP="0027371F">
      <w:pPr>
        <w:pStyle w:val="BodyText"/>
        <w:kinsoku w:val="0"/>
        <w:overflowPunct w:val="0"/>
        <w:ind w:left="0"/>
        <w:contextualSpacing/>
        <w:jc w:val="both"/>
        <w:rPr>
          <w:rFonts w:ascii="Arial" w:hAnsi="Arial" w:cs="Arial"/>
          <w:spacing w:val="-1"/>
        </w:rPr>
      </w:pPr>
    </w:p>
    <w:p w:rsidR="007D3295" w:rsidRPr="009136F0" w:rsidRDefault="007D3295" w:rsidP="0027371F">
      <w:pPr>
        <w:pStyle w:val="BodyText"/>
        <w:kinsoku w:val="0"/>
        <w:overflowPunct w:val="0"/>
        <w:ind w:left="0"/>
        <w:contextualSpacing/>
        <w:jc w:val="both"/>
        <w:rPr>
          <w:rFonts w:ascii="Arial" w:hAnsi="Arial" w:cs="Arial"/>
          <w:spacing w:val="-1"/>
        </w:rPr>
      </w:pPr>
    </w:p>
    <w:p w:rsidR="00F176AA" w:rsidRPr="00BA70BA" w:rsidRDefault="00F176AA" w:rsidP="0027371F">
      <w:pPr>
        <w:pStyle w:val="Heading1"/>
        <w:kinsoku w:val="0"/>
        <w:overflowPunct w:val="0"/>
        <w:ind w:left="0"/>
        <w:contextualSpacing/>
        <w:rPr>
          <w:spacing w:val="-2"/>
          <w:sz w:val="24"/>
          <w:szCs w:val="24"/>
        </w:rPr>
      </w:pPr>
      <w:bookmarkStart w:id="4" w:name="Required_readings/supplies"/>
      <w:bookmarkEnd w:id="4"/>
      <w:r w:rsidRPr="009136F0">
        <w:rPr>
          <w:spacing w:val="-2"/>
          <w:sz w:val="24"/>
          <w:szCs w:val="24"/>
        </w:rPr>
        <w:t>Required</w:t>
      </w:r>
      <w:r w:rsidRPr="009136F0">
        <w:rPr>
          <w:spacing w:val="-39"/>
          <w:sz w:val="24"/>
          <w:szCs w:val="24"/>
        </w:rPr>
        <w:t xml:space="preserve"> </w:t>
      </w:r>
      <w:r w:rsidRPr="009136F0">
        <w:rPr>
          <w:spacing w:val="-2"/>
          <w:sz w:val="24"/>
          <w:szCs w:val="24"/>
        </w:rPr>
        <w:t>readings/supplies</w:t>
      </w:r>
      <w:r w:rsidRPr="009136F0">
        <w:rPr>
          <w:sz w:val="24"/>
          <w:szCs w:val="24"/>
        </w:rPr>
        <w:t xml:space="preserve">   </w:t>
      </w:r>
    </w:p>
    <w:p w:rsidR="00F176AA" w:rsidRPr="009136F0" w:rsidRDefault="00F176AA" w:rsidP="007D3295">
      <w:pPr>
        <w:keepNext/>
        <w:spacing w:after="0" w:line="240" w:lineRule="auto"/>
        <w:contextualSpacing/>
        <w:rPr>
          <w:rFonts w:ascii="Arial" w:hAnsi="Arial" w:cs="Arial"/>
          <w:sz w:val="24"/>
          <w:szCs w:val="24"/>
        </w:rPr>
      </w:pPr>
      <w:r w:rsidRPr="009136F0">
        <w:rPr>
          <w:rFonts w:ascii="Arial" w:hAnsi="Arial" w:cs="Arial"/>
          <w:sz w:val="24"/>
          <w:szCs w:val="24"/>
        </w:rPr>
        <w:t xml:space="preserve">Covey, Sean (2014). </w:t>
      </w:r>
      <w:r w:rsidRPr="009136F0">
        <w:rPr>
          <w:rFonts w:ascii="Arial" w:hAnsi="Arial" w:cs="Arial"/>
          <w:i/>
          <w:sz w:val="24"/>
          <w:szCs w:val="24"/>
        </w:rPr>
        <w:t>The 7 Habits of Highly Effective College Students</w:t>
      </w:r>
      <w:r w:rsidRPr="009136F0">
        <w:rPr>
          <w:rFonts w:ascii="Arial" w:hAnsi="Arial" w:cs="Arial"/>
          <w:sz w:val="24"/>
          <w:szCs w:val="24"/>
        </w:rPr>
        <w:t xml:space="preserve">. USA: </w:t>
      </w:r>
      <w:proofErr w:type="spellStart"/>
      <w:r w:rsidRPr="009136F0">
        <w:rPr>
          <w:rFonts w:ascii="Arial" w:hAnsi="Arial" w:cs="Arial"/>
          <w:sz w:val="24"/>
          <w:szCs w:val="24"/>
        </w:rPr>
        <w:t>FranklinCovey</w:t>
      </w:r>
      <w:proofErr w:type="spellEnd"/>
    </w:p>
    <w:p w:rsidR="00F176AA" w:rsidRDefault="00F176AA" w:rsidP="007D3295">
      <w:pPr>
        <w:pStyle w:val="BodyText"/>
        <w:keepNext/>
        <w:kinsoku w:val="0"/>
        <w:overflowPunct w:val="0"/>
        <w:ind w:left="0"/>
        <w:contextualSpacing/>
        <w:jc w:val="both"/>
        <w:rPr>
          <w:rFonts w:ascii="Arial" w:hAnsi="Arial" w:cs="Arial"/>
          <w:spacing w:val="-2"/>
        </w:rPr>
      </w:pPr>
      <w:r w:rsidRPr="009136F0">
        <w:rPr>
          <w:rFonts w:ascii="Arial" w:hAnsi="Arial" w:cs="Arial"/>
          <w:spacing w:val="-2"/>
        </w:rPr>
        <w:t>In</w:t>
      </w:r>
      <w:r w:rsidRPr="009136F0">
        <w:rPr>
          <w:rFonts w:ascii="Arial" w:hAnsi="Arial" w:cs="Arial"/>
          <w:spacing w:val="-5"/>
        </w:rPr>
        <w:t xml:space="preserve"> </w:t>
      </w:r>
      <w:r w:rsidRPr="009136F0">
        <w:rPr>
          <w:rFonts w:ascii="Arial" w:hAnsi="Arial" w:cs="Arial"/>
          <w:spacing w:val="-1"/>
        </w:rPr>
        <w:t>addition</w:t>
      </w:r>
      <w:r w:rsidRPr="009136F0">
        <w:rPr>
          <w:rFonts w:ascii="Arial" w:hAnsi="Arial" w:cs="Arial"/>
          <w:spacing w:val="-5"/>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1"/>
        </w:rPr>
        <w:t>the</w:t>
      </w:r>
      <w:r w:rsidRPr="009136F0">
        <w:rPr>
          <w:rFonts w:ascii="Arial" w:hAnsi="Arial" w:cs="Arial"/>
          <w:spacing w:val="-6"/>
        </w:rPr>
        <w:t xml:space="preserve"> </w:t>
      </w:r>
      <w:r w:rsidRPr="009136F0">
        <w:rPr>
          <w:rFonts w:ascii="Arial" w:hAnsi="Arial" w:cs="Arial"/>
          <w:spacing w:val="-1"/>
        </w:rPr>
        <w:t>course materials</w:t>
      </w:r>
      <w:r w:rsidRPr="009136F0">
        <w:rPr>
          <w:rFonts w:ascii="Arial" w:hAnsi="Arial" w:cs="Arial"/>
        </w:rPr>
        <w:t xml:space="preserve"> </w:t>
      </w:r>
      <w:r w:rsidRPr="009136F0">
        <w:rPr>
          <w:rFonts w:ascii="Arial" w:hAnsi="Arial" w:cs="Arial"/>
          <w:spacing w:val="-1"/>
        </w:rPr>
        <w:t>that</w:t>
      </w:r>
      <w:r w:rsidRPr="009136F0">
        <w:rPr>
          <w:rFonts w:ascii="Arial" w:hAnsi="Arial" w:cs="Arial"/>
        </w:rPr>
        <w:t xml:space="preserve"> must </w:t>
      </w:r>
      <w:r w:rsidRPr="009136F0">
        <w:rPr>
          <w:rFonts w:ascii="Arial" w:hAnsi="Arial" w:cs="Arial"/>
          <w:spacing w:val="-2"/>
        </w:rPr>
        <w:t>be</w:t>
      </w:r>
      <w:r w:rsidRPr="009136F0">
        <w:rPr>
          <w:rFonts w:ascii="Arial" w:hAnsi="Arial" w:cs="Arial"/>
          <w:spacing w:val="1"/>
        </w:rPr>
        <w:t xml:space="preserve"> </w:t>
      </w:r>
      <w:r w:rsidRPr="009136F0">
        <w:rPr>
          <w:rFonts w:ascii="Arial" w:hAnsi="Arial" w:cs="Arial"/>
          <w:spacing w:val="-1"/>
        </w:rPr>
        <w:t>purchased</w:t>
      </w:r>
      <w:r w:rsidRPr="009136F0">
        <w:rPr>
          <w:rFonts w:ascii="Arial" w:hAnsi="Arial" w:cs="Arial"/>
        </w:rPr>
        <w:t xml:space="preserve"> </w:t>
      </w:r>
      <w:r w:rsidRPr="009136F0">
        <w:rPr>
          <w:rFonts w:ascii="Arial" w:hAnsi="Arial" w:cs="Arial"/>
          <w:spacing w:val="-1"/>
        </w:rPr>
        <w:t>from</w:t>
      </w:r>
      <w:r w:rsidRPr="009136F0">
        <w:rPr>
          <w:rFonts w:ascii="Arial" w:hAnsi="Arial" w:cs="Arial"/>
          <w:spacing w:val="-2"/>
        </w:rPr>
        <w:t xml:space="preserve"> </w:t>
      </w:r>
      <w:r w:rsidRPr="009136F0">
        <w:rPr>
          <w:rFonts w:ascii="Arial" w:hAnsi="Arial" w:cs="Arial"/>
        </w:rPr>
        <w:t>the</w:t>
      </w:r>
      <w:r w:rsidRPr="009136F0">
        <w:rPr>
          <w:rFonts w:ascii="Arial" w:hAnsi="Arial" w:cs="Arial"/>
          <w:spacing w:val="1"/>
        </w:rPr>
        <w:t xml:space="preserve"> </w:t>
      </w:r>
      <w:r w:rsidRPr="009136F0">
        <w:rPr>
          <w:rFonts w:ascii="Arial" w:hAnsi="Arial" w:cs="Arial"/>
          <w:spacing w:val="-1"/>
        </w:rPr>
        <w:t>Texarkana College</w:t>
      </w:r>
      <w:r w:rsidRPr="009136F0">
        <w:rPr>
          <w:rFonts w:ascii="Arial" w:hAnsi="Arial" w:cs="Arial"/>
          <w:spacing w:val="75"/>
        </w:rPr>
        <w:t xml:space="preserve"> </w:t>
      </w:r>
      <w:r w:rsidRPr="009136F0">
        <w:rPr>
          <w:rFonts w:ascii="Arial" w:hAnsi="Arial" w:cs="Arial"/>
          <w:spacing w:val="-1"/>
        </w:rPr>
        <w:t>bookstore,</w:t>
      </w:r>
      <w:r w:rsidRPr="009136F0">
        <w:rPr>
          <w:rFonts w:ascii="Arial" w:hAnsi="Arial" w:cs="Arial"/>
        </w:rPr>
        <w:t xml:space="preserve"> I</w:t>
      </w:r>
      <w:r w:rsidRPr="009136F0">
        <w:rPr>
          <w:rFonts w:ascii="Arial" w:hAnsi="Arial" w:cs="Arial"/>
          <w:spacing w:val="-6"/>
        </w:rPr>
        <w:t xml:space="preserve"> </w:t>
      </w:r>
      <w:r w:rsidRPr="009136F0">
        <w:rPr>
          <w:rFonts w:ascii="Arial" w:hAnsi="Arial" w:cs="Arial"/>
          <w:spacing w:val="-2"/>
        </w:rPr>
        <w:t xml:space="preserve">will </w:t>
      </w:r>
      <w:r w:rsidRPr="009136F0">
        <w:rPr>
          <w:rFonts w:ascii="Arial" w:hAnsi="Arial" w:cs="Arial"/>
          <w:spacing w:val="-1"/>
        </w:rPr>
        <w:t>occasionally</w:t>
      </w:r>
      <w:r w:rsidRPr="009136F0">
        <w:rPr>
          <w:rFonts w:ascii="Arial" w:hAnsi="Arial" w:cs="Arial"/>
          <w:spacing w:val="-15"/>
        </w:rPr>
        <w:t xml:space="preserve"> </w:t>
      </w:r>
      <w:r w:rsidRPr="009136F0">
        <w:rPr>
          <w:rFonts w:ascii="Arial" w:hAnsi="Arial" w:cs="Arial"/>
        </w:rPr>
        <w:t>distribute</w:t>
      </w:r>
      <w:r w:rsidRPr="009136F0">
        <w:rPr>
          <w:rFonts w:ascii="Arial" w:hAnsi="Arial" w:cs="Arial"/>
          <w:spacing w:val="-4"/>
        </w:rPr>
        <w:t xml:space="preserve"> </w:t>
      </w:r>
      <w:r w:rsidRPr="009136F0">
        <w:rPr>
          <w:rFonts w:ascii="Arial" w:hAnsi="Arial" w:cs="Arial"/>
          <w:spacing w:val="-2"/>
        </w:rPr>
        <w:t>reading</w:t>
      </w:r>
      <w:r w:rsidRPr="009136F0">
        <w:rPr>
          <w:rFonts w:ascii="Arial" w:hAnsi="Arial" w:cs="Arial"/>
        </w:rPr>
        <w:t xml:space="preserve"> </w:t>
      </w:r>
      <w:r w:rsidRPr="009136F0">
        <w:rPr>
          <w:rFonts w:ascii="Arial" w:hAnsi="Arial" w:cs="Arial"/>
          <w:spacing w:val="-1"/>
        </w:rPr>
        <w:t>assignments.</w:t>
      </w:r>
      <w:r w:rsidRPr="009136F0">
        <w:rPr>
          <w:rFonts w:ascii="Arial" w:hAnsi="Arial" w:cs="Arial"/>
          <w:spacing w:val="-8"/>
        </w:rPr>
        <w:t xml:space="preserve"> </w:t>
      </w:r>
      <w:r w:rsidRPr="009136F0">
        <w:rPr>
          <w:rFonts w:ascii="Arial" w:hAnsi="Arial" w:cs="Arial"/>
          <w:spacing w:val="-1"/>
        </w:rPr>
        <w:t>You</w:t>
      </w:r>
      <w:r w:rsidRPr="009136F0">
        <w:rPr>
          <w:rFonts w:ascii="Arial" w:hAnsi="Arial" w:cs="Arial"/>
          <w:spacing w:val="-5"/>
        </w:rPr>
        <w:t xml:space="preserve"> </w:t>
      </w:r>
      <w:r w:rsidRPr="009136F0">
        <w:rPr>
          <w:rFonts w:ascii="Arial" w:hAnsi="Arial" w:cs="Arial"/>
        </w:rPr>
        <w:t>are</w:t>
      </w:r>
      <w:r w:rsidRPr="009136F0">
        <w:rPr>
          <w:rFonts w:ascii="Arial" w:hAnsi="Arial" w:cs="Arial"/>
          <w:spacing w:val="-4"/>
        </w:rPr>
        <w:t xml:space="preserve"> </w:t>
      </w:r>
      <w:r w:rsidRPr="009136F0">
        <w:rPr>
          <w:rFonts w:ascii="Arial" w:hAnsi="Arial" w:cs="Arial"/>
          <w:spacing w:val="-2"/>
        </w:rPr>
        <w:t>required</w:t>
      </w:r>
      <w:r w:rsidRPr="009136F0">
        <w:rPr>
          <w:rFonts w:ascii="Arial" w:hAnsi="Arial" w:cs="Arial"/>
          <w:spacing w:val="-5"/>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read</w:t>
      </w:r>
      <w:r w:rsidRPr="009136F0">
        <w:rPr>
          <w:rFonts w:ascii="Arial" w:hAnsi="Arial" w:cs="Arial"/>
          <w:spacing w:val="-5"/>
        </w:rPr>
        <w:t xml:space="preserve"> </w:t>
      </w:r>
      <w:r w:rsidRPr="009136F0">
        <w:rPr>
          <w:rFonts w:ascii="Arial" w:hAnsi="Arial" w:cs="Arial"/>
          <w:spacing w:val="-2"/>
        </w:rPr>
        <w:t>all</w:t>
      </w:r>
      <w:r w:rsidRPr="009136F0">
        <w:rPr>
          <w:rFonts w:ascii="Arial" w:hAnsi="Arial" w:cs="Arial"/>
          <w:spacing w:val="65"/>
        </w:rPr>
        <w:t xml:space="preserve"> </w:t>
      </w:r>
      <w:r w:rsidRPr="009136F0">
        <w:rPr>
          <w:rFonts w:ascii="Arial" w:hAnsi="Arial" w:cs="Arial"/>
          <w:spacing w:val="-1"/>
        </w:rPr>
        <w:t>assigned</w:t>
      </w:r>
      <w:r w:rsidRPr="009136F0">
        <w:rPr>
          <w:rFonts w:ascii="Arial" w:hAnsi="Arial" w:cs="Arial"/>
        </w:rPr>
        <w:t xml:space="preserve"> </w:t>
      </w:r>
      <w:r w:rsidRPr="009136F0">
        <w:rPr>
          <w:rFonts w:ascii="Arial" w:hAnsi="Arial" w:cs="Arial"/>
          <w:spacing w:val="-2"/>
        </w:rPr>
        <w:t>material.</w:t>
      </w:r>
      <w:r w:rsidRPr="009136F0">
        <w:rPr>
          <w:rFonts w:ascii="Arial" w:hAnsi="Arial" w:cs="Arial"/>
          <w:spacing w:val="-8"/>
        </w:rPr>
        <w:t xml:space="preserve"> </w:t>
      </w:r>
      <w:r w:rsidRPr="009136F0">
        <w:rPr>
          <w:rFonts w:ascii="Arial" w:hAnsi="Arial" w:cs="Arial"/>
          <w:spacing w:val="-2"/>
        </w:rPr>
        <w:t>The</w:t>
      </w:r>
      <w:r w:rsidRPr="009136F0">
        <w:rPr>
          <w:rFonts w:ascii="Arial" w:hAnsi="Arial" w:cs="Arial"/>
          <w:spacing w:val="-4"/>
        </w:rPr>
        <w:t xml:space="preserve"> </w:t>
      </w:r>
      <w:r w:rsidRPr="009136F0">
        <w:rPr>
          <w:rFonts w:ascii="Arial" w:hAnsi="Arial" w:cs="Arial"/>
          <w:spacing w:val="-1"/>
        </w:rPr>
        <w:t>reading</w:t>
      </w:r>
      <w:r w:rsidRPr="009136F0">
        <w:rPr>
          <w:rFonts w:ascii="Arial" w:hAnsi="Arial" w:cs="Arial"/>
          <w:spacing w:val="-8"/>
        </w:rPr>
        <w:t xml:space="preserve"> </w:t>
      </w:r>
      <w:r w:rsidRPr="009136F0">
        <w:rPr>
          <w:rFonts w:ascii="Arial" w:hAnsi="Arial" w:cs="Arial"/>
          <w:spacing w:val="-1"/>
        </w:rPr>
        <w:t>load</w:t>
      </w:r>
      <w:r w:rsidRPr="009136F0">
        <w:rPr>
          <w:rFonts w:ascii="Arial" w:hAnsi="Arial" w:cs="Arial"/>
          <w:spacing w:val="-5"/>
        </w:rPr>
        <w:t xml:space="preserve"> </w:t>
      </w:r>
      <w:r w:rsidRPr="009136F0">
        <w:rPr>
          <w:rFonts w:ascii="Arial" w:hAnsi="Arial" w:cs="Arial"/>
          <w:spacing w:val="-1"/>
        </w:rPr>
        <w:t>is</w:t>
      </w:r>
      <w:r w:rsidRPr="009136F0">
        <w:rPr>
          <w:rFonts w:ascii="Arial" w:hAnsi="Arial" w:cs="Arial"/>
          <w:spacing w:val="-3"/>
        </w:rPr>
        <w:t xml:space="preserve"> </w:t>
      </w:r>
      <w:r w:rsidRPr="009136F0">
        <w:rPr>
          <w:rFonts w:ascii="Arial" w:hAnsi="Arial" w:cs="Arial"/>
          <w:spacing w:val="-1"/>
        </w:rPr>
        <w:t>not</w:t>
      </w:r>
      <w:r w:rsidRPr="009136F0">
        <w:rPr>
          <w:rFonts w:ascii="Arial" w:hAnsi="Arial" w:cs="Arial"/>
          <w:spacing w:val="-5"/>
        </w:rPr>
        <w:t xml:space="preserve"> </w:t>
      </w:r>
      <w:r w:rsidRPr="009136F0">
        <w:rPr>
          <w:rFonts w:ascii="Arial" w:hAnsi="Arial" w:cs="Arial"/>
          <w:spacing w:val="-1"/>
        </w:rPr>
        <w:t>designed</w:t>
      </w:r>
      <w:r w:rsidRPr="009136F0">
        <w:rPr>
          <w:rFonts w:ascii="Arial" w:hAnsi="Arial" w:cs="Arial"/>
          <w:spacing w:val="-3"/>
        </w:rPr>
        <w:t xml:space="preserve"> </w:t>
      </w:r>
      <w:r w:rsidRPr="009136F0">
        <w:rPr>
          <w:rFonts w:ascii="Arial" w:hAnsi="Arial" w:cs="Arial"/>
        </w:rPr>
        <w:t>to be</w:t>
      </w:r>
      <w:r w:rsidRPr="009136F0">
        <w:rPr>
          <w:rFonts w:ascii="Arial" w:hAnsi="Arial" w:cs="Arial"/>
          <w:spacing w:val="-6"/>
        </w:rPr>
        <w:t xml:space="preserve"> </w:t>
      </w:r>
      <w:r w:rsidRPr="009136F0">
        <w:rPr>
          <w:rFonts w:ascii="Arial" w:hAnsi="Arial" w:cs="Arial"/>
          <w:spacing w:val="-2"/>
        </w:rPr>
        <w:t>heavy.</w:t>
      </w:r>
      <w:r w:rsidRPr="009136F0">
        <w:rPr>
          <w:rFonts w:ascii="Arial" w:hAnsi="Arial" w:cs="Arial"/>
          <w:spacing w:val="-3"/>
        </w:rPr>
        <w:t xml:space="preserve"> </w:t>
      </w:r>
      <w:r w:rsidRPr="009136F0">
        <w:rPr>
          <w:rFonts w:ascii="Arial" w:hAnsi="Arial" w:cs="Arial"/>
          <w:spacing w:val="-1"/>
        </w:rPr>
        <w:t>As</w:t>
      </w:r>
      <w:r w:rsidRPr="009136F0">
        <w:rPr>
          <w:rFonts w:ascii="Arial" w:hAnsi="Arial" w:cs="Arial"/>
          <w:spacing w:val="-3"/>
        </w:rPr>
        <w:t xml:space="preserve"> </w:t>
      </w:r>
      <w:r w:rsidRPr="009136F0">
        <w:rPr>
          <w:rFonts w:ascii="Arial" w:hAnsi="Arial" w:cs="Arial"/>
          <w:spacing w:val="-2"/>
        </w:rPr>
        <w:t>with</w:t>
      </w:r>
      <w:r w:rsidRPr="009136F0">
        <w:rPr>
          <w:rFonts w:ascii="Arial" w:hAnsi="Arial" w:cs="Arial"/>
          <w:spacing w:val="-3"/>
        </w:rPr>
        <w:t xml:space="preserve"> </w:t>
      </w:r>
      <w:r w:rsidRPr="009136F0">
        <w:rPr>
          <w:rFonts w:ascii="Arial" w:hAnsi="Arial" w:cs="Arial"/>
        </w:rPr>
        <w:t>any</w:t>
      </w:r>
      <w:r w:rsidRPr="009136F0">
        <w:rPr>
          <w:rFonts w:ascii="Arial" w:hAnsi="Arial" w:cs="Arial"/>
          <w:spacing w:val="-12"/>
        </w:rPr>
        <w:t xml:space="preserve"> </w:t>
      </w:r>
      <w:r w:rsidRPr="009136F0">
        <w:rPr>
          <w:rFonts w:ascii="Arial" w:hAnsi="Arial" w:cs="Arial"/>
          <w:spacing w:val="-1"/>
        </w:rPr>
        <w:t>lecture</w:t>
      </w:r>
      <w:r w:rsidRPr="009136F0">
        <w:rPr>
          <w:rFonts w:ascii="Arial" w:hAnsi="Arial" w:cs="Arial"/>
          <w:spacing w:val="-4"/>
        </w:rPr>
        <w:t xml:space="preserve"> </w:t>
      </w:r>
      <w:r w:rsidRPr="009136F0">
        <w:rPr>
          <w:rFonts w:ascii="Arial" w:hAnsi="Arial" w:cs="Arial"/>
          <w:spacing w:val="-3"/>
        </w:rPr>
        <w:t>or</w:t>
      </w:r>
      <w:r w:rsidRPr="009136F0">
        <w:rPr>
          <w:rFonts w:ascii="Arial" w:hAnsi="Arial" w:cs="Arial"/>
          <w:spacing w:val="46"/>
        </w:rPr>
        <w:t xml:space="preserve"> </w:t>
      </w:r>
      <w:r w:rsidRPr="009136F0">
        <w:rPr>
          <w:rFonts w:ascii="Arial" w:hAnsi="Arial" w:cs="Arial"/>
          <w:spacing w:val="-1"/>
        </w:rPr>
        <w:t>discussion</w:t>
      </w:r>
      <w:r w:rsidRPr="009136F0">
        <w:rPr>
          <w:rFonts w:ascii="Arial" w:hAnsi="Arial" w:cs="Arial"/>
          <w:spacing w:val="-8"/>
        </w:rPr>
        <w:t xml:space="preserve"> </w:t>
      </w:r>
      <w:r w:rsidRPr="009136F0">
        <w:rPr>
          <w:rFonts w:ascii="Arial" w:hAnsi="Arial" w:cs="Arial"/>
          <w:spacing w:val="-2"/>
        </w:rPr>
        <w:t>material,</w:t>
      </w:r>
      <w:r w:rsidRPr="009136F0">
        <w:rPr>
          <w:rFonts w:ascii="Arial" w:hAnsi="Arial" w:cs="Arial"/>
          <w:spacing w:val="-3"/>
        </w:rPr>
        <w:t xml:space="preserve"> </w:t>
      </w:r>
      <w:r w:rsidRPr="009136F0">
        <w:rPr>
          <w:rFonts w:ascii="Arial" w:hAnsi="Arial" w:cs="Arial"/>
          <w:spacing w:val="-2"/>
        </w:rPr>
        <w:t>reading</w:t>
      </w:r>
      <w:r w:rsidRPr="009136F0">
        <w:rPr>
          <w:rFonts w:ascii="Arial" w:hAnsi="Arial" w:cs="Arial"/>
          <w:spacing w:val="-8"/>
        </w:rPr>
        <w:t xml:space="preserve"> </w:t>
      </w:r>
      <w:r w:rsidRPr="009136F0">
        <w:rPr>
          <w:rFonts w:ascii="Arial" w:hAnsi="Arial" w:cs="Arial"/>
          <w:spacing w:val="-2"/>
        </w:rPr>
        <w:t xml:space="preserve">material </w:t>
      </w:r>
      <w:r w:rsidRPr="009136F0">
        <w:rPr>
          <w:rFonts w:ascii="Arial" w:hAnsi="Arial" w:cs="Arial"/>
          <w:spacing w:val="-1"/>
        </w:rPr>
        <w:t>is</w:t>
      </w:r>
      <w:r w:rsidRPr="009136F0">
        <w:rPr>
          <w:rFonts w:ascii="Arial" w:hAnsi="Arial" w:cs="Arial"/>
          <w:spacing w:val="-5"/>
        </w:rPr>
        <w:t xml:space="preserve"> </w:t>
      </w:r>
      <w:r w:rsidRPr="009136F0">
        <w:rPr>
          <w:rFonts w:ascii="Arial" w:hAnsi="Arial" w:cs="Arial"/>
        </w:rPr>
        <w:t>fair</w:t>
      </w:r>
      <w:r w:rsidRPr="009136F0">
        <w:rPr>
          <w:rFonts w:ascii="Arial" w:hAnsi="Arial" w:cs="Arial"/>
          <w:spacing w:val="-6"/>
        </w:rPr>
        <w:t xml:space="preserve"> </w:t>
      </w:r>
      <w:r w:rsidRPr="009136F0">
        <w:rPr>
          <w:rFonts w:ascii="Arial" w:hAnsi="Arial" w:cs="Arial"/>
          <w:spacing w:val="-1"/>
        </w:rPr>
        <w:t>game</w:t>
      </w:r>
      <w:r w:rsidRPr="009136F0">
        <w:rPr>
          <w:rFonts w:ascii="Arial" w:hAnsi="Arial" w:cs="Arial"/>
          <w:spacing w:val="-6"/>
        </w:rPr>
        <w:t xml:space="preserve"> </w:t>
      </w:r>
      <w:r w:rsidRPr="009136F0">
        <w:rPr>
          <w:rFonts w:ascii="Arial" w:hAnsi="Arial" w:cs="Arial"/>
          <w:spacing w:val="-2"/>
        </w:rPr>
        <w:t>for</w:t>
      </w:r>
      <w:r w:rsidRPr="009136F0">
        <w:rPr>
          <w:rFonts w:ascii="Arial" w:hAnsi="Arial" w:cs="Arial"/>
          <w:spacing w:val="-4"/>
        </w:rPr>
        <w:t xml:space="preserve"> </w:t>
      </w:r>
      <w:r w:rsidRPr="009136F0">
        <w:rPr>
          <w:rFonts w:ascii="Arial" w:hAnsi="Arial" w:cs="Arial"/>
          <w:spacing w:val="-1"/>
        </w:rPr>
        <w:t>exams,</w:t>
      </w:r>
      <w:r w:rsidRPr="009136F0">
        <w:rPr>
          <w:rFonts w:ascii="Arial" w:hAnsi="Arial" w:cs="Arial"/>
        </w:rPr>
        <w:t xml:space="preserve"> quizzes,</w:t>
      </w:r>
      <w:r w:rsidRPr="009136F0">
        <w:rPr>
          <w:rFonts w:ascii="Arial" w:hAnsi="Arial" w:cs="Arial"/>
          <w:spacing w:val="-3"/>
        </w:rPr>
        <w:t xml:space="preserve"> </w:t>
      </w:r>
      <w:r w:rsidRPr="009136F0">
        <w:rPr>
          <w:rFonts w:ascii="Arial" w:hAnsi="Arial" w:cs="Arial"/>
          <w:spacing w:val="-2"/>
        </w:rPr>
        <w:t>or</w:t>
      </w:r>
      <w:r w:rsidRPr="009136F0">
        <w:rPr>
          <w:rFonts w:ascii="Arial" w:hAnsi="Arial" w:cs="Arial"/>
          <w:spacing w:val="-8"/>
        </w:rPr>
        <w:t xml:space="preserve"> </w:t>
      </w:r>
      <w:r w:rsidRPr="009136F0">
        <w:rPr>
          <w:rFonts w:ascii="Arial" w:hAnsi="Arial" w:cs="Arial"/>
          <w:spacing w:val="-1"/>
        </w:rPr>
        <w:t>in-class</w:t>
      </w:r>
      <w:r w:rsidRPr="009136F0">
        <w:rPr>
          <w:rFonts w:ascii="Arial" w:hAnsi="Arial" w:cs="Arial"/>
          <w:spacing w:val="-3"/>
        </w:rPr>
        <w:t xml:space="preserve"> </w:t>
      </w:r>
      <w:r w:rsidRPr="009136F0">
        <w:rPr>
          <w:rFonts w:ascii="Arial" w:hAnsi="Arial" w:cs="Arial"/>
          <w:spacing w:val="-2"/>
        </w:rPr>
        <w:t>discussions.</w:t>
      </w:r>
      <w:r w:rsidRPr="009136F0">
        <w:rPr>
          <w:rFonts w:ascii="Arial" w:hAnsi="Arial" w:cs="Arial"/>
          <w:spacing w:val="73"/>
        </w:rPr>
        <w:t xml:space="preserve"> </w:t>
      </w:r>
      <w:r w:rsidRPr="009136F0">
        <w:rPr>
          <w:rFonts w:ascii="Arial" w:hAnsi="Arial" w:cs="Arial"/>
          <w:spacing w:val="-1"/>
        </w:rPr>
        <w:t>You</w:t>
      </w:r>
      <w:r w:rsidRPr="009136F0">
        <w:rPr>
          <w:rFonts w:ascii="Arial" w:hAnsi="Arial" w:cs="Arial"/>
          <w:spacing w:val="-5"/>
        </w:rPr>
        <w:t xml:space="preserve"> </w:t>
      </w:r>
      <w:r w:rsidRPr="009136F0">
        <w:rPr>
          <w:rFonts w:ascii="Arial" w:hAnsi="Arial" w:cs="Arial"/>
          <w:spacing w:val="-1"/>
        </w:rPr>
        <w:t>should</w:t>
      </w:r>
      <w:r w:rsidRPr="009136F0">
        <w:rPr>
          <w:rFonts w:ascii="Arial" w:hAnsi="Arial" w:cs="Arial"/>
          <w:spacing w:val="-3"/>
        </w:rPr>
        <w:t xml:space="preserve"> </w:t>
      </w:r>
      <w:r w:rsidRPr="009136F0">
        <w:rPr>
          <w:rFonts w:ascii="Arial" w:hAnsi="Arial" w:cs="Arial"/>
          <w:spacing w:val="-2"/>
        </w:rPr>
        <w:t>bring</w:t>
      </w:r>
      <w:r w:rsidRPr="009136F0">
        <w:rPr>
          <w:rFonts w:ascii="Arial" w:hAnsi="Arial" w:cs="Arial"/>
          <w:spacing w:val="-5"/>
        </w:rPr>
        <w:t xml:space="preserve"> </w:t>
      </w:r>
      <w:r w:rsidRPr="009136F0">
        <w:rPr>
          <w:rFonts w:ascii="Arial" w:hAnsi="Arial" w:cs="Arial"/>
          <w:spacing w:val="-1"/>
        </w:rPr>
        <w:t>the</w:t>
      </w:r>
      <w:r w:rsidRPr="009136F0">
        <w:rPr>
          <w:rFonts w:ascii="Arial" w:hAnsi="Arial" w:cs="Arial"/>
          <w:spacing w:val="-4"/>
        </w:rPr>
        <w:t xml:space="preserve"> </w:t>
      </w:r>
      <w:r w:rsidRPr="009136F0">
        <w:rPr>
          <w:rFonts w:ascii="Arial" w:hAnsi="Arial" w:cs="Arial"/>
          <w:spacing w:val="-2"/>
        </w:rPr>
        <w:t>course</w:t>
      </w:r>
      <w:r w:rsidRPr="009136F0">
        <w:rPr>
          <w:rFonts w:ascii="Arial" w:hAnsi="Arial" w:cs="Arial"/>
          <w:spacing w:val="-4"/>
        </w:rPr>
        <w:t xml:space="preserve"> </w:t>
      </w:r>
      <w:r w:rsidRPr="009136F0">
        <w:rPr>
          <w:rFonts w:ascii="Arial" w:hAnsi="Arial" w:cs="Arial"/>
          <w:spacing w:val="-2"/>
        </w:rPr>
        <w:t>materials</w:t>
      </w:r>
      <w:r w:rsidRPr="009136F0">
        <w:rPr>
          <w:rFonts w:ascii="Arial" w:hAnsi="Arial" w:cs="Arial"/>
          <w:spacing w:val="-3"/>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1"/>
        </w:rPr>
        <w:t>class</w:t>
      </w:r>
      <w:r w:rsidRPr="009136F0">
        <w:rPr>
          <w:rFonts w:ascii="Arial" w:hAnsi="Arial" w:cs="Arial"/>
          <w:spacing w:val="-5"/>
        </w:rPr>
        <w:t xml:space="preserve"> </w:t>
      </w:r>
      <w:r w:rsidRPr="009136F0">
        <w:rPr>
          <w:rFonts w:ascii="Arial" w:hAnsi="Arial" w:cs="Arial"/>
          <w:spacing w:val="-1"/>
        </w:rPr>
        <w:t>each</w:t>
      </w:r>
      <w:r w:rsidRPr="009136F0">
        <w:rPr>
          <w:rFonts w:ascii="Arial" w:hAnsi="Arial" w:cs="Arial"/>
          <w:spacing w:val="-5"/>
        </w:rPr>
        <w:t xml:space="preserve"> </w:t>
      </w:r>
      <w:r w:rsidRPr="009136F0">
        <w:rPr>
          <w:rFonts w:ascii="Arial" w:hAnsi="Arial" w:cs="Arial"/>
          <w:spacing w:val="-1"/>
        </w:rPr>
        <w:t>class</w:t>
      </w:r>
      <w:r w:rsidRPr="009136F0">
        <w:rPr>
          <w:rFonts w:ascii="Arial" w:hAnsi="Arial" w:cs="Arial"/>
          <w:spacing w:val="-5"/>
        </w:rPr>
        <w:t xml:space="preserve"> </w:t>
      </w:r>
      <w:r w:rsidRPr="009136F0">
        <w:rPr>
          <w:rFonts w:ascii="Arial" w:hAnsi="Arial" w:cs="Arial"/>
          <w:spacing w:val="-2"/>
        </w:rPr>
        <w:t>session.</w:t>
      </w:r>
    </w:p>
    <w:p w:rsidR="007D3295" w:rsidRDefault="007D3295" w:rsidP="007D3295">
      <w:pPr>
        <w:pStyle w:val="BodyText"/>
        <w:keepNext/>
        <w:kinsoku w:val="0"/>
        <w:overflowPunct w:val="0"/>
        <w:ind w:left="0"/>
        <w:contextualSpacing/>
        <w:jc w:val="both"/>
        <w:rPr>
          <w:rFonts w:ascii="Arial" w:hAnsi="Arial" w:cs="Arial"/>
          <w:spacing w:val="-2"/>
        </w:rPr>
      </w:pPr>
    </w:p>
    <w:p w:rsidR="007D3295" w:rsidRDefault="007D3295" w:rsidP="007D3295">
      <w:pPr>
        <w:pStyle w:val="Heading1"/>
        <w:keepNext/>
        <w:kinsoku w:val="0"/>
        <w:overflowPunct w:val="0"/>
        <w:ind w:left="0"/>
        <w:contextualSpacing/>
        <w:rPr>
          <w:spacing w:val="-4"/>
          <w:sz w:val="24"/>
          <w:szCs w:val="24"/>
        </w:rPr>
      </w:pPr>
      <w:r w:rsidRPr="009136F0">
        <w:rPr>
          <w:spacing w:val="-2"/>
          <w:sz w:val="24"/>
          <w:szCs w:val="24"/>
        </w:rPr>
        <w:t>Learning</w:t>
      </w:r>
      <w:r w:rsidRPr="009136F0">
        <w:rPr>
          <w:spacing w:val="-29"/>
          <w:sz w:val="24"/>
          <w:szCs w:val="24"/>
        </w:rPr>
        <w:t xml:space="preserve"> </w:t>
      </w:r>
      <w:r w:rsidRPr="009136F0">
        <w:rPr>
          <w:spacing w:val="-4"/>
          <w:sz w:val="24"/>
          <w:szCs w:val="24"/>
        </w:rPr>
        <w:t>environment</w:t>
      </w:r>
    </w:p>
    <w:p w:rsidR="007D3295" w:rsidRPr="00BA70BA" w:rsidRDefault="007D3295" w:rsidP="007D3295">
      <w:pPr>
        <w:pStyle w:val="Heading1"/>
        <w:kinsoku w:val="0"/>
        <w:overflowPunct w:val="0"/>
        <w:ind w:left="0"/>
        <w:contextualSpacing/>
        <w:rPr>
          <w:b w:val="0"/>
          <w:bCs w:val="0"/>
          <w:sz w:val="22"/>
          <w:szCs w:val="24"/>
        </w:rPr>
      </w:pPr>
      <w:r w:rsidRPr="00BA70BA">
        <w:rPr>
          <w:b w:val="0"/>
          <w:spacing w:val="-1"/>
          <w:sz w:val="24"/>
        </w:rPr>
        <w:t>Your</w:t>
      </w:r>
      <w:r w:rsidRPr="00BA70BA">
        <w:rPr>
          <w:b w:val="0"/>
          <w:spacing w:val="-11"/>
          <w:sz w:val="24"/>
        </w:rPr>
        <w:t xml:space="preserve"> </w:t>
      </w:r>
      <w:r w:rsidRPr="00BA70BA">
        <w:rPr>
          <w:b w:val="0"/>
          <w:spacing w:val="-2"/>
          <w:sz w:val="24"/>
        </w:rPr>
        <w:t>enrollment</w:t>
      </w:r>
      <w:r w:rsidRPr="00BA70BA">
        <w:rPr>
          <w:b w:val="0"/>
          <w:spacing w:val="-5"/>
          <w:sz w:val="24"/>
        </w:rPr>
        <w:t xml:space="preserve"> </w:t>
      </w:r>
      <w:r w:rsidRPr="00BA70BA">
        <w:rPr>
          <w:b w:val="0"/>
          <w:sz w:val="24"/>
        </w:rPr>
        <w:t>in</w:t>
      </w:r>
      <w:r w:rsidRPr="00BA70BA">
        <w:rPr>
          <w:b w:val="0"/>
          <w:spacing w:val="-3"/>
          <w:sz w:val="24"/>
        </w:rPr>
        <w:t xml:space="preserve"> </w:t>
      </w:r>
      <w:r w:rsidRPr="00BA70BA">
        <w:rPr>
          <w:b w:val="0"/>
          <w:spacing w:val="-2"/>
          <w:sz w:val="24"/>
        </w:rPr>
        <w:t>this</w:t>
      </w:r>
      <w:r w:rsidRPr="00BA70BA">
        <w:rPr>
          <w:b w:val="0"/>
          <w:spacing w:val="-5"/>
          <w:sz w:val="24"/>
        </w:rPr>
        <w:t xml:space="preserve"> </w:t>
      </w:r>
      <w:r w:rsidRPr="00BA70BA">
        <w:rPr>
          <w:b w:val="0"/>
          <w:spacing w:val="-1"/>
          <w:sz w:val="24"/>
        </w:rPr>
        <w:t>class</w:t>
      </w:r>
      <w:r w:rsidRPr="00BA70BA">
        <w:rPr>
          <w:b w:val="0"/>
          <w:spacing w:val="-7"/>
          <w:sz w:val="24"/>
        </w:rPr>
        <w:t xml:space="preserve"> </w:t>
      </w:r>
      <w:r w:rsidRPr="00BA70BA">
        <w:rPr>
          <w:b w:val="0"/>
          <w:spacing w:val="-2"/>
          <w:sz w:val="24"/>
        </w:rPr>
        <w:t>acknowledges</w:t>
      </w:r>
      <w:r w:rsidRPr="00BA70BA">
        <w:rPr>
          <w:b w:val="0"/>
          <w:spacing w:val="-3"/>
          <w:sz w:val="24"/>
        </w:rPr>
        <w:t xml:space="preserve"> </w:t>
      </w:r>
      <w:r w:rsidRPr="00BA70BA">
        <w:rPr>
          <w:b w:val="0"/>
          <w:spacing w:val="-2"/>
          <w:sz w:val="24"/>
        </w:rPr>
        <w:t>that</w:t>
      </w:r>
      <w:r w:rsidRPr="00BA70BA">
        <w:rPr>
          <w:b w:val="0"/>
          <w:sz w:val="24"/>
        </w:rPr>
        <w:t xml:space="preserve"> </w:t>
      </w:r>
      <w:r w:rsidRPr="00BA70BA">
        <w:rPr>
          <w:b w:val="0"/>
          <w:spacing w:val="-1"/>
          <w:sz w:val="24"/>
        </w:rPr>
        <w:t>you</w:t>
      </w:r>
      <w:r w:rsidRPr="00BA70BA">
        <w:rPr>
          <w:b w:val="0"/>
          <w:spacing w:val="-5"/>
          <w:sz w:val="24"/>
        </w:rPr>
        <w:t xml:space="preserve"> </w:t>
      </w:r>
      <w:r w:rsidRPr="00BA70BA">
        <w:rPr>
          <w:b w:val="0"/>
          <w:spacing w:val="-1"/>
          <w:sz w:val="24"/>
        </w:rPr>
        <w:t>intend</w:t>
      </w:r>
      <w:r w:rsidRPr="00BA70BA">
        <w:rPr>
          <w:b w:val="0"/>
          <w:spacing w:val="-3"/>
          <w:sz w:val="24"/>
        </w:rPr>
        <w:t xml:space="preserve"> </w:t>
      </w:r>
      <w:r w:rsidRPr="00BA70BA">
        <w:rPr>
          <w:b w:val="0"/>
          <w:sz w:val="24"/>
        </w:rPr>
        <w:t>to</w:t>
      </w:r>
      <w:r w:rsidRPr="00BA70BA">
        <w:rPr>
          <w:b w:val="0"/>
          <w:spacing w:val="-8"/>
          <w:sz w:val="24"/>
        </w:rPr>
        <w:t xml:space="preserve"> </w:t>
      </w:r>
      <w:r w:rsidRPr="00BA70BA">
        <w:rPr>
          <w:b w:val="0"/>
          <w:spacing w:val="-2"/>
          <w:sz w:val="24"/>
        </w:rPr>
        <w:t>learn</w:t>
      </w:r>
      <w:r w:rsidRPr="00BA70BA">
        <w:rPr>
          <w:b w:val="0"/>
          <w:spacing w:val="-5"/>
          <w:sz w:val="24"/>
        </w:rPr>
        <w:t xml:space="preserve"> </w:t>
      </w:r>
      <w:r w:rsidRPr="00BA70BA">
        <w:rPr>
          <w:b w:val="0"/>
          <w:spacing w:val="-1"/>
          <w:sz w:val="24"/>
        </w:rPr>
        <w:t>the</w:t>
      </w:r>
      <w:r w:rsidRPr="00BA70BA">
        <w:rPr>
          <w:b w:val="0"/>
          <w:spacing w:val="-4"/>
          <w:sz w:val="24"/>
        </w:rPr>
        <w:t xml:space="preserve"> </w:t>
      </w:r>
      <w:r w:rsidRPr="00BA70BA">
        <w:rPr>
          <w:b w:val="0"/>
          <w:spacing w:val="-1"/>
          <w:sz w:val="24"/>
        </w:rPr>
        <w:t>course</w:t>
      </w:r>
      <w:r w:rsidRPr="00BA70BA">
        <w:rPr>
          <w:b w:val="0"/>
          <w:spacing w:val="-6"/>
          <w:sz w:val="24"/>
        </w:rPr>
        <w:t xml:space="preserve"> </w:t>
      </w:r>
      <w:r w:rsidRPr="00BA70BA">
        <w:rPr>
          <w:b w:val="0"/>
          <w:spacing w:val="-1"/>
          <w:sz w:val="24"/>
        </w:rPr>
        <w:t>material.</w:t>
      </w:r>
      <w:r w:rsidRPr="00BA70BA">
        <w:rPr>
          <w:b w:val="0"/>
          <w:spacing w:val="75"/>
          <w:sz w:val="24"/>
        </w:rPr>
        <w:t xml:space="preserve"> </w:t>
      </w:r>
      <w:r w:rsidRPr="00BA70BA">
        <w:rPr>
          <w:b w:val="0"/>
          <w:spacing w:val="-2"/>
          <w:sz w:val="24"/>
        </w:rPr>
        <w:t>Behaviors</w:t>
      </w:r>
      <w:r w:rsidRPr="00BA70BA">
        <w:rPr>
          <w:b w:val="0"/>
          <w:spacing w:val="-3"/>
          <w:sz w:val="24"/>
        </w:rPr>
        <w:t xml:space="preserve"> </w:t>
      </w:r>
      <w:r w:rsidRPr="00BA70BA">
        <w:rPr>
          <w:b w:val="0"/>
          <w:spacing w:val="-1"/>
          <w:sz w:val="24"/>
        </w:rPr>
        <w:t>that</w:t>
      </w:r>
      <w:r w:rsidRPr="00BA70BA">
        <w:rPr>
          <w:b w:val="0"/>
          <w:spacing w:val="-2"/>
          <w:sz w:val="24"/>
        </w:rPr>
        <w:t xml:space="preserve"> would</w:t>
      </w:r>
      <w:r w:rsidRPr="00BA70BA">
        <w:rPr>
          <w:b w:val="0"/>
          <w:spacing w:val="-3"/>
          <w:sz w:val="24"/>
        </w:rPr>
        <w:t xml:space="preserve"> </w:t>
      </w:r>
      <w:r w:rsidRPr="00BA70BA">
        <w:rPr>
          <w:b w:val="0"/>
          <w:spacing w:val="-2"/>
          <w:sz w:val="24"/>
        </w:rPr>
        <w:t>impede</w:t>
      </w:r>
      <w:r w:rsidRPr="00BA70BA">
        <w:rPr>
          <w:b w:val="0"/>
          <w:spacing w:val="-4"/>
          <w:sz w:val="24"/>
        </w:rPr>
        <w:t xml:space="preserve"> </w:t>
      </w:r>
      <w:r w:rsidRPr="00BA70BA">
        <w:rPr>
          <w:b w:val="0"/>
          <w:sz w:val="24"/>
        </w:rPr>
        <w:t>the</w:t>
      </w:r>
      <w:r w:rsidRPr="00BA70BA">
        <w:rPr>
          <w:b w:val="0"/>
          <w:spacing w:val="-4"/>
          <w:sz w:val="24"/>
        </w:rPr>
        <w:t xml:space="preserve"> </w:t>
      </w:r>
      <w:r w:rsidRPr="00BA70BA">
        <w:rPr>
          <w:b w:val="0"/>
          <w:spacing w:val="-1"/>
          <w:sz w:val="24"/>
        </w:rPr>
        <w:t>learning</w:t>
      </w:r>
      <w:r w:rsidRPr="00BA70BA">
        <w:rPr>
          <w:b w:val="0"/>
          <w:spacing w:val="-8"/>
          <w:sz w:val="24"/>
        </w:rPr>
        <w:t xml:space="preserve"> </w:t>
      </w:r>
      <w:r w:rsidRPr="00BA70BA">
        <w:rPr>
          <w:b w:val="0"/>
          <w:spacing w:val="-1"/>
          <w:sz w:val="24"/>
        </w:rPr>
        <w:t>process</w:t>
      </w:r>
      <w:r w:rsidRPr="00BA70BA">
        <w:rPr>
          <w:b w:val="0"/>
          <w:sz w:val="24"/>
        </w:rPr>
        <w:t xml:space="preserve"> </w:t>
      </w:r>
      <w:r w:rsidRPr="00BA70BA">
        <w:rPr>
          <w:b w:val="0"/>
          <w:spacing w:val="-2"/>
          <w:sz w:val="24"/>
        </w:rPr>
        <w:t xml:space="preserve">will </w:t>
      </w:r>
      <w:r w:rsidRPr="00BA70BA">
        <w:rPr>
          <w:b w:val="0"/>
          <w:spacing w:val="-1"/>
          <w:sz w:val="24"/>
        </w:rPr>
        <w:t>not</w:t>
      </w:r>
      <w:r w:rsidRPr="00BA70BA">
        <w:rPr>
          <w:b w:val="0"/>
          <w:spacing w:val="-2"/>
          <w:sz w:val="24"/>
        </w:rPr>
        <w:t xml:space="preserve"> </w:t>
      </w:r>
      <w:r w:rsidRPr="00BA70BA">
        <w:rPr>
          <w:b w:val="0"/>
          <w:sz w:val="24"/>
        </w:rPr>
        <w:t>be</w:t>
      </w:r>
      <w:r w:rsidRPr="00BA70BA">
        <w:rPr>
          <w:b w:val="0"/>
          <w:spacing w:val="-4"/>
          <w:sz w:val="24"/>
        </w:rPr>
        <w:t xml:space="preserve"> </w:t>
      </w:r>
      <w:r w:rsidRPr="00BA70BA">
        <w:rPr>
          <w:b w:val="0"/>
          <w:spacing w:val="-1"/>
          <w:sz w:val="24"/>
        </w:rPr>
        <w:t>permitted.</w:t>
      </w:r>
      <w:r w:rsidRPr="00BA70BA">
        <w:rPr>
          <w:b w:val="0"/>
          <w:spacing w:val="-5"/>
          <w:sz w:val="24"/>
        </w:rPr>
        <w:t xml:space="preserve"> </w:t>
      </w:r>
      <w:r w:rsidRPr="00BA70BA">
        <w:rPr>
          <w:b w:val="0"/>
          <w:sz w:val="24"/>
        </w:rPr>
        <w:t>These</w:t>
      </w:r>
      <w:r w:rsidRPr="00BA70BA">
        <w:rPr>
          <w:b w:val="0"/>
          <w:spacing w:val="-4"/>
          <w:sz w:val="24"/>
        </w:rPr>
        <w:t xml:space="preserve"> </w:t>
      </w:r>
      <w:r w:rsidRPr="00BA70BA">
        <w:rPr>
          <w:b w:val="0"/>
          <w:spacing w:val="-2"/>
          <w:sz w:val="24"/>
        </w:rPr>
        <w:t>behaviors</w:t>
      </w:r>
      <w:r w:rsidRPr="00BA70BA">
        <w:rPr>
          <w:b w:val="0"/>
          <w:spacing w:val="-3"/>
          <w:sz w:val="24"/>
        </w:rPr>
        <w:t xml:space="preserve"> </w:t>
      </w:r>
      <w:r w:rsidRPr="00BA70BA">
        <w:rPr>
          <w:b w:val="0"/>
          <w:spacing w:val="-2"/>
          <w:sz w:val="24"/>
        </w:rPr>
        <w:t>include,</w:t>
      </w:r>
      <w:r w:rsidRPr="00BA70BA">
        <w:rPr>
          <w:b w:val="0"/>
          <w:spacing w:val="57"/>
          <w:sz w:val="24"/>
        </w:rPr>
        <w:t xml:space="preserve"> </w:t>
      </w:r>
      <w:r w:rsidRPr="00BA70BA">
        <w:rPr>
          <w:b w:val="0"/>
          <w:sz w:val="24"/>
        </w:rPr>
        <w:t>but</w:t>
      </w:r>
      <w:r w:rsidRPr="00BA70BA">
        <w:rPr>
          <w:b w:val="0"/>
          <w:spacing w:val="-5"/>
          <w:sz w:val="24"/>
        </w:rPr>
        <w:t xml:space="preserve"> </w:t>
      </w:r>
      <w:r w:rsidRPr="00BA70BA">
        <w:rPr>
          <w:b w:val="0"/>
          <w:spacing w:val="-1"/>
          <w:sz w:val="24"/>
        </w:rPr>
        <w:t>are</w:t>
      </w:r>
      <w:r w:rsidRPr="00BA70BA">
        <w:rPr>
          <w:b w:val="0"/>
          <w:spacing w:val="-4"/>
          <w:sz w:val="24"/>
        </w:rPr>
        <w:t xml:space="preserve"> </w:t>
      </w:r>
      <w:r w:rsidRPr="00BA70BA">
        <w:rPr>
          <w:b w:val="0"/>
          <w:spacing w:val="-1"/>
          <w:sz w:val="24"/>
        </w:rPr>
        <w:t>not</w:t>
      </w:r>
      <w:r w:rsidRPr="00BA70BA">
        <w:rPr>
          <w:b w:val="0"/>
          <w:spacing w:val="-2"/>
          <w:sz w:val="24"/>
        </w:rPr>
        <w:t xml:space="preserve"> limited</w:t>
      </w:r>
      <w:r w:rsidRPr="00BA70BA">
        <w:rPr>
          <w:b w:val="0"/>
          <w:spacing w:val="-3"/>
          <w:sz w:val="24"/>
        </w:rPr>
        <w:t xml:space="preserve"> </w:t>
      </w:r>
      <w:r w:rsidRPr="00BA70BA">
        <w:rPr>
          <w:b w:val="0"/>
          <w:spacing w:val="-1"/>
          <w:sz w:val="24"/>
        </w:rPr>
        <w:t>to,</w:t>
      </w:r>
      <w:r w:rsidRPr="00BA70BA">
        <w:rPr>
          <w:b w:val="0"/>
          <w:spacing w:val="-3"/>
          <w:sz w:val="24"/>
        </w:rPr>
        <w:t xml:space="preserve"> </w:t>
      </w:r>
      <w:r w:rsidRPr="00BA70BA">
        <w:rPr>
          <w:b w:val="0"/>
          <w:spacing w:val="-2"/>
          <w:sz w:val="24"/>
        </w:rPr>
        <w:t>reading</w:t>
      </w:r>
      <w:r w:rsidRPr="00BA70BA">
        <w:rPr>
          <w:b w:val="0"/>
          <w:spacing w:val="-10"/>
          <w:sz w:val="24"/>
        </w:rPr>
        <w:t xml:space="preserve"> </w:t>
      </w:r>
      <w:r w:rsidRPr="00BA70BA">
        <w:rPr>
          <w:b w:val="0"/>
          <w:spacing w:val="-2"/>
          <w:sz w:val="24"/>
        </w:rPr>
        <w:t>newspapers</w:t>
      </w:r>
      <w:r w:rsidRPr="00BA70BA">
        <w:rPr>
          <w:b w:val="0"/>
          <w:spacing w:val="-3"/>
          <w:sz w:val="24"/>
        </w:rPr>
        <w:t xml:space="preserve"> </w:t>
      </w:r>
      <w:r w:rsidRPr="00BA70BA">
        <w:rPr>
          <w:b w:val="0"/>
          <w:spacing w:val="-2"/>
          <w:sz w:val="24"/>
        </w:rPr>
        <w:t>or</w:t>
      </w:r>
      <w:r w:rsidRPr="00BA70BA">
        <w:rPr>
          <w:b w:val="0"/>
          <w:spacing w:val="-6"/>
          <w:sz w:val="24"/>
        </w:rPr>
        <w:t xml:space="preserve"> </w:t>
      </w:r>
      <w:r w:rsidRPr="00BA70BA">
        <w:rPr>
          <w:b w:val="0"/>
          <w:sz w:val="24"/>
        </w:rPr>
        <w:t>books,</w:t>
      </w:r>
      <w:r w:rsidRPr="00BA70BA">
        <w:rPr>
          <w:b w:val="0"/>
          <w:spacing w:val="-5"/>
          <w:sz w:val="24"/>
        </w:rPr>
        <w:t xml:space="preserve"> </w:t>
      </w:r>
      <w:r w:rsidRPr="00BA70BA">
        <w:rPr>
          <w:b w:val="0"/>
          <w:spacing w:val="-1"/>
          <w:sz w:val="24"/>
        </w:rPr>
        <w:t>text</w:t>
      </w:r>
      <w:r w:rsidRPr="00BA70BA">
        <w:rPr>
          <w:b w:val="0"/>
          <w:spacing w:val="-5"/>
          <w:sz w:val="24"/>
        </w:rPr>
        <w:t xml:space="preserve"> </w:t>
      </w:r>
      <w:r w:rsidRPr="00BA70BA">
        <w:rPr>
          <w:b w:val="0"/>
          <w:spacing w:val="-1"/>
          <w:sz w:val="24"/>
        </w:rPr>
        <w:t>messaging,</w:t>
      </w:r>
      <w:r w:rsidRPr="00BA70BA">
        <w:rPr>
          <w:b w:val="0"/>
          <w:spacing w:val="-8"/>
          <w:sz w:val="24"/>
        </w:rPr>
        <w:t xml:space="preserve"> </w:t>
      </w:r>
      <w:r w:rsidRPr="00BA70BA">
        <w:rPr>
          <w:b w:val="0"/>
          <w:sz w:val="24"/>
        </w:rPr>
        <w:t>surfing</w:t>
      </w:r>
      <w:r w:rsidRPr="00BA70BA">
        <w:rPr>
          <w:b w:val="0"/>
          <w:spacing w:val="-5"/>
          <w:sz w:val="24"/>
        </w:rPr>
        <w:t xml:space="preserve"> </w:t>
      </w:r>
      <w:r w:rsidRPr="00BA70BA">
        <w:rPr>
          <w:b w:val="0"/>
          <w:sz w:val="24"/>
        </w:rPr>
        <w:t>the</w:t>
      </w:r>
      <w:r w:rsidRPr="00BA70BA">
        <w:rPr>
          <w:b w:val="0"/>
          <w:spacing w:val="-4"/>
          <w:sz w:val="24"/>
        </w:rPr>
        <w:t xml:space="preserve"> </w:t>
      </w:r>
      <w:r w:rsidRPr="00BA70BA">
        <w:rPr>
          <w:b w:val="0"/>
          <w:spacing w:val="-2"/>
          <w:sz w:val="24"/>
        </w:rPr>
        <w:t>web,</w:t>
      </w:r>
      <w:r w:rsidRPr="00BA70BA">
        <w:rPr>
          <w:b w:val="0"/>
          <w:spacing w:val="-5"/>
          <w:sz w:val="24"/>
        </w:rPr>
        <w:t xml:space="preserve"> </w:t>
      </w:r>
      <w:r w:rsidRPr="00BA70BA">
        <w:rPr>
          <w:b w:val="0"/>
          <w:spacing w:val="-2"/>
          <w:sz w:val="24"/>
        </w:rPr>
        <w:t>answering</w:t>
      </w:r>
      <w:r w:rsidRPr="00BA70BA">
        <w:rPr>
          <w:b w:val="0"/>
          <w:spacing w:val="58"/>
          <w:sz w:val="24"/>
        </w:rPr>
        <w:t xml:space="preserve"> </w:t>
      </w:r>
      <w:r w:rsidRPr="00BA70BA">
        <w:rPr>
          <w:b w:val="0"/>
          <w:spacing w:val="-1"/>
          <w:sz w:val="24"/>
        </w:rPr>
        <w:t>cell</w:t>
      </w:r>
      <w:r w:rsidRPr="00BA70BA">
        <w:rPr>
          <w:b w:val="0"/>
          <w:spacing w:val="-5"/>
          <w:sz w:val="24"/>
        </w:rPr>
        <w:t xml:space="preserve"> </w:t>
      </w:r>
      <w:r w:rsidRPr="00BA70BA">
        <w:rPr>
          <w:b w:val="0"/>
          <w:spacing w:val="-1"/>
          <w:sz w:val="24"/>
        </w:rPr>
        <w:t>phones,</w:t>
      </w:r>
      <w:r w:rsidRPr="00BA70BA">
        <w:rPr>
          <w:b w:val="0"/>
          <w:spacing w:val="-5"/>
          <w:sz w:val="24"/>
        </w:rPr>
        <w:t xml:space="preserve"> </w:t>
      </w:r>
      <w:r w:rsidRPr="00BA70BA">
        <w:rPr>
          <w:b w:val="0"/>
          <w:spacing w:val="-1"/>
          <w:sz w:val="24"/>
        </w:rPr>
        <w:t>and</w:t>
      </w:r>
      <w:r w:rsidRPr="00BA70BA">
        <w:rPr>
          <w:b w:val="0"/>
          <w:spacing w:val="-5"/>
          <w:sz w:val="24"/>
        </w:rPr>
        <w:t xml:space="preserve"> </w:t>
      </w:r>
      <w:r w:rsidRPr="00BA70BA">
        <w:rPr>
          <w:b w:val="0"/>
          <w:spacing w:val="-1"/>
          <w:sz w:val="24"/>
        </w:rPr>
        <w:t>talking</w:t>
      </w:r>
      <w:r w:rsidRPr="00BA70BA">
        <w:rPr>
          <w:b w:val="0"/>
          <w:spacing w:val="-5"/>
          <w:sz w:val="24"/>
        </w:rPr>
        <w:t xml:space="preserve"> </w:t>
      </w:r>
      <w:r w:rsidRPr="00BA70BA">
        <w:rPr>
          <w:b w:val="0"/>
          <w:spacing w:val="-1"/>
          <w:sz w:val="24"/>
        </w:rPr>
        <w:t>out</w:t>
      </w:r>
      <w:r w:rsidRPr="00BA70BA">
        <w:rPr>
          <w:b w:val="0"/>
          <w:spacing w:val="-2"/>
          <w:sz w:val="24"/>
        </w:rPr>
        <w:t xml:space="preserve"> of</w:t>
      </w:r>
      <w:r w:rsidRPr="00BA70BA">
        <w:rPr>
          <w:b w:val="0"/>
          <w:spacing w:val="-4"/>
          <w:sz w:val="24"/>
        </w:rPr>
        <w:t xml:space="preserve"> </w:t>
      </w:r>
      <w:r w:rsidRPr="00BA70BA">
        <w:rPr>
          <w:b w:val="0"/>
          <w:spacing w:val="-1"/>
          <w:sz w:val="24"/>
        </w:rPr>
        <w:t>turn.</w:t>
      </w:r>
      <w:r w:rsidRPr="00BA70BA">
        <w:rPr>
          <w:b w:val="0"/>
          <w:spacing w:val="-5"/>
          <w:sz w:val="24"/>
        </w:rPr>
        <w:t xml:space="preserve"> </w:t>
      </w:r>
      <w:r w:rsidRPr="00BA70BA">
        <w:rPr>
          <w:b w:val="0"/>
          <w:spacing w:val="-2"/>
          <w:sz w:val="24"/>
        </w:rPr>
        <w:t>If</w:t>
      </w:r>
      <w:r w:rsidRPr="00BA70BA">
        <w:rPr>
          <w:b w:val="0"/>
          <w:spacing w:val="-1"/>
          <w:sz w:val="24"/>
        </w:rPr>
        <w:t xml:space="preserve"> </w:t>
      </w:r>
      <w:r w:rsidRPr="00BA70BA">
        <w:rPr>
          <w:b w:val="0"/>
          <w:spacing w:val="-4"/>
          <w:sz w:val="24"/>
        </w:rPr>
        <w:t>you</w:t>
      </w:r>
      <w:r w:rsidRPr="00BA70BA">
        <w:rPr>
          <w:b w:val="0"/>
          <w:spacing w:val="-3"/>
          <w:sz w:val="24"/>
        </w:rPr>
        <w:t xml:space="preserve"> </w:t>
      </w:r>
      <w:r w:rsidRPr="00BA70BA">
        <w:rPr>
          <w:b w:val="0"/>
          <w:sz w:val="24"/>
        </w:rPr>
        <w:t>are</w:t>
      </w:r>
      <w:r w:rsidRPr="00BA70BA">
        <w:rPr>
          <w:b w:val="0"/>
          <w:spacing w:val="-4"/>
          <w:sz w:val="24"/>
        </w:rPr>
        <w:t xml:space="preserve"> </w:t>
      </w:r>
      <w:r w:rsidRPr="00BA70BA">
        <w:rPr>
          <w:b w:val="0"/>
          <w:spacing w:val="-1"/>
          <w:sz w:val="24"/>
        </w:rPr>
        <w:t>not</w:t>
      </w:r>
      <w:r w:rsidRPr="00BA70BA">
        <w:rPr>
          <w:b w:val="0"/>
          <w:spacing w:val="-2"/>
          <w:sz w:val="24"/>
        </w:rPr>
        <w:t xml:space="preserve"> </w:t>
      </w:r>
      <w:r w:rsidRPr="00BA70BA">
        <w:rPr>
          <w:b w:val="0"/>
          <w:spacing w:val="-1"/>
          <w:sz w:val="24"/>
        </w:rPr>
        <w:t xml:space="preserve">sure </w:t>
      </w:r>
      <w:r w:rsidRPr="00BA70BA">
        <w:rPr>
          <w:b w:val="0"/>
          <w:spacing w:val="-2"/>
          <w:sz w:val="24"/>
        </w:rPr>
        <w:t>what</w:t>
      </w:r>
      <w:r w:rsidRPr="00BA70BA">
        <w:rPr>
          <w:b w:val="0"/>
          <w:spacing w:val="-5"/>
          <w:sz w:val="24"/>
        </w:rPr>
        <w:t xml:space="preserve"> </w:t>
      </w:r>
      <w:r w:rsidRPr="00BA70BA">
        <w:rPr>
          <w:b w:val="0"/>
          <w:spacing w:val="-1"/>
          <w:sz w:val="24"/>
        </w:rPr>
        <w:t>is</w:t>
      </w:r>
      <w:r w:rsidRPr="00BA70BA">
        <w:rPr>
          <w:b w:val="0"/>
          <w:spacing w:val="-3"/>
          <w:sz w:val="24"/>
        </w:rPr>
        <w:t xml:space="preserve"> </w:t>
      </w:r>
      <w:r w:rsidRPr="00BA70BA">
        <w:rPr>
          <w:b w:val="0"/>
          <w:spacing w:val="-2"/>
          <w:sz w:val="24"/>
        </w:rPr>
        <w:t>appropriate,</w:t>
      </w:r>
      <w:r w:rsidRPr="00BA70BA">
        <w:rPr>
          <w:b w:val="0"/>
          <w:spacing w:val="-3"/>
          <w:sz w:val="24"/>
        </w:rPr>
        <w:t xml:space="preserve"> </w:t>
      </w:r>
      <w:r w:rsidRPr="00BA70BA">
        <w:rPr>
          <w:b w:val="0"/>
          <w:spacing w:val="-1"/>
          <w:sz w:val="24"/>
        </w:rPr>
        <w:t>please</w:t>
      </w:r>
      <w:r w:rsidRPr="00BA70BA">
        <w:rPr>
          <w:b w:val="0"/>
          <w:spacing w:val="-6"/>
          <w:sz w:val="24"/>
        </w:rPr>
        <w:t xml:space="preserve"> </w:t>
      </w:r>
      <w:r w:rsidRPr="00BA70BA">
        <w:rPr>
          <w:b w:val="0"/>
          <w:spacing w:val="-1"/>
          <w:sz w:val="24"/>
        </w:rPr>
        <w:t>ask</w:t>
      </w:r>
      <w:r w:rsidRPr="00BA70BA">
        <w:rPr>
          <w:b w:val="0"/>
          <w:spacing w:val="-3"/>
          <w:sz w:val="24"/>
        </w:rPr>
        <w:t xml:space="preserve"> </w:t>
      </w:r>
      <w:r w:rsidRPr="00BA70BA">
        <w:rPr>
          <w:b w:val="0"/>
          <w:spacing w:val="-2"/>
          <w:sz w:val="24"/>
        </w:rPr>
        <w:t>me.</w:t>
      </w:r>
    </w:p>
    <w:p w:rsidR="007D3295" w:rsidRPr="009136F0" w:rsidRDefault="007D3295" w:rsidP="007D3295">
      <w:pPr>
        <w:pStyle w:val="BodyText"/>
        <w:kinsoku w:val="0"/>
        <w:overflowPunct w:val="0"/>
        <w:ind w:left="0"/>
        <w:contextualSpacing/>
        <w:jc w:val="both"/>
        <w:rPr>
          <w:rFonts w:ascii="Arial" w:hAnsi="Arial" w:cs="Arial"/>
          <w:spacing w:val="-2"/>
        </w:rPr>
      </w:pPr>
    </w:p>
    <w:p w:rsidR="007D3295" w:rsidRDefault="007D3295" w:rsidP="007D3295">
      <w:pPr>
        <w:pStyle w:val="BodyText"/>
        <w:keepNext/>
        <w:kinsoku w:val="0"/>
        <w:overflowPunct w:val="0"/>
        <w:ind w:left="0"/>
        <w:contextualSpacing/>
        <w:jc w:val="both"/>
        <w:rPr>
          <w:rFonts w:ascii="Arial" w:hAnsi="Arial" w:cs="Arial"/>
          <w:spacing w:val="-2"/>
        </w:rPr>
      </w:pPr>
      <w:r w:rsidRPr="009136F0">
        <w:rPr>
          <w:rFonts w:ascii="Arial" w:hAnsi="Arial" w:cs="Arial"/>
          <w:spacing w:val="-1"/>
        </w:rPr>
        <w:t>Students</w:t>
      </w:r>
      <w:r w:rsidRPr="009136F0">
        <w:rPr>
          <w:rFonts w:ascii="Arial" w:hAnsi="Arial" w:cs="Arial"/>
          <w:spacing w:val="-7"/>
        </w:rPr>
        <w:t xml:space="preserve"> </w:t>
      </w:r>
      <w:r w:rsidRPr="009136F0">
        <w:rPr>
          <w:rFonts w:ascii="Arial" w:hAnsi="Arial" w:cs="Arial"/>
          <w:spacing w:val="-1"/>
        </w:rPr>
        <w:t>are</w:t>
      </w:r>
      <w:r w:rsidRPr="009136F0">
        <w:rPr>
          <w:rFonts w:ascii="Arial" w:hAnsi="Arial" w:cs="Arial"/>
          <w:spacing w:val="-4"/>
        </w:rPr>
        <w:t xml:space="preserve"> </w:t>
      </w:r>
      <w:r w:rsidRPr="009136F0">
        <w:rPr>
          <w:rFonts w:ascii="Arial" w:hAnsi="Arial" w:cs="Arial"/>
          <w:spacing w:val="-2"/>
        </w:rPr>
        <w:t>responsible</w:t>
      </w:r>
      <w:r w:rsidRPr="009136F0">
        <w:rPr>
          <w:rFonts w:ascii="Arial" w:hAnsi="Arial" w:cs="Arial"/>
          <w:spacing w:val="-1"/>
        </w:rPr>
        <w:t xml:space="preserve"> </w:t>
      </w:r>
      <w:r w:rsidRPr="009136F0">
        <w:rPr>
          <w:rFonts w:ascii="Arial" w:hAnsi="Arial" w:cs="Arial"/>
          <w:spacing w:val="-2"/>
        </w:rPr>
        <w:t>for</w:t>
      </w:r>
      <w:r w:rsidRPr="009136F0">
        <w:rPr>
          <w:rFonts w:ascii="Arial" w:hAnsi="Arial" w:cs="Arial"/>
          <w:spacing w:val="-6"/>
        </w:rPr>
        <w:t xml:space="preserve"> </w:t>
      </w:r>
      <w:r w:rsidRPr="009136F0">
        <w:rPr>
          <w:rFonts w:ascii="Arial" w:hAnsi="Arial" w:cs="Arial"/>
          <w:spacing w:val="-1"/>
        </w:rPr>
        <w:t>knowing</w:t>
      </w:r>
      <w:r w:rsidRPr="009136F0">
        <w:rPr>
          <w:rFonts w:ascii="Arial" w:hAnsi="Arial" w:cs="Arial"/>
          <w:spacing w:val="-3"/>
        </w:rPr>
        <w:t xml:space="preserve"> </w:t>
      </w:r>
      <w:r w:rsidRPr="009136F0">
        <w:rPr>
          <w:rFonts w:ascii="Arial" w:hAnsi="Arial" w:cs="Arial"/>
          <w:spacing w:val="-1"/>
        </w:rPr>
        <w:t>and</w:t>
      </w:r>
      <w:r w:rsidRPr="009136F0">
        <w:rPr>
          <w:rFonts w:ascii="Arial" w:hAnsi="Arial" w:cs="Arial"/>
          <w:spacing w:val="-5"/>
        </w:rPr>
        <w:t xml:space="preserve"> </w:t>
      </w:r>
      <w:r w:rsidRPr="009136F0">
        <w:rPr>
          <w:rFonts w:ascii="Arial" w:hAnsi="Arial" w:cs="Arial"/>
          <w:spacing w:val="-2"/>
        </w:rPr>
        <w:t>following</w:t>
      </w:r>
      <w:r w:rsidRPr="009136F0">
        <w:rPr>
          <w:rFonts w:ascii="Arial" w:hAnsi="Arial" w:cs="Arial"/>
          <w:spacing w:val="-8"/>
        </w:rPr>
        <w:t xml:space="preserve"> </w:t>
      </w:r>
      <w:r w:rsidRPr="009136F0">
        <w:rPr>
          <w:rFonts w:ascii="Arial" w:hAnsi="Arial" w:cs="Arial"/>
          <w:spacing w:val="-2"/>
        </w:rPr>
        <w:t>common</w:t>
      </w:r>
      <w:r w:rsidRPr="009136F0">
        <w:rPr>
          <w:rFonts w:ascii="Arial" w:hAnsi="Arial" w:cs="Arial"/>
          <w:spacing w:val="-3"/>
        </w:rPr>
        <w:t xml:space="preserve"> </w:t>
      </w:r>
      <w:r w:rsidRPr="009136F0">
        <w:rPr>
          <w:rFonts w:ascii="Arial" w:hAnsi="Arial" w:cs="Arial"/>
          <w:spacing w:val="-1"/>
        </w:rPr>
        <w:t>sense</w:t>
      </w:r>
      <w:r w:rsidRPr="009136F0">
        <w:rPr>
          <w:rFonts w:ascii="Arial" w:hAnsi="Arial" w:cs="Arial"/>
          <w:spacing w:val="-6"/>
        </w:rPr>
        <w:t xml:space="preserve"> </w:t>
      </w:r>
      <w:r w:rsidRPr="009136F0">
        <w:rPr>
          <w:rFonts w:ascii="Arial" w:hAnsi="Arial" w:cs="Arial"/>
          <w:spacing w:val="-2"/>
        </w:rPr>
        <w:t>rules</w:t>
      </w:r>
      <w:r w:rsidRPr="009136F0">
        <w:rPr>
          <w:rFonts w:ascii="Arial" w:hAnsi="Arial" w:cs="Arial"/>
        </w:rPr>
        <w:t xml:space="preserve"> </w:t>
      </w:r>
      <w:r w:rsidRPr="009136F0">
        <w:rPr>
          <w:rFonts w:ascii="Arial" w:hAnsi="Arial" w:cs="Arial"/>
          <w:spacing w:val="-2"/>
        </w:rPr>
        <w:t>of</w:t>
      </w:r>
      <w:r w:rsidRPr="009136F0">
        <w:rPr>
          <w:rFonts w:ascii="Arial" w:hAnsi="Arial" w:cs="Arial"/>
          <w:spacing w:val="-1"/>
        </w:rPr>
        <w:t xml:space="preserve"> </w:t>
      </w:r>
      <w:r w:rsidRPr="009136F0">
        <w:rPr>
          <w:rFonts w:ascii="Arial" w:hAnsi="Arial" w:cs="Arial"/>
          <w:spacing w:val="-2"/>
        </w:rPr>
        <w:t>behavior.</w:t>
      </w:r>
      <w:r w:rsidRPr="009136F0">
        <w:rPr>
          <w:rFonts w:ascii="Arial" w:hAnsi="Arial" w:cs="Arial"/>
        </w:rPr>
        <w:t xml:space="preserve"> I</w:t>
      </w:r>
      <w:r w:rsidRPr="009136F0">
        <w:rPr>
          <w:rFonts w:ascii="Arial" w:hAnsi="Arial" w:cs="Arial"/>
          <w:spacing w:val="-8"/>
        </w:rPr>
        <w:t xml:space="preserve"> </w:t>
      </w:r>
      <w:r w:rsidRPr="009136F0">
        <w:rPr>
          <w:rFonts w:ascii="Arial" w:hAnsi="Arial" w:cs="Arial"/>
          <w:spacing w:val="1"/>
        </w:rPr>
        <w:t>am</w:t>
      </w:r>
      <w:r w:rsidRPr="009136F0">
        <w:rPr>
          <w:rFonts w:ascii="Arial" w:hAnsi="Arial" w:cs="Arial"/>
          <w:spacing w:val="70"/>
        </w:rPr>
        <w:t xml:space="preserve"> </w:t>
      </w:r>
      <w:r w:rsidRPr="009136F0">
        <w:rPr>
          <w:rFonts w:ascii="Arial" w:hAnsi="Arial" w:cs="Arial"/>
          <w:spacing w:val="-1"/>
        </w:rPr>
        <w:t>committed</w:t>
      </w:r>
      <w:r w:rsidRPr="009136F0">
        <w:rPr>
          <w:rFonts w:ascii="Arial" w:hAnsi="Arial" w:cs="Arial"/>
          <w:spacing w:val="-10"/>
        </w:rPr>
        <w:t xml:space="preserve"> </w:t>
      </w:r>
      <w:r w:rsidRPr="009136F0">
        <w:rPr>
          <w:rFonts w:ascii="Arial" w:hAnsi="Arial" w:cs="Arial"/>
        </w:rPr>
        <w:t>to</w:t>
      </w:r>
      <w:r w:rsidRPr="009136F0">
        <w:rPr>
          <w:rFonts w:ascii="Arial" w:hAnsi="Arial" w:cs="Arial"/>
          <w:spacing w:val="-10"/>
        </w:rPr>
        <w:t xml:space="preserve"> </w:t>
      </w:r>
      <w:r w:rsidRPr="009136F0">
        <w:rPr>
          <w:rFonts w:ascii="Arial" w:hAnsi="Arial" w:cs="Arial"/>
          <w:spacing w:val="-1"/>
        </w:rPr>
        <w:t>creating</w:t>
      </w:r>
      <w:r w:rsidRPr="009136F0">
        <w:rPr>
          <w:rFonts w:ascii="Arial" w:hAnsi="Arial" w:cs="Arial"/>
          <w:spacing w:val="-10"/>
        </w:rPr>
        <w:t xml:space="preserve"> </w:t>
      </w:r>
      <w:r w:rsidRPr="009136F0">
        <w:rPr>
          <w:rFonts w:ascii="Arial" w:hAnsi="Arial" w:cs="Arial"/>
          <w:spacing w:val="-1"/>
        </w:rPr>
        <w:t>and</w:t>
      </w:r>
      <w:r w:rsidRPr="009136F0">
        <w:rPr>
          <w:rFonts w:ascii="Arial" w:hAnsi="Arial" w:cs="Arial"/>
          <w:spacing w:val="-8"/>
        </w:rPr>
        <w:t xml:space="preserve"> </w:t>
      </w:r>
      <w:r w:rsidRPr="009136F0">
        <w:rPr>
          <w:rFonts w:ascii="Arial" w:hAnsi="Arial" w:cs="Arial"/>
          <w:spacing w:val="-1"/>
        </w:rPr>
        <w:t>maintaining</w:t>
      </w:r>
      <w:r w:rsidRPr="009136F0">
        <w:rPr>
          <w:rFonts w:ascii="Arial" w:hAnsi="Arial" w:cs="Arial"/>
          <w:spacing w:val="-12"/>
        </w:rPr>
        <w:t xml:space="preserve"> </w:t>
      </w:r>
      <w:r w:rsidRPr="009136F0">
        <w:rPr>
          <w:rFonts w:ascii="Arial" w:hAnsi="Arial" w:cs="Arial"/>
        </w:rPr>
        <w:t>an</w:t>
      </w:r>
      <w:r w:rsidRPr="009136F0">
        <w:rPr>
          <w:rFonts w:ascii="Arial" w:hAnsi="Arial" w:cs="Arial"/>
          <w:spacing w:val="-8"/>
        </w:rPr>
        <w:t xml:space="preserve"> </w:t>
      </w:r>
      <w:r w:rsidRPr="009136F0">
        <w:rPr>
          <w:rFonts w:ascii="Arial" w:hAnsi="Arial" w:cs="Arial"/>
          <w:spacing w:val="-1"/>
        </w:rPr>
        <w:t>open,</w:t>
      </w:r>
      <w:r w:rsidRPr="009136F0">
        <w:rPr>
          <w:rFonts w:ascii="Arial" w:hAnsi="Arial" w:cs="Arial"/>
          <w:spacing w:val="-10"/>
        </w:rPr>
        <w:t xml:space="preserve"> </w:t>
      </w:r>
      <w:r w:rsidRPr="009136F0">
        <w:rPr>
          <w:rFonts w:ascii="Arial" w:hAnsi="Arial" w:cs="Arial"/>
          <w:spacing w:val="-2"/>
        </w:rPr>
        <w:t>productive,</w:t>
      </w:r>
      <w:r w:rsidRPr="009136F0">
        <w:rPr>
          <w:rFonts w:ascii="Arial" w:hAnsi="Arial" w:cs="Arial"/>
          <w:spacing w:val="-10"/>
        </w:rPr>
        <w:t xml:space="preserve"> </w:t>
      </w:r>
      <w:r w:rsidRPr="009136F0">
        <w:rPr>
          <w:rFonts w:ascii="Arial" w:hAnsi="Arial" w:cs="Arial"/>
          <w:spacing w:val="-1"/>
        </w:rPr>
        <w:t>intellectually</w:t>
      </w:r>
      <w:r w:rsidRPr="009136F0">
        <w:rPr>
          <w:rFonts w:ascii="Arial" w:hAnsi="Arial" w:cs="Arial"/>
          <w:spacing w:val="-15"/>
        </w:rPr>
        <w:t xml:space="preserve"> </w:t>
      </w:r>
      <w:r w:rsidRPr="009136F0">
        <w:rPr>
          <w:rFonts w:ascii="Arial" w:hAnsi="Arial" w:cs="Arial"/>
          <w:spacing w:val="-1"/>
        </w:rPr>
        <w:t>engaging</w:t>
      </w:r>
      <w:r w:rsidRPr="009136F0">
        <w:rPr>
          <w:rFonts w:ascii="Arial" w:hAnsi="Arial" w:cs="Arial"/>
          <w:spacing w:val="-10"/>
        </w:rPr>
        <w:t xml:space="preserve"> </w:t>
      </w:r>
      <w:r w:rsidRPr="009136F0">
        <w:rPr>
          <w:rFonts w:ascii="Arial" w:hAnsi="Arial" w:cs="Arial"/>
          <w:spacing w:val="-1"/>
        </w:rPr>
        <w:t>learning</w:t>
      </w:r>
      <w:r w:rsidRPr="009136F0">
        <w:rPr>
          <w:rFonts w:ascii="Arial" w:hAnsi="Arial" w:cs="Arial"/>
          <w:spacing w:val="69"/>
        </w:rPr>
        <w:t xml:space="preserve"> </w:t>
      </w:r>
      <w:r w:rsidRPr="009136F0">
        <w:rPr>
          <w:rFonts w:ascii="Arial" w:hAnsi="Arial" w:cs="Arial"/>
          <w:spacing w:val="-2"/>
        </w:rPr>
        <w:t>environment.</w:t>
      </w:r>
      <w:r w:rsidRPr="009136F0">
        <w:rPr>
          <w:rFonts w:ascii="Arial" w:hAnsi="Arial" w:cs="Arial"/>
          <w:spacing w:val="-8"/>
        </w:rPr>
        <w:t xml:space="preserve"> </w:t>
      </w:r>
      <w:r w:rsidRPr="009136F0">
        <w:rPr>
          <w:rFonts w:ascii="Arial" w:hAnsi="Arial" w:cs="Arial"/>
          <w:spacing w:val="-2"/>
        </w:rPr>
        <w:t>Disruptive</w:t>
      </w:r>
      <w:r w:rsidRPr="009136F0">
        <w:rPr>
          <w:rFonts w:ascii="Arial" w:hAnsi="Arial" w:cs="Arial"/>
          <w:spacing w:val="-6"/>
        </w:rPr>
        <w:t xml:space="preserve"> </w:t>
      </w:r>
      <w:r w:rsidRPr="009136F0">
        <w:rPr>
          <w:rFonts w:ascii="Arial" w:hAnsi="Arial" w:cs="Arial"/>
          <w:spacing w:val="-2"/>
        </w:rPr>
        <w:t>students</w:t>
      </w:r>
      <w:r w:rsidRPr="009136F0">
        <w:rPr>
          <w:rFonts w:ascii="Arial" w:hAnsi="Arial" w:cs="Arial"/>
          <w:spacing w:val="-5"/>
        </w:rPr>
        <w:t xml:space="preserve"> </w:t>
      </w:r>
      <w:r w:rsidRPr="009136F0">
        <w:rPr>
          <w:rFonts w:ascii="Arial" w:hAnsi="Arial" w:cs="Arial"/>
          <w:spacing w:val="-2"/>
        </w:rPr>
        <w:t>will</w:t>
      </w:r>
      <w:r w:rsidRPr="009136F0">
        <w:rPr>
          <w:rFonts w:ascii="Arial" w:hAnsi="Arial" w:cs="Arial"/>
          <w:spacing w:val="-5"/>
        </w:rPr>
        <w:t xml:space="preserve"> </w:t>
      </w:r>
      <w:r w:rsidRPr="009136F0">
        <w:rPr>
          <w:rFonts w:ascii="Arial" w:hAnsi="Arial" w:cs="Arial"/>
        </w:rPr>
        <w:t>be</w:t>
      </w:r>
      <w:r w:rsidRPr="009136F0">
        <w:rPr>
          <w:rFonts w:ascii="Arial" w:hAnsi="Arial" w:cs="Arial"/>
          <w:spacing w:val="-9"/>
        </w:rPr>
        <w:t xml:space="preserve"> </w:t>
      </w:r>
      <w:r w:rsidRPr="009136F0">
        <w:rPr>
          <w:rFonts w:ascii="Arial" w:hAnsi="Arial" w:cs="Arial"/>
          <w:spacing w:val="-2"/>
        </w:rPr>
        <w:t>instructed</w:t>
      </w:r>
      <w:r w:rsidRPr="009136F0">
        <w:rPr>
          <w:rFonts w:ascii="Arial" w:hAnsi="Arial" w:cs="Arial"/>
          <w:spacing w:val="-5"/>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leave</w:t>
      </w:r>
      <w:r w:rsidRPr="009136F0">
        <w:rPr>
          <w:rFonts w:ascii="Arial" w:hAnsi="Arial" w:cs="Arial"/>
          <w:spacing w:val="-6"/>
        </w:rPr>
        <w:t xml:space="preserve"> </w:t>
      </w:r>
      <w:r w:rsidRPr="009136F0">
        <w:rPr>
          <w:rFonts w:ascii="Arial" w:hAnsi="Arial" w:cs="Arial"/>
        </w:rPr>
        <w:t>the</w:t>
      </w:r>
      <w:r w:rsidRPr="009136F0">
        <w:rPr>
          <w:rFonts w:ascii="Arial" w:hAnsi="Arial" w:cs="Arial"/>
          <w:spacing w:val="-9"/>
        </w:rPr>
        <w:t xml:space="preserve"> </w:t>
      </w:r>
      <w:r w:rsidRPr="009136F0">
        <w:rPr>
          <w:rFonts w:ascii="Arial" w:hAnsi="Arial" w:cs="Arial"/>
          <w:spacing w:val="-2"/>
        </w:rPr>
        <w:t>classroom.</w:t>
      </w:r>
      <w:r w:rsidRPr="009136F0">
        <w:rPr>
          <w:rFonts w:ascii="Arial" w:hAnsi="Arial" w:cs="Arial"/>
          <w:spacing w:val="-5"/>
        </w:rPr>
        <w:t xml:space="preserve"> </w:t>
      </w:r>
      <w:r w:rsidRPr="009136F0">
        <w:rPr>
          <w:rFonts w:ascii="Arial" w:hAnsi="Arial" w:cs="Arial"/>
          <w:spacing w:val="-1"/>
        </w:rPr>
        <w:t>This</w:t>
      </w:r>
      <w:r w:rsidRPr="009136F0">
        <w:rPr>
          <w:rFonts w:ascii="Arial" w:hAnsi="Arial" w:cs="Arial"/>
          <w:spacing w:val="-5"/>
        </w:rPr>
        <w:t xml:space="preserve"> </w:t>
      </w:r>
      <w:r w:rsidRPr="009136F0">
        <w:rPr>
          <w:rFonts w:ascii="Arial" w:hAnsi="Arial" w:cs="Arial"/>
          <w:spacing w:val="-1"/>
        </w:rPr>
        <w:t>is</w:t>
      </w:r>
      <w:r w:rsidRPr="009136F0">
        <w:rPr>
          <w:rFonts w:ascii="Arial" w:hAnsi="Arial" w:cs="Arial"/>
          <w:spacing w:val="-5"/>
        </w:rPr>
        <w:t xml:space="preserve"> </w:t>
      </w:r>
      <w:r w:rsidRPr="009136F0">
        <w:rPr>
          <w:rFonts w:ascii="Arial" w:hAnsi="Arial" w:cs="Arial"/>
          <w:spacing w:val="-2"/>
        </w:rPr>
        <w:t>college,</w:t>
      </w:r>
      <w:r w:rsidRPr="009136F0">
        <w:rPr>
          <w:rFonts w:ascii="Arial" w:hAnsi="Arial" w:cs="Arial"/>
          <w:spacing w:val="-8"/>
        </w:rPr>
        <w:t xml:space="preserve"> </w:t>
      </w:r>
      <w:r w:rsidRPr="009136F0">
        <w:rPr>
          <w:rFonts w:ascii="Arial" w:hAnsi="Arial" w:cs="Arial"/>
          <w:spacing w:val="2"/>
        </w:rPr>
        <w:t>so</w:t>
      </w:r>
      <w:r w:rsidRPr="009136F0">
        <w:rPr>
          <w:rFonts w:ascii="Arial" w:hAnsi="Arial" w:cs="Arial"/>
          <w:spacing w:val="105"/>
        </w:rPr>
        <w:t xml:space="preserve"> </w:t>
      </w:r>
      <w:r w:rsidRPr="009136F0">
        <w:rPr>
          <w:rFonts w:ascii="Arial" w:hAnsi="Arial" w:cs="Arial"/>
          <w:spacing w:val="-2"/>
        </w:rPr>
        <w:t>warnings</w:t>
      </w:r>
      <w:r w:rsidRPr="009136F0">
        <w:rPr>
          <w:rFonts w:ascii="Arial" w:hAnsi="Arial" w:cs="Arial"/>
          <w:spacing w:val="-5"/>
        </w:rPr>
        <w:t xml:space="preserve"> </w:t>
      </w:r>
      <w:r w:rsidRPr="009136F0">
        <w:rPr>
          <w:rFonts w:ascii="Arial" w:hAnsi="Arial" w:cs="Arial"/>
          <w:spacing w:val="-2"/>
        </w:rPr>
        <w:t>will</w:t>
      </w:r>
      <w:r w:rsidRPr="009136F0">
        <w:rPr>
          <w:rFonts w:ascii="Arial" w:hAnsi="Arial" w:cs="Arial"/>
          <w:spacing w:val="-5"/>
        </w:rPr>
        <w:t xml:space="preserve"> </w:t>
      </w:r>
      <w:r w:rsidRPr="009136F0">
        <w:rPr>
          <w:rFonts w:ascii="Arial" w:hAnsi="Arial" w:cs="Arial"/>
          <w:spacing w:val="-1"/>
        </w:rPr>
        <w:t>not</w:t>
      </w:r>
      <w:r w:rsidRPr="009136F0">
        <w:rPr>
          <w:rFonts w:ascii="Arial" w:hAnsi="Arial" w:cs="Arial"/>
          <w:spacing w:val="-5"/>
        </w:rPr>
        <w:t xml:space="preserve"> </w:t>
      </w:r>
      <w:r w:rsidRPr="009136F0">
        <w:rPr>
          <w:rFonts w:ascii="Arial" w:hAnsi="Arial" w:cs="Arial"/>
        </w:rPr>
        <w:t>be</w:t>
      </w:r>
      <w:r w:rsidRPr="009136F0">
        <w:rPr>
          <w:rFonts w:ascii="Arial" w:hAnsi="Arial" w:cs="Arial"/>
          <w:spacing w:val="-6"/>
        </w:rPr>
        <w:t xml:space="preserve"> </w:t>
      </w:r>
      <w:r w:rsidRPr="009136F0">
        <w:rPr>
          <w:rFonts w:ascii="Arial" w:hAnsi="Arial" w:cs="Arial"/>
          <w:spacing w:val="-1"/>
        </w:rPr>
        <w:t>issued.</w:t>
      </w:r>
      <w:r w:rsidRPr="009136F0">
        <w:rPr>
          <w:rFonts w:ascii="Arial" w:hAnsi="Arial" w:cs="Arial"/>
          <w:spacing w:val="-8"/>
        </w:rPr>
        <w:t xml:space="preserve"> </w:t>
      </w:r>
      <w:r w:rsidRPr="009136F0">
        <w:rPr>
          <w:rFonts w:ascii="Arial" w:hAnsi="Arial" w:cs="Arial"/>
          <w:spacing w:val="-1"/>
        </w:rPr>
        <w:t>Please</w:t>
      </w:r>
      <w:r w:rsidRPr="009136F0">
        <w:rPr>
          <w:rFonts w:ascii="Arial" w:hAnsi="Arial" w:cs="Arial"/>
          <w:spacing w:val="-9"/>
        </w:rPr>
        <w:t xml:space="preserve"> </w:t>
      </w:r>
      <w:r w:rsidRPr="009136F0">
        <w:rPr>
          <w:rFonts w:ascii="Arial" w:hAnsi="Arial" w:cs="Arial"/>
          <w:spacing w:val="-1"/>
        </w:rPr>
        <w:t>also</w:t>
      </w:r>
      <w:r w:rsidRPr="009136F0">
        <w:rPr>
          <w:rFonts w:ascii="Arial" w:hAnsi="Arial" w:cs="Arial"/>
          <w:spacing w:val="-8"/>
        </w:rPr>
        <w:t xml:space="preserve"> </w:t>
      </w:r>
      <w:r w:rsidRPr="009136F0">
        <w:rPr>
          <w:rFonts w:ascii="Arial" w:hAnsi="Arial" w:cs="Arial"/>
          <w:spacing w:val="-2"/>
        </w:rPr>
        <w:t>read</w:t>
      </w:r>
      <w:r w:rsidRPr="009136F0">
        <w:rPr>
          <w:rFonts w:ascii="Arial" w:hAnsi="Arial" w:cs="Arial"/>
          <w:spacing w:val="-5"/>
        </w:rPr>
        <w:t xml:space="preserve"> </w:t>
      </w:r>
      <w:r w:rsidRPr="009136F0">
        <w:rPr>
          <w:rFonts w:ascii="Arial" w:hAnsi="Arial" w:cs="Arial"/>
          <w:spacing w:val="-1"/>
        </w:rPr>
        <w:t>the</w:t>
      </w:r>
      <w:r w:rsidRPr="009136F0">
        <w:rPr>
          <w:rFonts w:ascii="Arial" w:hAnsi="Arial" w:cs="Arial"/>
          <w:spacing w:val="-9"/>
        </w:rPr>
        <w:t xml:space="preserve"> </w:t>
      </w:r>
      <w:r w:rsidRPr="009136F0">
        <w:rPr>
          <w:rFonts w:ascii="Arial" w:hAnsi="Arial" w:cs="Arial"/>
          <w:spacing w:val="-1"/>
        </w:rPr>
        <w:t>Respectful</w:t>
      </w:r>
      <w:r w:rsidRPr="009136F0">
        <w:rPr>
          <w:rFonts w:ascii="Arial" w:hAnsi="Arial" w:cs="Arial"/>
          <w:spacing w:val="-7"/>
        </w:rPr>
        <w:t xml:space="preserve"> </w:t>
      </w:r>
      <w:r w:rsidRPr="009136F0">
        <w:rPr>
          <w:rFonts w:ascii="Arial" w:hAnsi="Arial" w:cs="Arial"/>
          <w:spacing w:val="-2"/>
        </w:rPr>
        <w:t>Classroom</w:t>
      </w:r>
      <w:r w:rsidRPr="009136F0">
        <w:rPr>
          <w:rFonts w:ascii="Arial" w:hAnsi="Arial" w:cs="Arial"/>
          <w:spacing w:val="-7"/>
        </w:rPr>
        <w:t xml:space="preserve"> </w:t>
      </w:r>
      <w:r w:rsidRPr="009136F0">
        <w:rPr>
          <w:rFonts w:ascii="Arial" w:hAnsi="Arial" w:cs="Arial"/>
          <w:spacing w:val="-1"/>
        </w:rPr>
        <w:t>Behavior</w:t>
      </w:r>
      <w:r w:rsidRPr="009136F0">
        <w:rPr>
          <w:rFonts w:ascii="Arial" w:hAnsi="Arial" w:cs="Arial"/>
          <w:spacing w:val="-6"/>
        </w:rPr>
        <w:t xml:space="preserve"> </w:t>
      </w:r>
      <w:r w:rsidRPr="009136F0">
        <w:rPr>
          <w:rFonts w:ascii="Arial" w:hAnsi="Arial" w:cs="Arial"/>
          <w:spacing w:val="-2"/>
        </w:rPr>
        <w:t>document</w:t>
      </w:r>
      <w:r w:rsidRPr="009136F0">
        <w:rPr>
          <w:rFonts w:ascii="Arial" w:hAnsi="Arial" w:cs="Arial"/>
          <w:spacing w:val="62"/>
        </w:rPr>
        <w:t xml:space="preserve"> </w:t>
      </w:r>
      <w:r w:rsidRPr="009136F0">
        <w:rPr>
          <w:rFonts w:ascii="Arial" w:hAnsi="Arial" w:cs="Arial"/>
          <w:spacing w:val="-2"/>
        </w:rPr>
        <w:t>(Syllabus</w:t>
      </w:r>
      <w:r w:rsidRPr="009136F0">
        <w:rPr>
          <w:rFonts w:ascii="Arial" w:hAnsi="Arial" w:cs="Arial"/>
          <w:spacing w:val="-7"/>
        </w:rPr>
        <w:t xml:space="preserve"> </w:t>
      </w:r>
      <w:r w:rsidRPr="009136F0">
        <w:rPr>
          <w:rFonts w:ascii="Arial" w:hAnsi="Arial" w:cs="Arial"/>
          <w:spacing w:val="-2"/>
        </w:rPr>
        <w:t>Appendix</w:t>
      </w:r>
      <w:r w:rsidRPr="009136F0">
        <w:rPr>
          <w:rFonts w:ascii="Arial" w:hAnsi="Arial" w:cs="Arial"/>
          <w:spacing w:val="-10"/>
        </w:rPr>
        <w:t xml:space="preserve"> A</w:t>
      </w:r>
      <w:r w:rsidRPr="009136F0">
        <w:rPr>
          <w:rFonts w:ascii="Arial" w:hAnsi="Arial" w:cs="Arial"/>
          <w:spacing w:val="1"/>
        </w:rPr>
        <w:t>)</w:t>
      </w:r>
      <w:r w:rsidRPr="009136F0">
        <w:rPr>
          <w:rFonts w:ascii="Arial" w:hAnsi="Arial" w:cs="Arial"/>
          <w:spacing w:val="-8"/>
        </w:rPr>
        <w:t xml:space="preserve"> </w:t>
      </w:r>
      <w:r w:rsidRPr="009136F0">
        <w:rPr>
          <w:rFonts w:ascii="Arial" w:hAnsi="Arial" w:cs="Arial"/>
          <w:spacing w:val="-1"/>
        </w:rPr>
        <w:t>for</w:t>
      </w:r>
      <w:r w:rsidRPr="009136F0">
        <w:rPr>
          <w:rFonts w:ascii="Arial" w:hAnsi="Arial" w:cs="Arial"/>
          <w:spacing w:val="-8"/>
        </w:rPr>
        <w:t xml:space="preserve"> </w:t>
      </w:r>
      <w:r w:rsidRPr="009136F0">
        <w:rPr>
          <w:rFonts w:ascii="Arial" w:hAnsi="Arial" w:cs="Arial"/>
          <w:spacing w:val="-2"/>
        </w:rPr>
        <w:t>more</w:t>
      </w:r>
      <w:r w:rsidRPr="009136F0">
        <w:rPr>
          <w:rFonts w:ascii="Arial" w:hAnsi="Arial" w:cs="Arial"/>
          <w:spacing w:val="-6"/>
        </w:rPr>
        <w:t xml:space="preserve"> </w:t>
      </w:r>
      <w:r w:rsidRPr="009136F0">
        <w:rPr>
          <w:rFonts w:ascii="Arial" w:hAnsi="Arial" w:cs="Arial"/>
          <w:spacing w:val="-2"/>
        </w:rPr>
        <w:t>information</w:t>
      </w:r>
      <w:r w:rsidRPr="009136F0">
        <w:rPr>
          <w:rFonts w:ascii="Arial" w:hAnsi="Arial" w:cs="Arial"/>
          <w:spacing w:val="-10"/>
        </w:rPr>
        <w:t xml:space="preserve"> </w:t>
      </w:r>
      <w:r w:rsidRPr="009136F0">
        <w:rPr>
          <w:rFonts w:ascii="Arial" w:hAnsi="Arial" w:cs="Arial"/>
          <w:spacing w:val="-1"/>
        </w:rPr>
        <w:t>about</w:t>
      </w:r>
      <w:r w:rsidRPr="009136F0">
        <w:rPr>
          <w:rFonts w:ascii="Arial" w:hAnsi="Arial" w:cs="Arial"/>
          <w:spacing w:val="-5"/>
        </w:rPr>
        <w:t xml:space="preserve"> </w:t>
      </w:r>
      <w:r w:rsidRPr="009136F0">
        <w:rPr>
          <w:rFonts w:ascii="Arial" w:hAnsi="Arial" w:cs="Arial"/>
          <w:spacing w:val="-2"/>
        </w:rPr>
        <w:t>appropriate</w:t>
      </w:r>
      <w:r w:rsidRPr="009136F0">
        <w:rPr>
          <w:rFonts w:ascii="Arial" w:hAnsi="Arial" w:cs="Arial"/>
          <w:spacing w:val="-6"/>
        </w:rPr>
        <w:t xml:space="preserve"> </w:t>
      </w:r>
      <w:r w:rsidRPr="009136F0">
        <w:rPr>
          <w:rFonts w:ascii="Arial" w:hAnsi="Arial" w:cs="Arial"/>
          <w:spacing w:val="-2"/>
        </w:rPr>
        <w:t>behaviors</w:t>
      </w:r>
      <w:r w:rsidRPr="009136F0">
        <w:rPr>
          <w:rFonts w:ascii="Arial" w:hAnsi="Arial" w:cs="Arial"/>
          <w:spacing w:val="-3"/>
        </w:rPr>
        <w:t xml:space="preserve"> </w:t>
      </w:r>
      <w:r w:rsidRPr="009136F0">
        <w:rPr>
          <w:rFonts w:ascii="Arial" w:hAnsi="Arial" w:cs="Arial"/>
          <w:spacing w:val="-1"/>
        </w:rPr>
        <w:t>and</w:t>
      </w:r>
      <w:r w:rsidRPr="009136F0">
        <w:rPr>
          <w:rFonts w:ascii="Arial" w:hAnsi="Arial" w:cs="Arial"/>
          <w:spacing w:val="-8"/>
        </w:rPr>
        <w:t xml:space="preserve"> </w:t>
      </w:r>
      <w:r w:rsidRPr="009136F0">
        <w:rPr>
          <w:rFonts w:ascii="Arial" w:hAnsi="Arial" w:cs="Arial"/>
          <w:spacing w:val="-2"/>
        </w:rPr>
        <w:t>classroom</w:t>
      </w:r>
      <w:r w:rsidRPr="009136F0">
        <w:rPr>
          <w:rFonts w:ascii="Arial" w:hAnsi="Arial" w:cs="Arial"/>
          <w:spacing w:val="90"/>
        </w:rPr>
        <w:t xml:space="preserve"> </w:t>
      </w:r>
      <w:r w:rsidRPr="009136F0">
        <w:rPr>
          <w:rFonts w:ascii="Arial" w:hAnsi="Arial" w:cs="Arial"/>
          <w:spacing w:val="-2"/>
        </w:rPr>
        <w:t>expectations</w:t>
      </w:r>
      <w:r>
        <w:rPr>
          <w:rFonts w:ascii="Arial" w:hAnsi="Arial" w:cs="Arial"/>
          <w:spacing w:val="-2"/>
        </w:rPr>
        <w:t>.</w:t>
      </w:r>
    </w:p>
    <w:p w:rsidR="007D3295" w:rsidRDefault="007D3295" w:rsidP="007D3295">
      <w:pPr>
        <w:pStyle w:val="BodyText"/>
        <w:keepNext/>
        <w:kinsoku w:val="0"/>
        <w:overflowPunct w:val="0"/>
        <w:ind w:left="0"/>
        <w:contextualSpacing/>
        <w:jc w:val="both"/>
        <w:rPr>
          <w:rFonts w:ascii="Arial" w:hAnsi="Arial" w:cs="Arial"/>
          <w:spacing w:val="-2"/>
        </w:rPr>
      </w:pPr>
    </w:p>
    <w:p w:rsidR="007D3295" w:rsidRDefault="007D3295" w:rsidP="007D3295">
      <w:pPr>
        <w:pStyle w:val="Heading1"/>
        <w:kinsoku w:val="0"/>
        <w:overflowPunct w:val="0"/>
        <w:ind w:left="0"/>
        <w:contextualSpacing/>
        <w:rPr>
          <w:spacing w:val="-2"/>
          <w:sz w:val="24"/>
          <w:szCs w:val="24"/>
        </w:rPr>
      </w:pPr>
      <w:r w:rsidRPr="009136F0">
        <w:rPr>
          <w:spacing w:val="-2"/>
          <w:sz w:val="24"/>
          <w:szCs w:val="24"/>
        </w:rPr>
        <w:t>Objectionable</w:t>
      </w:r>
      <w:r w:rsidRPr="009136F0">
        <w:rPr>
          <w:spacing w:val="-23"/>
          <w:sz w:val="24"/>
          <w:szCs w:val="24"/>
        </w:rPr>
        <w:t xml:space="preserve"> </w:t>
      </w:r>
      <w:r w:rsidRPr="009136F0">
        <w:rPr>
          <w:spacing w:val="-2"/>
          <w:sz w:val="24"/>
          <w:szCs w:val="24"/>
        </w:rPr>
        <w:t>material</w:t>
      </w:r>
      <w:r w:rsidRPr="009136F0">
        <w:rPr>
          <w:spacing w:val="-29"/>
          <w:sz w:val="24"/>
          <w:szCs w:val="24"/>
        </w:rPr>
        <w:t xml:space="preserve"> </w:t>
      </w:r>
      <w:r w:rsidRPr="009136F0">
        <w:rPr>
          <w:spacing w:val="-2"/>
          <w:sz w:val="24"/>
          <w:szCs w:val="24"/>
        </w:rPr>
        <w:t>warning</w:t>
      </w:r>
    </w:p>
    <w:p w:rsidR="007D3295" w:rsidRPr="00BA70BA" w:rsidRDefault="007D3295" w:rsidP="007D3295">
      <w:pPr>
        <w:pStyle w:val="Heading1"/>
        <w:kinsoku w:val="0"/>
        <w:overflowPunct w:val="0"/>
        <w:ind w:left="0"/>
        <w:contextualSpacing/>
        <w:rPr>
          <w:b w:val="0"/>
          <w:bCs w:val="0"/>
          <w:sz w:val="22"/>
          <w:szCs w:val="24"/>
        </w:rPr>
      </w:pPr>
      <w:r w:rsidRPr="00BA70BA">
        <w:rPr>
          <w:b w:val="0"/>
          <w:spacing w:val="-1"/>
          <w:sz w:val="24"/>
        </w:rPr>
        <w:t>This</w:t>
      </w:r>
      <w:r w:rsidRPr="00BA70BA">
        <w:rPr>
          <w:b w:val="0"/>
          <w:spacing w:val="-5"/>
          <w:sz w:val="24"/>
        </w:rPr>
        <w:t xml:space="preserve"> </w:t>
      </w:r>
      <w:r w:rsidRPr="00BA70BA">
        <w:rPr>
          <w:b w:val="0"/>
          <w:spacing w:val="-1"/>
          <w:sz w:val="24"/>
        </w:rPr>
        <w:t>is</w:t>
      </w:r>
      <w:r w:rsidRPr="00BA70BA">
        <w:rPr>
          <w:b w:val="0"/>
          <w:spacing w:val="-3"/>
          <w:sz w:val="24"/>
        </w:rPr>
        <w:t xml:space="preserve"> </w:t>
      </w:r>
      <w:r w:rsidRPr="00BA70BA">
        <w:rPr>
          <w:b w:val="0"/>
          <w:sz w:val="24"/>
        </w:rPr>
        <w:t>a</w:t>
      </w:r>
      <w:r w:rsidRPr="00BA70BA">
        <w:rPr>
          <w:b w:val="0"/>
          <w:spacing w:val="-9"/>
          <w:sz w:val="24"/>
        </w:rPr>
        <w:t xml:space="preserve"> </w:t>
      </w:r>
      <w:r w:rsidRPr="00BA70BA">
        <w:rPr>
          <w:b w:val="0"/>
          <w:spacing w:val="-2"/>
          <w:sz w:val="24"/>
        </w:rPr>
        <w:t>college</w:t>
      </w:r>
      <w:r w:rsidRPr="00BA70BA">
        <w:rPr>
          <w:b w:val="0"/>
          <w:spacing w:val="-4"/>
          <w:sz w:val="24"/>
        </w:rPr>
        <w:t xml:space="preserve"> </w:t>
      </w:r>
      <w:r w:rsidRPr="00BA70BA">
        <w:rPr>
          <w:b w:val="0"/>
          <w:spacing w:val="-1"/>
          <w:sz w:val="24"/>
        </w:rPr>
        <w:t>course,</w:t>
      </w:r>
      <w:r w:rsidRPr="00BA70BA">
        <w:rPr>
          <w:b w:val="0"/>
          <w:spacing w:val="-8"/>
          <w:sz w:val="24"/>
        </w:rPr>
        <w:t xml:space="preserve"> </w:t>
      </w:r>
      <w:r w:rsidRPr="00BA70BA">
        <w:rPr>
          <w:b w:val="0"/>
          <w:spacing w:val="-1"/>
          <w:sz w:val="24"/>
        </w:rPr>
        <w:t>and</w:t>
      </w:r>
      <w:r w:rsidRPr="00BA70BA">
        <w:rPr>
          <w:b w:val="0"/>
          <w:sz w:val="24"/>
        </w:rPr>
        <w:t xml:space="preserve"> </w:t>
      </w:r>
      <w:r w:rsidRPr="00BA70BA">
        <w:rPr>
          <w:b w:val="0"/>
          <w:spacing w:val="-3"/>
          <w:sz w:val="24"/>
        </w:rPr>
        <w:t>you</w:t>
      </w:r>
      <w:r w:rsidRPr="00BA70BA">
        <w:rPr>
          <w:b w:val="0"/>
          <w:spacing w:val="-8"/>
          <w:sz w:val="24"/>
        </w:rPr>
        <w:t xml:space="preserve"> </w:t>
      </w:r>
      <w:r w:rsidRPr="00BA70BA">
        <w:rPr>
          <w:b w:val="0"/>
          <w:spacing w:val="-1"/>
          <w:sz w:val="24"/>
        </w:rPr>
        <w:t>should</w:t>
      </w:r>
      <w:r w:rsidRPr="00BA70BA">
        <w:rPr>
          <w:b w:val="0"/>
          <w:spacing w:val="-3"/>
          <w:sz w:val="24"/>
        </w:rPr>
        <w:t xml:space="preserve"> </w:t>
      </w:r>
      <w:r w:rsidRPr="00BA70BA">
        <w:rPr>
          <w:b w:val="0"/>
          <w:sz w:val="24"/>
        </w:rPr>
        <w:t>know</w:t>
      </w:r>
      <w:r w:rsidRPr="00BA70BA">
        <w:rPr>
          <w:b w:val="0"/>
          <w:spacing w:val="-6"/>
          <w:sz w:val="24"/>
        </w:rPr>
        <w:t xml:space="preserve"> </w:t>
      </w:r>
      <w:r w:rsidRPr="00BA70BA">
        <w:rPr>
          <w:b w:val="0"/>
          <w:sz w:val="24"/>
        </w:rPr>
        <w:t>that</w:t>
      </w:r>
      <w:r w:rsidRPr="00BA70BA">
        <w:rPr>
          <w:b w:val="0"/>
          <w:spacing w:val="-2"/>
          <w:sz w:val="24"/>
        </w:rPr>
        <w:t xml:space="preserve"> </w:t>
      </w:r>
      <w:r w:rsidRPr="00BA70BA">
        <w:rPr>
          <w:b w:val="0"/>
          <w:spacing w:val="-1"/>
          <w:sz w:val="24"/>
        </w:rPr>
        <w:t>anything</w:t>
      </w:r>
      <w:r w:rsidRPr="00BA70BA">
        <w:rPr>
          <w:b w:val="0"/>
          <w:spacing w:val="-8"/>
          <w:sz w:val="24"/>
        </w:rPr>
        <w:t xml:space="preserve"> </w:t>
      </w:r>
      <w:r w:rsidRPr="00BA70BA">
        <w:rPr>
          <w:b w:val="0"/>
          <w:spacing w:val="-1"/>
          <w:sz w:val="24"/>
        </w:rPr>
        <w:t>is</w:t>
      </w:r>
      <w:r w:rsidRPr="00BA70BA">
        <w:rPr>
          <w:b w:val="0"/>
          <w:spacing w:val="-5"/>
          <w:sz w:val="24"/>
        </w:rPr>
        <w:t xml:space="preserve"> </w:t>
      </w:r>
      <w:r w:rsidRPr="00BA70BA">
        <w:rPr>
          <w:b w:val="0"/>
          <w:spacing w:val="-1"/>
          <w:sz w:val="24"/>
        </w:rPr>
        <w:t>fair</w:t>
      </w:r>
      <w:r w:rsidRPr="00BA70BA">
        <w:rPr>
          <w:b w:val="0"/>
          <w:spacing w:val="-4"/>
          <w:sz w:val="24"/>
        </w:rPr>
        <w:t xml:space="preserve"> </w:t>
      </w:r>
      <w:r w:rsidRPr="00BA70BA">
        <w:rPr>
          <w:b w:val="0"/>
          <w:spacing w:val="-1"/>
          <w:sz w:val="24"/>
        </w:rPr>
        <w:t>game.</w:t>
      </w:r>
      <w:r w:rsidRPr="00BA70BA">
        <w:rPr>
          <w:b w:val="0"/>
          <w:spacing w:val="-5"/>
          <w:sz w:val="24"/>
        </w:rPr>
        <w:t xml:space="preserve"> </w:t>
      </w:r>
      <w:r w:rsidRPr="00BA70BA">
        <w:rPr>
          <w:b w:val="0"/>
          <w:spacing w:val="-1"/>
          <w:sz w:val="24"/>
        </w:rPr>
        <w:t>The</w:t>
      </w:r>
      <w:r w:rsidRPr="00BA70BA">
        <w:rPr>
          <w:b w:val="0"/>
          <w:spacing w:val="-4"/>
          <w:sz w:val="24"/>
        </w:rPr>
        <w:t xml:space="preserve"> </w:t>
      </w:r>
      <w:r w:rsidRPr="00BA70BA">
        <w:rPr>
          <w:b w:val="0"/>
          <w:spacing w:val="-2"/>
          <w:sz w:val="24"/>
        </w:rPr>
        <w:t>college</w:t>
      </w:r>
      <w:r w:rsidRPr="00BA70BA">
        <w:rPr>
          <w:b w:val="0"/>
          <w:spacing w:val="-6"/>
          <w:sz w:val="24"/>
        </w:rPr>
        <w:t xml:space="preserve"> </w:t>
      </w:r>
      <w:r w:rsidRPr="00BA70BA">
        <w:rPr>
          <w:b w:val="0"/>
          <w:spacing w:val="-2"/>
          <w:sz w:val="24"/>
        </w:rPr>
        <w:t>classroom</w:t>
      </w:r>
      <w:r w:rsidRPr="00BA70BA">
        <w:rPr>
          <w:b w:val="0"/>
          <w:spacing w:val="60"/>
          <w:sz w:val="24"/>
        </w:rPr>
        <w:t xml:space="preserve"> </w:t>
      </w:r>
      <w:r w:rsidRPr="00BA70BA">
        <w:rPr>
          <w:b w:val="0"/>
          <w:sz w:val="24"/>
        </w:rPr>
        <w:t>is</w:t>
      </w:r>
      <w:r w:rsidRPr="00BA70BA">
        <w:rPr>
          <w:b w:val="0"/>
          <w:spacing w:val="-5"/>
          <w:sz w:val="24"/>
        </w:rPr>
        <w:t xml:space="preserve"> </w:t>
      </w:r>
      <w:r w:rsidRPr="00BA70BA">
        <w:rPr>
          <w:b w:val="0"/>
          <w:sz w:val="24"/>
        </w:rPr>
        <w:t>a</w:t>
      </w:r>
      <w:r w:rsidRPr="00BA70BA">
        <w:rPr>
          <w:b w:val="0"/>
          <w:spacing w:val="-6"/>
          <w:sz w:val="24"/>
        </w:rPr>
        <w:t xml:space="preserve"> </w:t>
      </w:r>
      <w:r w:rsidRPr="00BA70BA">
        <w:rPr>
          <w:b w:val="0"/>
          <w:sz w:val="24"/>
        </w:rPr>
        <w:t>unique</w:t>
      </w:r>
      <w:r w:rsidRPr="00BA70BA">
        <w:rPr>
          <w:b w:val="0"/>
          <w:spacing w:val="-4"/>
          <w:sz w:val="24"/>
        </w:rPr>
        <w:t xml:space="preserve"> </w:t>
      </w:r>
      <w:r w:rsidRPr="00BA70BA">
        <w:rPr>
          <w:b w:val="0"/>
          <w:spacing w:val="-1"/>
          <w:sz w:val="24"/>
        </w:rPr>
        <w:t>place</w:t>
      </w:r>
      <w:r w:rsidRPr="00BA70BA">
        <w:rPr>
          <w:b w:val="0"/>
          <w:spacing w:val="-6"/>
          <w:sz w:val="24"/>
        </w:rPr>
        <w:t xml:space="preserve"> </w:t>
      </w:r>
      <w:r w:rsidRPr="00BA70BA">
        <w:rPr>
          <w:b w:val="0"/>
          <w:sz w:val="24"/>
        </w:rPr>
        <w:t>in</w:t>
      </w:r>
      <w:r w:rsidRPr="00BA70BA">
        <w:rPr>
          <w:b w:val="0"/>
          <w:spacing w:val="-5"/>
          <w:sz w:val="24"/>
        </w:rPr>
        <w:t xml:space="preserve"> </w:t>
      </w:r>
      <w:r w:rsidRPr="00BA70BA">
        <w:rPr>
          <w:b w:val="0"/>
          <w:spacing w:val="-1"/>
          <w:sz w:val="24"/>
        </w:rPr>
        <w:t>society</w:t>
      </w:r>
      <w:r w:rsidRPr="00BA70BA">
        <w:rPr>
          <w:b w:val="0"/>
          <w:spacing w:val="-10"/>
          <w:sz w:val="24"/>
        </w:rPr>
        <w:t xml:space="preserve"> </w:t>
      </w:r>
      <w:r w:rsidRPr="00BA70BA">
        <w:rPr>
          <w:b w:val="0"/>
          <w:sz w:val="24"/>
        </w:rPr>
        <w:t xml:space="preserve">in </w:t>
      </w:r>
      <w:r w:rsidRPr="00BA70BA">
        <w:rPr>
          <w:b w:val="0"/>
          <w:spacing w:val="-1"/>
          <w:sz w:val="24"/>
        </w:rPr>
        <w:t>which</w:t>
      </w:r>
      <w:r w:rsidRPr="00BA70BA">
        <w:rPr>
          <w:b w:val="0"/>
          <w:spacing w:val="-5"/>
          <w:sz w:val="24"/>
        </w:rPr>
        <w:t xml:space="preserve"> </w:t>
      </w:r>
      <w:r w:rsidRPr="00BA70BA">
        <w:rPr>
          <w:b w:val="0"/>
          <w:spacing w:val="1"/>
          <w:sz w:val="24"/>
        </w:rPr>
        <w:t>any</w:t>
      </w:r>
      <w:r w:rsidRPr="00BA70BA">
        <w:rPr>
          <w:b w:val="0"/>
          <w:spacing w:val="-15"/>
          <w:sz w:val="24"/>
        </w:rPr>
        <w:t xml:space="preserve"> </w:t>
      </w:r>
      <w:r w:rsidRPr="00BA70BA">
        <w:rPr>
          <w:b w:val="0"/>
          <w:sz w:val="24"/>
        </w:rPr>
        <w:t>ideas,</w:t>
      </w:r>
      <w:r w:rsidRPr="00BA70BA">
        <w:rPr>
          <w:b w:val="0"/>
          <w:spacing w:val="-3"/>
          <w:sz w:val="24"/>
        </w:rPr>
        <w:t xml:space="preserve"> </w:t>
      </w:r>
      <w:r w:rsidRPr="00BA70BA">
        <w:rPr>
          <w:b w:val="0"/>
          <w:spacing w:val="-1"/>
          <w:sz w:val="24"/>
        </w:rPr>
        <w:t>opinions,</w:t>
      </w:r>
      <w:r w:rsidRPr="00BA70BA">
        <w:rPr>
          <w:b w:val="0"/>
          <w:spacing w:val="-5"/>
          <w:sz w:val="24"/>
        </w:rPr>
        <w:t xml:space="preserve"> </w:t>
      </w:r>
      <w:r w:rsidRPr="00BA70BA">
        <w:rPr>
          <w:b w:val="0"/>
          <w:spacing w:val="-1"/>
          <w:sz w:val="24"/>
        </w:rPr>
        <w:t>and</w:t>
      </w:r>
      <w:r w:rsidRPr="00BA70BA">
        <w:rPr>
          <w:b w:val="0"/>
          <w:spacing w:val="-5"/>
          <w:sz w:val="24"/>
        </w:rPr>
        <w:t xml:space="preserve"> </w:t>
      </w:r>
      <w:r w:rsidRPr="00BA70BA">
        <w:rPr>
          <w:b w:val="0"/>
          <w:spacing w:val="-2"/>
          <w:sz w:val="24"/>
        </w:rPr>
        <w:t>perspectives</w:t>
      </w:r>
      <w:r w:rsidRPr="00BA70BA">
        <w:rPr>
          <w:b w:val="0"/>
          <w:spacing w:val="-5"/>
          <w:sz w:val="24"/>
        </w:rPr>
        <w:t xml:space="preserve"> </w:t>
      </w:r>
      <w:r w:rsidRPr="00BA70BA">
        <w:rPr>
          <w:b w:val="0"/>
          <w:spacing w:val="-1"/>
          <w:sz w:val="24"/>
        </w:rPr>
        <w:t xml:space="preserve">are </w:t>
      </w:r>
      <w:r w:rsidRPr="00BA70BA">
        <w:rPr>
          <w:b w:val="0"/>
          <w:spacing w:val="-2"/>
          <w:sz w:val="24"/>
        </w:rPr>
        <w:t>welcome</w:t>
      </w:r>
      <w:r w:rsidRPr="00BA70BA">
        <w:rPr>
          <w:b w:val="0"/>
          <w:spacing w:val="-6"/>
          <w:sz w:val="24"/>
        </w:rPr>
        <w:t xml:space="preserve"> </w:t>
      </w:r>
      <w:r w:rsidRPr="00BA70BA">
        <w:rPr>
          <w:b w:val="0"/>
          <w:spacing w:val="-2"/>
          <w:sz w:val="24"/>
        </w:rPr>
        <w:t>and</w:t>
      </w:r>
      <w:r w:rsidRPr="00BA70BA">
        <w:rPr>
          <w:b w:val="0"/>
          <w:spacing w:val="52"/>
          <w:sz w:val="24"/>
        </w:rPr>
        <w:t xml:space="preserve"> </w:t>
      </w:r>
      <w:r w:rsidRPr="00BA70BA">
        <w:rPr>
          <w:b w:val="0"/>
          <w:spacing w:val="-1"/>
          <w:sz w:val="24"/>
        </w:rPr>
        <w:t>should</w:t>
      </w:r>
      <w:r w:rsidRPr="00BA70BA">
        <w:rPr>
          <w:b w:val="0"/>
          <w:spacing w:val="-5"/>
          <w:sz w:val="24"/>
        </w:rPr>
        <w:t xml:space="preserve"> </w:t>
      </w:r>
      <w:r w:rsidRPr="00BA70BA">
        <w:rPr>
          <w:b w:val="0"/>
          <w:sz w:val="24"/>
        </w:rPr>
        <w:t>be</w:t>
      </w:r>
      <w:r w:rsidRPr="00BA70BA">
        <w:rPr>
          <w:b w:val="0"/>
          <w:spacing w:val="-9"/>
          <w:sz w:val="24"/>
        </w:rPr>
        <w:t xml:space="preserve"> </w:t>
      </w:r>
      <w:r w:rsidRPr="00BA70BA">
        <w:rPr>
          <w:b w:val="0"/>
          <w:spacing w:val="-1"/>
          <w:sz w:val="24"/>
        </w:rPr>
        <w:t>shared,</w:t>
      </w:r>
      <w:r w:rsidRPr="00BA70BA">
        <w:rPr>
          <w:b w:val="0"/>
          <w:spacing w:val="-5"/>
          <w:sz w:val="24"/>
        </w:rPr>
        <w:t xml:space="preserve"> </w:t>
      </w:r>
      <w:r w:rsidRPr="00BA70BA">
        <w:rPr>
          <w:b w:val="0"/>
          <w:spacing w:val="-2"/>
          <w:sz w:val="24"/>
        </w:rPr>
        <w:t>respectfully.</w:t>
      </w:r>
      <w:r w:rsidRPr="00BA70BA">
        <w:rPr>
          <w:b w:val="0"/>
          <w:spacing w:val="-5"/>
          <w:sz w:val="24"/>
        </w:rPr>
        <w:t xml:space="preserve"> </w:t>
      </w:r>
      <w:r w:rsidRPr="00BA70BA">
        <w:rPr>
          <w:b w:val="0"/>
          <w:spacing w:val="-1"/>
          <w:sz w:val="24"/>
        </w:rPr>
        <w:t>You</w:t>
      </w:r>
      <w:r w:rsidRPr="00BA70BA">
        <w:rPr>
          <w:b w:val="0"/>
          <w:spacing w:val="-3"/>
          <w:sz w:val="24"/>
        </w:rPr>
        <w:t xml:space="preserve"> </w:t>
      </w:r>
      <w:r w:rsidRPr="00BA70BA">
        <w:rPr>
          <w:b w:val="0"/>
          <w:sz w:val="24"/>
        </w:rPr>
        <w:t>may</w:t>
      </w:r>
      <w:r w:rsidRPr="00BA70BA">
        <w:rPr>
          <w:b w:val="0"/>
          <w:spacing w:val="-12"/>
          <w:sz w:val="24"/>
        </w:rPr>
        <w:t xml:space="preserve"> </w:t>
      </w:r>
      <w:r w:rsidRPr="00BA70BA">
        <w:rPr>
          <w:b w:val="0"/>
          <w:sz w:val="24"/>
        </w:rPr>
        <w:t>find</w:t>
      </w:r>
      <w:r w:rsidRPr="00BA70BA">
        <w:rPr>
          <w:b w:val="0"/>
          <w:spacing w:val="-8"/>
          <w:sz w:val="24"/>
        </w:rPr>
        <w:t xml:space="preserve"> </w:t>
      </w:r>
      <w:r w:rsidRPr="00BA70BA">
        <w:rPr>
          <w:b w:val="0"/>
          <w:spacing w:val="-1"/>
          <w:sz w:val="24"/>
        </w:rPr>
        <w:t>some</w:t>
      </w:r>
      <w:r w:rsidRPr="00BA70BA">
        <w:rPr>
          <w:b w:val="0"/>
          <w:spacing w:val="-4"/>
          <w:sz w:val="24"/>
        </w:rPr>
        <w:t xml:space="preserve"> </w:t>
      </w:r>
      <w:r w:rsidRPr="00BA70BA">
        <w:rPr>
          <w:b w:val="0"/>
          <w:spacing w:val="-2"/>
          <w:sz w:val="24"/>
        </w:rPr>
        <w:t>of</w:t>
      </w:r>
      <w:r w:rsidRPr="00BA70BA">
        <w:rPr>
          <w:b w:val="0"/>
          <w:spacing w:val="-4"/>
          <w:sz w:val="24"/>
        </w:rPr>
        <w:t xml:space="preserve"> </w:t>
      </w:r>
      <w:r w:rsidRPr="00BA70BA">
        <w:rPr>
          <w:b w:val="0"/>
          <w:sz w:val="24"/>
        </w:rPr>
        <w:t>the</w:t>
      </w:r>
      <w:r w:rsidRPr="00BA70BA">
        <w:rPr>
          <w:b w:val="0"/>
          <w:spacing w:val="-6"/>
          <w:sz w:val="24"/>
        </w:rPr>
        <w:t xml:space="preserve"> </w:t>
      </w:r>
      <w:r w:rsidRPr="00BA70BA">
        <w:rPr>
          <w:b w:val="0"/>
          <w:spacing w:val="-1"/>
          <w:sz w:val="24"/>
        </w:rPr>
        <w:t>material</w:t>
      </w:r>
      <w:r w:rsidRPr="00BA70BA">
        <w:rPr>
          <w:b w:val="0"/>
          <w:spacing w:val="-5"/>
          <w:sz w:val="24"/>
        </w:rPr>
        <w:t xml:space="preserve"> </w:t>
      </w:r>
      <w:r w:rsidRPr="00BA70BA">
        <w:rPr>
          <w:b w:val="0"/>
          <w:spacing w:val="-1"/>
          <w:sz w:val="24"/>
        </w:rPr>
        <w:t>offensive.</w:t>
      </w:r>
      <w:r w:rsidRPr="00BA70BA">
        <w:rPr>
          <w:b w:val="0"/>
          <w:spacing w:val="-8"/>
          <w:sz w:val="24"/>
        </w:rPr>
        <w:t xml:space="preserve"> </w:t>
      </w:r>
      <w:r w:rsidRPr="00BA70BA">
        <w:rPr>
          <w:b w:val="0"/>
          <w:spacing w:val="-1"/>
          <w:sz w:val="24"/>
        </w:rPr>
        <w:t>There</w:t>
      </w:r>
      <w:r w:rsidRPr="00BA70BA">
        <w:rPr>
          <w:b w:val="0"/>
          <w:spacing w:val="-4"/>
          <w:sz w:val="24"/>
        </w:rPr>
        <w:t xml:space="preserve"> </w:t>
      </w:r>
      <w:r w:rsidRPr="00BA70BA">
        <w:rPr>
          <w:b w:val="0"/>
          <w:spacing w:val="-2"/>
          <w:sz w:val="24"/>
        </w:rPr>
        <w:t xml:space="preserve">will </w:t>
      </w:r>
      <w:r w:rsidRPr="00BA70BA">
        <w:rPr>
          <w:b w:val="0"/>
          <w:spacing w:val="-1"/>
          <w:sz w:val="24"/>
        </w:rPr>
        <w:t>not</w:t>
      </w:r>
      <w:r w:rsidRPr="00BA70BA">
        <w:rPr>
          <w:b w:val="0"/>
          <w:spacing w:val="-5"/>
          <w:sz w:val="24"/>
        </w:rPr>
        <w:t xml:space="preserve"> </w:t>
      </w:r>
      <w:r w:rsidRPr="00BA70BA">
        <w:rPr>
          <w:b w:val="0"/>
          <w:sz w:val="24"/>
        </w:rPr>
        <w:t>be</w:t>
      </w:r>
      <w:r w:rsidRPr="00BA70BA">
        <w:rPr>
          <w:b w:val="0"/>
          <w:spacing w:val="57"/>
          <w:sz w:val="24"/>
        </w:rPr>
        <w:t xml:space="preserve"> </w:t>
      </w:r>
      <w:r w:rsidRPr="00BA70BA">
        <w:rPr>
          <w:b w:val="0"/>
          <w:sz w:val="24"/>
        </w:rPr>
        <w:t>any</w:t>
      </w:r>
      <w:r w:rsidRPr="00BA70BA">
        <w:rPr>
          <w:b w:val="0"/>
          <w:spacing w:val="-22"/>
          <w:sz w:val="24"/>
        </w:rPr>
        <w:t xml:space="preserve"> </w:t>
      </w:r>
      <w:r w:rsidRPr="00BA70BA">
        <w:rPr>
          <w:b w:val="0"/>
          <w:spacing w:val="-1"/>
          <w:sz w:val="24"/>
        </w:rPr>
        <w:t>inappropriate</w:t>
      </w:r>
      <w:r w:rsidRPr="00BA70BA">
        <w:rPr>
          <w:b w:val="0"/>
          <w:spacing w:val="-13"/>
          <w:sz w:val="24"/>
        </w:rPr>
        <w:t xml:space="preserve"> </w:t>
      </w:r>
      <w:r w:rsidRPr="00BA70BA">
        <w:rPr>
          <w:b w:val="0"/>
          <w:spacing w:val="-1"/>
          <w:sz w:val="24"/>
        </w:rPr>
        <w:t>language.</w:t>
      </w:r>
    </w:p>
    <w:p w:rsidR="007D3295" w:rsidRPr="009136F0" w:rsidRDefault="007D3295" w:rsidP="007D3295">
      <w:pPr>
        <w:pStyle w:val="BodyText"/>
        <w:kinsoku w:val="0"/>
        <w:overflowPunct w:val="0"/>
        <w:ind w:left="0"/>
        <w:contextualSpacing/>
        <w:jc w:val="both"/>
        <w:rPr>
          <w:rFonts w:ascii="Arial" w:hAnsi="Arial" w:cs="Arial"/>
        </w:rPr>
      </w:pPr>
    </w:p>
    <w:p w:rsidR="007D3295" w:rsidRDefault="007D3295" w:rsidP="007D3295">
      <w:pPr>
        <w:pStyle w:val="Heading1"/>
        <w:kinsoku w:val="0"/>
        <w:overflowPunct w:val="0"/>
        <w:ind w:left="0"/>
        <w:contextualSpacing/>
        <w:rPr>
          <w:spacing w:val="-3"/>
          <w:sz w:val="24"/>
          <w:szCs w:val="24"/>
        </w:rPr>
      </w:pPr>
      <w:bookmarkStart w:id="5" w:name="Learning_outcomes"/>
      <w:bookmarkEnd w:id="5"/>
      <w:r w:rsidRPr="009136F0">
        <w:rPr>
          <w:spacing w:val="-2"/>
          <w:sz w:val="24"/>
          <w:szCs w:val="24"/>
        </w:rPr>
        <w:t>Learning</w:t>
      </w:r>
      <w:r w:rsidRPr="009136F0">
        <w:rPr>
          <w:spacing w:val="-27"/>
          <w:sz w:val="24"/>
          <w:szCs w:val="24"/>
        </w:rPr>
        <w:t xml:space="preserve"> </w:t>
      </w:r>
      <w:r w:rsidRPr="009136F0">
        <w:rPr>
          <w:spacing w:val="-3"/>
          <w:sz w:val="24"/>
          <w:szCs w:val="24"/>
        </w:rPr>
        <w:t>outcomes</w:t>
      </w:r>
    </w:p>
    <w:p w:rsidR="007D3295" w:rsidRPr="00BA70BA" w:rsidRDefault="007D3295" w:rsidP="007D3295">
      <w:pPr>
        <w:pStyle w:val="Heading1"/>
        <w:kinsoku w:val="0"/>
        <w:overflowPunct w:val="0"/>
        <w:ind w:left="0"/>
        <w:contextualSpacing/>
        <w:rPr>
          <w:b w:val="0"/>
          <w:bCs w:val="0"/>
          <w:sz w:val="22"/>
          <w:szCs w:val="24"/>
        </w:rPr>
      </w:pPr>
      <w:r w:rsidRPr="00BA70BA">
        <w:rPr>
          <w:b w:val="0"/>
          <w:sz w:val="24"/>
        </w:rPr>
        <w:t xml:space="preserve">Upon successful completion of this course, students will have demonstrated:  </w:t>
      </w:r>
    </w:p>
    <w:p w:rsidR="007D3295" w:rsidRPr="009136F0" w:rsidRDefault="007D3295" w:rsidP="007D3295">
      <w:pPr>
        <w:pStyle w:val="BodyText"/>
        <w:numPr>
          <w:ilvl w:val="0"/>
          <w:numId w:val="7"/>
        </w:numPr>
        <w:kinsoku w:val="0"/>
        <w:overflowPunct w:val="0"/>
        <w:contextualSpacing/>
        <w:jc w:val="both"/>
        <w:rPr>
          <w:rFonts w:ascii="Arial" w:hAnsi="Arial" w:cs="Arial"/>
        </w:rPr>
      </w:pPr>
      <w:r>
        <w:rPr>
          <w:rFonts w:ascii="Arial" w:hAnsi="Arial" w:cs="Arial"/>
        </w:rPr>
        <w:t xml:space="preserve"> </w:t>
      </w:r>
      <w:r w:rsidRPr="009136F0">
        <w:rPr>
          <w:rFonts w:ascii="Arial" w:hAnsi="Arial" w:cs="Arial"/>
        </w:rPr>
        <w:t>Knowledge of and targeted use of Texarkana College academic services and resources.</w:t>
      </w:r>
    </w:p>
    <w:p w:rsidR="007D3295" w:rsidRPr="009136F0" w:rsidRDefault="007D3295" w:rsidP="007D3295">
      <w:pPr>
        <w:pStyle w:val="BodyText"/>
        <w:numPr>
          <w:ilvl w:val="0"/>
          <w:numId w:val="7"/>
        </w:numPr>
        <w:kinsoku w:val="0"/>
        <w:overflowPunct w:val="0"/>
        <w:contextualSpacing/>
        <w:jc w:val="both"/>
        <w:rPr>
          <w:rFonts w:ascii="Arial" w:hAnsi="Arial" w:cs="Arial"/>
        </w:rPr>
      </w:pPr>
      <w:r>
        <w:rPr>
          <w:rFonts w:ascii="Arial" w:hAnsi="Arial" w:cs="Arial"/>
        </w:rPr>
        <w:t xml:space="preserve"> </w:t>
      </w:r>
      <w:r w:rsidRPr="009136F0">
        <w:rPr>
          <w:rFonts w:ascii="Arial" w:hAnsi="Arial" w:cs="Arial"/>
        </w:rPr>
        <w:t>Knowledge and application of learning theory inclusive of information processing, strategic learning, and critical thought.</w:t>
      </w:r>
    </w:p>
    <w:p w:rsidR="007D3295" w:rsidRPr="009136F0" w:rsidRDefault="007D3295" w:rsidP="007D3295">
      <w:pPr>
        <w:pStyle w:val="BodyText"/>
        <w:numPr>
          <w:ilvl w:val="0"/>
          <w:numId w:val="7"/>
        </w:numPr>
        <w:kinsoku w:val="0"/>
        <w:overflowPunct w:val="0"/>
        <w:contextualSpacing/>
        <w:jc w:val="both"/>
        <w:rPr>
          <w:rFonts w:ascii="Arial" w:hAnsi="Arial" w:cs="Arial"/>
        </w:rPr>
      </w:pPr>
      <w:r>
        <w:rPr>
          <w:rFonts w:ascii="Arial" w:hAnsi="Arial" w:cs="Arial"/>
        </w:rPr>
        <w:t xml:space="preserve"> </w:t>
      </w:r>
      <w:r w:rsidRPr="009136F0">
        <w:rPr>
          <w:rFonts w:ascii="Arial" w:hAnsi="Arial" w:cs="Arial"/>
        </w:rPr>
        <w:t>Application of college level skills and techniques for computer literacy, effective reading, listening, note taking, studying, exam preparation, and research methods needed for academic success.</w:t>
      </w:r>
    </w:p>
    <w:p w:rsidR="007D3295" w:rsidRPr="009136F0" w:rsidRDefault="007D3295" w:rsidP="007D3295">
      <w:pPr>
        <w:pStyle w:val="BodyText"/>
        <w:numPr>
          <w:ilvl w:val="0"/>
          <w:numId w:val="7"/>
        </w:numPr>
        <w:kinsoku w:val="0"/>
        <w:overflowPunct w:val="0"/>
        <w:contextualSpacing/>
        <w:jc w:val="both"/>
        <w:rPr>
          <w:rFonts w:ascii="Arial" w:hAnsi="Arial" w:cs="Arial"/>
        </w:rPr>
      </w:pPr>
      <w:r>
        <w:rPr>
          <w:rFonts w:ascii="Arial" w:hAnsi="Arial" w:cs="Arial"/>
        </w:rPr>
        <w:t xml:space="preserve"> </w:t>
      </w:r>
      <w:r w:rsidRPr="009136F0">
        <w:rPr>
          <w:rFonts w:ascii="Arial" w:hAnsi="Arial" w:cs="Arial"/>
        </w:rPr>
        <w:t>Knowledge of wellness factors, the impact of stress, and related coping strategies.</w:t>
      </w:r>
    </w:p>
    <w:p w:rsidR="007D3295" w:rsidRPr="009136F0" w:rsidRDefault="007D3295" w:rsidP="007D3295">
      <w:pPr>
        <w:pStyle w:val="BodyText"/>
        <w:numPr>
          <w:ilvl w:val="0"/>
          <w:numId w:val="7"/>
        </w:numPr>
        <w:kinsoku w:val="0"/>
        <w:overflowPunct w:val="0"/>
        <w:contextualSpacing/>
        <w:jc w:val="both"/>
        <w:rPr>
          <w:rFonts w:ascii="Arial" w:hAnsi="Arial" w:cs="Arial"/>
        </w:rPr>
      </w:pPr>
      <w:r>
        <w:rPr>
          <w:rFonts w:ascii="Arial" w:hAnsi="Arial" w:cs="Arial"/>
        </w:rPr>
        <w:t xml:space="preserve"> </w:t>
      </w:r>
      <w:r w:rsidRPr="009136F0">
        <w:rPr>
          <w:rFonts w:ascii="Arial" w:hAnsi="Arial" w:cs="Arial"/>
        </w:rPr>
        <w:t>Development of college level oral and written communication skills.</w:t>
      </w:r>
    </w:p>
    <w:p w:rsidR="007D3295" w:rsidRPr="009136F0" w:rsidRDefault="007D3295" w:rsidP="007D3295">
      <w:pPr>
        <w:pStyle w:val="BodyText"/>
        <w:numPr>
          <w:ilvl w:val="0"/>
          <w:numId w:val="7"/>
        </w:numPr>
        <w:kinsoku w:val="0"/>
        <w:overflowPunct w:val="0"/>
        <w:contextualSpacing/>
        <w:jc w:val="both"/>
        <w:rPr>
          <w:rFonts w:ascii="Arial" w:hAnsi="Arial" w:cs="Arial"/>
        </w:rPr>
      </w:pPr>
      <w:r>
        <w:rPr>
          <w:rFonts w:ascii="Arial" w:hAnsi="Arial" w:cs="Arial"/>
        </w:rPr>
        <w:t xml:space="preserve"> </w:t>
      </w:r>
      <w:r w:rsidRPr="009136F0">
        <w:rPr>
          <w:rFonts w:ascii="Arial" w:hAnsi="Arial" w:cs="Arial"/>
        </w:rPr>
        <w:t>Utilization of self-management skills inclusive of emotional regulation, time management, financial intelligence, and self-discipline.</w:t>
      </w:r>
    </w:p>
    <w:p w:rsidR="007D3295" w:rsidRPr="009136F0" w:rsidRDefault="007D3295" w:rsidP="007D3295">
      <w:pPr>
        <w:pStyle w:val="BodyText"/>
        <w:numPr>
          <w:ilvl w:val="0"/>
          <w:numId w:val="7"/>
        </w:numPr>
        <w:kinsoku w:val="0"/>
        <w:overflowPunct w:val="0"/>
        <w:contextualSpacing/>
        <w:jc w:val="both"/>
        <w:rPr>
          <w:rFonts w:ascii="Arial" w:hAnsi="Arial" w:cs="Arial"/>
        </w:rPr>
      </w:pPr>
      <w:r>
        <w:rPr>
          <w:rFonts w:ascii="Arial" w:hAnsi="Arial" w:cs="Arial"/>
        </w:rPr>
        <w:t xml:space="preserve"> </w:t>
      </w:r>
      <w:r w:rsidRPr="009136F0">
        <w:rPr>
          <w:rFonts w:ascii="Arial" w:hAnsi="Arial" w:cs="Arial"/>
        </w:rPr>
        <w:t>Development and use of interdependence as a means to goal attainment.</w:t>
      </w:r>
    </w:p>
    <w:p w:rsidR="007D3295" w:rsidRPr="009136F0" w:rsidRDefault="007D3295" w:rsidP="007D3295">
      <w:pPr>
        <w:pStyle w:val="BodyText"/>
        <w:numPr>
          <w:ilvl w:val="0"/>
          <w:numId w:val="7"/>
        </w:numPr>
        <w:kinsoku w:val="0"/>
        <w:overflowPunct w:val="0"/>
        <w:contextualSpacing/>
        <w:jc w:val="both"/>
        <w:rPr>
          <w:rFonts w:ascii="Arial" w:hAnsi="Arial" w:cs="Arial"/>
        </w:rPr>
      </w:pPr>
      <w:r>
        <w:rPr>
          <w:rFonts w:ascii="Arial" w:hAnsi="Arial" w:cs="Arial"/>
        </w:rPr>
        <w:t xml:space="preserve"> </w:t>
      </w:r>
      <w:r w:rsidRPr="009136F0">
        <w:rPr>
          <w:rFonts w:ascii="Arial" w:hAnsi="Arial" w:cs="Arial"/>
        </w:rPr>
        <w:t>Realization and exploration of attitudes, values, and relevance regarding college and career goals.</w:t>
      </w:r>
    </w:p>
    <w:p w:rsidR="007D3295" w:rsidRPr="009136F0" w:rsidRDefault="007D3295" w:rsidP="007D3295">
      <w:pPr>
        <w:pStyle w:val="BodyText"/>
        <w:ind w:left="0"/>
        <w:contextualSpacing/>
        <w:rPr>
          <w:rFonts w:ascii="Arial" w:hAnsi="Arial" w:cs="Arial"/>
        </w:rPr>
      </w:pPr>
    </w:p>
    <w:p w:rsidR="007D3295" w:rsidRDefault="007D3295" w:rsidP="007D3295">
      <w:pPr>
        <w:pStyle w:val="Heading1"/>
        <w:kinsoku w:val="0"/>
        <w:overflowPunct w:val="0"/>
        <w:ind w:left="0"/>
        <w:contextualSpacing/>
        <w:rPr>
          <w:spacing w:val="-2"/>
          <w:sz w:val="24"/>
          <w:szCs w:val="24"/>
        </w:rPr>
      </w:pPr>
      <w:bookmarkStart w:id="6" w:name="Course_requirements"/>
      <w:bookmarkEnd w:id="6"/>
      <w:r>
        <w:rPr>
          <w:spacing w:val="-2"/>
          <w:sz w:val="24"/>
          <w:szCs w:val="24"/>
        </w:rPr>
        <w:t>Course schedule (tentative)</w:t>
      </w:r>
    </w:p>
    <w:tbl>
      <w:tblPr>
        <w:tblStyle w:val="TableGrid"/>
        <w:tblW w:w="0" w:type="auto"/>
        <w:tblLook w:val="04A0" w:firstRow="1" w:lastRow="0" w:firstColumn="1" w:lastColumn="0" w:noHBand="0" w:noVBand="1"/>
      </w:tblPr>
      <w:tblGrid>
        <w:gridCol w:w="1165"/>
        <w:gridCol w:w="8185"/>
      </w:tblGrid>
      <w:tr w:rsidR="007D3295" w:rsidTr="000B6216">
        <w:tc>
          <w:tcPr>
            <w:tcW w:w="1165" w:type="dxa"/>
          </w:tcPr>
          <w:p w:rsidR="007D3295" w:rsidRDefault="007D3295" w:rsidP="000B6216">
            <w:r>
              <w:t>Week</w:t>
            </w:r>
          </w:p>
        </w:tc>
        <w:tc>
          <w:tcPr>
            <w:tcW w:w="8185" w:type="dxa"/>
          </w:tcPr>
          <w:p w:rsidR="007D3295" w:rsidRDefault="007D3295" w:rsidP="000B6216">
            <w:r>
              <w:t>Topic/assignment</w:t>
            </w:r>
          </w:p>
        </w:tc>
      </w:tr>
      <w:tr w:rsidR="007D3295" w:rsidTr="000B6216">
        <w:tc>
          <w:tcPr>
            <w:tcW w:w="1165" w:type="dxa"/>
          </w:tcPr>
          <w:p w:rsidR="007D3295" w:rsidRDefault="007D3295" w:rsidP="000B6216">
            <w:r>
              <w:t>1</w:t>
            </w:r>
          </w:p>
        </w:tc>
        <w:tc>
          <w:tcPr>
            <w:tcW w:w="8185" w:type="dxa"/>
          </w:tcPr>
          <w:p w:rsidR="007D3295" w:rsidRDefault="007D3295" w:rsidP="000B6216">
            <w:r>
              <w:t>Introductions/syllabus</w:t>
            </w:r>
          </w:p>
        </w:tc>
      </w:tr>
      <w:tr w:rsidR="007D3295" w:rsidTr="000B6216">
        <w:tc>
          <w:tcPr>
            <w:tcW w:w="1165" w:type="dxa"/>
          </w:tcPr>
          <w:p w:rsidR="007D3295" w:rsidRDefault="007D3295" w:rsidP="000B6216">
            <w:r>
              <w:t>2</w:t>
            </w:r>
          </w:p>
        </w:tc>
        <w:tc>
          <w:tcPr>
            <w:tcW w:w="8185" w:type="dxa"/>
          </w:tcPr>
          <w:p w:rsidR="007D3295" w:rsidRDefault="007D3295" w:rsidP="000B6216">
            <w:r>
              <w:t>Brain plasticity,  habits</w:t>
            </w:r>
          </w:p>
        </w:tc>
      </w:tr>
      <w:tr w:rsidR="007D3295" w:rsidTr="000B6216">
        <w:tc>
          <w:tcPr>
            <w:tcW w:w="1165" w:type="dxa"/>
          </w:tcPr>
          <w:p w:rsidR="007D3295" w:rsidRDefault="007D3295" w:rsidP="000B6216">
            <w:r>
              <w:t>3</w:t>
            </w:r>
          </w:p>
        </w:tc>
        <w:tc>
          <w:tcPr>
            <w:tcW w:w="8185" w:type="dxa"/>
          </w:tcPr>
          <w:p w:rsidR="007D3295" w:rsidRDefault="007D3295" w:rsidP="000B6216">
            <w:r>
              <w:t>Habit 1</w:t>
            </w:r>
          </w:p>
        </w:tc>
      </w:tr>
      <w:tr w:rsidR="007D3295" w:rsidTr="000B6216">
        <w:tc>
          <w:tcPr>
            <w:tcW w:w="1165" w:type="dxa"/>
          </w:tcPr>
          <w:p w:rsidR="007D3295" w:rsidRDefault="007D3295" w:rsidP="000B6216">
            <w:r>
              <w:t>4</w:t>
            </w:r>
          </w:p>
        </w:tc>
        <w:tc>
          <w:tcPr>
            <w:tcW w:w="8185" w:type="dxa"/>
          </w:tcPr>
          <w:p w:rsidR="007D3295" w:rsidRDefault="007D3295" w:rsidP="000B6216">
            <w:r>
              <w:t>Habit 2, better notetaking, reading a textbook</w:t>
            </w:r>
          </w:p>
        </w:tc>
      </w:tr>
      <w:tr w:rsidR="007D3295" w:rsidTr="000B6216">
        <w:tc>
          <w:tcPr>
            <w:tcW w:w="1165" w:type="dxa"/>
          </w:tcPr>
          <w:p w:rsidR="007D3295" w:rsidRDefault="007D3295" w:rsidP="000B6216">
            <w:r>
              <w:t>5</w:t>
            </w:r>
          </w:p>
        </w:tc>
        <w:tc>
          <w:tcPr>
            <w:tcW w:w="8185" w:type="dxa"/>
          </w:tcPr>
          <w:p w:rsidR="007D3295" w:rsidRDefault="007D3295" w:rsidP="000B6216">
            <w:r>
              <w:t>Habit 2 continued, building memory</w:t>
            </w:r>
          </w:p>
        </w:tc>
      </w:tr>
      <w:tr w:rsidR="007D3295" w:rsidTr="000B6216">
        <w:tc>
          <w:tcPr>
            <w:tcW w:w="1165" w:type="dxa"/>
          </w:tcPr>
          <w:p w:rsidR="007D3295" w:rsidRDefault="007D3295" w:rsidP="000B6216">
            <w:r>
              <w:t>6</w:t>
            </w:r>
          </w:p>
        </w:tc>
        <w:tc>
          <w:tcPr>
            <w:tcW w:w="8185" w:type="dxa"/>
          </w:tcPr>
          <w:p w:rsidR="007D3295" w:rsidRDefault="007D3295" w:rsidP="000B6216">
            <w:r>
              <w:t>Habit 3, distributed schedule</w:t>
            </w:r>
          </w:p>
        </w:tc>
      </w:tr>
      <w:tr w:rsidR="007D3295" w:rsidTr="000B6216">
        <w:tc>
          <w:tcPr>
            <w:tcW w:w="1165" w:type="dxa"/>
          </w:tcPr>
          <w:p w:rsidR="007D3295" w:rsidRDefault="007D3295" w:rsidP="000B6216">
            <w:r>
              <w:t>7</w:t>
            </w:r>
          </w:p>
        </w:tc>
        <w:tc>
          <w:tcPr>
            <w:tcW w:w="8185" w:type="dxa"/>
          </w:tcPr>
          <w:p w:rsidR="007D3295" w:rsidRDefault="007D3295" w:rsidP="000B6216">
            <w:r>
              <w:t>Habit 4</w:t>
            </w:r>
          </w:p>
        </w:tc>
      </w:tr>
      <w:tr w:rsidR="007D3295" w:rsidTr="000B6216">
        <w:tc>
          <w:tcPr>
            <w:tcW w:w="1165" w:type="dxa"/>
          </w:tcPr>
          <w:p w:rsidR="007D3295" w:rsidRDefault="007D3295" w:rsidP="000B6216">
            <w:r>
              <w:t>8</w:t>
            </w:r>
          </w:p>
        </w:tc>
        <w:tc>
          <w:tcPr>
            <w:tcW w:w="8185" w:type="dxa"/>
          </w:tcPr>
          <w:p w:rsidR="007D3295" w:rsidRDefault="007D3295" w:rsidP="000B6216">
            <w:r>
              <w:t>Habit 5, mid-term exam</w:t>
            </w:r>
          </w:p>
        </w:tc>
      </w:tr>
      <w:tr w:rsidR="007D3295" w:rsidTr="000B6216">
        <w:tc>
          <w:tcPr>
            <w:tcW w:w="1165" w:type="dxa"/>
          </w:tcPr>
          <w:p w:rsidR="007D3295" w:rsidRDefault="007D3295" w:rsidP="000B6216">
            <w:r>
              <w:t>9</w:t>
            </w:r>
          </w:p>
        </w:tc>
        <w:tc>
          <w:tcPr>
            <w:tcW w:w="8185" w:type="dxa"/>
          </w:tcPr>
          <w:p w:rsidR="007D3295" w:rsidRDefault="007D3295" w:rsidP="000B6216">
            <w:r>
              <w:t>Habit 6, group project assignment</w:t>
            </w:r>
          </w:p>
        </w:tc>
      </w:tr>
      <w:tr w:rsidR="007D3295" w:rsidTr="000B6216">
        <w:tc>
          <w:tcPr>
            <w:tcW w:w="1165" w:type="dxa"/>
          </w:tcPr>
          <w:p w:rsidR="007D3295" w:rsidRDefault="007D3295" w:rsidP="000B6216">
            <w:r>
              <w:t>10</w:t>
            </w:r>
          </w:p>
        </w:tc>
        <w:tc>
          <w:tcPr>
            <w:tcW w:w="8185" w:type="dxa"/>
          </w:tcPr>
          <w:p w:rsidR="007D3295" w:rsidRDefault="007D3295" w:rsidP="000B6216">
            <w:r>
              <w:t>Habit 7</w:t>
            </w:r>
          </w:p>
        </w:tc>
      </w:tr>
      <w:tr w:rsidR="007D3295" w:rsidTr="000B6216">
        <w:tc>
          <w:tcPr>
            <w:tcW w:w="1165" w:type="dxa"/>
          </w:tcPr>
          <w:p w:rsidR="007D3295" w:rsidRDefault="007D3295" w:rsidP="000B6216">
            <w:r>
              <w:t>11</w:t>
            </w:r>
          </w:p>
        </w:tc>
        <w:tc>
          <w:tcPr>
            <w:tcW w:w="8185" w:type="dxa"/>
          </w:tcPr>
          <w:p w:rsidR="007D3295" w:rsidRDefault="007D3295" w:rsidP="000B6216">
            <w:r>
              <w:t>Work on Group Project, Spring registration</w:t>
            </w:r>
          </w:p>
        </w:tc>
      </w:tr>
      <w:tr w:rsidR="007D3295" w:rsidTr="000B6216">
        <w:tc>
          <w:tcPr>
            <w:tcW w:w="1165" w:type="dxa"/>
          </w:tcPr>
          <w:p w:rsidR="007D3295" w:rsidRDefault="007D3295" w:rsidP="000B6216">
            <w:r>
              <w:t>12</w:t>
            </w:r>
          </w:p>
        </w:tc>
        <w:tc>
          <w:tcPr>
            <w:tcW w:w="8185" w:type="dxa"/>
          </w:tcPr>
          <w:p w:rsidR="007D3295" w:rsidRDefault="007D3295" w:rsidP="000B6216">
            <w:r>
              <w:t>Group Project</w:t>
            </w:r>
          </w:p>
        </w:tc>
      </w:tr>
      <w:tr w:rsidR="007D3295" w:rsidTr="000B6216">
        <w:tc>
          <w:tcPr>
            <w:tcW w:w="1165" w:type="dxa"/>
          </w:tcPr>
          <w:p w:rsidR="007D3295" w:rsidRDefault="007D3295" w:rsidP="000B6216">
            <w:r>
              <w:t>13</w:t>
            </w:r>
          </w:p>
        </w:tc>
        <w:tc>
          <w:tcPr>
            <w:tcW w:w="8185" w:type="dxa"/>
          </w:tcPr>
          <w:p w:rsidR="007D3295" w:rsidRDefault="007D3295" w:rsidP="000B6216">
            <w:r>
              <w:t>Group presentations, career project due</w:t>
            </w:r>
          </w:p>
        </w:tc>
      </w:tr>
      <w:tr w:rsidR="007D3295" w:rsidTr="000B6216">
        <w:tc>
          <w:tcPr>
            <w:tcW w:w="1165" w:type="dxa"/>
          </w:tcPr>
          <w:p w:rsidR="007D3295" w:rsidRDefault="007D3295" w:rsidP="000B6216">
            <w:r>
              <w:t>14</w:t>
            </w:r>
          </w:p>
        </w:tc>
        <w:tc>
          <w:tcPr>
            <w:tcW w:w="8185" w:type="dxa"/>
          </w:tcPr>
          <w:p w:rsidR="007D3295" w:rsidRDefault="007D3295" w:rsidP="000B6216">
            <w:r>
              <w:t>Thanksgiving Holiday</w:t>
            </w:r>
          </w:p>
        </w:tc>
      </w:tr>
      <w:tr w:rsidR="007D3295" w:rsidTr="000B6216">
        <w:tc>
          <w:tcPr>
            <w:tcW w:w="1165" w:type="dxa"/>
          </w:tcPr>
          <w:p w:rsidR="007D3295" w:rsidRDefault="007D3295" w:rsidP="000B6216">
            <w:r>
              <w:t>15</w:t>
            </w:r>
          </w:p>
        </w:tc>
        <w:tc>
          <w:tcPr>
            <w:tcW w:w="8185" w:type="dxa"/>
          </w:tcPr>
          <w:p w:rsidR="007D3295" w:rsidRDefault="007D3295" w:rsidP="000B6216">
            <w:r>
              <w:t>Financial Literacy</w:t>
            </w:r>
          </w:p>
        </w:tc>
      </w:tr>
      <w:tr w:rsidR="007D3295" w:rsidTr="000B6216">
        <w:tc>
          <w:tcPr>
            <w:tcW w:w="1165" w:type="dxa"/>
          </w:tcPr>
          <w:p w:rsidR="007D3295" w:rsidRDefault="007D3295" w:rsidP="000B6216">
            <w:r>
              <w:t>16</w:t>
            </w:r>
          </w:p>
        </w:tc>
        <w:tc>
          <w:tcPr>
            <w:tcW w:w="8185" w:type="dxa"/>
          </w:tcPr>
          <w:p w:rsidR="007D3295" w:rsidRDefault="007D3295" w:rsidP="000B6216">
            <w:r>
              <w:t>Putting it all together, Final exam</w:t>
            </w:r>
          </w:p>
        </w:tc>
      </w:tr>
      <w:tr w:rsidR="007D3295" w:rsidTr="000B6216">
        <w:tc>
          <w:tcPr>
            <w:tcW w:w="1165" w:type="dxa"/>
          </w:tcPr>
          <w:p w:rsidR="007D3295" w:rsidRDefault="007D3295" w:rsidP="000B6216">
            <w:r>
              <w:t>17</w:t>
            </w:r>
          </w:p>
        </w:tc>
        <w:tc>
          <w:tcPr>
            <w:tcW w:w="8185" w:type="dxa"/>
          </w:tcPr>
          <w:p w:rsidR="007D3295" w:rsidRDefault="007D3295" w:rsidP="000B6216">
            <w:r>
              <w:t>Final Exam Week</w:t>
            </w:r>
          </w:p>
        </w:tc>
      </w:tr>
    </w:tbl>
    <w:p w:rsidR="007D3295" w:rsidRPr="00AA0A61" w:rsidRDefault="007D3295" w:rsidP="007D3295"/>
    <w:p w:rsidR="007D3295" w:rsidRDefault="007D3295" w:rsidP="007D3295">
      <w:pPr>
        <w:pStyle w:val="Heading1"/>
        <w:kinsoku w:val="0"/>
        <w:overflowPunct w:val="0"/>
        <w:ind w:left="0"/>
        <w:contextualSpacing/>
        <w:rPr>
          <w:spacing w:val="-2"/>
          <w:sz w:val="24"/>
          <w:szCs w:val="24"/>
        </w:rPr>
      </w:pPr>
      <w:r w:rsidRPr="009136F0">
        <w:rPr>
          <w:spacing w:val="-2"/>
          <w:sz w:val="24"/>
          <w:szCs w:val="24"/>
        </w:rPr>
        <w:t>Course</w:t>
      </w:r>
      <w:r w:rsidRPr="009136F0">
        <w:rPr>
          <w:spacing w:val="-31"/>
          <w:sz w:val="24"/>
          <w:szCs w:val="24"/>
        </w:rPr>
        <w:t xml:space="preserve"> </w:t>
      </w:r>
      <w:r w:rsidRPr="009136F0">
        <w:rPr>
          <w:spacing w:val="-2"/>
          <w:sz w:val="24"/>
          <w:szCs w:val="24"/>
        </w:rPr>
        <w:t>requirements</w:t>
      </w:r>
    </w:p>
    <w:p w:rsidR="007D3295" w:rsidRPr="007D3295" w:rsidRDefault="007D3295" w:rsidP="007D3295">
      <w:pPr>
        <w:pStyle w:val="Heading1"/>
        <w:kinsoku w:val="0"/>
        <w:overflowPunct w:val="0"/>
        <w:ind w:left="0"/>
        <w:contextualSpacing/>
        <w:rPr>
          <w:b w:val="0"/>
          <w:bCs w:val="0"/>
          <w:sz w:val="22"/>
          <w:szCs w:val="24"/>
        </w:rPr>
      </w:pPr>
      <w:r w:rsidRPr="00BA70BA">
        <w:rPr>
          <w:b w:val="0"/>
          <w:spacing w:val="-1"/>
          <w:sz w:val="24"/>
        </w:rPr>
        <w:t>You</w:t>
      </w:r>
      <w:r w:rsidRPr="00BA70BA">
        <w:rPr>
          <w:b w:val="0"/>
          <w:spacing w:val="-8"/>
          <w:sz w:val="24"/>
        </w:rPr>
        <w:t xml:space="preserve"> </w:t>
      </w:r>
      <w:r w:rsidRPr="00BA70BA">
        <w:rPr>
          <w:b w:val="0"/>
          <w:spacing w:val="-1"/>
          <w:sz w:val="24"/>
        </w:rPr>
        <w:t>are</w:t>
      </w:r>
      <w:r w:rsidRPr="00BA70BA">
        <w:rPr>
          <w:b w:val="0"/>
          <w:spacing w:val="-6"/>
          <w:sz w:val="24"/>
        </w:rPr>
        <w:t xml:space="preserve"> </w:t>
      </w:r>
      <w:r w:rsidRPr="00BA70BA">
        <w:rPr>
          <w:b w:val="0"/>
          <w:spacing w:val="-2"/>
          <w:sz w:val="24"/>
        </w:rPr>
        <w:t>required</w:t>
      </w:r>
      <w:r w:rsidRPr="00BA70BA">
        <w:rPr>
          <w:b w:val="0"/>
          <w:spacing w:val="-5"/>
          <w:sz w:val="24"/>
        </w:rPr>
        <w:t xml:space="preserve"> </w:t>
      </w:r>
      <w:r w:rsidRPr="00BA70BA">
        <w:rPr>
          <w:b w:val="0"/>
          <w:sz w:val="24"/>
        </w:rPr>
        <w:t>to</w:t>
      </w:r>
      <w:r w:rsidRPr="00BA70BA">
        <w:rPr>
          <w:b w:val="0"/>
          <w:spacing w:val="-5"/>
          <w:sz w:val="24"/>
        </w:rPr>
        <w:t xml:space="preserve"> </w:t>
      </w:r>
      <w:r w:rsidRPr="00BA70BA">
        <w:rPr>
          <w:b w:val="0"/>
          <w:spacing w:val="-1"/>
          <w:sz w:val="24"/>
        </w:rPr>
        <w:t>complete</w:t>
      </w:r>
      <w:r w:rsidRPr="00BA70BA">
        <w:rPr>
          <w:b w:val="0"/>
          <w:spacing w:val="-6"/>
          <w:sz w:val="24"/>
        </w:rPr>
        <w:t xml:space="preserve"> </w:t>
      </w:r>
      <w:r w:rsidRPr="00BA70BA">
        <w:rPr>
          <w:b w:val="0"/>
          <w:spacing w:val="-1"/>
          <w:sz w:val="24"/>
        </w:rPr>
        <w:t>all</w:t>
      </w:r>
      <w:r w:rsidRPr="00BA70BA">
        <w:rPr>
          <w:b w:val="0"/>
          <w:spacing w:val="-10"/>
          <w:sz w:val="24"/>
        </w:rPr>
        <w:t xml:space="preserve"> </w:t>
      </w:r>
      <w:r w:rsidRPr="00BA70BA">
        <w:rPr>
          <w:b w:val="0"/>
          <w:spacing w:val="-1"/>
          <w:sz w:val="24"/>
        </w:rPr>
        <w:t>assignments,</w:t>
      </w:r>
      <w:r w:rsidRPr="00BA70BA">
        <w:rPr>
          <w:b w:val="0"/>
          <w:spacing w:val="-5"/>
          <w:sz w:val="24"/>
        </w:rPr>
        <w:t xml:space="preserve"> </w:t>
      </w:r>
      <w:r w:rsidRPr="00BA70BA">
        <w:rPr>
          <w:b w:val="0"/>
          <w:spacing w:val="-2"/>
          <w:sz w:val="24"/>
        </w:rPr>
        <w:t>participate</w:t>
      </w:r>
      <w:r w:rsidRPr="00BA70BA">
        <w:rPr>
          <w:b w:val="0"/>
          <w:spacing w:val="-6"/>
          <w:sz w:val="24"/>
        </w:rPr>
        <w:t xml:space="preserve"> </w:t>
      </w:r>
      <w:r w:rsidRPr="00BA70BA">
        <w:rPr>
          <w:b w:val="0"/>
          <w:sz w:val="24"/>
        </w:rPr>
        <w:t>in</w:t>
      </w:r>
      <w:r w:rsidRPr="00BA70BA">
        <w:rPr>
          <w:b w:val="0"/>
          <w:spacing w:val="-8"/>
          <w:sz w:val="24"/>
        </w:rPr>
        <w:t xml:space="preserve"> </w:t>
      </w:r>
      <w:r w:rsidRPr="00BA70BA">
        <w:rPr>
          <w:b w:val="0"/>
          <w:spacing w:val="-1"/>
          <w:sz w:val="24"/>
        </w:rPr>
        <w:t>class</w:t>
      </w:r>
      <w:r w:rsidRPr="00BA70BA">
        <w:rPr>
          <w:b w:val="0"/>
          <w:spacing w:val="-5"/>
          <w:sz w:val="24"/>
        </w:rPr>
        <w:t xml:space="preserve"> </w:t>
      </w:r>
      <w:r w:rsidRPr="00BA70BA">
        <w:rPr>
          <w:b w:val="0"/>
          <w:spacing w:val="-1"/>
          <w:sz w:val="24"/>
        </w:rPr>
        <w:t>discussions</w:t>
      </w:r>
      <w:r w:rsidRPr="00BA70BA">
        <w:rPr>
          <w:b w:val="0"/>
          <w:spacing w:val="-3"/>
          <w:sz w:val="24"/>
        </w:rPr>
        <w:t xml:space="preserve"> </w:t>
      </w:r>
      <w:r w:rsidRPr="00BA70BA">
        <w:rPr>
          <w:b w:val="0"/>
          <w:spacing w:val="-2"/>
          <w:sz w:val="24"/>
        </w:rPr>
        <w:t>(including</w:t>
      </w:r>
      <w:r w:rsidRPr="00BA70BA">
        <w:rPr>
          <w:b w:val="0"/>
          <w:spacing w:val="-10"/>
          <w:sz w:val="24"/>
        </w:rPr>
        <w:t xml:space="preserve"> </w:t>
      </w:r>
      <w:r w:rsidRPr="00BA70BA">
        <w:rPr>
          <w:b w:val="0"/>
          <w:spacing w:val="-1"/>
          <w:sz w:val="24"/>
        </w:rPr>
        <w:t>those</w:t>
      </w:r>
      <w:r w:rsidRPr="00BA70BA">
        <w:rPr>
          <w:b w:val="0"/>
          <w:spacing w:val="69"/>
          <w:sz w:val="24"/>
        </w:rPr>
        <w:t xml:space="preserve"> </w:t>
      </w:r>
      <w:r w:rsidRPr="00BA70BA">
        <w:rPr>
          <w:b w:val="0"/>
          <w:spacing w:val="-1"/>
          <w:sz w:val="24"/>
        </w:rPr>
        <w:t>involving</w:t>
      </w:r>
      <w:r w:rsidRPr="00BA70BA">
        <w:rPr>
          <w:b w:val="0"/>
          <w:sz w:val="24"/>
        </w:rPr>
        <w:t xml:space="preserve"> </w:t>
      </w:r>
      <w:r w:rsidRPr="00BA70BA">
        <w:rPr>
          <w:b w:val="0"/>
          <w:spacing w:val="-3"/>
          <w:sz w:val="24"/>
        </w:rPr>
        <w:t>your</w:t>
      </w:r>
      <w:r w:rsidRPr="00BA70BA">
        <w:rPr>
          <w:b w:val="0"/>
          <w:spacing w:val="-8"/>
          <w:sz w:val="24"/>
        </w:rPr>
        <w:t xml:space="preserve"> </w:t>
      </w:r>
      <w:r w:rsidRPr="00BA70BA">
        <w:rPr>
          <w:b w:val="0"/>
          <w:spacing w:val="-1"/>
          <w:sz w:val="24"/>
        </w:rPr>
        <w:t>Success</w:t>
      </w:r>
      <w:r w:rsidRPr="00BA70BA">
        <w:rPr>
          <w:b w:val="0"/>
          <w:spacing w:val="-7"/>
          <w:sz w:val="24"/>
        </w:rPr>
        <w:t xml:space="preserve"> </w:t>
      </w:r>
      <w:r w:rsidRPr="00BA70BA">
        <w:rPr>
          <w:b w:val="0"/>
          <w:spacing w:val="-1"/>
          <w:sz w:val="24"/>
        </w:rPr>
        <w:t>Team)</w:t>
      </w:r>
      <w:r w:rsidRPr="00BA70BA">
        <w:rPr>
          <w:b w:val="0"/>
          <w:spacing w:val="-4"/>
          <w:sz w:val="24"/>
        </w:rPr>
        <w:t xml:space="preserve"> </w:t>
      </w:r>
      <w:r w:rsidRPr="00BA70BA">
        <w:rPr>
          <w:b w:val="0"/>
          <w:sz w:val="24"/>
        </w:rPr>
        <w:t>and</w:t>
      </w:r>
      <w:r w:rsidRPr="00BA70BA">
        <w:rPr>
          <w:b w:val="0"/>
          <w:spacing w:val="-8"/>
          <w:sz w:val="24"/>
        </w:rPr>
        <w:t xml:space="preserve"> </w:t>
      </w:r>
      <w:r w:rsidRPr="00BA70BA">
        <w:rPr>
          <w:b w:val="0"/>
          <w:spacing w:val="-1"/>
          <w:sz w:val="24"/>
        </w:rPr>
        <w:t>submit</w:t>
      </w:r>
      <w:r w:rsidRPr="00BA70BA">
        <w:rPr>
          <w:b w:val="0"/>
          <w:spacing w:val="-2"/>
          <w:sz w:val="24"/>
        </w:rPr>
        <w:t xml:space="preserve"> </w:t>
      </w:r>
      <w:r w:rsidRPr="00BA70BA">
        <w:rPr>
          <w:b w:val="0"/>
          <w:spacing w:val="-1"/>
          <w:sz w:val="24"/>
        </w:rPr>
        <w:t>all</w:t>
      </w:r>
      <w:r w:rsidRPr="00BA70BA">
        <w:rPr>
          <w:b w:val="0"/>
          <w:spacing w:val="-5"/>
          <w:sz w:val="24"/>
        </w:rPr>
        <w:t xml:space="preserve"> </w:t>
      </w:r>
      <w:r w:rsidRPr="00BA70BA">
        <w:rPr>
          <w:b w:val="0"/>
          <w:spacing w:val="-2"/>
          <w:sz w:val="24"/>
        </w:rPr>
        <w:t>written</w:t>
      </w:r>
      <w:r w:rsidRPr="00BA70BA">
        <w:rPr>
          <w:b w:val="0"/>
          <w:spacing w:val="-5"/>
          <w:sz w:val="24"/>
        </w:rPr>
        <w:t xml:space="preserve"> </w:t>
      </w:r>
      <w:r w:rsidRPr="00BA70BA">
        <w:rPr>
          <w:b w:val="0"/>
          <w:spacing w:val="-2"/>
          <w:sz w:val="24"/>
        </w:rPr>
        <w:t>work</w:t>
      </w:r>
      <w:r w:rsidRPr="00BA70BA">
        <w:rPr>
          <w:b w:val="0"/>
          <w:spacing w:val="-3"/>
          <w:sz w:val="24"/>
        </w:rPr>
        <w:t xml:space="preserve"> </w:t>
      </w:r>
      <w:r w:rsidRPr="00BA70BA">
        <w:rPr>
          <w:b w:val="0"/>
          <w:spacing w:val="-2"/>
          <w:sz w:val="24"/>
        </w:rPr>
        <w:t>according</w:t>
      </w:r>
      <w:r w:rsidRPr="00BA70BA">
        <w:rPr>
          <w:b w:val="0"/>
          <w:spacing w:val="-5"/>
          <w:sz w:val="24"/>
        </w:rPr>
        <w:t xml:space="preserve"> </w:t>
      </w:r>
      <w:r w:rsidRPr="00BA70BA">
        <w:rPr>
          <w:b w:val="0"/>
          <w:sz w:val="24"/>
        </w:rPr>
        <w:t>to</w:t>
      </w:r>
      <w:r w:rsidRPr="00BA70BA">
        <w:rPr>
          <w:b w:val="0"/>
          <w:spacing w:val="-5"/>
          <w:sz w:val="24"/>
        </w:rPr>
        <w:t xml:space="preserve"> </w:t>
      </w:r>
      <w:r w:rsidRPr="00BA70BA">
        <w:rPr>
          <w:b w:val="0"/>
          <w:sz w:val="24"/>
        </w:rPr>
        <w:t xml:space="preserve">the </w:t>
      </w:r>
      <w:r w:rsidRPr="00BA70BA">
        <w:rPr>
          <w:b w:val="0"/>
          <w:spacing w:val="-1"/>
          <w:sz w:val="24"/>
        </w:rPr>
        <w:t>stated</w:t>
      </w:r>
      <w:r w:rsidRPr="00BA70BA">
        <w:rPr>
          <w:b w:val="0"/>
          <w:spacing w:val="-5"/>
          <w:sz w:val="24"/>
        </w:rPr>
        <w:t xml:space="preserve"> </w:t>
      </w:r>
      <w:r w:rsidRPr="00BA70BA">
        <w:rPr>
          <w:b w:val="0"/>
          <w:spacing w:val="-2"/>
          <w:sz w:val="24"/>
        </w:rPr>
        <w:t>deadline.</w:t>
      </w:r>
      <w:r w:rsidRPr="00BA70BA">
        <w:rPr>
          <w:b w:val="0"/>
          <w:spacing w:val="83"/>
          <w:sz w:val="24"/>
        </w:rPr>
        <w:t xml:space="preserve"> </w:t>
      </w:r>
      <w:r w:rsidRPr="00BA70BA">
        <w:rPr>
          <w:b w:val="0"/>
          <w:spacing w:val="-2"/>
          <w:sz w:val="24"/>
        </w:rPr>
        <w:t>College</w:t>
      </w:r>
      <w:r w:rsidRPr="00BA70BA">
        <w:rPr>
          <w:b w:val="0"/>
          <w:spacing w:val="-6"/>
          <w:sz w:val="24"/>
        </w:rPr>
        <w:t xml:space="preserve"> </w:t>
      </w:r>
      <w:r w:rsidRPr="00BA70BA">
        <w:rPr>
          <w:b w:val="0"/>
          <w:spacing w:val="-2"/>
          <w:sz w:val="24"/>
        </w:rPr>
        <w:t>instructors</w:t>
      </w:r>
      <w:r w:rsidRPr="00BA70BA">
        <w:rPr>
          <w:b w:val="0"/>
          <w:spacing w:val="-5"/>
          <w:sz w:val="24"/>
        </w:rPr>
        <w:t xml:space="preserve"> </w:t>
      </w:r>
      <w:r w:rsidRPr="00BA70BA">
        <w:rPr>
          <w:b w:val="0"/>
          <w:spacing w:val="-2"/>
          <w:sz w:val="24"/>
        </w:rPr>
        <w:t>expect</w:t>
      </w:r>
      <w:r w:rsidRPr="00BA70BA">
        <w:rPr>
          <w:b w:val="0"/>
          <w:spacing w:val="-7"/>
          <w:sz w:val="24"/>
        </w:rPr>
        <w:t xml:space="preserve"> </w:t>
      </w:r>
      <w:r w:rsidRPr="00BA70BA">
        <w:rPr>
          <w:b w:val="0"/>
          <w:spacing w:val="-1"/>
          <w:sz w:val="24"/>
        </w:rPr>
        <w:t>students</w:t>
      </w:r>
      <w:r w:rsidRPr="00BA70BA">
        <w:rPr>
          <w:b w:val="0"/>
          <w:spacing w:val="-3"/>
          <w:sz w:val="24"/>
        </w:rPr>
        <w:t xml:space="preserve"> </w:t>
      </w:r>
      <w:r w:rsidRPr="00BA70BA">
        <w:rPr>
          <w:b w:val="0"/>
          <w:sz w:val="24"/>
        </w:rPr>
        <w:t>to</w:t>
      </w:r>
      <w:r w:rsidRPr="00BA70BA">
        <w:rPr>
          <w:b w:val="0"/>
          <w:spacing w:val="-10"/>
          <w:sz w:val="24"/>
        </w:rPr>
        <w:t xml:space="preserve"> </w:t>
      </w:r>
      <w:r w:rsidRPr="00BA70BA">
        <w:rPr>
          <w:b w:val="0"/>
          <w:spacing w:val="-1"/>
          <w:sz w:val="24"/>
        </w:rPr>
        <w:t>spend</w:t>
      </w:r>
      <w:r w:rsidRPr="00BA70BA">
        <w:rPr>
          <w:b w:val="0"/>
          <w:spacing w:val="-5"/>
          <w:sz w:val="24"/>
        </w:rPr>
        <w:t xml:space="preserve"> </w:t>
      </w:r>
      <w:r w:rsidRPr="00BA70BA">
        <w:rPr>
          <w:b w:val="0"/>
          <w:spacing w:val="-1"/>
          <w:sz w:val="24"/>
        </w:rPr>
        <w:t>time</w:t>
      </w:r>
      <w:r w:rsidRPr="00BA70BA">
        <w:rPr>
          <w:b w:val="0"/>
          <w:spacing w:val="-6"/>
          <w:sz w:val="24"/>
        </w:rPr>
        <w:t xml:space="preserve"> </w:t>
      </w:r>
      <w:r w:rsidRPr="00BA70BA">
        <w:rPr>
          <w:b w:val="0"/>
          <w:sz w:val="24"/>
        </w:rPr>
        <w:t>outside</w:t>
      </w:r>
      <w:r w:rsidRPr="00BA70BA">
        <w:rPr>
          <w:b w:val="0"/>
          <w:spacing w:val="-6"/>
          <w:sz w:val="24"/>
        </w:rPr>
        <w:t xml:space="preserve"> </w:t>
      </w:r>
      <w:r w:rsidRPr="00BA70BA">
        <w:rPr>
          <w:b w:val="0"/>
          <w:spacing w:val="-2"/>
          <w:sz w:val="24"/>
        </w:rPr>
        <w:t>of</w:t>
      </w:r>
      <w:r w:rsidRPr="00BA70BA">
        <w:rPr>
          <w:b w:val="0"/>
          <w:spacing w:val="-6"/>
          <w:sz w:val="24"/>
        </w:rPr>
        <w:t xml:space="preserve"> </w:t>
      </w:r>
      <w:r w:rsidRPr="00BA70BA">
        <w:rPr>
          <w:b w:val="0"/>
          <w:spacing w:val="-1"/>
          <w:sz w:val="24"/>
        </w:rPr>
        <w:t>class</w:t>
      </w:r>
      <w:r w:rsidRPr="00BA70BA">
        <w:rPr>
          <w:b w:val="0"/>
          <w:spacing w:val="-7"/>
          <w:sz w:val="24"/>
        </w:rPr>
        <w:t xml:space="preserve"> </w:t>
      </w:r>
      <w:r w:rsidRPr="00BA70BA">
        <w:rPr>
          <w:b w:val="0"/>
          <w:spacing w:val="-2"/>
          <w:sz w:val="24"/>
        </w:rPr>
        <w:t>reading,</w:t>
      </w:r>
      <w:r w:rsidRPr="00BA70BA">
        <w:rPr>
          <w:b w:val="0"/>
          <w:sz w:val="24"/>
        </w:rPr>
        <w:t xml:space="preserve"> </w:t>
      </w:r>
      <w:r w:rsidRPr="00BA70BA">
        <w:rPr>
          <w:b w:val="0"/>
          <w:spacing w:val="-1"/>
          <w:sz w:val="24"/>
        </w:rPr>
        <w:t>writing,</w:t>
      </w:r>
      <w:r w:rsidRPr="00BA70BA">
        <w:rPr>
          <w:b w:val="0"/>
          <w:spacing w:val="-8"/>
          <w:sz w:val="24"/>
        </w:rPr>
        <w:t xml:space="preserve"> </w:t>
      </w:r>
      <w:r w:rsidRPr="00BA70BA">
        <w:rPr>
          <w:b w:val="0"/>
          <w:spacing w:val="-1"/>
          <w:sz w:val="24"/>
        </w:rPr>
        <w:t>and</w:t>
      </w:r>
      <w:r w:rsidRPr="00BA70BA">
        <w:rPr>
          <w:b w:val="0"/>
          <w:spacing w:val="-5"/>
          <w:sz w:val="24"/>
        </w:rPr>
        <w:t xml:space="preserve"> </w:t>
      </w:r>
      <w:r w:rsidRPr="00BA70BA">
        <w:rPr>
          <w:b w:val="0"/>
          <w:spacing w:val="-1"/>
          <w:sz w:val="24"/>
        </w:rPr>
        <w:t>studying</w:t>
      </w:r>
      <w:r w:rsidRPr="00BA70BA">
        <w:rPr>
          <w:b w:val="0"/>
          <w:spacing w:val="77"/>
          <w:sz w:val="24"/>
        </w:rPr>
        <w:t xml:space="preserve"> </w:t>
      </w:r>
      <w:r w:rsidRPr="00BA70BA">
        <w:rPr>
          <w:b w:val="0"/>
          <w:spacing w:val="-1"/>
          <w:sz w:val="24"/>
        </w:rPr>
        <w:t>course</w:t>
      </w:r>
      <w:r w:rsidRPr="00BA70BA">
        <w:rPr>
          <w:b w:val="0"/>
          <w:spacing w:val="-4"/>
          <w:sz w:val="24"/>
        </w:rPr>
        <w:t xml:space="preserve"> </w:t>
      </w:r>
      <w:r w:rsidRPr="00BA70BA">
        <w:rPr>
          <w:b w:val="0"/>
          <w:spacing w:val="-2"/>
          <w:sz w:val="24"/>
        </w:rPr>
        <w:t>material.</w:t>
      </w:r>
      <w:r w:rsidRPr="00BA70BA">
        <w:rPr>
          <w:b w:val="0"/>
          <w:spacing w:val="-5"/>
          <w:sz w:val="24"/>
        </w:rPr>
        <w:t xml:space="preserve"> </w:t>
      </w:r>
      <w:r w:rsidRPr="00BA70BA">
        <w:rPr>
          <w:b w:val="0"/>
          <w:spacing w:val="-2"/>
          <w:sz w:val="24"/>
        </w:rPr>
        <w:t>Specifically,</w:t>
      </w:r>
      <w:r w:rsidRPr="00BA70BA">
        <w:rPr>
          <w:b w:val="0"/>
          <w:sz w:val="24"/>
        </w:rPr>
        <w:t xml:space="preserve"> </w:t>
      </w:r>
      <w:r w:rsidRPr="00BA70BA">
        <w:rPr>
          <w:b w:val="0"/>
          <w:spacing w:val="-1"/>
          <w:sz w:val="24"/>
        </w:rPr>
        <w:t>for</w:t>
      </w:r>
      <w:r w:rsidRPr="00BA70BA">
        <w:rPr>
          <w:b w:val="0"/>
          <w:spacing w:val="-6"/>
          <w:sz w:val="24"/>
        </w:rPr>
        <w:t xml:space="preserve"> </w:t>
      </w:r>
      <w:r w:rsidRPr="00BA70BA">
        <w:rPr>
          <w:b w:val="0"/>
          <w:sz w:val="24"/>
        </w:rPr>
        <w:t>every</w:t>
      </w:r>
      <w:r w:rsidRPr="00BA70BA">
        <w:rPr>
          <w:b w:val="0"/>
          <w:spacing w:val="-15"/>
          <w:sz w:val="24"/>
        </w:rPr>
        <w:t xml:space="preserve"> </w:t>
      </w:r>
      <w:r w:rsidRPr="00BA70BA">
        <w:rPr>
          <w:b w:val="0"/>
          <w:spacing w:val="-1"/>
          <w:sz w:val="24"/>
        </w:rPr>
        <w:t>hour</w:t>
      </w:r>
      <w:r w:rsidRPr="00BA70BA">
        <w:rPr>
          <w:b w:val="0"/>
          <w:spacing w:val="1"/>
          <w:sz w:val="24"/>
        </w:rPr>
        <w:t xml:space="preserve"> </w:t>
      </w:r>
      <w:r w:rsidRPr="00BA70BA">
        <w:rPr>
          <w:b w:val="0"/>
          <w:spacing w:val="-3"/>
          <w:sz w:val="24"/>
        </w:rPr>
        <w:t xml:space="preserve">you </w:t>
      </w:r>
      <w:r w:rsidRPr="00BA70BA">
        <w:rPr>
          <w:b w:val="0"/>
          <w:sz w:val="24"/>
        </w:rPr>
        <w:t>are</w:t>
      </w:r>
      <w:r w:rsidRPr="00BA70BA">
        <w:rPr>
          <w:b w:val="0"/>
          <w:spacing w:val="-4"/>
          <w:sz w:val="24"/>
        </w:rPr>
        <w:t xml:space="preserve"> </w:t>
      </w:r>
      <w:r w:rsidRPr="00BA70BA">
        <w:rPr>
          <w:b w:val="0"/>
          <w:sz w:val="24"/>
        </w:rPr>
        <w:t>in</w:t>
      </w:r>
      <w:r w:rsidRPr="00BA70BA">
        <w:rPr>
          <w:b w:val="0"/>
          <w:spacing w:val="-3"/>
          <w:sz w:val="24"/>
        </w:rPr>
        <w:t xml:space="preserve"> </w:t>
      </w:r>
      <w:r w:rsidRPr="00BA70BA">
        <w:rPr>
          <w:b w:val="0"/>
          <w:spacing w:val="-1"/>
          <w:sz w:val="24"/>
        </w:rPr>
        <w:t>class,</w:t>
      </w:r>
      <w:r w:rsidRPr="00BA70BA">
        <w:rPr>
          <w:b w:val="0"/>
          <w:sz w:val="24"/>
        </w:rPr>
        <w:t xml:space="preserve"> </w:t>
      </w:r>
      <w:r w:rsidRPr="00BA70BA">
        <w:rPr>
          <w:b w:val="0"/>
          <w:spacing w:val="-4"/>
          <w:sz w:val="24"/>
        </w:rPr>
        <w:t>you</w:t>
      </w:r>
      <w:r w:rsidRPr="00BA70BA">
        <w:rPr>
          <w:b w:val="0"/>
          <w:spacing w:val="-5"/>
          <w:sz w:val="24"/>
        </w:rPr>
        <w:t xml:space="preserve"> </w:t>
      </w:r>
      <w:r w:rsidRPr="00BA70BA">
        <w:rPr>
          <w:b w:val="0"/>
          <w:sz w:val="24"/>
        </w:rPr>
        <w:t>need</w:t>
      </w:r>
      <w:r w:rsidRPr="00BA70BA">
        <w:rPr>
          <w:b w:val="0"/>
          <w:spacing w:val="-3"/>
          <w:sz w:val="24"/>
        </w:rPr>
        <w:t xml:space="preserve"> </w:t>
      </w:r>
      <w:r w:rsidRPr="00BA70BA">
        <w:rPr>
          <w:b w:val="0"/>
          <w:sz w:val="24"/>
        </w:rPr>
        <w:t>to study</w:t>
      </w:r>
      <w:r w:rsidRPr="00BA70BA">
        <w:rPr>
          <w:b w:val="0"/>
          <w:spacing w:val="-12"/>
          <w:sz w:val="24"/>
        </w:rPr>
        <w:t xml:space="preserve"> </w:t>
      </w:r>
      <w:r w:rsidRPr="00BA70BA">
        <w:rPr>
          <w:b w:val="0"/>
          <w:spacing w:val="-1"/>
          <w:sz w:val="24"/>
        </w:rPr>
        <w:t>for</w:t>
      </w:r>
      <w:r w:rsidRPr="00BA70BA">
        <w:rPr>
          <w:b w:val="0"/>
          <w:spacing w:val="-6"/>
          <w:sz w:val="24"/>
        </w:rPr>
        <w:t xml:space="preserve"> </w:t>
      </w:r>
      <w:r w:rsidRPr="00BA70BA">
        <w:rPr>
          <w:b w:val="0"/>
          <w:spacing w:val="-1"/>
          <w:sz w:val="24"/>
        </w:rPr>
        <w:t>two</w:t>
      </w:r>
      <w:r w:rsidRPr="00BA70BA">
        <w:rPr>
          <w:b w:val="0"/>
          <w:spacing w:val="-5"/>
          <w:sz w:val="24"/>
        </w:rPr>
        <w:t xml:space="preserve"> </w:t>
      </w:r>
      <w:r w:rsidRPr="00BA70BA">
        <w:rPr>
          <w:b w:val="0"/>
          <w:sz w:val="24"/>
        </w:rPr>
        <w:t>to</w:t>
      </w:r>
      <w:r w:rsidRPr="00BA70BA">
        <w:rPr>
          <w:b w:val="0"/>
          <w:spacing w:val="-5"/>
          <w:sz w:val="24"/>
        </w:rPr>
        <w:t xml:space="preserve"> </w:t>
      </w:r>
      <w:r w:rsidRPr="00BA70BA">
        <w:rPr>
          <w:b w:val="0"/>
          <w:spacing w:val="-1"/>
          <w:sz w:val="24"/>
        </w:rPr>
        <w:t>three</w:t>
      </w:r>
      <w:r w:rsidRPr="00BA70BA">
        <w:rPr>
          <w:b w:val="0"/>
          <w:spacing w:val="74"/>
          <w:sz w:val="24"/>
        </w:rPr>
        <w:t xml:space="preserve"> </w:t>
      </w:r>
      <w:r w:rsidRPr="00BA70BA">
        <w:rPr>
          <w:b w:val="0"/>
          <w:spacing w:val="-1"/>
          <w:sz w:val="24"/>
        </w:rPr>
        <w:t>hours.</w:t>
      </w:r>
      <w:r w:rsidRPr="00BA70BA">
        <w:rPr>
          <w:b w:val="0"/>
          <w:spacing w:val="-3"/>
          <w:sz w:val="24"/>
        </w:rPr>
        <w:t xml:space="preserve"> </w:t>
      </w:r>
      <w:r w:rsidRPr="00BA70BA">
        <w:rPr>
          <w:b w:val="0"/>
          <w:spacing w:val="-1"/>
          <w:sz w:val="24"/>
        </w:rPr>
        <w:t>This</w:t>
      </w:r>
      <w:r w:rsidRPr="00BA70BA">
        <w:rPr>
          <w:b w:val="0"/>
          <w:spacing w:val="-3"/>
          <w:sz w:val="24"/>
        </w:rPr>
        <w:t xml:space="preserve"> </w:t>
      </w:r>
      <w:r w:rsidRPr="00BA70BA">
        <w:rPr>
          <w:b w:val="0"/>
          <w:spacing w:val="-2"/>
          <w:sz w:val="24"/>
        </w:rPr>
        <w:t>means</w:t>
      </w:r>
      <w:r w:rsidRPr="00BA70BA">
        <w:rPr>
          <w:b w:val="0"/>
          <w:spacing w:val="-3"/>
          <w:sz w:val="24"/>
        </w:rPr>
        <w:t xml:space="preserve"> </w:t>
      </w:r>
      <w:r w:rsidRPr="00BA70BA">
        <w:rPr>
          <w:b w:val="0"/>
          <w:spacing w:val="-2"/>
          <w:sz w:val="24"/>
        </w:rPr>
        <w:t>working</w:t>
      </w:r>
      <w:r w:rsidRPr="00BA70BA">
        <w:rPr>
          <w:b w:val="0"/>
          <w:spacing w:val="-3"/>
          <w:sz w:val="24"/>
        </w:rPr>
        <w:t xml:space="preserve"> </w:t>
      </w:r>
      <w:r w:rsidRPr="00BA70BA">
        <w:rPr>
          <w:b w:val="0"/>
          <w:spacing w:val="-2"/>
          <w:sz w:val="24"/>
        </w:rPr>
        <w:t>on</w:t>
      </w:r>
      <w:r w:rsidRPr="00BA70BA">
        <w:rPr>
          <w:b w:val="0"/>
          <w:spacing w:val="-3"/>
          <w:sz w:val="24"/>
        </w:rPr>
        <w:t xml:space="preserve"> </w:t>
      </w:r>
      <w:r w:rsidRPr="00BA70BA">
        <w:rPr>
          <w:b w:val="0"/>
          <w:spacing w:val="-1"/>
          <w:sz w:val="24"/>
        </w:rPr>
        <w:t>this</w:t>
      </w:r>
      <w:r w:rsidRPr="00BA70BA">
        <w:rPr>
          <w:b w:val="0"/>
          <w:spacing w:val="-3"/>
          <w:sz w:val="24"/>
        </w:rPr>
        <w:t xml:space="preserve"> </w:t>
      </w:r>
      <w:r w:rsidRPr="00BA70BA">
        <w:rPr>
          <w:b w:val="0"/>
          <w:spacing w:val="-1"/>
          <w:sz w:val="24"/>
        </w:rPr>
        <w:t>class</w:t>
      </w:r>
      <w:r w:rsidRPr="00BA70BA">
        <w:rPr>
          <w:b w:val="0"/>
          <w:spacing w:val="-3"/>
          <w:sz w:val="24"/>
        </w:rPr>
        <w:t xml:space="preserve"> </w:t>
      </w:r>
      <w:r w:rsidRPr="00BA70BA">
        <w:rPr>
          <w:b w:val="0"/>
          <w:spacing w:val="-2"/>
          <w:sz w:val="24"/>
        </w:rPr>
        <w:t>material</w:t>
      </w:r>
      <w:r w:rsidRPr="00BA70BA">
        <w:rPr>
          <w:b w:val="0"/>
          <w:spacing w:val="-5"/>
          <w:sz w:val="24"/>
        </w:rPr>
        <w:t xml:space="preserve"> </w:t>
      </w:r>
      <w:r w:rsidRPr="00BA70BA">
        <w:rPr>
          <w:b w:val="0"/>
          <w:spacing w:val="-2"/>
          <w:sz w:val="24"/>
        </w:rPr>
        <w:t>for</w:t>
      </w:r>
      <w:r w:rsidRPr="00BA70BA">
        <w:rPr>
          <w:b w:val="0"/>
          <w:spacing w:val="-6"/>
          <w:sz w:val="24"/>
        </w:rPr>
        <w:t xml:space="preserve"> </w:t>
      </w:r>
      <w:r w:rsidRPr="00BA70BA">
        <w:rPr>
          <w:b w:val="0"/>
          <w:spacing w:val="-1"/>
          <w:sz w:val="24"/>
        </w:rPr>
        <w:t>approximately</w:t>
      </w:r>
      <w:r w:rsidRPr="00BA70BA">
        <w:rPr>
          <w:b w:val="0"/>
          <w:spacing w:val="-15"/>
          <w:sz w:val="24"/>
        </w:rPr>
        <w:t xml:space="preserve"> </w:t>
      </w:r>
      <w:r w:rsidRPr="00BA70BA">
        <w:rPr>
          <w:b w:val="0"/>
          <w:sz w:val="24"/>
        </w:rPr>
        <w:t xml:space="preserve">100 </w:t>
      </w:r>
      <w:r w:rsidRPr="00BA70BA">
        <w:rPr>
          <w:b w:val="0"/>
          <w:spacing w:val="-1"/>
          <w:sz w:val="24"/>
        </w:rPr>
        <w:t>hours</w:t>
      </w:r>
      <w:r w:rsidRPr="00BA70BA">
        <w:rPr>
          <w:b w:val="0"/>
          <w:spacing w:val="-3"/>
          <w:sz w:val="24"/>
        </w:rPr>
        <w:t xml:space="preserve"> </w:t>
      </w:r>
      <w:r w:rsidRPr="00BA70BA">
        <w:rPr>
          <w:b w:val="0"/>
          <w:spacing w:val="-1"/>
          <w:sz w:val="24"/>
        </w:rPr>
        <w:t>outside</w:t>
      </w:r>
      <w:r w:rsidRPr="00BA70BA">
        <w:rPr>
          <w:b w:val="0"/>
          <w:spacing w:val="-4"/>
          <w:sz w:val="24"/>
        </w:rPr>
        <w:t xml:space="preserve"> </w:t>
      </w:r>
      <w:r w:rsidRPr="00BA70BA">
        <w:rPr>
          <w:b w:val="0"/>
          <w:spacing w:val="-2"/>
          <w:sz w:val="24"/>
        </w:rPr>
        <w:t>of</w:t>
      </w:r>
      <w:r w:rsidRPr="00BA70BA">
        <w:rPr>
          <w:b w:val="0"/>
          <w:spacing w:val="-4"/>
          <w:sz w:val="24"/>
        </w:rPr>
        <w:t xml:space="preserve"> </w:t>
      </w:r>
      <w:r w:rsidRPr="00BA70BA">
        <w:rPr>
          <w:b w:val="0"/>
          <w:spacing w:val="-1"/>
          <w:sz w:val="24"/>
        </w:rPr>
        <w:t>class.</w:t>
      </w:r>
      <w:r w:rsidRPr="00BA70BA">
        <w:rPr>
          <w:b w:val="0"/>
          <w:spacing w:val="83"/>
          <w:sz w:val="24"/>
        </w:rPr>
        <w:t xml:space="preserve"> </w:t>
      </w:r>
      <w:r w:rsidRPr="00BA70BA">
        <w:rPr>
          <w:b w:val="0"/>
          <w:sz w:val="24"/>
        </w:rPr>
        <w:t>This</w:t>
      </w:r>
      <w:r w:rsidRPr="00BA70BA">
        <w:rPr>
          <w:b w:val="0"/>
          <w:spacing w:val="-3"/>
          <w:sz w:val="24"/>
        </w:rPr>
        <w:t xml:space="preserve"> </w:t>
      </w:r>
      <w:r w:rsidRPr="00BA70BA">
        <w:rPr>
          <w:b w:val="0"/>
          <w:spacing w:val="-1"/>
          <w:sz w:val="24"/>
        </w:rPr>
        <w:t>is</w:t>
      </w:r>
      <w:r w:rsidRPr="00BA70BA">
        <w:rPr>
          <w:b w:val="0"/>
          <w:spacing w:val="-3"/>
          <w:sz w:val="24"/>
        </w:rPr>
        <w:t xml:space="preserve"> </w:t>
      </w:r>
      <w:r w:rsidRPr="00BA70BA">
        <w:rPr>
          <w:b w:val="0"/>
          <w:spacing w:val="-1"/>
          <w:sz w:val="24"/>
        </w:rPr>
        <w:t>college!</w:t>
      </w:r>
    </w:p>
    <w:p w:rsidR="007D3295" w:rsidRPr="009136F0" w:rsidRDefault="007D3295" w:rsidP="007D3295">
      <w:pPr>
        <w:pStyle w:val="BodyText"/>
        <w:kinsoku w:val="0"/>
        <w:overflowPunct w:val="0"/>
        <w:ind w:left="0"/>
        <w:contextualSpacing/>
        <w:rPr>
          <w:rFonts w:ascii="Arial" w:hAnsi="Arial" w:cs="Arial"/>
        </w:rPr>
      </w:pPr>
    </w:p>
    <w:p w:rsidR="007D3295" w:rsidRPr="009136F0" w:rsidRDefault="007D3295" w:rsidP="007D3295">
      <w:pPr>
        <w:pStyle w:val="BodyText"/>
        <w:kinsoku w:val="0"/>
        <w:overflowPunct w:val="0"/>
        <w:ind w:left="0"/>
        <w:contextualSpacing/>
        <w:rPr>
          <w:rFonts w:ascii="Arial" w:hAnsi="Arial" w:cs="Arial"/>
        </w:rPr>
      </w:pPr>
      <w:r w:rsidRPr="009136F0">
        <w:rPr>
          <w:rFonts w:ascii="Arial" w:hAnsi="Arial" w:cs="Arial"/>
          <w:i/>
          <w:iCs/>
        </w:rPr>
        <w:t>The</w:t>
      </w:r>
      <w:r w:rsidRPr="009136F0">
        <w:rPr>
          <w:rFonts w:ascii="Arial" w:hAnsi="Arial" w:cs="Arial"/>
          <w:i/>
          <w:iCs/>
          <w:spacing w:val="-9"/>
        </w:rPr>
        <w:t xml:space="preserve"> </w:t>
      </w:r>
      <w:r w:rsidRPr="009136F0">
        <w:rPr>
          <w:rFonts w:ascii="Arial" w:hAnsi="Arial" w:cs="Arial"/>
          <w:i/>
          <w:iCs/>
          <w:spacing w:val="-1"/>
        </w:rPr>
        <w:t>breakdown</w:t>
      </w:r>
      <w:r w:rsidRPr="009136F0">
        <w:rPr>
          <w:rFonts w:ascii="Arial" w:hAnsi="Arial" w:cs="Arial"/>
          <w:i/>
          <w:iCs/>
          <w:spacing w:val="-5"/>
        </w:rPr>
        <w:t xml:space="preserve"> </w:t>
      </w:r>
      <w:r w:rsidRPr="009136F0">
        <w:rPr>
          <w:rFonts w:ascii="Arial" w:hAnsi="Arial" w:cs="Arial"/>
          <w:i/>
          <w:iCs/>
        </w:rPr>
        <w:t>of</w:t>
      </w:r>
      <w:r w:rsidRPr="009136F0">
        <w:rPr>
          <w:rFonts w:ascii="Arial" w:hAnsi="Arial" w:cs="Arial"/>
          <w:i/>
          <w:iCs/>
          <w:spacing w:val="-5"/>
        </w:rPr>
        <w:t xml:space="preserve"> </w:t>
      </w:r>
      <w:r w:rsidRPr="009136F0">
        <w:rPr>
          <w:rFonts w:ascii="Arial" w:hAnsi="Arial" w:cs="Arial"/>
          <w:i/>
          <w:iCs/>
        </w:rPr>
        <w:t>the</w:t>
      </w:r>
      <w:r w:rsidRPr="009136F0">
        <w:rPr>
          <w:rFonts w:ascii="Arial" w:hAnsi="Arial" w:cs="Arial"/>
          <w:i/>
          <w:iCs/>
          <w:spacing w:val="-1"/>
        </w:rPr>
        <w:t xml:space="preserve"> course</w:t>
      </w:r>
      <w:r w:rsidRPr="009136F0">
        <w:rPr>
          <w:rFonts w:ascii="Arial" w:hAnsi="Arial" w:cs="Arial"/>
          <w:i/>
          <w:iCs/>
          <w:spacing w:val="-9"/>
        </w:rPr>
        <w:t xml:space="preserve"> </w:t>
      </w:r>
      <w:r w:rsidRPr="009136F0">
        <w:rPr>
          <w:rFonts w:ascii="Arial" w:hAnsi="Arial" w:cs="Arial"/>
          <w:i/>
          <w:iCs/>
          <w:spacing w:val="-1"/>
        </w:rPr>
        <w:t>requirements</w:t>
      </w:r>
      <w:r w:rsidRPr="009136F0">
        <w:rPr>
          <w:rFonts w:ascii="Arial" w:hAnsi="Arial" w:cs="Arial"/>
          <w:i/>
          <w:iCs/>
          <w:spacing w:val="-5"/>
        </w:rPr>
        <w:t xml:space="preserve"> </w:t>
      </w:r>
      <w:r w:rsidRPr="009136F0">
        <w:rPr>
          <w:rFonts w:ascii="Arial" w:hAnsi="Arial" w:cs="Arial"/>
          <w:i/>
          <w:iCs/>
        </w:rPr>
        <w:t>is</w:t>
      </w:r>
      <w:r w:rsidRPr="009136F0">
        <w:rPr>
          <w:rFonts w:ascii="Arial" w:hAnsi="Arial" w:cs="Arial"/>
          <w:i/>
          <w:iCs/>
          <w:spacing w:val="-3"/>
        </w:rPr>
        <w:t xml:space="preserve"> </w:t>
      </w:r>
      <w:r w:rsidRPr="009136F0">
        <w:rPr>
          <w:rFonts w:ascii="Arial" w:hAnsi="Arial" w:cs="Arial"/>
          <w:i/>
          <w:iCs/>
        </w:rPr>
        <w:t>as</w:t>
      </w:r>
      <w:r w:rsidRPr="009136F0">
        <w:rPr>
          <w:rFonts w:ascii="Arial" w:hAnsi="Arial" w:cs="Arial"/>
          <w:i/>
          <w:iCs/>
          <w:spacing w:val="-7"/>
        </w:rPr>
        <w:t xml:space="preserve"> </w:t>
      </w:r>
      <w:r w:rsidRPr="009136F0">
        <w:rPr>
          <w:rFonts w:ascii="Arial" w:hAnsi="Arial" w:cs="Arial"/>
          <w:i/>
          <w:iCs/>
          <w:spacing w:val="-1"/>
        </w:rPr>
        <w:t>follows:</w:t>
      </w:r>
    </w:p>
    <w:p w:rsidR="007D3295" w:rsidRPr="009136F0" w:rsidRDefault="007D3295" w:rsidP="007D3295">
      <w:pPr>
        <w:pStyle w:val="BodyText"/>
        <w:kinsoku w:val="0"/>
        <w:overflowPunct w:val="0"/>
        <w:ind w:left="0"/>
        <w:contextualSpacing/>
        <w:rPr>
          <w:rFonts w:ascii="Arial" w:hAnsi="Arial" w:cs="Arial"/>
          <w:i/>
          <w:iCs/>
        </w:rPr>
      </w:pPr>
    </w:p>
    <w:tbl>
      <w:tblPr>
        <w:tblW w:w="0" w:type="auto"/>
        <w:tblInd w:w="1778" w:type="dxa"/>
        <w:tblLayout w:type="fixed"/>
        <w:tblCellMar>
          <w:left w:w="0" w:type="dxa"/>
          <w:right w:w="0" w:type="dxa"/>
        </w:tblCellMar>
        <w:tblLook w:val="0000" w:firstRow="0" w:lastRow="0" w:firstColumn="0" w:lastColumn="0" w:noHBand="0" w:noVBand="0"/>
      </w:tblPr>
      <w:tblGrid>
        <w:gridCol w:w="2717"/>
        <w:gridCol w:w="3150"/>
      </w:tblGrid>
      <w:tr w:rsidR="007D3295" w:rsidRPr="009136F0" w:rsidTr="000B6216">
        <w:trPr>
          <w:trHeight w:hRule="exact" w:val="264"/>
        </w:trPr>
        <w:tc>
          <w:tcPr>
            <w:tcW w:w="2717" w:type="dxa"/>
            <w:tcBorders>
              <w:top w:val="single" w:sz="4" w:space="0" w:color="000000"/>
              <w:left w:val="single" w:sz="4" w:space="0" w:color="000000"/>
              <w:bottom w:val="single" w:sz="4" w:space="0" w:color="000000"/>
              <w:right w:val="single" w:sz="4" w:space="0" w:color="000000"/>
            </w:tcBorders>
          </w:tcPr>
          <w:p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250</w:t>
            </w:r>
            <w:r w:rsidRPr="009136F0">
              <w:rPr>
                <w:rFonts w:ascii="Arial" w:hAnsi="Arial" w:cs="Arial"/>
                <w:spacing w:val="47"/>
              </w:rPr>
              <w:t xml:space="preserve"> </w:t>
            </w:r>
            <w:r w:rsidRPr="009136F0">
              <w:rPr>
                <w:rFonts w:ascii="Arial" w:hAnsi="Arial" w:cs="Arial"/>
                <w:spacing w:val="-2"/>
              </w:rPr>
              <w:t>Points</w:t>
            </w:r>
            <w:r w:rsidRPr="009136F0">
              <w:rPr>
                <w:rFonts w:ascii="Arial" w:hAnsi="Arial" w:cs="Arial"/>
                <w:spacing w:val="-1"/>
              </w:rPr>
              <w:t xml:space="preserve"> </w:t>
            </w:r>
            <w:r w:rsidRPr="009136F0">
              <w:rPr>
                <w:rFonts w:ascii="Arial" w:hAnsi="Arial" w:cs="Arial"/>
              </w:rPr>
              <w:t>/</w:t>
            </w:r>
            <w:r w:rsidRPr="009136F0">
              <w:rPr>
                <w:rFonts w:ascii="Arial" w:hAnsi="Arial" w:cs="Arial"/>
                <w:spacing w:val="-4"/>
              </w:rPr>
              <w:t xml:space="preserve"> </w:t>
            </w:r>
            <w:r>
              <w:rPr>
                <w:rFonts w:ascii="Arial" w:hAnsi="Arial" w:cs="Arial"/>
                <w:spacing w:val="-4"/>
              </w:rPr>
              <w:t xml:space="preserve">1000 or </w:t>
            </w:r>
            <w:r w:rsidRPr="009136F0">
              <w:rPr>
                <w:rFonts w:ascii="Arial" w:hAnsi="Arial" w:cs="Arial"/>
              </w:rPr>
              <w:t>25%</w:t>
            </w:r>
          </w:p>
        </w:tc>
        <w:tc>
          <w:tcPr>
            <w:tcW w:w="3150" w:type="dxa"/>
            <w:tcBorders>
              <w:top w:val="single" w:sz="4" w:space="0" w:color="000000"/>
              <w:left w:val="single" w:sz="4" w:space="0" w:color="000000"/>
              <w:bottom w:val="single" w:sz="4" w:space="0" w:color="000000"/>
              <w:right w:val="single" w:sz="4" w:space="0" w:color="000000"/>
            </w:tcBorders>
          </w:tcPr>
          <w:p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spacing w:val="-2"/>
              </w:rPr>
              <w:t>Assignments</w:t>
            </w:r>
          </w:p>
        </w:tc>
      </w:tr>
      <w:tr w:rsidR="007D3295" w:rsidRPr="009136F0" w:rsidTr="000B6216">
        <w:trPr>
          <w:trHeight w:hRule="exact" w:val="274"/>
        </w:trPr>
        <w:tc>
          <w:tcPr>
            <w:tcW w:w="2717" w:type="dxa"/>
            <w:tcBorders>
              <w:top w:val="single" w:sz="4" w:space="0" w:color="000000"/>
              <w:left w:val="single" w:sz="4" w:space="0" w:color="000000"/>
              <w:bottom w:val="single" w:sz="4" w:space="0" w:color="000000"/>
              <w:right w:val="single" w:sz="4" w:space="0" w:color="000000"/>
            </w:tcBorders>
          </w:tcPr>
          <w:p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150</w:t>
            </w:r>
            <w:r w:rsidRPr="009136F0">
              <w:rPr>
                <w:rFonts w:ascii="Arial" w:hAnsi="Arial" w:cs="Arial"/>
                <w:spacing w:val="-5"/>
              </w:rPr>
              <w:t xml:space="preserve"> </w:t>
            </w:r>
            <w:r w:rsidRPr="009136F0">
              <w:rPr>
                <w:rFonts w:ascii="Arial" w:hAnsi="Arial" w:cs="Arial"/>
                <w:spacing w:val="-2"/>
              </w:rPr>
              <w:t>Points</w:t>
            </w:r>
            <w:r w:rsidRPr="009136F0">
              <w:rPr>
                <w:rFonts w:ascii="Arial" w:hAnsi="Arial" w:cs="Arial"/>
                <w:spacing w:val="-1"/>
              </w:rPr>
              <w:t xml:space="preserve"> </w:t>
            </w:r>
            <w:r w:rsidRPr="009136F0">
              <w:rPr>
                <w:rFonts w:ascii="Arial" w:hAnsi="Arial" w:cs="Arial"/>
              </w:rPr>
              <w:t>/</w:t>
            </w:r>
            <w:r w:rsidRPr="009136F0">
              <w:rPr>
                <w:rFonts w:ascii="Arial" w:hAnsi="Arial" w:cs="Arial"/>
                <w:spacing w:val="-4"/>
              </w:rPr>
              <w:t xml:space="preserve"> </w:t>
            </w:r>
            <w:r>
              <w:rPr>
                <w:rFonts w:ascii="Arial" w:hAnsi="Arial" w:cs="Arial"/>
                <w:spacing w:val="-4"/>
              </w:rPr>
              <w:t xml:space="preserve">1000 or </w:t>
            </w:r>
            <w:r w:rsidRPr="009136F0">
              <w:rPr>
                <w:rFonts w:ascii="Arial" w:hAnsi="Arial" w:cs="Arial"/>
                <w:spacing w:val="-3"/>
              </w:rPr>
              <w:t>15%</w:t>
            </w:r>
          </w:p>
        </w:tc>
        <w:tc>
          <w:tcPr>
            <w:tcW w:w="3150" w:type="dxa"/>
            <w:tcBorders>
              <w:top w:val="single" w:sz="4" w:space="0" w:color="000000"/>
              <w:left w:val="single" w:sz="4" w:space="0" w:color="000000"/>
              <w:bottom w:val="single" w:sz="4" w:space="0" w:color="000000"/>
              <w:right w:val="single" w:sz="4" w:space="0" w:color="000000"/>
            </w:tcBorders>
          </w:tcPr>
          <w:p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spacing w:val="-2"/>
              </w:rPr>
              <w:t>Participation</w:t>
            </w:r>
          </w:p>
        </w:tc>
      </w:tr>
      <w:tr w:rsidR="007D3295" w:rsidRPr="009136F0" w:rsidTr="000B6216">
        <w:trPr>
          <w:trHeight w:hRule="exact" w:val="264"/>
        </w:trPr>
        <w:tc>
          <w:tcPr>
            <w:tcW w:w="2717" w:type="dxa"/>
            <w:tcBorders>
              <w:top w:val="single" w:sz="4" w:space="0" w:color="000000"/>
              <w:left w:val="single" w:sz="4" w:space="0" w:color="000000"/>
              <w:bottom w:val="single" w:sz="4" w:space="0" w:color="000000"/>
              <w:right w:val="single" w:sz="4" w:space="0" w:color="000000"/>
            </w:tcBorders>
          </w:tcPr>
          <w:p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150</w:t>
            </w:r>
            <w:r w:rsidRPr="009136F0">
              <w:rPr>
                <w:rFonts w:ascii="Arial" w:hAnsi="Arial" w:cs="Arial"/>
                <w:spacing w:val="-5"/>
              </w:rPr>
              <w:t xml:space="preserve"> </w:t>
            </w:r>
            <w:r w:rsidRPr="009136F0">
              <w:rPr>
                <w:rFonts w:ascii="Arial" w:hAnsi="Arial" w:cs="Arial"/>
                <w:spacing w:val="-2"/>
              </w:rPr>
              <w:t>Points</w:t>
            </w:r>
            <w:r w:rsidRPr="009136F0">
              <w:rPr>
                <w:rFonts w:ascii="Arial" w:hAnsi="Arial" w:cs="Arial"/>
                <w:spacing w:val="-1"/>
              </w:rPr>
              <w:t xml:space="preserve"> </w:t>
            </w:r>
            <w:r w:rsidRPr="009136F0">
              <w:rPr>
                <w:rFonts w:ascii="Arial" w:hAnsi="Arial" w:cs="Arial"/>
              </w:rPr>
              <w:t>/</w:t>
            </w:r>
            <w:r w:rsidRPr="009136F0">
              <w:rPr>
                <w:rFonts w:ascii="Arial" w:hAnsi="Arial" w:cs="Arial"/>
                <w:spacing w:val="-4"/>
              </w:rPr>
              <w:t xml:space="preserve"> </w:t>
            </w:r>
            <w:r>
              <w:rPr>
                <w:rFonts w:ascii="Arial" w:hAnsi="Arial" w:cs="Arial"/>
              </w:rPr>
              <w:t>1000 or 1</w:t>
            </w:r>
            <w:r w:rsidRPr="009136F0">
              <w:rPr>
                <w:rFonts w:ascii="Arial" w:hAnsi="Arial" w:cs="Arial"/>
              </w:rPr>
              <w:t>5%</w:t>
            </w:r>
          </w:p>
        </w:tc>
        <w:tc>
          <w:tcPr>
            <w:tcW w:w="3150" w:type="dxa"/>
            <w:tcBorders>
              <w:top w:val="single" w:sz="4" w:space="0" w:color="000000"/>
              <w:left w:val="single" w:sz="4" w:space="0" w:color="000000"/>
              <w:bottom w:val="single" w:sz="4" w:space="0" w:color="000000"/>
              <w:right w:val="single" w:sz="4" w:space="0" w:color="000000"/>
            </w:tcBorders>
          </w:tcPr>
          <w:p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spacing w:val="-2"/>
              </w:rPr>
              <w:t>Midterm</w:t>
            </w:r>
            <w:r w:rsidRPr="009136F0">
              <w:rPr>
                <w:rFonts w:ascii="Arial" w:hAnsi="Arial" w:cs="Arial"/>
                <w:spacing w:val="29"/>
              </w:rPr>
              <w:t xml:space="preserve"> </w:t>
            </w:r>
            <w:r w:rsidRPr="009136F0">
              <w:rPr>
                <w:rFonts w:ascii="Arial" w:hAnsi="Arial" w:cs="Arial"/>
                <w:spacing w:val="-1"/>
              </w:rPr>
              <w:t>Exam</w:t>
            </w:r>
          </w:p>
        </w:tc>
      </w:tr>
      <w:tr w:rsidR="007D3295" w:rsidRPr="009136F0" w:rsidTr="000B6216">
        <w:trPr>
          <w:trHeight w:hRule="exact" w:val="259"/>
        </w:trPr>
        <w:tc>
          <w:tcPr>
            <w:tcW w:w="2717" w:type="dxa"/>
            <w:tcBorders>
              <w:top w:val="single" w:sz="4" w:space="0" w:color="000000"/>
              <w:left w:val="single" w:sz="4" w:space="0" w:color="000000"/>
              <w:bottom w:val="single" w:sz="4" w:space="0" w:color="000000"/>
              <w:right w:val="single" w:sz="4" w:space="0" w:color="000000"/>
            </w:tcBorders>
          </w:tcPr>
          <w:p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150</w:t>
            </w:r>
            <w:r w:rsidRPr="009136F0">
              <w:rPr>
                <w:rFonts w:ascii="Arial" w:hAnsi="Arial" w:cs="Arial"/>
                <w:spacing w:val="-5"/>
              </w:rPr>
              <w:t xml:space="preserve"> </w:t>
            </w:r>
            <w:r w:rsidRPr="009136F0">
              <w:rPr>
                <w:rFonts w:ascii="Arial" w:hAnsi="Arial" w:cs="Arial"/>
                <w:spacing w:val="-2"/>
              </w:rPr>
              <w:t>Points</w:t>
            </w:r>
            <w:r w:rsidRPr="009136F0">
              <w:rPr>
                <w:rFonts w:ascii="Arial" w:hAnsi="Arial" w:cs="Arial"/>
                <w:spacing w:val="-1"/>
              </w:rPr>
              <w:t xml:space="preserve"> </w:t>
            </w:r>
            <w:r w:rsidRPr="009136F0">
              <w:rPr>
                <w:rFonts w:ascii="Arial" w:hAnsi="Arial" w:cs="Arial"/>
              </w:rPr>
              <w:t>/</w:t>
            </w:r>
            <w:r w:rsidRPr="009136F0">
              <w:rPr>
                <w:rFonts w:ascii="Arial" w:hAnsi="Arial" w:cs="Arial"/>
                <w:spacing w:val="-4"/>
              </w:rPr>
              <w:t xml:space="preserve"> </w:t>
            </w:r>
            <w:r>
              <w:rPr>
                <w:rFonts w:ascii="Arial" w:hAnsi="Arial" w:cs="Arial"/>
                <w:spacing w:val="-4"/>
              </w:rPr>
              <w:t xml:space="preserve">1000 or </w:t>
            </w:r>
            <w:r w:rsidRPr="009136F0">
              <w:rPr>
                <w:rFonts w:ascii="Arial" w:hAnsi="Arial" w:cs="Arial"/>
              </w:rPr>
              <w:t>15%</w:t>
            </w:r>
          </w:p>
        </w:tc>
        <w:tc>
          <w:tcPr>
            <w:tcW w:w="3150" w:type="dxa"/>
            <w:tcBorders>
              <w:top w:val="single" w:sz="4" w:space="0" w:color="000000"/>
              <w:left w:val="single" w:sz="4" w:space="0" w:color="000000"/>
              <w:bottom w:val="single" w:sz="4" w:space="0" w:color="000000"/>
              <w:right w:val="single" w:sz="4" w:space="0" w:color="000000"/>
            </w:tcBorders>
          </w:tcPr>
          <w:p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spacing w:val="-3"/>
              </w:rPr>
              <w:t>Final</w:t>
            </w:r>
            <w:r w:rsidRPr="009136F0">
              <w:rPr>
                <w:rFonts w:ascii="Arial" w:hAnsi="Arial" w:cs="Arial"/>
                <w:spacing w:val="27"/>
              </w:rPr>
              <w:t xml:space="preserve"> </w:t>
            </w:r>
            <w:r w:rsidRPr="009136F0">
              <w:rPr>
                <w:rFonts w:ascii="Arial" w:hAnsi="Arial" w:cs="Arial"/>
                <w:spacing w:val="-1"/>
              </w:rPr>
              <w:t>Exam</w:t>
            </w:r>
          </w:p>
        </w:tc>
      </w:tr>
      <w:tr w:rsidR="007D3295" w:rsidRPr="009136F0" w:rsidTr="000B6216">
        <w:trPr>
          <w:trHeight w:hRule="exact" w:val="264"/>
        </w:trPr>
        <w:tc>
          <w:tcPr>
            <w:tcW w:w="2717" w:type="dxa"/>
            <w:tcBorders>
              <w:top w:val="single" w:sz="4" w:space="0" w:color="000000"/>
              <w:left w:val="single" w:sz="4" w:space="0" w:color="000000"/>
              <w:bottom w:val="single" w:sz="4" w:space="0" w:color="000000"/>
              <w:right w:val="single" w:sz="4" w:space="0" w:color="000000"/>
            </w:tcBorders>
          </w:tcPr>
          <w:p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150</w:t>
            </w:r>
            <w:r w:rsidRPr="009136F0">
              <w:rPr>
                <w:rFonts w:ascii="Arial" w:hAnsi="Arial" w:cs="Arial"/>
                <w:spacing w:val="-5"/>
              </w:rPr>
              <w:t xml:space="preserve"> </w:t>
            </w:r>
            <w:r w:rsidRPr="009136F0">
              <w:rPr>
                <w:rFonts w:ascii="Arial" w:hAnsi="Arial" w:cs="Arial"/>
                <w:spacing w:val="-2"/>
              </w:rPr>
              <w:t>Points</w:t>
            </w:r>
            <w:r w:rsidRPr="009136F0">
              <w:rPr>
                <w:rFonts w:ascii="Arial" w:hAnsi="Arial" w:cs="Arial"/>
                <w:spacing w:val="-1"/>
              </w:rPr>
              <w:t xml:space="preserve"> </w:t>
            </w:r>
            <w:r w:rsidRPr="009136F0">
              <w:rPr>
                <w:rFonts w:ascii="Arial" w:hAnsi="Arial" w:cs="Arial"/>
              </w:rPr>
              <w:t>/</w:t>
            </w:r>
            <w:r w:rsidRPr="009136F0">
              <w:rPr>
                <w:rFonts w:ascii="Arial" w:hAnsi="Arial" w:cs="Arial"/>
                <w:spacing w:val="-4"/>
              </w:rPr>
              <w:t xml:space="preserve"> </w:t>
            </w:r>
            <w:r>
              <w:rPr>
                <w:rFonts w:ascii="Arial" w:hAnsi="Arial" w:cs="Arial"/>
                <w:spacing w:val="-4"/>
              </w:rPr>
              <w:t xml:space="preserve">1000 or </w:t>
            </w:r>
            <w:r w:rsidRPr="009136F0">
              <w:rPr>
                <w:rFonts w:ascii="Arial" w:hAnsi="Arial" w:cs="Arial"/>
              </w:rPr>
              <w:t>15%</w:t>
            </w:r>
          </w:p>
        </w:tc>
        <w:tc>
          <w:tcPr>
            <w:tcW w:w="3150" w:type="dxa"/>
            <w:tcBorders>
              <w:top w:val="single" w:sz="4" w:space="0" w:color="000000"/>
              <w:left w:val="single" w:sz="4" w:space="0" w:color="000000"/>
              <w:bottom w:val="single" w:sz="4" w:space="0" w:color="000000"/>
              <w:right w:val="single" w:sz="4" w:space="0" w:color="000000"/>
            </w:tcBorders>
          </w:tcPr>
          <w:p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spacing w:val="-2"/>
              </w:rPr>
              <w:t>Career</w:t>
            </w:r>
            <w:r w:rsidRPr="009136F0">
              <w:rPr>
                <w:rFonts w:ascii="Arial" w:hAnsi="Arial" w:cs="Arial"/>
                <w:spacing w:val="30"/>
              </w:rPr>
              <w:t xml:space="preserve"> </w:t>
            </w:r>
            <w:r w:rsidRPr="009136F0">
              <w:rPr>
                <w:rFonts w:ascii="Arial" w:hAnsi="Arial" w:cs="Arial"/>
                <w:spacing w:val="-2"/>
              </w:rPr>
              <w:t>Project</w:t>
            </w:r>
          </w:p>
        </w:tc>
      </w:tr>
      <w:tr w:rsidR="007D3295" w:rsidRPr="009136F0" w:rsidTr="000B6216">
        <w:trPr>
          <w:trHeight w:hRule="exact" w:val="274"/>
        </w:trPr>
        <w:tc>
          <w:tcPr>
            <w:tcW w:w="2717" w:type="dxa"/>
            <w:tcBorders>
              <w:top w:val="single" w:sz="4" w:space="0" w:color="000000"/>
              <w:left w:val="single" w:sz="4" w:space="0" w:color="000000"/>
              <w:bottom w:val="single" w:sz="4" w:space="0" w:color="000000"/>
              <w:right w:val="single" w:sz="4" w:space="0" w:color="000000"/>
            </w:tcBorders>
          </w:tcPr>
          <w:p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150</w:t>
            </w:r>
            <w:r w:rsidRPr="009136F0">
              <w:rPr>
                <w:rFonts w:ascii="Arial" w:hAnsi="Arial" w:cs="Arial"/>
                <w:spacing w:val="-5"/>
              </w:rPr>
              <w:t xml:space="preserve"> </w:t>
            </w:r>
            <w:r w:rsidRPr="009136F0">
              <w:rPr>
                <w:rFonts w:ascii="Arial" w:hAnsi="Arial" w:cs="Arial"/>
                <w:spacing w:val="-2"/>
              </w:rPr>
              <w:t>Points</w:t>
            </w:r>
            <w:r w:rsidRPr="009136F0">
              <w:rPr>
                <w:rFonts w:ascii="Arial" w:hAnsi="Arial" w:cs="Arial"/>
                <w:spacing w:val="-1"/>
              </w:rPr>
              <w:t xml:space="preserve"> </w:t>
            </w:r>
            <w:r w:rsidRPr="009136F0">
              <w:rPr>
                <w:rFonts w:ascii="Arial" w:hAnsi="Arial" w:cs="Arial"/>
              </w:rPr>
              <w:t>/</w:t>
            </w:r>
            <w:r w:rsidRPr="009136F0">
              <w:rPr>
                <w:rFonts w:ascii="Arial" w:hAnsi="Arial" w:cs="Arial"/>
                <w:spacing w:val="-4"/>
              </w:rPr>
              <w:t xml:space="preserve"> </w:t>
            </w:r>
            <w:r>
              <w:rPr>
                <w:rFonts w:ascii="Arial" w:hAnsi="Arial" w:cs="Arial"/>
                <w:spacing w:val="-4"/>
              </w:rPr>
              <w:t xml:space="preserve">1000 or </w:t>
            </w:r>
            <w:r w:rsidRPr="009136F0">
              <w:rPr>
                <w:rFonts w:ascii="Arial" w:hAnsi="Arial" w:cs="Arial"/>
              </w:rPr>
              <w:t>15%</w:t>
            </w:r>
          </w:p>
        </w:tc>
        <w:tc>
          <w:tcPr>
            <w:tcW w:w="3150" w:type="dxa"/>
            <w:tcBorders>
              <w:top w:val="single" w:sz="4" w:space="0" w:color="000000"/>
              <w:left w:val="single" w:sz="4" w:space="0" w:color="000000"/>
              <w:bottom w:val="single" w:sz="4" w:space="0" w:color="000000"/>
              <w:right w:val="single" w:sz="4" w:space="0" w:color="000000"/>
            </w:tcBorders>
          </w:tcPr>
          <w:p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Group</w:t>
            </w:r>
            <w:r w:rsidRPr="009136F0">
              <w:rPr>
                <w:rFonts w:ascii="Arial" w:hAnsi="Arial" w:cs="Arial"/>
                <w:spacing w:val="43"/>
              </w:rPr>
              <w:t xml:space="preserve"> </w:t>
            </w:r>
            <w:r w:rsidRPr="009136F0">
              <w:rPr>
                <w:rFonts w:ascii="Arial" w:hAnsi="Arial" w:cs="Arial"/>
                <w:spacing w:val="-2"/>
              </w:rPr>
              <w:t>Presentation</w:t>
            </w:r>
          </w:p>
        </w:tc>
      </w:tr>
    </w:tbl>
    <w:p w:rsidR="007D3295" w:rsidRPr="009136F0" w:rsidRDefault="007D3295" w:rsidP="007D3295">
      <w:pPr>
        <w:pStyle w:val="BodyText"/>
        <w:kinsoku w:val="0"/>
        <w:overflowPunct w:val="0"/>
        <w:ind w:left="0"/>
        <w:contextualSpacing/>
        <w:rPr>
          <w:rFonts w:ascii="Arial" w:hAnsi="Arial" w:cs="Arial"/>
          <w:i/>
          <w:iCs/>
        </w:rPr>
      </w:pPr>
    </w:p>
    <w:p w:rsidR="007D3295" w:rsidRPr="009136F0" w:rsidRDefault="007D3295" w:rsidP="007D3295">
      <w:pPr>
        <w:pStyle w:val="BodyText"/>
        <w:kinsoku w:val="0"/>
        <w:overflowPunct w:val="0"/>
        <w:ind w:left="0"/>
        <w:contextualSpacing/>
        <w:rPr>
          <w:rFonts w:ascii="Arial" w:hAnsi="Arial" w:cs="Arial"/>
        </w:rPr>
      </w:pPr>
      <w:r w:rsidRPr="009136F0">
        <w:rPr>
          <w:rFonts w:ascii="Arial" w:hAnsi="Arial" w:cs="Arial"/>
          <w:i/>
          <w:iCs/>
          <w:spacing w:val="-1"/>
        </w:rPr>
        <w:t>Semester</w:t>
      </w:r>
      <w:r w:rsidRPr="009136F0">
        <w:rPr>
          <w:rFonts w:ascii="Arial" w:hAnsi="Arial" w:cs="Arial"/>
          <w:i/>
          <w:iCs/>
          <w:spacing w:val="-5"/>
        </w:rPr>
        <w:t xml:space="preserve"> </w:t>
      </w:r>
      <w:r w:rsidRPr="009136F0">
        <w:rPr>
          <w:rFonts w:ascii="Arial" w:hAnsi="Arial" w:cs="Arial"/>
          <w:i/>
          <w:iCs/>
          <w:spacing w:val="-1"/>
        </w:rPr>
        <w:t>grades</w:t>
      </w:r>
      <w:r w:rsidRPr="009136F0">
        <w:rPr>
          <w:rFonts w:ascii="Arial" w:hAnsi="Arial" w:cs="Arial"/>
          <w:i/>
          <w:iCs/>
          <w:spacing w:val="-5"/>
        </w:rPr>
        <w:t xml:space="preserve"> </w:t>
      </w:r>
      <w:r w:rsidRPr="009136F0">
        <w:rPr>
          <w:rFonts w:ascii="Arial" w:hAnsi="Arial" w:cs="Arial"/>
          <w:i/>
          <w:iCs/>
        </w:rPr>
        <w:t>will</w:t>
      </w:r>
      <w:r w:rsidRPr="009136F0">
        <w:rPr>
          <w:rFonts w:ascii="Arial" w:hAnsi="Arial" w:cs="Arial"/>
          <w:i/>
          <w:iCs/>
          <w:spacing w:val="-5"/>
        </w:rPr>
        <w:t xml:space="preserve"> </w:t>
      </w:r>
      <w:r w:rsidRPr="009136F0">
        <w:rPr>
          <w:rFonts w:ascii="Arial" w:hAnsi="Arial" w:cs="Arial"/>
          <w:i/>
          <w:iCs/>
        </w:rPr>
        <w:t>be</w:t>
      </w:r>
      <w:r w:rsidRPr="009136F0">
        <w:rPr>
          <w:rFonts w:ascii="Arial" w:hAnsi="Arial" w:cs="Arial"/>
          <w:i/>
          <w:iCs/>
          <w:spacing w:val="-6"/>
        </w:rPr>
        <w:t xml:space="preserve"> </w:t>
      </w:r>
      <w:r w:rsidRPr="009136F0">
        <w:rPr>
          <w:rFonts w:ascii="Arial" w:hAnsi="Arial" w:cs="Arial"/>
          <w:i/>
          <w:iCs/>
          <w:spacing w:val="-2"/>
        </w:rPr>
        <w:t>earned</w:t>
      </w:r>
      <w:r w:rsidRPr="009136F0">
        <w:rPr>
          <w:rFonts w:ascii="Arial" w:hAnsi="Arial" w:cs="Arial"/>
          <w:i/>
          <w:iCs/>
          <w:spacing w:val="-5"/>
        </w:rPr>
        <w:t xml:space="preserve"> </w:t>
      </w:r>
      <w:r w:rsidRPr="009136F0">
        <w:rPr>
          <w:rFonts w:ascii="Arial" w:hAnsi="Arial" w:cs="Arial"/>
          <w:i/>
          <w:iCs/>
        </w:rPr>
        <w:t>as</w:t>
      </w:r>
      <w:r w:rsidRPr="009136F0">
        <w:rPr>
          <w:rFonts w:ascii="Arial" w:hAnsi="Arial" w:cs="Arial"/>
          <w:i/>
          <w:iCs/>
          <w:spacing w:val="-3"/>
        </w:rPr>
        <w:t xml:space="preserve"> </w:t>
      </w:r>
      <w:r w:rsidRPr="009136F0">
        <w:rPr>
          <w:rFonts w:ascii="Arial" w:hAnsi="Arial" w:cs="Arial"/>
          <w:i/>
          <w:iCs/>
          <w:spacing w:val="-1"/>
        </w:rPr>
        <w:t>follows:</w:t>
      </w:r>
    </w:p>
    <w:p w:rsidR="007D3295" w:rsidRPr="009136F0" w:rsidRDefault="007D3295" w:rsidP="007D3295">
      <w:pPr>
        <w:pStyle w:val="BodyText"/>
        <w:kinsoku w:val="0"/>
        <w:overflowPunct w:val="0"/>
        <w:ind w:left="0"/>
        <w:contextualSpacing/>
        <w:rPr>
          <w:rFonts w:ascii="Arial" w:hAnsi="Arial" w:cs="Arial"/>
          <w:i/>
          <w:iCs/>
        </w:rPr>
      </w:pPr>
    </w:p>
    <w:tbl>
      <w:tblPr>
        <w:tblW w:w="0" w:type="auto"/>
        <w:tblInd w:w="2229" w:type="dxa"/>
        <w:tblLayout w:type="fixed"/>
        <w:tblCellMar>
          <w:left w:w="0" w:type="dxa"/>
          <w:right w:w="0" w:type="dxa"/>
        </w:tblCellMar>
        <w:tblLook w:val="0000" w:firstRow="0" w:lastRow="0" w:firstColumn="0" w:lastColumn="0" w:noHBand="0" w:noVBand="0"/>
      </w:tblPr>
      <w:tblGrid>
        <w:gridCol w:w="3641"/>
        <w:gridCol w:w="1569"/>
      </w:tblGrid>
      <w:tr w:rsidR="007D3295" w:rsidRPr="009136F0" w:rsidTr="000B6216">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900</w:t>
            </w:r>
            <w:r w:rsidRPr="009136F0">
              <w:rPr>
                <w:rFonts w:ascii="Arial" w:hAnsi="Arial" w:cs="Arial"/>
                <w:spacing w:val="-5"/>
              </w:rPr>
              <w:t xml:space="preserve"> </w:t>
            </w:r>
            <w:r w:rsidRPr="009136F0">
              <w:rPr>
                <w:rFonts w:ascii="Arial" w:hAnsi="Arial" w:cs="Arial"/>
                <w:spacing w:val="-2"/>
              </w:rPr>
              <w:t>Points</w:t>
            </w:r>
            <w:r w:rsidRPr="009136F0">
              <w:rPr>
                <w:rFonts w:ascii="Arial" w:hAnsi="Arial" w:cs="Arial"/>
                <w:spacing w:val="-3"/>
              </w:rPr>
              <w:t xml:space="preserve"> </w:t>
            </w:r>
            <w:r w:rsidRPr="009136F0">
              <w:rPr>
                <w:rFonts w:ascii="Arial" w:hAnsi="Arial" w:cs="Arial"/>
                <w:spacing w:val="-1"/>
              </w:rPr>
              <w:t>and</w:t>
            </w:r>
            <w:r w:rsidRPr="009136F0">
              <w:rPr>
                <w:rFonts w:ascii="Arial" w:hAnsi="Arial" w:cs="Arial"/>
                <w:spacing w:val="-7"/>
              </w:rPr>
              <w:t xml:space="preserve"> </w:t>
            </w:r>
            <w:r w:rsidRPr="009136F0">
              <w:rPr>
                <w:rFonts w:ascii="Arial" w:hAnsi="Arial" w:cs="Arial"/>
                <w:spacing w:val="-1"/>
              </w:rPr>
              <w:t xml:space="preserve">Above </w:t>
            </w:r>
            <w:r w:rsidRPr="009136F0">
              <w:rPr>
                <w:rFonts w:ascii="Arial" w:hAnsi="Arial" w:cs="Arial"/>
              </w:rPr>
              <w:t>/</w:t>
            </w:r>
            <w:r w:rsidRPr="009136F0">
              <w:rPr>
                <w:rFonts w:ascii="Arial" w:hAnsi="Arial" w:cs="Arial"/>
                <w:spacing w:val="-4"/>
              </w:rPr>
              <w:t xml:space="preserve"> </w:t>
            </w:r>
            <w:r w:rsidRPr="009136F0">
              <w:rPr>
                <w:rFonts w:ascii="Arial" w:hAnsi="Arial" w:cs="Arial"/>
              </w:rPr>
              <w:t>90%</w:t>
            </w:r>
            <w:r w:rsidRPr="009136F0">
              <w:rPr>
                <w:rFonts w:ascii="Arial" w:hAnsi="Arial" w:cs="Arial"/>
                <w:spacing w:val="16"/>
              </w:rPr>
              <w:t xml:space="preserve"> </w:t>
            </w:r>
            <w:r w:rsidRPr="009136F0">
              <w:rPr>
                <w:rFonts w:ascii="Arial" w:hAnsi="Arial" w:cs="Arial"/>
                <w:spacing w:val="-2"/>
              </w:rPr>
              <w:t>and</w:t>
            </w:r>
            <w:r w:rsidRPr="009136F0">
              <w:rPr>
                <w:rFonts w:ascii="Arial" w:hAnsi="Arial" w:cs="Arial"/>
                <w:spacing w:val="17"/>
              </w:rPr>
              <w:t xml:space="preserve"> </w:t>
            </w:r>
            <w:r w:rsidRPr="009136F0">
              <w:rPr>
                <w:rFonts w:ascii="Arial" w:hAnsi="Arial" w:cs="Arial"/>
                <w:spacing w:val="-2"/>
              </w:rPr>
              <w:t>Above</w:t>
            </w:r>
          </w:p>
        </w:tc>
        <w:tc>
          <w:tcPr>
            <w:tcW w:w="1569" w:type="dxa"/>
            <w:tcBorders>
              <w:top w:val="single" w:sz="4" w:space="0" w:color="000000"/>
              <w:left w:val="single" w:sz="4" w:space="0" w:color="000000"/>
              <w:bottom w:val="single" w:sz="4" w:space="0" w:color="000000"/>
              <w:right w:val="single" w:sz="4" w:space="0" w:color="000000"/>
            </w:tcBorders>
          </w:tcPr>
          <w:p w:rsidR="007D3295" w:rsidRPr="009136F0" w:rsidRDefault="007D3295" w:rsidP="000B6216">
            <w:pPr>
              <w:pStyle w:val="TableParagraph"/>
              <w:kinsoku w:val="0"/>
              <w:overflowPunct w:val="0"/>
              <w:contextualSpacing/>
              <w:jc w:val="center"/>
              <w:rPr>
                <w:rFonts w:ascii="Arial" w:hAnsi="Arial" w:cs="Arial"/>
              </w:rPr>
            </w:pPr>
            <w:r w:rsidRPr="009136F0">
              <w:rPr>
                <w:rFonts w:ascii="Arial" w:hAnsi="Arial" w:cs="Arial"/>
              </w:rPr>
              <w:t>A</w:t>
            </w:r>
          </w:p>
        </w:tc>
      </w:tr>
      <w:tr w:rsidR="007D3295" w:rsidRPr="009136F0" w:rsidTr="000B6216">
        <w:trPr>
          <w:trHeight w:hRule="exact" w:val="259"/>
        </w:trPr>
        <w:tc>
          <w:tcPr>
            <w:tcW w:w="3641" w:type="dxa"/>
            <w:tcBorders>
              <w:top w:val="single" w:sz="4" w:space="0" w:color="000000"/>
              <w:left w:val="single" w:sz="4" w:space="0" w:color="000000"/>
              <w:bottom w:val="single" w:sz="4" w:space="0" w:color="000000"/>
              <w:right w:val="single" w:sz="4" w:space="0" w:color="000000"/>
            </w:tcBorders>
          </w:tcPr>
          <w:p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800 –</w:t>
            </w:r>
            <w:r w:rsidRPr="009136F0">
              <w:rPr>
                <w:rFonts w:ascii="Arial" w:hAnsi="Arial" w:cs="Arial"/>
                <w:spacing w:val="-3"/>
              </w:rPr>
              <w:t xml:space="preserve"> </w:t>
            </w:r>
            <w:r w:rsidRPr="009136F0">
              <w:rPr>
                <w:rFonts w:ascii="Arial" w:hAnsi="Arial" w:cs="Arial"/>
                <w:spacing w:val="-1"/>
              </w:rPr>
              <w:t>899</w:t>
            </w:r>
            <w:r w:rsidRPr="009136F0">
              <w:rPr>
                <w:rFonts w:ascii="Arial" w:hAnsi="Arial" w:cs="Arial"/>
                <w:spacing w:val="-7"/>
              </w:rPr>
              <w:t xml:space="preserve"> </w:t>
            </w:r>
            <w:r w:rsidRPr="009136F0">
              <w:rPr>
                <w:rFonts w:ascii="Arial" w:hAnsi="Arial" w:cs="Arial"/>
                <w:spacing w:val="-1"/>
              </w:rPr>
              <w:t>Points</w:t>
            </w:r>
            <w:r w:rsidRPr="009136F0">
              <w:rPr>
                <w:rFonts w:ascii="Arial" w:hAnsi="Arial" w:cs="Arial"/>
                <w:spacing w:val="-3"/>
              </w:rPr>
              <w:t xml:space="preserve"> </w:t>
            </w:r>
            <w:r w:rsidRPr="009136F0">
              <w:rPr>
                <w:rFonts w:ascii="Arial" w:hAnsi="Arial" w:cs="Arial"/>
              </w:rPr>
              <w:t>/</w:t>
            </w:r>
            <w:r w:rsidRPr="009136F0">
              <w:rPr>
                <w:rFonts w:ascii="Arial" w:hAnsi="Arial" w:cs="Arial"/>
                <w:spacing w:val="-1"/>
              </w:rPr>
              <w:t xml:space="preserve"> 80% </w:t>
            </w:r>
            <w:r w:rsidRPr="009136F0">
              <w:rPr>
                <w:rFonts w:ascii="Arial" w:hAnsi="Arial" w:cs="Arial"/>
              </w:rPr>
              <w:t>–</w:t>
            </w:r>
            <w:r w:rsidRPr="009136F0">
              <w:rPr>
                <w:rFonts w:ascii="Arial" w:hAnsi="Arial" w:cs="Arial"/>
                <w:spacing w:val="-3"/>
              </w:rPr>
              <w:t xml:space="preserve"> </w:t>
            </w:r>
            <w:r w:rsidRPr="009136F0">
              <w:rPr>
                <w:rFonts w:ascii="Arial" w:hAnsi="Arial" w:cs="Arial"/>
                <w:spacing w:val="-2"/>
              </w:rPr>
              <w:t>89%</w:t>
            </w:r>
          </w:p>
        </w:tc>
        <w:tc>
          <w:tcPr>
            <w:tcW w:w="1569" w:type="dxa"/>
            <w:tcBorders>
              <w:top w:val="single" w:sz="4" w:space="0" w:color="000000"/>
              <w:left w:val="single" w:sz="4" w:space="0" w:color="000000"/>
              <w:bottom w:val="single" w:sz="4" w:space="0" w:color="000000"/>
              <w:right w:val="single" w:sz="4" w:space="0" w:color="000000"/>
            </w:tcBorders>
          </w:tcPr>
          <w:p w:rsidR="007D3295" w:rsidRPr="009136F0" w:rsidRDefault="007D3295" w:rsidP="000B6216">
            <w:pPr>
              <w:pStyle w:val="TableParagraph"/>
              <w:kinsoku w:val="0"/>
              <w:overflowPunct w:val="0"/>
              <w:contextualSpacing/>
              <w:jc w:val="center"/>
              <w:rPr>
                <w:rFonts w:ascii="Arial" w:hAnsi="Arial" w:cs="Arial"/>
              </w:rPr>
            </w:pPr>
            <w:r w:rsidRPr="009136F0">
              <w:rPr>
                <w:rFonts w:ascii="Arial" w:hAnsi="Arial" w:cs="Arial"/>
              </w:rPr>
              <w:t>B</w:t>
            </w:r>
          </w:p>
        </w:tc>
      </w:tr>
      <w:tr w:rsidR="007D3295" w:rsidRPr="009136F0" w:rsidTr="000B6216">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700 –</w:t>
            </w:r>
            <w:r w:rsidRPr="009136F0">
              <w:rPr>
                <w:rFonts w:ascii="Arial" w:hAnsi="Arial" w:cs="Arial"/>
                <w:spacing w:val="-3"/>
              </w:rPr>
              <w:t xml:space="preserve"> </w:t>
            </w:r>
            <w:r w:rsidRPr="009136F0">
              <w:rPr>
                <w:rFonts w:ascii="Arial" w:hAnsi="Arial" w:cs="Arial"/>
                <w:spacing w:val="-1"/>
              </w:rPr>
              <w:t>799</w:t>
            </w:r>
            <w:r w:rsidRPr="009136F0">
              <w:rPr>
                <w:rFonts w:ascii="Arial" w:hAnsi="Arial" w:cs="Arial"/>
                <w:spacing w:val="-7"/>
              </w:rPr>
              <w:t xml:space="preserve"> </w:t>
            </w:r>
            <w:r w:rsidRPr="009136F0">
              <w:rPr>
                <w:rFonts w:ascii="Arial" w:hAnsi="Arial" w:cs="Arial"/>
                <w:spacing w:val="-1"/>
              </w:rPr>
              <w:t>Points</w:t>
            </w:r>
            <w:r w:rsidRPr="009136F0">
              <w:rPr>
                <w:rFonts w:ascii="Arial" w:hAnsi="Arial" w:cs="Arial"/>
                <w:spacing w:val="-3"/>
              </w:rPr>
              <w:t xml:space="preserve"> </w:t>
            </w:r>
            <w:r w:rsidRPr="009136F0">
              <w:rPr>
                <w:rFonts w:ascii="Arial" w:hAnsi="Arial" w:cs="Arial"/>
              </w:rPr>
              <w:t>/</w:t>
            </w:r>
            <w:r w:rsidRPr="009136F0">
              <w:rPr>
                <w:rFonts w:ascii="Arial" w:hAnsi="Arial" w:cs="Arial"/>
                <w:spacing w:val="-1"/>
              </w:rPr>
              <w:t xml:space="preserve"> 70% </w:t>
            </w:r>
            <w:r w:rsidRPr="009136F0">
              <w:rPr>
                <w:rFonts w:ascii="Arial" w:hAnsi="Arial" w:cs="Arial"/>
                <w:spacing w:val="-3"/>
              </w:rPr>
              <w:t>–79%</w:t>
            </w:r>
          </w:p>
        </w:tc>
        <w:tc>
          <w:tcPr>
            <w:tcW w:w="1569" w:type="dxa"/>
            <w:tcBorders>
              <w:top w:val="single" w:sz="4" w:space="0" w:color="000000"/>
              <w:left w:val="single" w:sz="4" w:space="0" w:color="000000"/>
              <w:bottom w:val="single" w:sz="4" w:space="0" w:color="000000"/>
              <w:right w:val="single" w:sz="4" w:space="0" w:color="000000"/>
            </w:tcBorders>
          </w:tcPr>
          <w:p w:rsidR="007D3295" w:rsidRPr="009136F0" w:rsidRDefault="007D3295" w:rsidP="000B6216">
            <w:pPr>
              <w:pStyle w:val="TableParagraph"/>
              <w:kinsoku w:val="0"/>
              <w:overflowPunct w:val="0"/>
              <w:contextualSpacing/>
              <w:jc w:val="center"/>
              <w:rPr>
                <w:rFonts w:ascii="Arial" w:hAnsi="Arial" w:cs="Arial"/>
              </w:rPr>
            </w:pPr>
            <w:r w:rsidRPr="009136F0">
              <w:rPr>
                <w:rFonts w:ascii="Arial" w:hAnsi="Arial" w:cs="Arial"/>
              </w:rPr>
              <w:t>C</w:t>
            </w:r>
          </w:p>
        </w:tc>
      </w:tr>
      <w:tr w:rsidR="007D3295" w:rsidRPr="009136F0" w:rsidTr="000B6216">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600 –</w:t>
            </w:r>
            <w:r w:rsidRPr="009136F0">
              <w:rPr>
                <w:rFonts w:ascii="Arial" w:hAnsi="Arial" w:cs="Arial"/>
                <w:spacing w:val="-3"/>
              </w:rPr>
              <w:t xml:space="preserve"> </w:t>
            </w:r>
            <w:r w:rsidRPr="009136F0">
              <w:rPr>
                <w:rFonts w:ascii="Arial" w:hAnsi="Arial" w:cs="Arial"/>
                <w:spacing w:val="-1"/>
              </w:rPr>
              <w:t>699</w:t>
            </w:r>
            <w:r w:rsidRPr="009136F0">
              <w:rPr>
                <w:rFonts w:ascii="Arial" w:hAnsi="Arial" w:cs="Arial"/>
                <w:spacing w:val="-7"/>
              </w:rPr>
              <w:t xml:space="preserve"> </w:t>
            </w:r>
            <w:r w:rsidRPr="009136F0">
              <w:rPr>
                <w:rFonts w:ascii="Arial" w:hAnsi="Arial" w:cs="Arial"/>
                <w:spacing w:val="-1"/>
              </w:rPr>
              <w:t>Points</w:t>
            </w:r>
            <w:r w:rsidRPr="009136F0">
              <w:rPr>
                <w:rFonts w:ascii="Arial" w:hAnsi="Arial" w:cs="Arial"/>
                <w:spacing w:val="-3"/>
              </w:rPr>
              <w:t xml:space="preserve"> </w:t>
            </w:r>
            <w:r w:rsidRPr="009136F0">
              <w:rPr>
                <w:rFonts w:ascii="Arial" w:hAnsi="Arial" w:cs="Arial"/>
              </w:rPr>
              <w:t>/</w:t>
            </w:r>
            <w:r w:rsidRPr="009136F0">
              <w:rPr>
                <w:rFonts w:ascii="Arial" w:hAnsi="Arial" w:cs="Arial"/>
                <w:spacing w:val="-1"/>
              </w:rPr>
              <w:t xml:space="preserve"> 60% </w:t>
            </w:r>
            <w:r w:rsidRPr="009136F0">
              <w:rPr>
                <w:rFonts w:ascii="Arial" w:hAnsi="Arial" w:cs="Arial"/>
              </w:rPr>
              <w:t>–</w:t>
            </w:r>
            <w:r w:rsidRPr="009136F0">
              <w:rPr>
                <w:rFonts w:ascii="Arial" w:hAnsi="Arial" w:cs="Arial"/>
                <w:spacing w:val="-5"/>
              </w:rPr>
              <w:t xml:space="preserve"> </w:t>
            </w:r>
            <w:r w:rsidRPr="009136F0">
              <w:rPr>
                <w:rFonts w:ascii="Arial" w:hAnsi="Arial" w:cs="Arial"/>
              </w:rPr>
              <w:t>69</w:t>
            </w:r>
            <w:r w:rsidRPr="009136F0">
              <w:rPr>
                <w:rFonts w:ascii="Arial" w:hAnsi="Arial" w:cs="Arial"/>
                <w:spacing w:val="21"/>
              </w:rPr>
              <w:t xml:space="preserve"> </w:t>
            </w:r>
            <w:r w:rsidRPr="009136F0">
              <w:rPr>
                <w:rFonts w:ascii="Arial" w:hAnsi="Arial" w:cs="Arial"/>
              </w:rPr>
              <w:t>%</w:t>
            </w:r>
          </w:p>
        </w:tc>
        <w:tc>
          <w:tcPr>
            <w:tcW w:w="1569" w:type="dxa"/>
            <w:tcBorders>
              <w:top w:val="single" w:sz="4" w:space="0" w:color="000000"/>
              <w:left w:val="single" w:sz="4" w:space="0" w:color="000000"/>
              <w:bottom w:val="single" w:sz="4" w:space="0" w:color="000000"/>
              <w:right w:val="single" w:sz="4" w:space="0" w:color="000000"/>
            </w:tcBorders>
          </w:tcPr>
          <w:p w:rsidR="007D3295" w:rsidRPr="009136F0" w:rsidRDefault="007D3295" w:rsidP="000B6216">
            <w:pPr>
              <w:pStyle w:val="TableParagraph"/>
              <w:kinsoku w:val="0"/>
              <w:overflowPunct w:val="0"/>
              <w:contextualSpacing/>
              <w:jc w:val="center"/>
              <w:rPr>
                <w:rFonts w:ascii="Arial" w:hAnsi="Arial" w:cs="Arial"/>
              </w:rPr>
            </w:pPr>
            <w:r w:rsidRPr="009136F0">
              <w:rPr>
                <w:rFonts w:ascii="Arial" w:hAnsi="Arial" w:cs="Arial"/>
              </w:rPr>
              <w:t>D</w:t>
            </w:r>
          </w:p>
        </w:tc>
      </w:tr>
      <w:tr w:rsidR="007D3295" w:rsidRPr="009136F0" w:rsidTr="000B6216">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500 –</w:t>
            </w:r>
            <w:r w:rsidRPr="009136F0">
              <w:rPr>
                <w:rFonts w:ascii="Arial" w:hAnsi="Arial" w:cs="Arial"/>
                <w:spacing w:val="-3"/>
              </w:rPr>
              <w:t xml:space="preserve"> </w:t>
            </w:r>
            <w:r w:rsidRPr="009136F0">
              <w:rPr>
                <w:rFonts w:ascii="Arial" w:hAnsi="Arial" w:cs="Arial"/>
                <w:spacing w:val="-1"/>
              </w:rPr>
              <w:t>599</w:t>
            </w:r>
            <w:r w:rsidRPr="009136F0">
              <w:rPr>
                <w:rFonts w:ascii="Arial" w:hAnsi="Arial" w:cs="Arial"/>
                <w:spacing w:val="-7"/>
              </w:rPr>
              <w:t xml:space="preserve"> </w:t>
            </w:r>
            <w:r w:rsidRPr="009136F0">
              <w:rPr>
                <w:rFonts w:ascii="Arial" w:hAnsi="Arial" w:cs="Arial"/>
                <w:spacing w:val="-1"/>
              </w:rPr>
              <w:t>Points</w:t>
            </w:r>
            <w:r w:rsidRPr="009136F0">
              <w:rPr>
                <w:rFonts w:ascii="Arial" w:hAnsi="Arial" w:cs="Arial"/>
                <w:spacing w:val="-3"/>
              </w:rPr>
              <w:t xml:space="preserve"> </w:t>
            </w:r>
            <w:r w:rsidRPr="009136F0">
              <w:rPr>
                <w:rFonts w:ascii="Arial" w:hAnsi="Arial" w:cs="Arial"/>
              </w:rPr>
              <w:t>/</w:t>
            </w:r>
            <w:r w:rsidRPr="009136F0">
              <w:rPr>
                <w:rFonts w:ascii="Arial" w:hAnsi="Arial" w:cs="Arial"/>
                <w:spacing w:val="-1"/>
              </w:rPr>
              <w:t xml:space="preserve"> 59.9%</w:t>
            </w:r>
            <w:r w:rsidRPr="009136F0">
              <w:rPr>
                <w:rFonts w:ascii="Arial" w:hAnsi="Arial" w:cs="Arial"/>
                <w:spacing w:val="21"/>
              </w:rPr>
              <w:t xml:space="preserve"> </w:t>
            </w:r>
            <w:r w:rsidRPr="009136F0">
              <w:rPr>
                <w:rFonts w:ascii="Arial" w:hAnsi="Arial" w:cs="Arial"/>
                <w:spacing w:val="-3"/>
              </w:rPr>
              <w:t>and</w:t>
            </w:r>
            <w:r w:rsidRPr="009136F0">
              <w:rPr>
                <w:rFonts w:ascii="Arial" w:hAnsi="Arial" w:cs="Arial"/>
                <w:spacing w:val="21"/>
              </w:rPr>
              <w:t xml:space="preserve"> </w:t>
            </w:r>
            <w:r w:rsidRPr="009136F0">
              <w:rPr>
                <w:rFonts w:ascii="Arial" w:hAnsi="Arial" w:cs="Arial"/>
                <w:spacing w:val="-1"/>
              </w:rPr>
              <w:t>below</w:t>
            </w:r>
          </w:p>
        </w:tc>
        <w:tc>
          <w:tcPr>
            <w:tcW w:w="1569" w:type="dxa"/>
            <w:tcBorders>
              <w:top w:val="single" w:sz="4" w:space="0" w:color="000000"/>
              <w:left w:val="single" w:sz="4" w:space="0" w:color="000000"/>
              <w:bottom w:val="single" w:sz="4" w:space="0" w:color="000000"/>
              <w:right w:val="single" w:sz="4" w:space="0" w:color="000000"/>
            </w:tcBorders>
          </w:tcPr>
          <w:p w:rsidR="007D3295" w:rsidRPr="009136F0" w:rsidRDefault="007D3295" w:rsidP="000B6216">
            <w:pPr>
              <w:pStyle w:val="TableParagraph"/>
              <w:kinsoku w:val="0"/>
              <w:overflowPunct w:val="0"/>
              <w:contextualSpacing/>
              <w:jc w:val="center"/>
              <w:rPr>
                <w:rFonts w:ascii="Arial" w:hAnsi="Arial" w:cs="Arial"/>
              </w:rPr>
            </w:pPr>
            <w:r w:rsidRPr="009136F0">
              <w:rPr>
                <w:rFonts w:ascii="Arial" w:hAnsi="Arial" w:cs="Arial"/>
              </w:rPr>
              <w:t>F</w:t>
            </w:r>
          </w:p>
        </w:tc>
      </w:tr>
    </w:tbl>
    <w:p w:rsidR="007D3295" w:rsidRDefault="007D3295" w:rsidP="007D3295">
      <w:pPr>
        <w:pStyle w:val="BodyText"/>
        <w:kinsoku w:val="0"/>
        <w:overflowPunct w:val="0"/>
        <w:ind w:left="0"/>
        <w:contextualSpacing/>
        <w:rPr>
          <w:rFonts w:ascii="Arial" w:hAnsi="Arial" w:cs="Arial"/>
          <w:i/>
          <w:iCs/>
        </w:rPr>
      </w:pPr>
    </w:p>
    <w:p w:rsidR="007D3295" w:rsidRPr="009136F0" w:rsidRDefault="007D3295" w:rsidP="007D3295">
      <w:pPr>
        <w:pStyle w:val="BodyText"/>
        <w:kinsoku w:val="0"/>
        <w:overflowPunct w:val="0"/>
        <w:ind w:left="0"/>
        <w:contextualSpacing/>
        <w:rPr>
          <w:rFonts w:ascii="Arial" w:hAnsi="Arial" w:cs="Arial"/>
          <w:i/>
          <w:iCs/>
        </w:rPr>
      </w:pPr>
    </w:p>
    <w:p w:rsidR="007D3295" w:rsidRDefault="007D3295" w:rsidP="007D3295">
      <w:pPr>
        <w:pStyle w:val="Heading2"/>
        <w:kinsoku w:val="0"/>
        <w:overflowPunct w:val="0"/>
        <w:ind w:left="0"/>
        <w:contextualSpacing/>
        <w:rPr>
          <w:spacing w:val="-2"/>
        </w:rPr>
      </w:pPr>
      <w:bookmarkStart w:id="7" w:name="Assignments_(25%_of_semester_grade)"/>
      <w:bookmarkEnd w:id="7"/>
      <w:r w:rsidRPr="009136F0">
        <w:rPr>
          <w:spacing w:val="-2"/>
        </w:rPr>
        <w:t>Assignments</w:t>
      </w:r>
      <w:r w:rsidRPr="009136F0">
        <w:rPr>
          <w:spacing w:val="-4"/>
        </w:rPr>
        <w:t xml:space="preserve"> </w:t>
      </w:r>
      <w:r w:rsidRPr="009136F0">
        <w:rPr>
          <w:spacing w:val="-1"/>
        </w:rPr>
        <w:t>(25%</w:t>
      </w:r>
      <w:r w:rsidRPr="009136F0">
        <w:rPr>
          <w:spacing w:val="-7"/>
        </w:rPr>
        <w:t xml:space="preserve"> </w:t>
      </w:r>
      <w:r w:rsidRPr="009136F0">
        <w:rPr>
          <w:spacing w:val="-1"/>
        </w:rPr>
        <w:t>of</w:t>
      </w:r>
      <w:r w:rsidRPr="009136F0">
        <w:rPr>
          <w:spacing w:val="-10"/>
        </w:rPr>
        <w:t xml:space="preserve"> </w:t>
      </w:r>
      <w:r w:rsidRPr="009136F0">
        <w:rPr>
          <w:spacing w:val="-2"/>
        </w:rPr>
        <w:t>semester grade)</w:t>
      </w:r>
    </w:p>
    <w:p w:rsidR="007D3295" w:rsidRPr="0027371F" w:rsidRDefault="007D3295" w:rsidP="007D3295">
      <w:pPr>
        <w:pStyle w:val="Heading2"/>
        <w:kinsoku w:val="0"/>
        <w:overflowPunct w:val="0"/>
        <w:ind w:left="0"/>
        <w:contextualSpacing/>
        <w:rPr>
          <w:b w:val="0"/>
          <w:bCs w:val="0"/>
        </w:rPr>
      </w:pPr>
      <w:r w:rsidRPr="0027371F">
        <w:rPr>
          <w:b w:val="0"/>
          <w:spacing w:val="-2"/>
        </w:rPr>
        <w:t>The</w:t>
      </w:r>
      <w:r w:rsidRPr="0027371F">
        <w:rPr>
          <w:b w:val="0"/>
          <w:spacing w:val="-6"/>
        </w:rPr>
        <w:t xml:space="preserve"> </w:t>
      </w:r>
      <w:r w:rsidRPr="0027371F">
        <w:rPr>
          <w:b w:val="0"/>
          <w:spacing w:val="-1"/>
        </w:rPr>
        <w:t>biggest</w:t>
      </w:r>
      <w:r w:rsidRPr="0027371F">
        <w:rPr>
          <w:b w:val="0"/>
          <w:spacing w:val="-7"/>
        </w:rPr>
        <w:t xml:space="preserve"> </w:t>
      </w:r>
      <w:r w:rsidRPr="0027371F">
        <w:rPr>
          <w:b w:val="0"/>
          <w:spacing w:val="-2"/>
        </w:rPr>
        <w:t>single</w:t>
      </w:r>
      <w:r w:rsidRPr="0027371F">
        <w:rPr>
          <w:b w:val="0"/>
          <w:spacing w:val="-6"/>
        </w:rPr>
        <w:t xml:space="preserve"> </w:t>
      </w:r>
      <w:r w:rsidRPr="0027371F">
        <w:rPr>
          <w:b w:val="0"/>
          <w:spacing w:val="-2"/>
        </w:rPr>
        <w:t>percentage</w:t>
      </w:r>
      <w:r w:rsidRPr="0027371F">
        <w:rPr>
          <w:b w:val="0"/>
          <w:spacing w:val="-6"/>
        </w:rPr>
        <w:t xml:space="preserve"> </w:t>
      </w:r>
      <w:r w:rsidRPr="0027371F">
        <w:rPr>
          <w:b w:val="0"/>
          <w:spacing w:val="-2"/>
        </w:rPr>
        <w:t>of</w:t>
      </w:r>
      <w:r w:rsidRPr="0027371F">
        <w:rPr>
          <w:b w:val="0"/>
          <w:spacing w:val="-6"/>
        </w:rPr>
        <w:t xml:space="preserve"> </w:t>
      </w:r>
      <w:r w:rsidRPr="0027371F">
        <w:rPr>
          <w:b w:val="0"/>
          <w:spacing w:val="-1"/>
        </w:rPr>
        <w:t>points</w:t>
      </w:r>
      <w:r w:rsidRPr="0027371F">
        <w:rPr>
          <w:b w:val="0"/>
          <w:spacing w:val="-3"/>
        </w:rPr>
        <w:t xml:space="preserve"> </w:t>
      </w:r>
      <w:r w:rsidRPr="0027371F">
        <w:rPr>
          <w:b w:val="0"/>
          <w:spacing w:val="-1"/>
        </w:rPr>
        <w:t>for</w:t>
      </w:r>
      <w:r w:rsidRPr="0027371F">
        <w:rPr>
          <w:b w:val="0"/>
          <w:spacing w:val="-8"/>
        </w:rPr>
        <w:t xml:space="preserve"> </w:t>
      </w:r>
      <w:r w:rsidRPr="0027371F">
        <w:rPr>
          <w:b w:val="0"/>
          <w:spacing w:val="-1"/>
        </w:rPr>
        <w:t>this</w:t>
      </w:r>
      <w:r w:rsidRPr="0027371F">
        <w:rPr>
          <w:b w:val="0"/>
          <w:spacing w:val="-5"/>
        </w:rPr>
        <w:t xml:space="preserve"> </w:t>
      </w:r>
      <w:r w:rsidRPr="0027371F">
        <w:rPr>
          <w:b w:val="0"/>
          <w:spacing w:val="-1"/>
        </w:rPr>
        <w:t>course</w:t>
      </w:r>
      <w:r w:rsidRPr="0027371F">
        <w:rPr>
          <w:b w:val="0"/>
          <w:spacing w:val="-9"/>
        </w:rPr>
        <w:t xml:space="preserve"> </w:t>
      </w:r>
      <w:r w:rsidRPr="0027371F">
        <w:rPr>
          <w:b w:val="0"/>
          <w:spacing w:val="-1"/>
        </w:rPr>
        <w:t>comes</w:t>
      </w:r>
      <w:r w:rsidRPr="0027371F">
        <w:rPr>
          <w:b w:val="0"/>
          <w:spacing w:val="-5"/>
        </w:rPr>
        <w:t xml:space="preserve"> </w:t>
      </w:r>
      <w:r w:rsidRPr="0027371F">
        <w:rPr>
          <w:b w:val="0"/>
          <w:spacing w:val="-1"/>
        </w:rPr>
        <w:t>from</w:t>
      </w:r>
      <w:r w:rsidRPr="0027371F">
        <w:rPr>
          <w:b w:val="0"/>
          <w:spacing w:val="-7"/>
        </w:rPr>
        <w:t xml:space="preserve"> </w:t>
      </w:r>
      <w:r w:rsidRPr="0027371F">
        <w:rPr>
          <w:b w:val="0"/>
          <w:spacing w:val="-1"/>
        </w:rPr>
        <w:t>completing</w:t>
      </w:r>
      <w:r w:rsidRPr="0027371F">
        <w:rPr>
          <w:b w:val="0"/>
          <w:spacing w:val="-5"/>
        </w:rPr>
        <w:t xml:space="preserve"> </w:t>
      </w:r>
      <w:r w:rsidRPr="0027371F">
        <w:rPr>
          <w:b w:val="0"/>
          <w:spacing w:val="-2"/>
        </w:rPr>
        <w:t>regular</w:t>
      </w:r>
      <w:r w:rsidRPr="0027371F">
        <w:rPr>
          <w:b w:val="0"/>
          <w:spacing w:val="63"/>
        </w:rPr>
        <w:t xml:space="preserve"> </w:t>
      </w:r>
      <w:r w:rsidRPr="0027371F">
        <w:rPr>
          <w:b w:val="0"/>
          <w:spacing w:val="-1"/>
        </w:rPr>
        <w:t>assignments.</w:t>
      </w:r>
      <w:r w:rsidRPr="0027371F">
        <w:rPr>
          <w:b w:val="0"/>
          <w:spacing w:val="-10"/>
        </w:rPr>
        <w:t xml:space="preserve"> </w:t>
      </w:r>
      <w:r w:rsidRPr="0027371F">
        <w:rPr>
          <w:b w:val="0"/>
          <w:spacing w:val="-1"/>
        </w:rPr>
        <w:t>These</w:t>
      </w:r>
      <w:r w:rsidRPr="0027371F">
        <w:rPr>
          <w:b w:val="0"/>
          <w:spacing w:val="-6"/>
        </w:rPr>
        <w:t xml:space="preserve"> </w:t>
      </w:r>
      <w:r w:rsidRPr="0027371F">
        <w:rPr>
          <w:b w:val="0"/>
          <w:spacing w:val="-2"/>
        </w:rPr>
        <w:t>assignments</w:t>
      </w:r>
      <w:r w:rsidRPr="0027371F">
        <w:rPr>
          <w:b w:val="0"/>
          <w:spacing w:val="-7"/>
        </w:rPr>
        <w:t xml:space="preserve"> </w:t>
      </w:r>
      <w:r w:rsidRPr="0027371F">
        <w:rPr>
          <w:b w:val="0"/>
          <w:spacing w:val="-2"/>
        </w:rPr>
        <w:t>will</w:t>
      </w:r>
      <w:r w:rsidRPr="0027371F">
        <w:rPr>
          <w:b w:val="0"/>
          <w:spacing w:val="-7"/>
        </w:rPr>
        <w:t xml:space="preserve"> </w:t>
      </w:r>
      <w:r w:rsidRPr="0027371F">
        <w:rPr>
          <w:b w:val="0"/>
          <w:spacing w:val="-1"/>
        </w:rPr>
        <w:t>vary—they</w:t>
      </w:r>
      <w:r w:rsidRPr="0027371F">
        <w:rPr>
          <w:b w:val="0"/>
          <w:spacing w:val="-15"/>
        </w:rPr>
        <w:t xml:space="preserve"> </w:t>
      </w:r>
      <w:r w:rsidRPr="0027371F">
        <w:rPr>
          <w:b w:val="0"/>
        </w:rPr>
        <w:t>include,</w:t>
      </w:r>
      <w:r w:rsidRPr="0027371F">
        <w:rPr>
          <w:b w:val="0"/>
          <w:spacing w:val="-10"/>
        </w:rPr>
        <w:t xml:space="preserve"> </w:t>
      </w:r>
      <w:r w:rsidRPr="0027371F">
        <w:rPr>
          <w:b w:val="0"/>
          <w:spacing w:val="-1"/>
        </w:rPr>
        <w:t>for</w:t>
      </w:r>
      <w:r w:rsidRPr="0027371F">
        <w:rPr>
          <w:b w:val="0"/>
          <w:spacing w:val="-11"/>
        </w:rPr>
        <w:t xml:space="preserve"> </w:t>
      </w:r>
      <w:r w:rsidRPr="0027371F">
        <w:rPr>
          <w:b w:val="0"/>
          <w:spacing w:val="-1"/>
        </w:rPr>
        <w:t>example,</w:t>
      </w:r>
      <w:r w:rsidRPr="0027371F">
        <w:rPr>
          <w:b w:val="0"/>
          <w:spacing w:val="-10"/>
        </w:rPr>
        <w:t xml:space="preserve"> </w:t>
      </w:r>
      <w:r w:rsidRPr="0027371F">
        <w:rPr>
          <w:b w:val="0"/>
          <w:spacing w:val="-1"/>
        </w:rPr>
        <w:t>journal</w:t>
      </w:r>
      <w:r w:rsidRPr="0027371F">
        <w:rPr>
          <w:b w:val="0"/>
          <w:spacing w:val="-10"/>
        </w:rPr>
        <w:t xml:space="preserve"> </w:t>
      </w:r>
      <w:r w:rsidRPr="0027371F">
        <w:rPr>
          <w:b w:val="0"/>
          <w:spacing w:val="-1"/>
        </w:rPr>
        <w:t>entries,</w:t>
      </w:r>
      <w:r w:rsidRPr="0027371F">
        <w:rPr>
          <w:b w:val="0"/>
          <w:spacing w:val="-8"/>
        </w:rPr>
        <w:t xml:space="preserve"> </w:t>
      </w:r>
      <w:r w:rsidRPr="0027371F">
        <w:rPr>
          <w:b w:val="0"/>
          <w:spacing w:val="-1"/>
        </w:rPr>
        <w:t>time</w:t>
      </w:r>
      <w:r w:rsidRPr="0027371F">
        <w:rPr>
          <w:b w:val="0"/>
          <w:spacing w:val="75"/>
        </w:rPr>
        <w:t xml:space="preserve"> </w:t>
      </w:r>
      <w:r w:rsidRPr="0027371F">
        <w:rPr>
          <w:b w:val="0"/>
          <w:spacing w:val="-2"/>
        </w:rPr>
        <w:t>management</w:t>
      </w:r>
      <w:r w:rsidRPr="0027371F">
        <w:rPr>
          <w:b w:val="0"/>
          <w:spacing w:val="-7"/>
        </w:rPr>
        <w:t xml:space="preserve"> </w:t>
      </w:r>
      <w:r w:rsidRPr="0027371F">
        <w:rPr>
          <w:b w:val="0"/>
          <w:spacing w:val="-1"/>
        </w:rPr>
        <w:t>plans,</w:t>
      </w:r>
      <w:r w:rsidRPr="0027371F">
        <w:rPr>
          <w:b w:val="0"/>
          <w:spacing w:val="-8"/>
        </w:rPr>
        <w:t xml:space="preserve"> </w:t>
      </w:r>
      <w:r w:rsidRPr="0027371F">
        <w:rPr>
          <w:b w:val="0"/>
          <w:spacing w:val="-1"/>
        </w:rPr>
        <w:t>exam</w:t>
      </w:r>
      <w:r w:rsidRPr="0027371F">
        <w:rPr>
          <w:b w:val="0"/>
          <w:spacing w:val="-7"/>
        </w:rPr>
        <w:t xml:space="preserve"> </w:t>
      </w:r>
      <w:r w:rsidRPr="0027371F">
        <w:rPr>
          <w:b w:val="0"/>
          <w:spacing w:val="-2"/>
        </w:rPr>
        <w:t>debriefs,</w:t>
      </w:r>
      <w:r w:rsidRPr="0027371F">
        <w:rPr>
          <w:b w:val="0"/>
          <w:spacing w:val="-8"/>
        </w:rPr>
        <w:t xml:space="preserve"> </w:t>
      </w:r>
      <w:r w:rsidRPr="0027371F">
        <w:rPr>
          <w:b w:val="0"/>
          <w:spacing w:val="-1"/>
        </w:rPr>
        <w:t>and</w:t>
      </w:r>
      <w:r w:rsidRPr="0027371F">
        <w:rPr>
          <w:b w:val="0"/>
          <w:spacing w:val="-3"/>
        </w:rPr>
        <w:t xml:space="preserve"> </w:t>
      </w:r>
      <w:r w:rsidRPr="0027371F">
        <w:rPr>
          <w:b w:val="0"/>
          <w:spacing w:val="-2"/>
        </w:rPr>
        <w:t>goal-setting</w:t>
      </w:r>
      <w:r w:rsidRPr="0027371F">
        <w:rPr>
          <w:b w:val="0"/>
          <w:spacing w:val="-10"/>
        </w:rPr>
        <w:t xml:space="preserve"> </w:t>
      </w:r>
      <w:r w:rsidRPr="0027371F">
        <w:rPr>
          <w:b w:val="0"/>
          <w:spacing w:val="-2"/>
        </w:rPr>
        <w:t>outlines—and</w:t>
      </w:r>
      <w:r w:rsidRPr="0027371F">
        <w:rPr>
          <w:b w:val="0"/>
          <w:spacing w:val="-8"/>
        </w:rPr>
        <w:t xml:space="preserve"> </w:t>
      </w:r>
      <w:r w:rsidRPr="0027371F">
        <w:rPr>
          <w:b w:val="0"/>
        </w:rPr>
        <w:t>they</w:t>
      </w:r>
      <w:r w:rsidRPr="0027371F">
        <w:rPr>
          <w:b w:val="0"/>
          <w:spacing w:val="-12"/>
        </w:rPr>
        <w:t xml:space="preserve"> </w:t>
      </w:r>
      <w:r w:rsidRPr="0027371F">
        <w:rPr>
          <w:b w:val="0"/>
          <w:spacing w:val="-2"/>
        </w:rPr>
        <w:t xml:space="preserve">will </w:t>
      </w:r>
      <w:r w:rsidRPr="0027371F">
        <w:rPr>
          <w:b w:val="0"/>
          <w:spacing w:val="-1"/>
        </w:rPr>
        <w:t>offer</w:t>
      </w:r>
      <w:r w:rsidRPr="0027371F">
        <w:rPr>
          <w:b w:val="0"/>
          <w:spacing w:val="-8"/>
        </w:rPr>
        <w:t xml:space="preserve"> </w:t>
      </w:r>
      <w:r w:rsidRPr="0027371F">
        <w:rPr>
          <w:b w:val="0"/>
          <w:spacing w:val="-1"/>
        </w:rPr>
        <w:t>many</w:t>
      </w:r>
      <w:r w:rsidRPr="0027371F">
        <w:rPr>
          <w:b w:val="0"/>
          <w:spacing w:val="103"/>
        </w:rPr>
        <w:t xml:space="preserve"> </w:t>
      </w:r>
      <w:r w:rsidRPr="0027371F">
        <w:rPr>
          <w:b w:val="0"/>
          <w:spacing w:val="-2"/>
        </w:rPr>
        <w:t>opportunities</w:t>
      </w:r>
      <w:r w:rsidRPr="0027371F">
        <w:rPr>
          <w:b w:val="0"/>
          <w:spacing w:val="-7"/>
        </w:rPr>
        <w:t xml:space="preserve"> </w:t>
      </w:r>
      <w:r w:rsidRPr="0027371F">
        <w:rPr>
          <w:b w:val="0"/>
          <w:spacing w:val="-1"/>
        </w:rPr>
        <w:t xml:space="preserve">for </w:t>
      </w:r>
      <w:r w:rsidRPr="0027371F">
        <w:rPr>
          <w:b w:val="0"/>
          <w:spacing w:val="-3"/>
        </w:rPr>
        <w:t>you</w:t>
      </w:r>
      <w:r w:rsidRPr="0027371F">
        <w:rPr>
          <w:b w:val="0"/>
          <w:spacing w:val="-8"/>
        </w:rPr>
        <w:t xml:space="preserve"> </w:t>
      </w:r>
      <w:r w:rsidRPr="0027371F">
        <w:rPr>
          <w:b w:val="0"/>
        </w:rPr>
        <w:t>to</w:t>
      </w:r>
      <w:r w:rsidRPr="0027371F">
        <w:rPr>
          <w:b w:val="0"/>
          <w:spacing w:val="-8"/>
        </w:rPr>
        <w:t xml:space="preserve"> </w:t>
      </w:r>
      <w:r w:rsidRPr="0027371F">
        <w:rPr>
          <w:b w:val="0"/>
          <w:spacing w:val="1"/>
        </w:rPr>
        <w:t>apply</w:t>
      </w:r>
      <w:r w:rsidRPr="0027371F">
        <w:rPr>
          <w:b w:val="0"/>
          <w:spacing w:val="-12"/>
        </w:rPr>
        <w:t xml:space="preserve"> </w:t>
      </w:r>
      <w:r w:rsidRPr="0027371F">
        <w:rPr>
          <w:b w:val="0"/>
          <w:spacing w:val="-1"/>
        </w:rPr>
        <w:t>what</w:t>
      </w:r>
      <w:r w:rsidRPr="0027371F">
        <w:rPr>
          <w:b w:val="0"/>
          <w:spacing w:val="-2"/>
        </w:rPr>
        <w:t xml:space="preserve"> </w:t>
      </w:r>
      <w:r w:rsidRPr="0027371F">
        <w:rPr>
          <w:b w:val="0"/>
          <w:spacing w:val="-3"/>
        </w:rPr>
        <w:t>we</w:t>
      </w:r>
      <w:r w:rsidRPr="0027371F">
        <w:rPr>
          <w:b w:val="0"/>
          <w:spacing w:val="-4"/>
        </w:rPr>
        <w:t xml:space="preserve"> </w:t>
      </w:r>
      <w:r w:rsidRPr="0027371F">
        <w:rPr>
          <w:b w:val="0"/>
        </w:rPr>
        <w:t>are</w:t>
      </w:r>
      <w:r w:rsidRPr="0027371F">
        <w:rPr>
          <w:b w:val="0"/>
          <w:spacing w:val="-9"/>
        </w:rPr>
        <w:t xml:space="preserve"> </w:t>
      </w:r>
      <w:r w:rsidRPr="0027371F">
        <w:rPr>
          <w:b w:val="0"/>
          <w:spacing w:val="-1"/>
        </w:rPr>
        <w:t>studying</w:t>
      </w:r>
      <w:r w:rsidRPr="0027371F">
        <w:rPr>
          <w:b w:val="0"/>
          <w:spacing w:val="-8"/>
        </w:rPr>
        <w:t xml:space="preserve"> </w:t>
      </w:r>
      <w:r w:rsidRPr="0027371F">
        <w:rPr>
          <w:b w:val="0"/>
        </w:rPr>
        <w:t>in</w:t>
      </w:r>
      <w:r w:rsidRPr="0027371F">
        <w:rPr>
          <w:b w:val="0"/>
          <w:spacing w:val="-5"/>
        </w:rPr>
        <w:t xml:space="preserve"> </w:t>
      </w:r>
      <w:r w:rsidRPr="0027371F">
        <w:rPr>
          <w:b w:val="0"/>
          <w:spacing w:val="-1"/>
        </w:rPr>
        <w:t>class</w:t>
      </w:r>
      <w:r w:rsidRPr="0027371F">
        <w:rPr>
          <w:b w:val="0"/>
          <w:spacing w:val="-7"/>
        </w:rPr>
        <w:t xml:space="preserve"> </w:t>
      </w:r>
      <w:r w:rsidRPr="0027371F">
        <w:rPr>
          <w:b w:val="0"/>
          <w:spacing w:val="-2"/>
        </w:rPr>
        <w:t>immediately.</w:t>
      </w:r>
      <w:r w:rsidRPr="0027371F">
        <w:rPr>
          <w:b w:val="0"/>
          <w:spacing w:val="-5"/>
        </w:rPr>
        <w:t xml:space="preserve"> </w:t>
      </w:r>
      <w:r w:rsidRPr="0027371F">
        <w:rPr>
          <w:b w:val="0"/>
          <w:spacing w:val="-1"/>
        </w:rPr>
        <w:t>Completing</w:t>
      </w:r>
      <w:r w:rsidRPr="0027371F">
        <w:rPr>
          <w:b w:val="0"/>
          <w:spacing w:val="-8"/>
        </w:rPr>
        <w:t xml:space="preserve"> </w:t>
      </w:r>
      <w:r w:rsidRPr="0027371F">
        <w:rPr>
          <w:b w:val="0"/>
          <w:spacing w:val="-2"/>
        </w:rPr>
        <w:t>these</w:t>
      </w:r>
      <w:r w:rsidRPr="0027371F">
        <w:rPr>
          <w:b w:val="0"/>
          <w:spacing w:val="77"/>
        </w:rPr>
        <w:t xml:space="preserve"> </w:t>
      </w:r>
      <w:r w:rsidRPr="0027371F">
        <w:rPr>
          <w:b w:val="0"/>
          <w:spacing w:val="-1"/>
        </w:rPr>
        <w:t>assignments</w:t>
      </w:r>
      <w:r w:rsidRPr="0027371F">
        <w:rPr>
          <w:b w:val="0"/>
          <w:spacing w:val="-5"/>
        </w:rPr>
        <w:t xml:space="preserve"> </w:t>
      </w:r>
      <w:r w:rsidRPr="0027371F">
        <w:rPr>
          <w:b w:val="0"/>
          <w:spacing w:val="-2"/>
        </w:rPr>
        <w:t>on</w:t>
      </w:r>
      <w:r w:rsidRPr="0027371F">
        <w:rPr>
          <w:b w:val="0"/>
          <w:spacing w:val="-3"/>
        </w:rPr>
        <w:t xml:space="preserve"> </w:t>
      </w:r>
      <w:r w:rsidRPr="0027371F">
        <w:rPr>
          <w:b w:val="0"/>
          <w:spacing w:val="-1"/>
        </w:rPr>
        <w:t>time</w:t>
      </w:r>
      <w:r w:rsidRPr="0027371F">
        <w:rPr>
          <w:b w:val="0"/>
          <w:spacing w:val="-6"/>
        </w:rPr>
        <w:t xml:space="preserve"> </w:t>
      </w:r>
      <w:r w:rsidRPr="0027371F">
        <w:rPr>
          <w:b w:val="0"/>
          <w:spacing w:val="-1"/>
        </w:rPr>
        <w:t>and</w:t>
      </w:r>
      <w:r w:rsidRPr="0027371F">
        <w:rPr>
          <w:b w:val="0"/>
          <w:spacing w:val="-5"/>
        </w:rPr>
        <w:t xml:space="preserve"> </w:t>
      </w:r>
      <w:r w:rsidRPr="0027371F">
        <w:rPr>
          <w:b w:val="0"/>
          <w:spacing w:val="-1"/>
        </w:rPr>
        <w:t>thoroughly</w:t>
      </w:r>
      <w:r w:rsidRPr="0027371F">
        <w:rPr>
          <w:b w:val="0"/>
          <w:spacing w:val="-10"/>
        </w:rPr>
        <w:t xml:space="preserve"> </w:t>
      </w:r>
      <w:r w:rsidRPr="0027371F">
        <w:rPr>
          <w:b w:val="0"/>
          <w:spacing w:val="-2"/>
        </w:rPr>
        <w:t xml:space="preserve">will </w:t>
      </w:r>
      <w:r w:rsidRPr="0027371F">
        <w:rPr>
          <w:b w:val="0"/>
          <w:spacing w:val="-1"/>
        </w:rPr>
        <w:t>earn</w:t>
      </w:r>
      <w:r w:rsidRPr="0027371F">
        <w:rPr>
          <w:b w:val="0"/>
          <w:spacing w:val="2"/>
        </w:rPr>
        <w:t xml:space="preserve"> </w:t>
      </w:r>
      <w:r w:rsidRPr="0027371F">
        <w:rPr>
          <w:b w:val="0"/>
          <w:spacing w:val="-3"/>
        </w:rPr>
        <w:t>you</w:t>
      </w:r>
      <w:r w:rsidRPr="0027371F">
        <w:rPr>
          <w:b w:val="0"/>
          <w:spacing w:val="-5"/>
        </w:rPr>
        <w:t xml:space="preserve"> </w:t>
      </w:r>
      <w:r w:rsidRPr="0027371F">
        <w:rPr>
          <w:b w:val="0"/>
          <w:spacing w:val="-1"/>
        </w:rPr>
        <w:t>full</w:t>
      </w:r>
      <w:r w:rsidRPr="0027371F">
        <w:rPr>
          <w:b w:val="0"/>
          <w:spacing w:val="-7"/>
        </w:rPr>
        <w:t xml:space="preserve"> </w:t>
      </w:r>
      <w:r w:rsidRPr="0027371F">
        <w:rPr>
          <w:b w:val="0"/>
          <w:spacing w:val="-1"/>
        </w:rPr>
        <w:t>credit.</w:t>
      </w:r>
    </w:p>
    <w:p w:rsidR="007D3295" w:rsidRPr="009136F0" w:rsidRDefault="007D3295" w:rsidP="007D3295">
      <w:pPr>
        <w:pStyle w:val="BodyText"/>
        <w:kinsoku w:val="0"/>
        <w:overflowPunct w:val="0"/>
        <w:ind w:left="0"/>
        <w:contextualSpacing/>
        <w:jc w:val="both"/>
        <w:rPr>
          <w:rFonts w:ascii="Arial" w:hAnsi="Arial" w:cs="Arial"/>
          <w:i/>
          <w:iCs/>
        </w:rPr>
      </w:pPr>
    </w:p>
    <w:p w:rsidR="007D3295" w:rsidRPr="009136F0" w:rsidRDefault="007D3295" w:rsidP="007D3295">
      <w:pPr>
        <w:pStyle w:val="BodyText"/>
        <w:kinsoku w:val="0"/>
        <w:overflowPunct w:val="0"/>
        <w:ind w:left="0"/>
        <w:contextualSpacing/>
        <w:jc w:val="both"/>
        <w:rPr>
          <w:rFonts w:ascii="Arial" w:hAnsi="Arial" w:cs="Arial"/>
          <w:spacing w:val="-1"/>
        </w:rPr>
      </w:pPr>
      <w:r w:rsidRPr="009136F0">
        <w:rPr>
          <w:rFonts w:ascii="Arial" w:hAnsi="Arial" w:cs="Arial"/>
          <w:i/>
          <w:iCs/>
        </w:rPr>
        <w:t>A</w:t>
      </w:r>
      <w:r w:rsidRPr="009136F0">
        <w:rPr>
          <w:rFonts w:ascii="Arial" w:hAnsi="Arial" w:cs="Arial"/>
          <w:i/>
          <w:iCs/>
          <w:spacing w:val="-8"/>
        </w:rPr>
        <w:t xml:space="preserve"> </w:t>
      </w:r>
      <w:r w:rsidRPr="009136F0">
        <w:rPr>
          <w:rFonts w:ascii="Arial" w:hAnsi="Arial" w:cs="Arial"/>
          <w:i/>
          <w:iCs/>
          <w:spacing w:val="-1"/>
        </w:rPr>
        <w:t>special</w:t>
      </w:r>
      <w:r w:rsidRPr="009136F0">
        <w:rPr>
          <w:rFonts w:ascii="Arial" w:hAnsi="Arial" w:cs="Arial"/>
          <w:i/>
          <w:iCs/>
          <w:spacing w:val="-2"/>
        </w:rPr>
        <w:t xml:space="preserve"> </w:t>
      </w:r>
      <w:r w:rsidRPr="009136F0">
        <w:rPr>
          <w:rFonts w:ascii="Arial" w:hAnsi="Arial" w:cs="Arial"/>
          <w:i/>
          <w:iCs/>
        </w:rPr>
        <w:t>note</w:t>
      </w:r>
      <w:r w:rsidRPr="009136F0">
        <w:rPr>
          <w:rFonts w:ascii="Arial" w:hAnsi="Arial" w:cs="Arial"/>
          <w:i/>
          <w:iCs/>
          <w:spacing w:val="-9"/>
        </w:rPr>
        <w:t xml:space="preserve"> </w:t>
      </w:r>
      <w:r w:rsidRPr="009136F0">
        <w:rPr>
          <w:rFonts w:ascii="Arial" w:hAnsi="Arial" w:cs="Arial"/>
          <w:i/>
          <w:iCs/>
        </w:rPr>
        <w:t>about</w:t>
      </w:r>
      <w:r w:rsidRPr="009136F0">
        <w:rPr>
          <w:rFonts w:ascii="Arial" w:hAnsi="Arial" w:cs="Arial"/>
          <w:i/>
          <w:iCs/>
          <w:spacing w:val="-2"/>
        </w:rPr>
        <w:t xml:space="preserve"> </w:t>
      </w:r>
      <w:r w:rsidRPr="009136F0">
        <w:rPr>
          <w:rFonts w:ascii="Arial" w:hAnsi="Arial" w:cs="Arial"/>
          <w:i/>
          <w:iCs/>
          <w:spacing w:val="-1"/>
        </w:rPr>
        <w:t>journal</w:t>
      </w:r>
      <w:r w:rsidRPr="009136F0">
        <w:rPr>
          <w:rFonts w:ascii="Arial" w:hAnsi="Arial" w:cs="Arial"/>
          <w:i/>
          <w:iCs/>
          <w:spacing w:val="-5"/>
        </w:rPr>
        <w:t xml:space="preserve"> </w:t>
      </w:r>
      <w:r w:rsidRPr="009136F0">
        <w:rPr>
          <w:rFonts w:ascii="Arial" w:hAnsi="Arial" w:cs="Arial"/>
          <w:i/>
          <w:iCs/>
          <w:spacing w:val="-2"/>
        </w:rPr>
        <w:t>assignments</w:t>
      </w:r>
      <w:r w:rsidRPr="009136F0">
        <w:rPr>
          <w:rFonts w:ascii="Arial" w:hAnsi="Arial" w:cs="Arial"/>
          <w:spacing w:val="-2"/>
        </w:rPr>
        <w:t>:</w:t>
      </w:r>
      <w:r w:rsidRPr="009136F0">
        <w:rPr>
          <w:rFonts w:ascii="Arial" w:hAnsi="Arial" w:cs="Arial"/>
          <w:spacing w:val="-5"/>
        </w:rPr>
        <w:t xml:space="preserve"> </w:t>
      </w:r>
      <w:r w:rsidRPr="009136F0">
        <w:rPr>
          <w:rFonts w:ascii="Arial" w:hAnsi="Arial" w:cs="Arial"/>
          <w:spacing w:val="-2"/>
        </w:rPr>
        <w:t>Journaling</w:t>
      </w:r>
      <w:r w:rsidRPr="009136F0">
        <w:rPr>
          <w:rFonts w:ascii="Arial" w:hAnsi="Arial" w:cs="Arial"/>
          <w:spacing w:val="-5"/>
        </w:rPr>
        <w:t xml:space="preserve"> </w:t>
      </w:r>
      <w:r w:rsidRPr="009136F0">
        <w:rPr>
          <w:rFonts w:ascii="Arial" w:hAnsi="Arial" w:cs="Arial"/>
        </w:rPr>
        <w:t>in</w:t>
      </w:r>
      <w:r w:rsidRPr="009136F0">
        <w:rPr>
          <w:rFonts w:ascii="Arial" w:hAnsi="Arial" w:cs="Arial"/>
          <w:spacing w:val="-5"/>
        </w:rPr>
        <w:t xml:space="preserve"> </w:t>
      </w:r>
      <w:r w:rsidRPr="009136F0">
        <w:rPr>
          <w:rFonts w:ascii="Arial" w:hAnsi="Arial" w:cs="Arial"/>
          <w:spacing w:val="-2"/>
        </w:rPr>
        <w:t>this</w:t>
      </w:r>
      <w:r w:rsidRPr="009136F0">
        <w:rPr>
          <w:rFonts w:ascii="Arial" w:hAnsi="Arial" w:cs="Arial"/>
          <w:spacing w:val="-3"/>
        </w:rPr>
        <w:t xml:space="preserve"> </w:t>
      </w:r>
      <w:r w:rsidRPr="009136F0">
        <w:rPr>
          <w:rFonts w:ascii="Arial" w:hAnsi="Arial" w:cs="Arial"/>
          <w:spacing w:val="-1"/>
        </w:rPr>
        <w:t>course</w:t>
      </w:r>
      <w:r w:rsidRPr="009136F0">
        <w:rPr>
          <w:rFonts w:ascii="Arial" w:hAnsi="Arial" w:cs="Arial"/>
          <w:spacing w:val="-6"/>
        </w:rPr>
        <w:t xml:space="preserve"> </w:t>
      </w:r>
      <w:r w:rsidRPr="009136F0">
        <w:rPr>
          <w:rFonts w:ascii="Arial" w:hAnsi="Arial" w:cs="Arial"/>
          <w:spacing w:val="-1"/>
        </w:rPr>
        <w:t>is</w:t>
      </w:r>
      <w:r w:rsidRPr="009136F0">
        <w:rPr>
          <w:rFonts w:ascii="Arial" w:hAnsi="Arial" w:cs="Arial"/>
        </w:rPr>
        <w:t xml:space="preserve"> </w:t>
      </w:r>
      <w:r w:rsidRPr="009136F0">
        <w:rPr>
          <w:rFonts w:ascii="Arial" w:hAnsi="Arial" w:cs="Arial"/>
          <w:spacing w:val="-1"/>
        </w:rPr>
        <w:t>designed</w:t>
      </w:r>
      <w:r w:rsidRPr="009136F0">
        <w:rPr>
          <w:rFonts w:ascii="Arial" w:hAnsi="Arial" w:cs="Arial"/>
          <w:spacing w:val="-3"/>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help</w:t>
      </w:r>
      <w:r w:rsidRPr="009136F0">
        <w:rPr>
          <w:rFonts w:ascii="Arial" w:hAnsi="Arial" w:cs="Arial"/>
          <w:spacing w:val="2"/>
        </w:rPr>
        <w:t xml:space="preserve"> </w:t>
      </w:r>
      <w:r w:rsidRPr="009136F0">
        <w:rPr>
          <w:rFonts w:ascii="Arial" w:hAnsi="Arial" w:cs="Arial"/>
          <w:spacing w:val="-5"/>
        </w:rPr>
        <w:t>you</w:t>
      </w:r>
      <w:r w:rsidRPr="009136F0">
        <w:rPr>
          <w:rFonts w:ascii="Arial" w:hAnsi="Arial" w:cs="Arial"/>
          <w:spacing w:val="58"/>
        </w:rPr>
        <w:t xml:space="preserve"> </w:t>
      </w:r>
      <w:r w:rsidRPr="009136F0">
        <w:rPr>
          <w:rFonts w:ascii="Arial" w:hAnsi="Arial" w:cs="Arial"/>
          <w:spacing w:val="-1"/>
        </w:rPr>
        <w:t>reflect</w:t>
      </w:r>
      <w:r w:rsidRPr="009136F0">
        <w:rPr>
          <w:rFonts w:ascii="Arial" w:hAnsi="Arial" w:cs="Arial"/>
          <w:spacing w:val="-5"/>
        </w:rPr>
        <w:t xml:space="preserve"> </w:t>
      </w:r>
      <w:r w:rsidRPr="009136F0">
        <w:rPr>
          <w:rFonts w:ascii="Arial" w:hAnsi="Arial" w:cs="Arial"/>
          <w:spacing w:val="-2"/>
        </w:rPr>
        <w:t>on</w:t>
      </w:r>
      <w:r w:rsidRPr="009136F0">
        <w:rPr>
          <w:rFonts w:ascii="Arial" w:hAnsi="Arial" w:cs="Arial"/>
          <w:spacing w:val="-5"/>
        </w:rPr>
        <w:t xml:space="preserve"> </w:t>
      </w:r>
      <w:r w:rsidRPr="009136F0">
        <w:rPr>
          <w:rFonts w:ascii="Arial" w:hAnsi="Arial" w:cs="Arial"/>
        </w:rPr>
        <w:t>the</w:t>
      </w:r>
      <w:r w:rsidRPr="009136F0">
        <w:rPr>
          <w:rFonts w:ascii="Arial" w:hAnsi="Arial" w:cs="Arial"/>
          <w:spacing w:val="-4"/>
        </w:rPr>
        <w:t xml:space="preserve"> </w:t>
      </w:r>
      <w:r w:rsidRPr="009136F0">
        <w:rPr>
          <w:rFonts w:ascii="Arial" w:hAnsi="Arial" w:cs="Arial"/>
          <w:spacing w:val="-1"/>
        </w:rPr>
        <w:t>course</w:t>
      </w:r>
      <w:r w:rsidRPr="009136F0">
        <w:rPr>
          <w:rFonts w:ascii="Arial" w:hAnsi="Arial" w:cs="Arial"/>
          <w:spacing w:val="-4"/>
        </w:rPr>
        <w:t xml:space="preserve"> </w:t>
      </w:r>
      <w:r w:rsidRPr="009136F0">
        <w:rPr>
          <w:rFonts w:ascii="Arial" w:hAnsi="Arial" w:cs="Arial"/>
          <w:spacing w:val="-2"/>
        </w:rPr>
        <w:t>material</w:t>
      </w:r>
      <w:r w:rsidRPr="009136F0">
        <w:rPr>
          <w:rFonts w:ascii="Arial" w:hAnsi="Arial" w:cs="Arial"/>
          <w:spacing w:val="-7"/>
        </w:rPr>
        <w:t xml:space="preserve"> </w:t>
      </w:r>
      <w:r w:rsidRPr="009136F0">
        <w:rPr>
          <w:rFonts w:ascii="Arial" w:hAnsi="Arial" w:cs="Arial"/>
          <w:spacing w:val="-1"/>
        </w:rPr>
        <w:t>and</w:t>
      </w:r>
      <w:r w:rsidRPr="009136F0">
        <w:rPr>
          <w:rFonts w:ascii="Arial" w:hAnsi="Arial" w:cs="Arial"/>
          <w:spacing w:val="2"/>
        </w:rPr>
        <w:t xml:space="preserve"> </w:t>
      </w:r>
      <w:r w:rsidRPr="009136F0">
        <w:rPr>
          <w:rFonts w:ascii="Arial" w:hAnsi="Arial" w:cs="Arial"/>
          <w:spacing w:val="-4"/>
        </w:rPr>
        <w:t>your</w:t>
      </w:r>
      <w:r w:rsidRPr="009136F0">
        <w:rPr>
          <w:rFonts w:ascii="Arial" w:hAnsi="Arial" w:cs="Arial"/>
          <w:spacing w:val="-6"/>
        </w:rPr>
        <w:t xml:space="preserve"> </w:t>
      </w:r>
      <w:r w:rsidRPr="009136F0">
        <w:rPr>
          <w:rFonts w:ascii="Arial" w:hAnsi="Arial" w:cs="Arial"/>
          <w:spacing w:val="-1"/>
        </w:rPr>
        <w:t>experiences</w:t>
      </w:r>
      <w:r w:rsidRPr="009136F0">
        <w:rPr>
          <w:rFonts w:ascii="Arial" w:hAnsi="Arial" w:cs="Arial"/>
          <w:spacing w:val="-5"/>
        </w:rPr>
        <w:t xml:space="preserve"> </w:t>
      </w:r>
      <w:r w:rsidRPr="009136F0">
        <w:rPr>
          <w:rFonts w:ascii="Arial" w:hAnsi="Arial" w:cs="Arial"/>
          <w:spacing w:val="-1"/>
        </w:rPr>
        <w:t>outside</w:t>
      </w:r>
      <w:r w:rsidRPr="009136F0">
        <w:rPr>
          <w:rFonts w:ascii="Arial" w:hAnsi="Arial" w:cs="Arial"/>
          <w:spacing w:val="-6"/>
        </w:rPr>
        <w:t xml:space="preserve"> </w:t>
      </w:r>
      <w:r w:rsidRPr="009136F0">
        <w:rPr>
          <w:rFonts w:ascii="Arial" w:hAnsi="Arial" w:cs="Arial"/>
          <w:spacing w:val="-2"/>
        </w:rPr>
        <w:t>of</w:t>
      </w:r>
      <w:r w:rsidRPr="009136F0">
        <w:rPr>
          <w:rFonts w:ascii="Arial" w:hAnsi="Arial" w:cs="Arial"/>
          <w:spacing w:val="-6"/>
        </w:rPr>
        <w:t xml:space="preserve"> </w:t>
      </w:r>
      <w:r w:rsidRPr="009136F0">
        <w:rPr>
          <w:rFonts w:ascii="Arial" w:hAnsi="Arial" w:cs="Arial"/>
          <w:spacing w:val="-1"/>
        </w:rPr>
        <w:t>class</w:t>
      </w:r>
      <w:r w:rsidRPr="009136F0">
        <w:rPr>
          <w:rFonts w:ascii="Arial" w:hAnsi="Arial" w:cs="Arial"/>
          <w:spacing w:val="-5"/>
        </w:rPr>
        <w:t xml:space="preserve"> </w:t>
      </w:r>
      <w:r w:rsidRPr="009136F0">
        <w:rPr>
          <w:rFonts w:ascii="Arial" w:hAnsi="Arial" w:cs="Arial"/>
          <w:spacing w:val="-2"/>
        </w:rPr>
        <w:t>and</w:t>
      </w:r>
      <w:r w:rsidRPr="009136F0">
        <w:rPr>
          <w:rFonts w:ascii="Arial" w:hAnsi="Arial" w:cs="Arial"/>
          <w:spacing w:val="-5"/>
        </w:rPr>
        <w:t xml:space="preserve"> </w:t>
      </w:r>
      <w:r w:rsidRPr="009136F0">
        <w:rPr>
          <w:rFonts w:ascii="Arial" w:hAnsi="Arial" w:cs="Arial"/>
          <w:spacing w:val="-1"/>
        </w:rPr>
        <w:t>college</w:t>
      </w:r>
      <w:r w:rsidRPr="009136F0">
        <w:rPr>
          <w:rFonts w:ascii="Arial" w:hAnsi="Arial" w:cs="Arial"/>
          <w:spacing w:val="-6"/>
        </w:rPr>
        <w:t xml:space="preserve"> </w:t>
      </w:r>
      <w:r w:rsidRPr="009136F0">
        <w:rPr>
          <w:rFonts w:ascii="Arial" w:hAnsi="Arial" w:cs="Arial"/>
          <w:spacing w:val="-1"/>
        </w:rPr>
        <w:t>and</w:t>
      </w:r>
      <w:r w:rsidRPr="009136F0">
        <w:rPr>
          <w:rFonts w:ascii="Arial" w:hAnsi="Arial" w:cs="Arial"/>
          <w:spacing w:val="-5"/>
        </w:rPr>
        <w:t xml:space="preserve"> </w:t>
      </w:r>
      <w:r w:rsidRPr="009136F0">
        <w:rPr>
          <w:rFonts w:ascii="Arial" w:hAnsi="Arial" w:cs="Arial"/>
        </w:rPr>
        <w:t>to</w:t>
      </w:r>
      <w:r w:rsidRPr="009136F0">
        <w:rPr>
          <w:rFonts w:ascii="Arial" w:hAnsi="Arial" w:cs="Arial"/>
          <w:spacing w:val="-10"/>
        </w:rPr>
        <w:t xml:space="preserve"> </w:t>
      </w:r>
      <w:r w:rsidRPr="009136F0">
        <w:rPr>
          <w:rFonts w:ascii="Arial" w:hAnsi="Arial" w:cs="Arial"/>
          <w:spacing w:val="-2"/>
        </w:rPr>
        <w:t>stimulate</w:t>
      </w:r>
      <w:r w:rsidRPr="009136F0">
        <w:rPr>
          <w:rFonts w:ascii="Arial" w:hAnsi="Arial" w:cs="Arial"/>
          <w:spacing w:val="79"/>
        </w:rPr>
        <w:t xml:space="preserve"> </w:t>
      </w:r>
      <w:r w:rsidRPr="009136F0">
        <w:rPr>
          <w:rFonts w:ascii="Arial" w:hAnsi="Arial" w:cs="Arial"/>
          <w:spacing w:val="-2"/>
        </w:rPr>
        <w:t>insights</w:t>
      </w:r>
      <w:r w:rsidRPr="009136F0">
        <w:rPr>
          <w:rFonts w:ascii="Arial" w:hAnsi="Arial" w:cs="Arial"/>
          <w:spacing w:val="-3"/>
        </w:rPr>
        <w:t xml:space="preserve"> </w:t>
      </w:r>
      <w:r w:rsidRPr="009136F0">
        <w:rPr>
          <w:rFonts w:ascii="Arial" w:hAnsi="Arial" w:cs="Arial"/>
          <w:spacing w:val="-1"/>
        </w:rPr>
        <w:t>into</w:t>
      </w:r>
      <w:r w:rsidRPr="009136F0">
        <w:rPr>
          <w:rFonts w:ascii="Arial" w:hAnsi="Arial" w:cs="Arial"/>
          <w:spacing w:val="-8"/>
        </w:rPr>
        <w:t xml:space="preserve"> </w:t>
      </w:r>
      <w:r w:rsidRPr="009136F0">
        <w:rPr>
          <w:rFonts w:ascii="Arial" w:hAnsi="Arial" w:cs="Arial"/>
          <w:spacing w:val="-1"/>
        </w:rPr>
        <w:t>becoming</w:t>
      </w:r>
      <w:r w:rsidRPr="009136F0">
        <w:rPr>
          <w:rFonts w:ascii="Arial" w:hAnsi="Arial" w:cs="Arial"/>
          <w:spacing w:val="-5"/>
        </w:rPr>
        <w:t xml:space="preserve"> </w:t>
      </w:r>
      <w:r w:rsidRPr="009136F0">
        <w:rPr>
          <w:rFonts w:ascii="Arial" w:hAnsi="Arial" w:cs="Arial"/>
        </w:rPr>
        <w:t>a</w:t>
      </w:r>
      <w:r w:rsidRPr="009136F0">
        <w:rPr>
          <w:rFonts w:ascii="Arial" w:hAnsi="Arial" w:cs="Arial"/>
          <w:spacing w:val="-6"/>
        </w:rPr>
        <w:t xml:space="preserve"> </w:t>
      </w:r>
      <w:r w:rsidRPr="009136F0">
        <w:rPr>
          <w:rFonts w:ascii="Arial" w:hAnsi="Arial" w:cs="Arial"/>
          <w:spacing w:val="-2"/>
        </w:rPr>
        <w:t>more</w:t>
      </w:r>
      <w:r w:rsidRPr="009136F0">
        <w:rPr>
          <w:rFonts w:ascii="Arial" w:hAnsi="Arial" w:cs="Arial"/>
          <w:spacing w:val="-6"/>
        </w:rPr>
        <w:t xml:space="preserve"> </w:t>
      </w:r>
      <w:r w:rsidRPr="009136F0">
        <w:rPr>
          <w:rFonts w:ascii="Arial" w:hAnsi="Arial" w:cs="Arial"/>
          <w:spacing w:val="-1"/>
        </w:rPr>
        <w:t>successful</w:t>
      </w:r>
      <w:r w:rsidRPr="009136F0">
        <w:rPr>
          <w:rFonts w:ascii="Arial" w:hAnsi="Arial" w:cs="Arial"/>
          <w:spacing w:val="-7"/>
        </w:rPr>
        <w:t xml:space="preserve"> </w:t>
      </w:r>
      <w:r w:rsidRPr="009136F0">
        <w:rPr>
          <w:rFonts w:ascii="Arial" w:hAnsi="Arial" w:cs="Arial"/>
          <w:spacing w:val="-1"/>
        </w:rPr>
        <w:t>learner</w:t>
      </w:r>
      <w:r w:rsidRPr="009136F0">
        <w:rPr>
          <w:rFonts w:ascii="Arial" w:hAnsi="Arial" w:cs="Arial"/>
          <w:spacing w:val="-6"/>
        </w:rPr>
        <w:t xml:space="preserve"> </w:t>
      </w:r>
      <w:r w:rsidRPr="009136F0">
        <w:rPr>
          <w:rFonts w:ascii="Arial" w:hAnsi="Arial" w:cs="Arial"/>
          <w:spacing w:val="-2"/>
        </w:rPr>
        <w:t>overall.</w:t>
      </w:r>
      <w:r w:rsidRPr="009136F0">
        <w:rPr>
          <w:rFonts w:ascii="Arial" w:hAnsi="Arial" w:cs="Arial"/>
          <w:spacing w:val="-8"/>
        </w:rPr>
        <w:t xml:space="preserve"> </w:t>
      </w:r>
      <w:r w:rsidRPr="009136F0">
        <w:rPr>
          <w:rFonts w:ascii="Arial" w:hAnsi="Arial" w:cs="Arial"/>
          <w:spacing w:val="-1"/>
        </w:rPr>
        <w:t>Please</w:t>
      </w:r>
      <w:r w:rsidRPr="009136F0">
        <w:rPr>
          <w:rFonts w:ascii="Arial" w:hAnsi="Arial" w:cs="Arial"/>
          <w:spacing w:val="-9"/>
        </w:rPr>
        <w:t xml:space="preserve"> </w:t>
      </w:r>
      <w:r w:rsidRPr="009136F0">
        <w:rPr>
          <w:rFonts w:ascii="Arial" w:hAnsi="Arial" w:cs="Arial"/>
          <w:spacing w:val="-2"/>
        </w:rPr>
        <w:t>type</w:t>
      </w:r>
      <w:r w:rsidRPr="009136F0">
        <w:rPr>
          <w:rFonts w:ascii="Arial" w:hAnsi="Arial" w:cs="Arial"/>
          <w:spacing w:val="3"/>
        </w:rPr>
        <w:t xml:space="preserve"> </w:t>
      </w:r>
      <w:r w:rsidRPr="009136F0">
        <w:rPr>
          <w:rFonts w:ascii="Arial" w:hAnsi="Arial" w:cs="Arial"/>
          <w:spacing w:val="-2"/>
        </w:rPr>
        <w:t>your</w:t>
      </w:r>
      <w:r w:rsidRPr="009136F0">
        <w:rPr>
          <w:rFonts w:ascii="Arial" w:hAnsi="Arial" w:cs="Arial"/>
          <w:spacing w:val="-11"/>
        </w:rPr>
        <w:t xml:space="preserve"> </w:t>
      </w:r>
      <w:r w:rsidRPr="009136F0">
        <w:rPr>
          <w:rFonts w:ascii="Arial" w:hAnsi="Arial" w:cs="Arial"/>
        </w:rPr>
        <w:t>journal</w:t>
      </w:r>
      <w:r w:rsidRPr="009136F0">
        <w:rPr>
          <w:rFonts w:ascii="Arial" w:hAnsi="Arial" w:cs="Arial"/>
          <w:spacing w:val="-5"/>
        </w:rPr>
        <w:t xml:space="preserve"> </w:t>
      </w:r>
      <w:r w:rsidRPr="009136F0">
        <w:rPr>
          <w:rFonts w:ascii="Arial" w:hAnsi="Arial" w:cs="Arial"/>
          <w:spacing w:val="-2"/>
        </w:rPr>
        <w:t>(see</w:t>
      </w:r>
      <w:r w:rsidRPr="009136F0">
        <w:rPr>
          <w:rFonts w:ascii="Arial" w:hAnsi="Arial" w:cs="Arial"/>
          <w:spacing w:val="-4"/>
        </w:rPr>
        <w:t xml:space="preserve"> </w:t>
      </w:r>
      <w:r w:rsidRPr="009136F0">
        <w:rPr>
          <w:rFonts w:ascii="Arial" w:hAnsi="Arial" w:cs="Arial"/>
          <w:spacing w:val="-2"/>
        </w:rPr>
        <w:t xml:space="preserve">“Guidelines </w:t>
      </w:r>
      <w:r w:rsidRPr="009136F0">
        <w:rPr>
          <w:rFonts w:ascii="Arial" w:hAnsi="Arial" w:cs="Arial"/>
          <w:spacing w:val="-1"/>
        </w:rPr>
        <w:t>for</w:t>
      </w:r>
      <w:r w:rsidRPr="009136F0">
        <w:rPr>
          <w:rFonts w:ascii="Arial" w:hAnsi="Arial" w:cs="Arial"/>
          <w:spacing w:val="-4"/>
        </w:rPr>
        <w:t xml:space="preserve"> </w:t>
      </w:r>
      <w:r w:rsidRPr="009136F0">
        <w:rPr>
          <w:rFonts w:ascii="Arial" w:hAnsi="Arial" w:cs="Arial"/>
          <w:spacing w:val="-2"/>
        </w:rPr>
        <w:t>written</w:t>
      </w:r>
      <w:r w:rsidRPr="009136F0">
        <w:rPr>
          <w:rFonts w:ascii="Arial" w:hAnsi="Arial" w:cs="Arial"/>
          <w:spacing w:val="-3"/>
        </w:rPr>
        <w:t xml:space="preserve"> </w:t>
      </w:r>
      <w:r w:rsidRPr="009136F0">
        <w:rPr>
          <w:rFonts w:ascii="Arial" w:hAnsi="Arial" w:cs="Arial"/>
          <w:spacing w:val="-2"/>
        </w:rPr>
        <w:t>work.”)</w:t>
      </w:r>
      <w:r w:rsidRPr="009136F0">
        <w:rPr>
          <w:rFonts w:ascii="Arial" w:hAnsi="Arial" w:cs="Arial"/>
          <w:spacing w:val="-6"/>
        </w:rPr>
        <w:t xml:space="preserve"> </w:t>
      </w:r>
      <w:r w:rsidRPr="009136F0">
        <w:rPr>
          <w:rFonts w:ascii="Arial" w:hAnsi="Arial" w:cs="Arial"/>
        </w:rPr>
        <w:t>When</w:t>
      </w:r>
      <w:r w:rsidRPr="009136F0">
        <w:rPr>
          <w:rFonts w:ascii="Arial" w:hAnsi="Arial" w:cs="Arial"/>
          <w:spacing w:val="2"/>
        </w:rPr>
        <w:t xml:space="preserve"> </w:t>
      </w:r>
      <w:r w:rsidRPr="009136F0">
        <w:rPr>
          <w:rFonts w:ascii="Arial" w:hAnsi="Arial" w:cs="Arial"/>
          <w:spacing w:val="-3"/>
        </w:rPr>
        <w:t>your</w:t>
      </w:r>
      <w:r w:rsidRPr="009136F0">
        <w:rPr>
          <w:rFonts w:ascii="Arial" w:hAnsi="Arial" w:cs="Arial"/>
          <w:spacing w:val="-8"/>
        </w:rPr>
        <w:t xml:space="preserve"> </w:t>
      </w:r>
      <w:r w:rsidRPr="009136F0">
        <w:rPr>
          <w:rFonts w:ascii="Arial" w:hAnsi="Arial" w:cs="Arial"/>
          <w:spacing w:val="-1"/>
        </w:rPr>
        <w:t>journal</w:t>
      </w:r>
      <w:r w:rsidRPr="009136F0">
        <w:rPr>
          <w:rFonts w:ascii="Arial" w:hAnsi="Arial" w:cs="Arial"/>
          <w:spacing w:val="-2"/>
        </w:rPr>
        <w:t xml:space="preserve"> </w:t>
      </w:r>
      <w:r w:rsidRPr="009136F0">
        <w:rPr>
          <w:rFonts w:ascii="Arial" w:hAnsi="Arial" w:cs="Arial"/>
        </w:rPr>
        <w:t xml:space="preserve">is </w:t>
      </w:r>
      <w:r w:rsidRPr="009136F0">
        <w:rPr>
          <w:rFonts w:ascii="Arial" w:hAnsi="Arial" w:cs="Arial"/>
          <w:spacing w:val="-2"/>
        </w:rPr>
        <w:t>returned</w:t>
      </w:r>
      <w:r w:rsidRPr="009136F0">
        <w:rPr>
          <w:rFonts w:ascii="Arial" w:hAnsi="Arial" w:cs="Arial"/>
          <w:spacing w:val="-3"/>
        </w:rPr>
        <w:t xml:space="preserve"> </w:t>
      </w:r>
      <w:r w:rsidRPr="009136F0">
        <w:rPr>
          <w:rFonts w:ascii="Arial" w:hAnsi="Arial" w:cs="Arial"/>
          <w:spacing w:val="-1"/>
        </w:rPr>
        <w:t>to</w:t>
      </w:r>
      <w:r w:rsidRPr="009136F0">
        <w:rPr>
          <w:rFonts w:ascii="Arial" w:hAnsi="Arial" w:cs="Arial"/>
        </w:rPr>
        <w:t xml:space="preserve"> </w:t>
      </w:r>
      <w:r w:rsidRPr="009136F0">
        <w:rPr>
          <w:rFonts w:ascii="Arial" w:hAnsi="Arial" w:cs="Arial"/>
          <w:spacing w:val="-2"/>
        </w:rPr>
        <w:t>you,</w:t>
      </w:r>
      <w:r w:rsidRPr="009136F0">
        <w:rPr>
          <w:rFonts w:ascii="Arial" w:hAnsi="Arial" w:cs="Arial"/>
          <w:spacing w:val="-5"/>
        </w:rPr>
        <w:t xml:space="preserve"> </w:t>
      </w:r>
      <w:r w:rsidRPr="009136F0">
        <w:rPr>
          <w:rFonts w:ascii="Arial" w:hAnsi="Arial" w:cs="Arial"/>
        </w:rPr>
        <w:t>please</w:t>
      </w:r>
      <w:r w:rsidRPr="009136F0">
        <w:rPr>
          <w:rFonts w:ascii="Arial" w:hAnsi="Arial" w:cs="Arial"/>
          <w:spacing w:val="-4"/>
        </w:rPr>
        <w:t xml:space="preserve"> </w:t>
      </w:r>
      <w:r w:rsidRPr="009136F0">
        <w:rPr>
          <w:rFonts w:ascii="Arial" w:hAnsi="Arial" w:cs="Arial"/>
        </w:rPr>
        <w:t>put</w:t>
      </w:r>
      <w:r w:rsidRPr="009136F0">
        <w:rPr>
          <w:rFonts w:ascii="Arial" w:hAnsi="Arial" w:cs="Arial"/>
          <w:spacing w:val="-2"/>
        </w:rPr>
        <w:t xml:space="preserve"> </w:t>
      </w:r>
      <w:r w:rsidRPr="009136F0">
        <w:rPr>
          <w:rFonts w:ascii="Arial" w:hAnsi="Arial" w:cs="Arial"/>
        </w:rPr>
        <w:t>it</w:t>
      </w:r>
      <w:r w:rsidRPr="009136F0">
        <w:rPr>
          <w:rFonts w:ascii="Arial" w:hAnsi="Arial" w:cs="Arial"/>
          <w:spacing w:val="-2"/>
        </w:rPr>
        <w:t xml:space="preserve"> </w:t>
      </w:r>
      <w:r w:rsidRPr="009136F0">
        <w:rPr>
          <w:rFonts w:ascii="Arial" w:hAnsi="Arial" w:cs="Arial"/>
        </w:rPr>
        <w:t xml:space="preserve">in </w:t>
      </w:r>
      <w:r w:rsidRPr="009136F0">
        <w:rPr>
          <w:rFonts w:ascii="Arial" w:hAnsi="Arial" w:cs="Arial"/>
          <w:spacing w:val="-3"/>
        </w:rPr>
        <w:t>your</w:t>
      </w:r>
      <w:r w:rsidRPr="009136F0">
        <w:rPr>
          <w:rFonts w:ascii="Arial" w:hAnsi="Arial" w:cs="Arial"/>
          <w:spacing w:val="-8"/>
        </w:rPr>
        <w:t xml:space="preserve"> </w:t>
      </w:r>
      <w:r w:rsidRPr="009136F0">
        <w:rPr>
          <w:rFonts w:ascii="Arial" w:hAnsi="Arial" w:cs="Arial"/>
          <w:spacing w:val="-1"/>
        </w:rPr>
        <w:t>binder.</w:t>
      </w:r>
      <w:r w:rsidRPr="009136F0">
        <w:rPr>
          <w:rFonts w:ascii="Arial" w:hAnsi="Arial" w:cs="Arial"/>
          <w:spacing w:val="-5"/>
        </w:rPr>
        <w:t xml:space="preserve"> </w:t>
      </w:r>
      <w:r w:rsidRPr="009136F0">
        <w:rPr>
          <w:rFonts w:ascii="Arial" w:hAnsi="Arial" w:cs="Arial"/>
          <w:spacing w:val="-2"/>
        </w:rPr>
        <w:t>Further</w:t>
      </w:r>
      <w:r w:rsidRPr="009136F0">
        <w:rPr>
          <w:rFonts w:ascii="Arial" w:hAnsi="Arial" w:cs="Arial"/>
          <w:spacing w:val="65"/>
        </w:rPr>
        <w:t xml:space="preserve"> </w:t>
      </w:r>
      <w:r w:rsidRPr="009136F0">
        <w:rPr>
          <w:rFonts w:ascii="Arial" w:hAnsi="Arial" w:cs="Arial"/>
          <w:spacing w:val="-2"/>
        </w:rPr>
        <w:t>instruction</w:t>
      </w:r>
      <w:r w:rsidRPr="009136F0">
        <w:rPr>
          <w:rFonts w:ascii="Arial" w:hAnsi="Arial" w:cs="Arial"/>
          <w:spacing w:val="-5"/>
        </w:rPr>
        <w:t xml:space="preserve"> </w:t>
      </w:r>
      <w:r w:rsidRPr="009136F0">
        <w:rPr>
          <w:rFonts w:ascii="Arial" w:hAnsi="Arial" w:cs="Arial"/>
          <w:spacing w:val="-2"/>
        </w:rPr>
        <w:t>on</w:t>
      </w:r>
      <w:r w:rsidRPr="009136F0">
        <w:rPr>
          <w:rFonts w:ascii="Arial" w:hAnsi="Arial" w:cs="Arial"/>
          <w:spacing w:val="-5"/>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2"/>
        </w:rPr>
        <w:t>value</w:t>
      </w:r>
      <w:r w:rsidRPr="009136F0">
        <w:rPr>
          <w:rFonts w:ascii="Arial" w:hAnsi="Arial" w:cs="Arial"/>
          <w:spacing w:val="-6"/>
        </w:rPr>
        <w:t xml:space="preserve"> </w:t>
      </w:r>
      <w:r w:rsidRPr="009136F0">
        <w:rPr>
          <w:rFonts w:ascii="Arial" w:hAnsi="Arial" w:cs="Arial"/>
        </w:rPr>
        <w:t>of</w:t>
      </w:r>
      <w:r w:rsidRPr="009136F0">
        <w:rPr>
          <w:rFonts w:ascii="Arial" w:hAnsi="Arial" w:cs="Arial"/>
          <w:spacing w:val="-6"/>
        </w:rPr>
        <w:t xml:space="preserve"> </w:t>
      </w:r>
      <w:r w:rsidRPr="009136F0">
        <w:rPr>
          <w:rFonts w:ascii="Arial" w:hAnsi="Arial" w:cs="Arial"/>
          <w:spacing w:val="-1"/>
        </w:rPr>
        <w:t>journaling</w:t>
      </w:r>
      <w:r w:rsidRPr="009136F0">
        <w:rPr>
          <w:rFonts w:ascii="Arial" w:hAnsi="Arial" w:cs="Arial"/>
          <w:spacing w:val="-8"/>
        </w:rPr>
        <w:t xml:space="preserve"> </w:t>
      </w:r>
      <w:r w:rsidRPr="009136F0">
        <w:rPr>
          <w:rFonts w:ascii="Arial" w:hAnsi="Arial" w:cs="Arial"/>
          <w:spacing w:val="-1"/>
        </w:rPr>
        <w:t>and</w:t>
      </w:r>
      <w:r w:rsidRPr="009136F0">
        <w:rPr>
          <w:rFonts w:ascii="Arial" w:hAnsi="Arial" w:cs="Arial"/>
          <w:spacing w:val="-5"/>
        </w:rPr>
        <w:t xml:space="preserve"> </w:t>
      </w:r>
      <w:r w:rsidRPr="009136F0">
        <w:rPr>
          <w:rFonts w:ascii="Arial" w:hAnsi="Arial" w:cs="Arial"/>
          <w:spacing w:val="-1"/>
        </w:rPr>
        <w:t>feedback</w:t>
      </w:r>
      <w:r w:rsidRPr="009136F0">
        <w:rPr>
          <w:rFonts w:ascii="Arial" w:hAnsi="Arial" w:cs="Arial"/>
          <w:spacing w:val="-3"/>
        </w:rPr>
        <w:t xml:space="preserve"> </w:t>
      </w:r>
      <w:r w:rsidRPr="009136F0">
        <w:rPr>
          <w:rFonts w:ascii="Arial" w:hAnsi="Arial" w:cs="Arial"/>
          <w:spacing w:val="-2"/>
        </w:rPr>
        <w:t>will</w:t>
      </w:r>
      <w:r w:rsidRPr="009136F0">
        <w:rPr>
          <w:rFonts w:ascii="Arial" w:hAnsi="Arial" w:cs="Arial"/>
          <w:spacing w:val="-5"/>
        </w:rPr>
        <w:t xml:space="preserve"> </w:t>
      </w:r>
      <w:r w:rsidRPr="009136F0">
        <w:rPr>
          <w:rFonts w:ascii="Arial" w:hAnsi="Arial" w:cs="Arial"/>
          <w:spacing w:val="-2"/>
        </w:rPr>
        <w:t>be</w:t>
      </w:r>
      <w:r w:rsidRPr="009136F0">
        <w:rPr>
          <w:rFonts w:ascii="Arial" w:hAnsi="Arial" w:cs="Arial"/>
          <w:spacing w:val="-4"/>
        </w:rPr>
        <w:t xml:space="preserve"> </w:t>
      </w:r>
      <w:r w:rsidRPr="009136F0">
        <w:rPr>
          <w:rFonts w:ascii="Arial" w:hAnsi="Arial" w:cs="Arial"/>
          <w:spacing w:val="-2"/>
        </w:rPr>
        <w:t>given</w:t>
      </w:r>
      <w:r w:rsidRPr="009136F0">
        <w:rPr>
          <w:rFonts w:ascii="Arial" w:hAnsi="Arial" w:cs="Arial"/>
          <w:spacing w:val="-5"/>
        </w:rPr>
        <w:t xml:space="preserve"> </w:t>
      </w:r>
      <w:r w:rsidRPr="009136F0">
        <w:rPr>
          <w:rFonts w:ascii="Arial" w:hAnsi="Arial" w:cs="Arial"/>
          <w:spacing w:val="-1"/>
        </w:rPr>
        <w:t>throughout</w:t>
      </w:r>
      <w:r w:rsidRPr="009136F0">
        <w:rPr>
          <w:rFonts w:ascii="Arial" w:hAnsi="Arial" w:cs="Arial"/>
          <w:spacing w:val="-2"/>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1"/>
        </w:rPr>
        <w:t>course.</w:t>
      </w:r>
    </w:p>
    <w:p w:rsidR="007D3295" w:rsidRPr="009136F0" w:rsidRDefault="007D3295" w:rsidP="007D3295">
      <w:pPr>
        <w:pStyle w:val="BodyText"/>
        <w:kinsoku w:val="0"/>
        <w:overflowPunct w:val="0"/>
        <w:ind w:left="0"/>
        <w:contextualSpacing/>
        <w:rPr>
          <w:rFonts w:ascii="Arial" w:hAnsi="Arial" w:cs="Arial"/>
          <w:spacing w:val="-1"/>
        </w:rPr>
      </w:pPr>
    </w:p>
    <w:p w:rsidR="007D3295" w:rsidRDefault="007D3295" w:rsidP="007D3295">
      <w:pPr>
        <w:pStyle w:val="Heading2"/>
        <w:kinsoku w:val="0"/>
        <w:overflowPunct w:val="0"/>
        <w:ind w:left="0"/>
        <w:contextualSpacing/>
        <w:rPr>
          <w:spacing w:val="-2"/>
        </w:rPr>
      </w:pPr>
      <w:bookmarkStart w:id="8" w:name="Participation_(15%_of_your_final_semeste"/>
      <w:bookmarkEnd w:id="8"/>
      <w:r w:rsidRPr="009136F0">
        <w:rPr>
          <w:spacing w:val="-2"/>
        </w:rPr>
        <w:t>Participation</w:t>
      </w:r>
      <w:r w:rsidRPr="009136F0">
        <w:rPr>
          <w:spacing w:val="-5"/>
        </w:rPr>
        <w:t xml:space="preserve"> </w:t>
      </w:r>
      <w:r w:rsidRPr="009136F0">
        <w:rPr>
          <w:spacing w:val="-2"/>
        </w:rPr>
        <w:t>(15%</w:t>
      </w:r>
      <w:r w:rsidRPr="009136F0">
        <w:rPr>
          <w:spacing w:val="-9"/>
        </w:rPr>
        <w:t xml:space="preserve"> </w:t>
      </w:r>
      <w:r w:rsidRPr="009136F0">
        <w:rPr>
          <w:spacing w:val="-1"/>
        </w:rPr>
        <w:t>of</w:t>
      </w:r>
      <w:r w:rsidRPr="009136F0">
        <w:rPr>
          <w:spacing w:val="-6"/>
        </w:rPr>
        <w:t xml:space="preserve"> </w:t>
      </w:r>
      <w:r w:rsidRPr="009136F0">
        <w:rPr>
          <w:spacing w:val="-2"/>
        </w:rPr>
        <w:t>your</w:t>
      </w:r>
      <w:r w:rsidRPr="009136F0">
        <w:rPr>
          <w:spacing w:val="-5"/>
        </w:rPr>
        <w:t xml:space="preserve"> </w:t>
      </w:r>
      <w:r w:rsidRPr="009136F0">
        <w:rPr>
          <w:spacing w:val="-2"/>
        </w:rPr>
        <w:t xml:space="preserve">final </w:t>
      </w:r>
      <w:r w:rsidRPr="009136F0">
        <w:rPr>
          <w:spacing w:val="-3"/>
        </w:rPr>
        <w:t>semester</w:t>
      </w:r>
      <w:r w:rsidRPr="009136F0">
        <w:rPr>
          <w:spacing w:val="-7"/>
        </w:rPr>
        <w:t xml:space="preserve"> </w:t>
      </w:r>
      <w:r w:rsidRPr="009136F0">
        <w:rPr>
          <w:spacing w:val="-2"/>
        </w:rPr>
        <w:t>grade)</w:t>
      </w:r>
    </w:p>
    <w:p w:rsidR="007D3295" w:rsidRPr="00BA70BA" w:rsidRDefault="007D3295" w:rsidP="007D3295">
      <w:pPr>
        <w:pStyle w:val="Heading2"/>
        <w:kinsoku w:val="0"/>
        <w:overflowPunct w:val="0"/>
        <w:ind w:left="0"/>
        <w:contextualSpacing/>
        <w:rPr>
          <w:b w:val="0"/>
          <w:bCs w:val="0"/>
        </w:rPr>
      </w:pPr>
      <w:r w:rsidRPr="00BA70BA">
        <w:rPr>
          <w:b w:val="0"/>
          <w:spacing w:val="-1"/>
        </w:rPr>
        <w:t>Your</w:t>
      </w:r>
      <w:r w:rsidRPr="00BA70BA">
        <w:rPr>
          <w:b w:val="0"/>
          <w:spacing w:val="-8"/>
        </w:rPr>
        <w:t xml:space="preserve"> </w:t>
      </w:r>
      <w:r w:rsidRPr="00BA70BA">
        <w:rPr>
          <w:b w:val="0"/>
          <w:spacing w:val="-2"/>
        </w:rPr>
        <w:t>participation</w:t>
      </w:r>
      <w:r w:rsidRPr="00BA70BA">
        <w:rPr>
          <w:b w:val="0"/>
          <w:spacing w:val="-3"/>
        </w:rPr>
        <w:t xml:space="preserve"> </w:t>
      </w:r>
      <w:r w:rsidRPr="00BA70BA">
        <w:rPr>
          <w:b w:val="0"/>
          <w:spacing w:val="-2"/>
        </w:rPr>
        <w:t>grade</w:t>
      </w:r>
      <w:r w:rsidRPr="00BA70BA">
        <w:rPr>
          <w:b w:val="0"/>
          <w:spacing w:val="-1"/>
        </w:rPr>
        <w:t xml:space="preserve"> </w:t>
      </w:r>
      <w:r w:rsidRPr="00BA70BA">
        <w:rPr>
          <w:b w:val="0"/>
          <w:spacing w:val="-2"/>
        </w:rPr>
        <w:t>will</w:t>
      </w:r>
      <w:r w:rsidRPr="00BA70BA">
        <w:rPr>
          <w:b w:val="0"/>
          <w:spacing w:val="-5"/>
        </w:rPr>
        <w:t xml:space="preserve"> </w:t>
      </w:r>
      <w:r w:rsidRPr="00BA70BA">
        <w:rPr>
          <w:b w:val="0"/>
        </w:rPr>
        <w:t>be</w:t>
      </w:r>
      <w:r w:rsidRPr="00BA70BA">
        <w:rPr>
          <w:b w:val="0"/>
          <w:spacing w:val="-6"/>
        </w:rPr>
        <w:t xml:space="preserve"> </w:t>
      </w:r>
      <w:r w:rsidRPr="00BA70BA">
        <w:rPr>
          <w:b w:val="0"/>
          <w:spacing w:val="-1"/>
        </w:rPr>
        <w:t>based</w:t>
      </w:r>
      <w:r w:rsidRPr="00BA70BA">
        <w:rPr>
          <w:b w:val="0"/>
          <w:spacing w:val="-3"/>
        </w:rPr>
        <w:t xml:space="preserve"> </w:t>
      </w:r>
      <w:r w:rsidRPr="00BA70BA">
        <w:rPr>
          <w:b w:val="0"/>
          <w:spacing w:val="-2"/>
        </w:rPr>
        <w:t>on</w:t>
      </w:r>
      <w:r w:rsidRPr="00BA70BA">
        <w:rPr>
          <w:b w:val="0"/>
          <w:spacing w:val="2"/>
        </w:rPr>
        <w:t xml:space="preserve"> </w:t>
      </w:r>
      <w:r w:rsidRPr="00BA70BA">
        <w:rPr>
          <w:b w:val="0"/>
          <w:spacing w:val="-3"/>
        </w:rPr>
        <w:t>your</w:t>
      </w:r>
      <w:r w:rsidRPr="00BA70BA">
        <w:rPr>
          <w:b w:val="0"/>
          <w:spacing w:val="-8"/>
        </w:rPr>
        <w:t xml:space="preserve"> </w:t>
      </w:r>
      <w:r w:rsidRPr="00BA70BA">
        <w:rPr>
          <w:b w:val="0"/>
          <w:spacing w:val="-2"/>
        </w:rPr>
        <w:t>informed</w:t>
      </w:r>
      <w:r w:rsidRPr="00BA70BA">
        <w:rPr>
          <w:b w:val="0"/>
          <w:spacing w:val="-8"/>
        </w:rPr>
        <w:t xml:space="preserve"> </w:t>
      </w:r>
      <w:r w:rsidRPr="00BA70BA">
        <w:rPr>
          <w:b w:val="0"/>
          <w:spacing w:val="-2"/>
        </w:rPr>
        <w:t>contributions</w:t>
      </w:r>
      <w:r w:rsidRPr="00BA70BA">
        <w:rPr>
          <w:b w:val="0"/>
          <w:spacing w:val="-5"/>
        </w:rPr>
        <w:t xml:space="preserve"> </w:t>
      </w:r>
      <w:r w:rsidRPr="00BA70BA">
        <w:rPr>
          <w:b w:val="0"/>
        </w:rPr>
        <w:t>to</w:t>
      </w:r>
      <w:r w:rsidRPr="00BA70BA">
        <w:rPr>
          <w:b w:val="0"/>
          <w:spacing w:val="-8"/>
        </w:rPr>
        <w:t xml:space="preserve"> </w:t>
      </w:r>
      <w:r w:rsidRPr="00BA70BA">
        <w:rPr>
          <w:b w:val="0"/>
          <w:spacing w:val="-1"/>
        </w:rPr>
        <w:t>classroom</w:t>
      </w:r>
      <w:r w:rsidRPr="00BA70BA">
        <w:rPr>
          <w:b w:val="0"/>
          <w:spacing w:val="-7"/>
        </w:rPr>
        <w:t xml:space="preserve"> </w:t>
      </w:r>
      <w:r w:rsidRPr="00BA70BA">
        <w:rPr>
          <w:b w:val="0"/>
          <w:spacing w:val="-2"/>
        </w:rPr>
        <w:t>discussions</w:t>
      </w:r>
      <w:r w:rsidRPr="00BA70BA">
        <w:rPr>
          <w:b w:val="0"/>
          <w:spacing w:val="76"/>
        </w:rPr>
        <w:t xml:space="preserve"> </w:t>
      </w:r>
      <w:r w:rsidRPr="00BA70BA">
        <w:rPr>
          <w:b w:val="0"/>
          <w:spacing w:val="-1"/>
        </w:rPr>
        <w:t>and</w:t>
      </w:r>
      <w:r w:rsidRPr="00BA70BA">
        <w:rPr>
          <w:b w:val="0"/>
          <w:spacing w:val="-8"/>
        </w:rPr>
        <w:t xml:space="preserve"> </w:t>
      </w:r>
      <w:r w:rsidRPr="00BA70BA">
        <w:rPr>
          <w:b w:val="0"/>
          <w:spacing w:val="-1"/>
        </w:rPr>
        <w:t>exercises.</w:t>
      </w:r>
      <w:r w:rsidRPr="00BA70BA">
        <w:rPr>
          <w:b w:val="0"/>
          <w:spacing w:val="-8"/>
        </w:rPr>
        <w:t xml:space="preserve"> </w:t>
      </w:r>
      <w:r w:rsidRPr="00BA70BA">
        <w:rPr>
          <w:b w:val="0"/>
          <w:spacing w:val="-1"/>
        </w:rPr>
        <w:t>You</w:t>
      </w:r>
      <w:r w:rsidRPr="00BA70BA">
        <w:rPr>
          <w:b w:val="0"/>
          <w:spacing w:val="-5"/>
        </w:rPr>
        <w:t xml:space="preserve"> </w:t>
      </w:r>
      <w:r w:rsidRPr="00BA70BA">
        <w:rPr>
          <w:b w:val="0"/>
          <w:spacing w:val="-2"/>
        </w:rPr>
        <w:t>will</w:t>
      </w:r>
      <w:r w:rsidRPr="00BA70BA">
        <w:rPr>
          <w:b w:val="0"/>
          <w:spacing w:val="-7"/>
        </w:rPr>
        <w:t xml:space="preserve"> </w:t>
      </w:r>
      <w:r w:rsidRPr="00BA70BA">
        <w:rPr>
          <w:b w:val="0"/>
          <w:spacing w:val="-2"/>
        </w:rPr>
        <w:t>participate</w:t>
      </w:r>
      <w:r w:rsidRPr="00BA70BA">
        <w:rPr>
          <w:b w:val="0"/>
          <w:spacing w:val="-6"/>
        </w:rPr>
        <w:t xml:space="preserve"> </w:t>
      </w:r>
      <w:r w:rsidRPr="00BA70BA">
        <w:rPr>
          <w:b w:val="0"/>
        </w:rPr>
        <w:t xml:space="preserve">in </w:t>
      </w:r>
      <w:r w:rsidRPr="00BA70BA">
        <w:rPr>
          <w:b w:val="0"/>
          <w:spacing w:val="-2"/>
        </w:rPr>
        <w:t>graded</w:t>
      </w:r>
      <w:r w:rsidRPr="00BA70BA">
        <w:rPr>
          <w:b w:val="0"/>
          <w:spacing w:val="-8"/>
        </w:rPr>
        <w:t xml:space="preserve"> </w:t>
      </w:r>
      <w:r w:rsidRPr="00BA70BA">
        <w:rPr>
          <w:b w:val="0"/>
          <w:spacing w:val="-1"/>
        </w:rPr>
        <w:t>activities</w:t>
      </w:r>
      <w:r w:rsidRPr="00BA70BA">
        <w:rPr>
          <w:b w:val="0"/>
          <w:spacing w:val="-5"/>
        </w:rPr>
        <w:t xml:space="preserve"> </w:t>
      </w:r>
      <w:r w:rsidRPr="00BA70BA">
        <w:rPr>
          <w:b w:val="0"/>
        </w:rPr>
        <w:t>in</w:t>
      </w:r>
      <w:r w:rsidRPr="00BA70BA">
        <w:rPr>
          <w:b w:val="0"/>
          <w:spacing w:val="-8"/>
        </w:rPr>
        <w:t xml:space="preserve"> </w:t>
      </w:r>
      <w:r w:rsidRPr="00BA70BA">
        <w:rPr>
          <w:b w:val="0"/>
        </w:rPr>
        <w:t>every</w:t>
      </w:r>
      <w:r w:rsidRPr="00BA70BA">
        <w:rPr>
          <w:b w:val="0"/>
          <w:spacing w:val="-12"/>
        </w:rPr>
        <w:t xml:space="preserve"> </w:t>
      </w:r>
      <w:r w:rsidRPr="00BA70BA">
        <w:rPr>
          <w:b w:val="0"/>
          <w:spacing w:val="-1"/>
        </w:rPr>
        <w:t>lesson.</w:t>
      </w:r>
      <w:r w:rsidRPr="00BA70BA">
        <w:rPr>
          <w:b w:val="0"/>
          <w:spacing w:val="-8"/>
        </w:rPr>
        <w:t xml:space="preserve"> </w:t>
      </w:r>
      <w:r w:rsidRPr="00BA70BA">
        <w:rPr>
          <w:b w:val="0"/>
          <w:spacing w:val="-1"/>
        </w:rPr>
        <w:t>Some</w:t>
      </w:r>
      <w:r w:rsidRPr="00BA70BA">
        <w:rPr>
          <w:b w:val="0"/>
          <w:spacing w:val="-4"/>
        </w:rPr>
        <w:t xml:space="preserve"> </w:t>
      </w:r>
      <w:r w:rsidRPr="00BA70BA">
        <w:rPr>
          <w:b w:val="0"/>
          <w:spacing w:val="-2"/>
        </w:rPr>
        <w:t>of</w:t>
      </w:r>
      <w:r w:rsidRPr="00BA70BA">
        <w:rPr>
          <w:b w:val="0"/>
          <w:spacing w:val="-6"/>
        </w:rPr>
        <w:t xml:space="preserve"> </w:t>
      </w:r>
      <w:r w:rsidRPr="00BA70BA">
        <w:rPr>
          <w:b w:val="0"/>
          <w:spacing w:val="-1"/>
        </w:rPr>
        <w:t>these</w:t>
      </w:r>
      <w:r w:rsidRPr="00BA70BA">
        <w:rPr>
          <w:b w:val="0"/>
          <w:spacing w:val="-4"/>
        </w:rPr>
        <w:t xml:space="preserve"> </w:t>
      </w:r>
      <w:r w:rsidRPr="00BA70BA">
        <w:rPr>
          <w:b w:val="0"/>
          <w:spacing w:val="-1"/>
        </w:rPr>
        <w:t>might</w:t>
      </w:r>
      <w:r w:rsidRPr="00BA70BA">
        <w:rPr>
          <w:b w:val="0"/>
          <w:spacing w:val="47"/>
        </w:rPr>
        <w:t xml:space="preserve"> </w:t>
      </w:r>
      <w:r w:rsidRPr="00BA70BA">
        <w:rPr>
          <w:b w:val="0"/>
        </w:rPr>
        <w:t>take</w:t>
      </w:r>
      <w:r w:rsidRPr="00BA70BA">
        <w:rPr>
          <w:b w:val="0"/>
          <w:spacing w:val="37"/>
        </w:rPr>
        <w:t xml:space="preserve"> </w:t>
      </w:r>
      <w:r w:rsidRPr="00BA70BA">
        <w:rPr>
          <w:b w:val="0"/>
          <w:spacing w:val="-1"/>
        </w:rPr>
        <w:t>place</w:t>
      </w:r>
      <w:r w:rsidRPr="00BA70BA">
        <w:rPr>
          <w:b w:val="0"/>
          <w:spacing w:val="-6"/>
        </w:rPr>
        <w:t xml:space="preserve"> </w:t>
      </w:r>
      <w:r w:rsidRPr="00BA70BA">
        <w:rPr>
          <w:b w:val="0"/>
          <w:spacing w:val="-1"/>
        </w:rPr>
        <w:t>outside</w:t>
      </w:r>
      <w:r w:rsidRPr="00BA70BA">
        <w:rPr>
          <w:b w:val="0"/>
          <w:spacing w:val="-6"/>
        </w:rPr>
        <w:t xml:space="preserve"> </w:t>
      </w:r>
      <w:r w:rsidRPr="00BA70BA">
        <w:rPr>
          <w:b w:val="0"/>
          <w:spacing w:val="-2"/>
        </w:rPr>
        <w:t>of</w:t>
      </w:r>
      <w:r w:rsidRPr="00BA70BA">
        <w:rPr>
          <w:b w:val="0"/>
          <w:spacing w:val="-4"/>
        </w:rPr>
        <w:t xml:space="preserve"> </w:t>
      </w:r>
      <w:r w:rsidRPr="00BA70BA">
        <w:rPr>
          <w:b w:val="0"/>
        </w:rPr>
        <w:t>the</w:t>
      </w:r>
      <w:r w:rsidRPr="00BA70BA">
        <w:rPr>
          <w:b w:val="0"/>
          <w:spacing w:val="-9"/>
        </w:rPr>
        <w:t xml:space="preserve"> </w:t>
      </w:r>
      <w:r w:rsidRPr="00BA70BA">
        <w:rPr>
          <w:b w:val="0"/>
          <w:spacing w:val="-1"/>
        </w:rPr>
        <w:t>designated</w:t>
      </w:r>
      <w:r w:rsidRPr="00BA70BA">
        <w:rPr>
          <w:b w:val="0"/>
          <w:spacing w:val="-8"/>
        </w:rPr>
        <w:t xml:space="preserve"> </w:t>
      </w:r>
      <w:r w:rsidRPr="00BA70BA">
        <w:rPr>
          <w:b w:val="0"/>
          <w:spacing w:val="-2"/>
        </w:rPr>
        <w:t>classroom</w:t>
      </w:r>
      <w:r w:rsidRPr="00BA70BA">
        <w:rPr>
          <w:b w:val="0"/>
          <w:spacing w:val="-7"/>
        </w:rPr>
        <w:t xml:space="preserve"> </w:t>
      </w:r>
      <w:r w:rsidRPr="00BA70BA">
        <w:rPr>
          <w:b w:val="0"/>
          <w:spacing w:val="-1"/>
        </w:rPr>
        <w:t>(e.g.,</w:t>
      </w:r>
      <w:r w:rsidRPr="00BA70BA">
        <w:rPr>
          <w:b w:val="0"/>
          <w:spacing w:val="-8"/>
        </w:rPr>
        <w:t xml:space="preserve"> </w:t>
      </w:r>
      <w:r w:rsidRPr="00BA70BA">
        <w:rPr>
          <w:b w:val="0"/>
        </w:rPr>
        <w:t>in</w:t>
      </w:r>
      <w:r w:rsidRPr="00BA70BA">
        <w:rPr>
          <w:b w:val="0"/>
          <w:spacing w:val="-5"/>
        </w:rPr>
        <w:t xml:space="preserve"> </w:t>
      </w:r>
      <w:r w:rsidRPr="00BA70BA">
        <w:rPr>
          <w:b w:val="0"/>
        </w:rPr>
        <w:t>the</w:t>
      </w:r>
      <w:r w:rsidRPr="00BA70BA">
        <w:rPr>
          <w:b w:val="0"/>
          <w:spacing w:val="-9"/>
        </w:rPr>
        <w:t xml:space="preserve"> </w:t>
      </w:r>
      <w:r w:rsidRPr="00BA70BA">
        <w:rPr>
          <w:b w:val="0"/>
          <w:spacing w:val="-1"/>
        </w:rPr>
        <w:t>computer</w:t>
      </w:r>
      <w:r w:rsidRPr="00BA70BA">
        <w:rPr>
          <w:b w:val="0"/>
          <w:spacing w:val="-6"/>
        </w:rPr>
        <w:t xml:space="preserve"> </w:t>
      </w:r>
      <w:r w:rsidRPr="00BA70BA">
        <w:rPr>
          <w:b w:val="0"/>
          <w:spacing w:val="-1"/>
        </w:rPr>
        <w:t>lab</w:t>
      </w:r>
      <w:r w:rsidRPr="00BA70BA">
        <w:rPr>
          <w:b w:val="0"/>
          <w:spacing w:val="-5"/>
        </w:rPr>
        <w:t xml:space="preserve"> </w:t>
      </w:r>
      <w:r w:rsidRPr="00BA70BA">
        <w:rPr>
          <w:b w:val="0"/>
          <w:spacing w:val="-2"/>
        </w:rPr>
        <w:t>or</w:t>
      </w:r>
      <w:r w:rsidRPr="00BA70BA">
        <w:rPr>
          <w:b w:val="0"/>
          <w:spacing w:val="-6"/>
        </w:rPr>
        <w:t xml:space="preserve"> </w:t>
      </w:r>
      <w:r w:rsidRPr="00BA70BA">
        <w:rPr>
          <w:b w:val="0"/>
        </w:rPr>
        <w:t>the</w:t>
      </w:r>
      <w:r w:rsidRPr="00BA70BA">
        <w:rPr>
          <w:b w:val="0"/>
          <w:spacing w:val="-6"/>
        </w:rPr>
        <w:t xml:space="preserve"> </w:t>
      </w:r>
      <w:r w:rsidRPr="00BA70BA">
        <w:rPr>
          <w:b w:val="0"/>
          <w:spacing w:val="-2"/>
        </w:rPr>
        <w:t>library).</w:t>
      </w:r>
    </w:p>
    <w:p w:rsidR="007D3295" w:rsidRPr="009136F0" w:rsidRDefault="007D3295" w:rsidP="007D3295">
      <w:pPr>
        <w:pStyle w:val="BodyText"/>
        <w:kinsoku w:val="0"/>
        <w:overflowPunct w:val="0"/>
        <w:ind w:left="0"/>
        <w:contextualSpacing/>
        <w:jc w:val="both"/>
        <w:rPr>
          <w:rFonts w:ascii="Arial" w:hAnsi="Arial" w:cs="Arial"/>
        </w:rPr>
      </w:pPr>
    </w:p>
    <w:p w:rsidR="007D3295" w:rsidRPr="009136F0" w:rsidRDefault="007D3295" w:rsidP="007D3295">
      <w:pPr>
        <w:pStyle w:val="BodyText"/>
        <w:kinsoku w:val="0"/>
        <w:overflowPunct w:val="0"/>
        <w:ind w:left="0"/>
        <w:contextualSpacing/>
        <w:rPr>
          <w:rFonts w:ascii="Arial" w:hAnsi="Arial" w:cs="Arial"/>
          <w:spacing w:val="-2"/>
        </w:rPr>
      </w:pPr>
      <w:r w:rsidRPr="009136F0">
        <w:rPr>
          <w:rFonts w:ascii="Arial" w:hAnsi="Arial" w:cs="Arial"/>
          <w:spacing w:val="-2"/>
        </w:rPr>
        <w:t>Participation</w:t>
      </w:r>
      <w:r w:rsidRPr="009136F0">
        <w:rPr>
          <w:rFonts w:ascii="Arial" w:hAnsi="Arial" w:cs="Arial"/>
        </w:rPr>
        <w:t xml:space="preserve"> </w:t>
      </w:r>
      <w:r w:rsidRPr="009136F0">
        <w:rPr>
          <w:rFonts w:ascii="Arial" w:hAnsi="Arial" w:cs="Arial"/>
          <w:spacing w:val="-2"/>
        </w:rPr>
        <w:t>grades</w:t>
      </w:r>
      <w:r w:rsidRPr="009136F0">
        <w:rPr>
          <w:rFonts w:ascii="Arial" w:hAnsi="Arial" w:cs="Arial"/>
          <w:spacing w:val="-3"/>
        </w:rPr>
        <w:t xml:space="preserve"> </w:t>
      </w:r>
      <w:r w:rsidRPr="009136F0">
        <w:rPr>
          <w:rFonts w:ascii="Arial" w:hAnsi="Arial" w:cs="Arial"/>
          <w:spacing w:val="-2"/>
        </w:rPr>
        <w:t>will</w:t>
      </w:r>
      <w:r w:rsidRPr="009136F0">
        <w:rPr>
          <w:rFonts w:ascii="Arial" w:hAnsi="Arial" w:cs="Arial"/>
          <w:spacing w:val="-7"/>
        </w:rPr>
        <w:t xml:space="preserve"> </w:t>
      </w:r>
      <w:r w:rsidRPr="009136F0">
        <w:rPr>
          <w:rFonts w:ascii="Arial" w:hAnsi="Arial" w:cs="Arial"/>
        </w:rPr>
        <w:t>be</w:t>
      </w:r>
      <w:r w:rsidRPr="009136F0">
        <w:rPr>
          <w:rFonts w:ascii="Arial" w:hAnsi="Arial" w:cs="Arial"/>
          <w:spacing w:val="-6"/>
        </w:rPr>
        <w:t xml:space="preserve"> </w:t>
      </w:r>
      <w:r w:rsidRPr="009136F0">
        <w:rPr>
          <w:rFonts w:ascii="Arial" w:hAnsi="Arial" w:cs="Arial"/>
        </w:rPr>
        <w:t>based</w:t>
      </w:r>
      <w:r w:rsidRPr="009136F0">
        <w:rPr>
          <w:rFonts w:ascii="Arial" w:hAnsi="Arial" w:cs="Arial"/>
          <w:spacing w:val="-5"/>
        </w:rPr>
        <w:t xml:space="preserve"> </w:t>
      </w:r>
      <w:r w:rsidRPr="009136F0">
        <w:rPr>
          <w:rFonts w:ascii="Arial" w:hAnsi="Arial" w:cs="Arial"/>
          <w:spacing w:val="-2"/>
        </w:rPr>
        <w:t>on</w:t>
      </w:r>
      <w:r w:rsidRPr="009136F0">
        <w:rPr>
          <w:rFonts w:ascii="Arial" w:hAnsi="Arial" w:cs="Arial"/>
          <w:spacing w:val="-5"/>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2"/>
        </w:rPr>
        <w:t>following:</w:t>
      </w:r>
    </w:p>
    <w:p w:rsidR="007D3295" w:rsidRPr="009136F0" w:rsidRDefault="007D3295" w:rsidP="007D3295">
      <w:pPr>
        <w:pStyle w:val="BodyText"/>
        <w:numPr>
          <w:ilvl w:val="0"/>
          <w:numId w:val="11"/>
        </w:numPr>
        <w:tabs>
          <w:tab w:val="left" w:pos="1156"/>
        </w:tabs>
        <w:kinsoku w:val="0"/>
        <w:overflowPunct w:val="0"/>
        <w:contextualSpacing/>
        <w:jc w:val="both"/>
        <w:rPr>
          <w:rFonts w:ascii="Arial" w:hAnsi="Arial" w:cs="Arial"/>
          <w:spacing w:val="-1"/>
        </w:rPr>
      </w:pPr>
      <w:r w:rsidRPr="009136F0">
        <w:rPr>
          <w:rFonts w:ascii="Arial" w:hAnsi="Arial" w:cs="Arial"/>
          <w:b/>
          <w:bCs/>
          <w:spacing w:val="-1"/>
        </w:rPr>
        <w:t>Level</w:t>
      </w:r>
      <w:r w:rsidRPr="009136F0">
        <w:rPr>
          <w:rFonts w:ascii="Arial" w:hAnsi="Arial" w:cs="Arial"/>
          <w:b/>
          <w:bCs/>
          <w:spacing w:val="-7"/>
        </w:rPr>
        <w:t xml:space="preserve"> </w:t>
      </w:r>
      <w:r w:rsidRPr="009136F0">
        <w:rPr>
          <w:rFonts w:ascii="Arial" w:hAnsi="Arial" w:cs="Arial"/>
          <w:b/>
          <w:bCs/>
          <w:spacing w:val="-2"/>
        </w:rPr>
        <w:t>of</w:t>
      </w:r>
      <w:r w:rsidRPr="009136F0">
        <w:rPr>
          <w:rFonts w:ascii="Arial" w:hAnsi="Arial" w:cs="Arial"/>
          <w:b/>
          <w:bCs/>
          <w:spacing w:val="-4"/>
        </w:rPr>
        <w:t xml:space="preserve"> </w:t>
      </w:r>
      <w:r w:rsidRPr="009136F0">
        <w:rPr>
          <w:rFonts w:ascii="Arial" w:hAnsi="Arial" w:cs="Arial"/>
          <w:b/>
          <w:bCs/>
          <w:spacing w:val="-2"/>
        </w:rPr>
        <w:t>engagement/listening</w:t>
      </w:r>
      <w:r w:rsidRPr="009136F0">
        <w:rPr>
          <w:rFonts w:ascii="Arial" w:hAnsi="Arial" w:cs="Arial"/>
          <w:b/>
          <w:bCs/>
          <w:spacing w:val="-10"/>
        </w:rPr>
        <w:t xml:space="preserve"> </w:t>
      </w:r>
      <w:r w:rsidRPr="009136F0">
        <w:rPr>
          <w:rFonts w:ascii="Arial" w:hAnsi="Arial" w:cs="Arial"/>
          <w:b/>
          <w:bCs/>
          <w:spacing w:val="-1"/>
        </w:rPr>
        <w:t>skills:</w:t>
      </w:r>
      <w:r w:rsidRPr="009136F0">
        <w:rPr>
          <w:rFonts w:ascii="Arial" w:hAnsi="Arial" w:cs="Arial"/>
          <w:b/>
          <w:bCs/>
          <w:spacing w:val="-8"/>
        </w:rPr>
        <w:t xml:space="preserve"> </w:t>
      </w:r>
      <w:r w:rsidRPr="009136F0">
        <w:rPr>
          <w:rFonts w:ascii="Arial" w:hAnsi="Arial" w:cs="Arial"/>
          <w:spacing w:val="-1"/>
        </w:rPr>
        <w:t>You</w:t>
      </w:r>
      <w:r w:rsidRPr="009136F0">
        <w:rPr>
          <w:rFonts w:ascii="Arial" w:hAnsi="Arial" w:cs="Arial"/>
          <w:spacing w:val="-10"/>
        </w:rPr>
        <w:t xml:space="preserve"> </w:t>
      </w:r>
      <w:r w:rsidRPr="009136F0">
        <w:rPr>
          <w:rFonts w:ascii="Arial" w:hAnsi="Arial" w:cs="Arial"/>
          <w:spacing w:val="-2"/>
        </w:rPr>
        <w:t>(almost</w:t>
      </w:r>
      <w:r w:rsidRPr="009136F0">
        <w:rPr>
          <w:rFonts w:ascii="Arial" w:hAnsi="Arial" w:cs="Arial"/>
          <w:spacing w:val="-7"/>
        </w:rPr>
        <w:t xml:space="preserve"> </w:t>
      </w:r>
      <w:r w:rsidRPr="009136F0">
        <w:rPr>
          <w:rFonts w:ascii="Arial" w:hAnsi="Arial" w:cs="Arial"/>
          <w:spacing w:val="-1"/>
        </w:rPr>
        <w:t>always,</w:t>
      </w:r>
      <w:r w:rsidRPr="009136F0">
        <w:rPr>
          <w:rFonts w:ascii="Arial" w:hAnsi="Arial" w:cs="Arial"/>
          <w:spacing w:val="-8"/>
        </w:rPr>
        <w:t xml:space="preserve"> </w:t>
      </w:r>
      <w:r w:rsidRPr="009136F0">
        <w:rPr>
          <w:rFonts w:ascii="Arial" w:hAnsi="Arial" w:cs="Arial"/>
          <w:spacing w:val="-2"/>
        </w:rPr>
        <w:t>sometimes,</w:t>
      </w:r>
      <w:r w:rsidRPr="009136F0">
        <w:rPr>
          <w:rFonts w:ascii="Arial" w:hAnsi="Arial" w:cs="Arial"/>
          <w:spacing w:val="-5"/>
        </w:rPr>
        <w:t xml:space="preserve"> r</w:t>
      </w:r>
      <w:r w:rsidRPr="009136F0">
        <w:rPr>
          <w:rFonts w:ascii="Arial" w:hAnsi="Arial" w:cs="Arial"/>
          <w:spacing w:val="-3"/>
        </w:rPr>
        <w:t>arely,</w:t>
      </w:r>
      <w:r w:rsidRPr="009136F0">
        <w:rPr>
          <w:rFonts w:ascii="Arial" w:hAnsi="Arial" w:cs="Arial"/>
          <w:spacing w:val="65"/>
        </w:rPr>
        <w:t xml:space="preserve"> </w:t>
      </w:r>
      <w:r w:rsidRPr="009136F0">
        <w:rPr>
          <w:rFonts w:ascii="Arial" w:hAnsi="Arial" w:cs="Arial"/>
          <w:spacing w:val="-1"/>
        </w:rPr>
        <w:t>almost</w:t>
      </w:r>
      <w:r w:rsidRPr="009136F0">
        <w:rPr>
          <w:rFonts w:ascii="Arial" w:hAnsi="Arial" w:cs="Arial"/>
        </w:rPr>
        <w:t xml:space="preserve"> </w:t>
      </w:r>
      <w:r w:rsidRPr="009136F0">
        <w:rPr>
          <w:rFonts w:ascii="Arial" w:hAnsi="Arial" w:cs="Arial"/>
          <w:spacing w:val="-2"/>
        </w:rPr>
        <w:t>never,</w:t>
      </w:r>
      <w:r w:rsidRPr="009136F0">
        <w:rPr>
          <w:rFonts w:ascii="Arial" w:hAnsi="Arial" w:cs="Arial"/>
          <w:spacing w:val="-5"/>
        </w:rPr>
        <w:t xml:space="preserve"> </w:t>
      </w:r>
      <w:r w:rsidRPr="009136F0">
        <w:rPr>
          <w:rFonts w:ascii="Arial" w:hAnsi="Arial" w:cs="Arial"/>
          <w:spacing w:val="-2"/>
        </w:rPr>
        <w:t xml:space="preserve">OR </w:t>
      </w:r>
      <w:r w:rsidRPr="009136F0">
        <w:rPr>
          <w:rFonts w:ascii="Arial" w:hAnsi="Arial" w:cs="Arial"/>
          <w:spacing w:val="-1"/>
        </w:rPr>
        <w:t>never</w:t>
      </w:r>
      <w:r w:rsidRPr="009136F0">
        <w:rPr>
          <w:rFonts w:ascii="Arial" w:hAnsi="Arial" w:cs="Arial"/>
          <w:spacing w:val="-8"/>
        </w:rPr>
        <w:t xml:space="preserve"> </w:t>
      </w:r>
      <w:r w:rsidRPr="009136F0">
        <w:rPr>
          <w:rFonts w:ascii="Arial" w:hAnsi="Arial" w:cs="Arial"/>
          <w:spacing w:val="-2"/>
        </w:rPr>
        <w:t>or</w:t>
      </w:r>
      <w:r w:rsidRPr="009136F0">
        <w:rPr>
          <w:rFonts w:ascii="Arial" w:hAnsi="Arial" w:cs="Arial"/>
          <w:spacing w:val="-4"/>
        </w:rPr>
        <w:t xml:space="preserve"> </w:t>
      </w:r>
      <w:r w:rsidRPr="009136F0">
        <w:rPr>
          <w:rFonts w:ascii="Arial" w:hAnsi="Arial" w:cs="Arial"/>
          <w:spacing w:val="-2"/>
        </w:rPr>
        <w:t>very,</w:t>
      </w:r>
      <w:r w:rsidRPr="009136F0">
        <w:rPr>
          <w:rFonts w:ascii="Arial" w:hAnsi="Arial" w:cs="Arial"/>
        </w:rPr>
        <w:t xml:space="preserve"> </w:t>
      </w:r>
      <w:r w:rsidRPr="009136F0">
        <w:rPr>
          <w:rFonts w:ascii="Arial" w:hAnsi="Arial" w:cs="Arial"/>
          <w:spacing w:val="-1"/>
        </w:rPr>
        <w:t>very</w:t>
      </w:r>
      <w:r w:rsidRPr="009136F0">
        <w:rPr>
          <w:rFonts w:ascii="Arial" w:hAnsi="Arial" w:cs="Arial"/>
          <w:spacing w:val="-10"/>
        </w:rPr>
        <w:t xml:space="preserve"> </w:t>
      </w:r>
      <w:r w:rsidRPr="009136F0">
        <w:rPr>
          <w:rFonts w:ascii="Arial" w:hAnsi="Arial" w:cs="Arial"/>
          <w:spacing w:val="-2"/>
        </w:rPr>
        <w:t>rarely)</w:t>
      </w:r>
      <w:r w:rsidRPr="009136F0">
        <w:rPr>
          <w:rFonts w:ascii="Arial" w:hAnsi="Arial" w:cs="Arial"/>
          <w:spacing w:val="-6"/>
        </w:rPr>
        <w:t xml:space="preserve"> </w:t>
      </w:r>
      <w:r w:rsidRPr="009136F0">
        <w:rPr>
          <w:rFonts w:ascii="Arial" w:hAnsi="Arial" w:cs="Arial"/>
          <w:spacing w:val="-1"/>
        </w:rPr>
        <w:t>engage</w:t>
      </w:r>
      <w:r w:rsidRPr="009136F0">
        <w:rPr>
          <w:rFonts w:ascii="Arial" w:hAnsi="Arial" w:cs="Arial"/>
          <w:spacing w:val="-6"/>
        </w:rPr>
        <w:t xml:space="preserve"> </w:t>
      </w:r>
      <w:r w:rsidRPr="009136F0">
        <w:rPr>
          <w:rFonts w:ascii="Arial" w:hAnsi="Arial" w:cs="Arial"/>
          <w:spacing w:val="-2"/>
        </w:rPr>
        <w:t>with</w:t>
      </w:r>
      <w:r w:rsidRPr="009136F0">
        <w:rPr>
          <w:rFonts w:ascii="Arial" w:hAnsi="Arial" w:cs="Arial"/>
          <w:spacing w:val="-3"/>
        </w:rPr>
        <w:t xml:space="preserve"> </w:t>
      </w:r>
      <w:r w:rsidRPr="009136F0">
        <w:rPr>
          <w:rFonts w:ascii="Arial" w:hAnsi="Arial" w:cs="Arial"/>
          <w:spacing w:val="-1"/>
        </w:rPr>
        <w:t>course</w:t>
      </w:r>
      <w:r w:rsidRPr="009136F0">
        <w:rPr>
          <w:rFonts w:ascii="Arial" w:hAnsi="Arial" w:cs="Arial"/>
          <w:spacing w:val="-6"/>
        </w:rPr>
        <w:t xml:space="preserve"> </w:t>
      </w:r>
      <w:r w:rsidRPr="009136F0">
        <w:rPr>
          <w:rFonts w:ascii="Arial" w:hAnsi="Arial" w:cs="Arial"/>
          <w:spacing w:val="-2"/>
        </w:rPr>
        <w:t>lectures,</w:t>
      </w:r>
      <w:r w:rsidRPr="009136F0">
        <w:rPr>
          <w:rFonts w:ascii="Arial" w:hAnsi="Arial" w:cs="Arial"/>
          <w:spacing w:val="67"/>
        </w:rPr>
        <w:t xml:space="preserve"> </w:t>
      </w:r>
      <w:r w:rsidRPr="009136F0">
        <w:rPr>
          <w:rFonts w:ascii="Arial" w:hAnsi="Arial" w:cs="Arial"/>
          <w:spacing w:val="-1"/>
        </w:rPr>
        <w:t>discussions,</w:t>
      </w:r>
      <w:r w:rsidRPr="009136F0">
        <w:rPr>
          <w:rFonts w:ascii="Arial" w:hAnsi="Arial" w:cs="Arial"/>
          <w:spacing w:val="-8"/>
        </w:rPr>
        <w:t xml:space="preserve"> </w:t>
      </w:r>
      <w:r w:rsidRPr="009136F0">
        <w:rPr>
          <w:rFonts w:ascii="Arial" w:hAnsi="Arial" w:cs="Arial"/>
          <w:spacing w:val="-1"/>
        </w:rPr>
        <w:t>and</w:t>
      </w:r>
      <w:r w:rsidRPr="009136F0">
        <w:rPr>
          <w:rFonts w:ascii="Arial" w:hAnsi="Arial" w:cs="Arial"/>
          <w:spacing w:val="16"/>
        </w:rPr>
        <w:t xml:space="preserve"> </w:t>
      </w:r>
      <w:r w:rsidRPr="009136F0">
        <w:rPr>
          <w:rFonts w:ascii="Arial" w:hAnsi="Arial" w:cs="Arial"/>
          <w:spacing w:val="-1"/>
        </w:rPr>
        <w:t>activities</w:t>
      </w:r>
      <w:r w:rsidRPr="009136F0">
        <w:rPr>
          <w:rFonts w:ascii="Arial" w:hAnsi="Arial" w:cs="Arial"/>
          <w:spacing w:val="-5"/>
        </w:rPr>
        <w:t xml:space="preserve"> </w:t>
      </w:r>
      <w:r w:rsidRPr="009136F0">
        <w:rPr>
          <w:rFonts w:ascii="Arial" w:hAnsi="Arial" w:cs="Arial"/>
          <w:spacing w:val="-2"/>
        </w:rPr>
        <w:t>with</w:t>
      </w:r>
      <w:r w:rsidRPr="009136F0">
        <w:rPr>
          <w:rFonts w:ascii="Arial" w:hAnsi="Arial" w:cs="Arial"/>
          <w:spacing w:val="-12"/>
        </w:rPr>
        <w:t xml:space="preserve"> </w:t>
      </w:r>
      <w:r w:rsidRPr="009136F0">
        <w:rPr>
          <w:rFonts w:ascii="Arial" w:hAnsi="Arial" w:cs="Arial"/>
          <w:spacing w:val="-2"/>
        </w:rPr>
        <w:t>eye</w:t>
      </w:r>
      <w:r w:rsidRPr="009136F0">
        <w:rPr>
          <w:rFonts w:ascii="Arial" w:hAnsi="Arial" w:cs="Arial"/>
          <w:spacing w:val="-6"/>
        </w:rPr>
        <w:t xml:space="preserve"> </w:t>
      </w:r>
      <w:r w:rsidRPr="009136F0">
        <w:rPr>
          <w:rFonts w:ascii="Arial" w:hAnsi="Arial" w:cs="Arial"/>
        </w:rPr>
        <w:t>contact,</w:t>
      </w:r>
      <w:r w:rsidRPr="009136F0">
        <w:rPr>
          <w:rFonts w:ascii="Arial" w:hAnsi="Arial" w:cs="Arial"/>
          <w:spacing w:val="-10"/>
        </w:rPr>
        <w:t xml:space="preserve"> </w:t>
      </w:r>
      <w:r w:rsidRPr="009136F0">
        <w:rPr>
          <w:rFonts w:ascii="Arial" w:hAnsi="Arial" w:cs="Arial"/>
          <w:spacing w:val="-2"/>
        </w:rPr>
        <w:t>taking</w:t>
      </w:r>
      <w:r w:rsidRPr="009136F0">
        <w:rPr>
          <w:rFonts w:ascii="Arial" w:hAnsi="Arial" w:cs="Arial"/>
          <w:spacing w:val="-8"/>
        </w:rPr>
        <w:t xml:space="preserve"> </w:t>
      </w:r>
      <w:r w:rsidRPr="009136F0">
        <w:rPr>
          <w:rFonts w:ascii="Arial" w:hAnsi="Arial" w:cs="Arial"/>
          <w:spacing w:val="-1"/>
        </w:rPr>
        <w:t>notes,</w:t>
      </w:r>
      <w:r w:rsidRPr="009136F0">
        <w:rPr>
          <w:rFonts w:ascii="Arial" w:hAnsi="Arial" w:cs="Arial"/>
          <w:spacing w:val="-8"/>
        </w:rPr>
        <w:t xml:space="preserve"> </w:t>
      </w:r>
      <w:r w:rsidRPr="009136F0">
        <w:rPr>
          <w:rFonts w:ascii="Arial" w:hAnsi="Arial" w:cs="Arial"/>
          <w:spacing w:val="-1"/>
        </w:rPr>
        <w:t>and</w:t>
      </w:r>
      <w:r w:rsidRPr="009136F0">
        <w:rPr>
          <w:rFonts w:ascii="Arial" w:hAnsi="Arial" w:cs="Arial"/>
          <w:spacing w:val="-5"/>
        </w:rPr>
        <w:t xml:space="preserve"> </w:t>
      </w:r>
      <w:r w:rsidRPr="009136F0">
        <w:rPr>
          <w:rFonts w:ascii="Arial" w:hAnsi="Arial" w:cs="Arial"/>
          <w:spacing w:val="-1"/>
        </w:rPr>
        <w:t>makes</w:t>
      </w:r>
      <w:r w:rsidRPr="009136F0">
        <w:rPr>
          <w:rFonts w:ascii="Arial" w:hAnsi="Arial" w:cs="Arial"/>
          <w:spacing w:val="-5"/>
        </w:rPr>
        <w:t xml:space="preserve"> </w:t>
      </w:r>
      <w:r w:rsidRPr="009136F0">
        <w:rPr>
          <w:rFonts w:ascii="Arial" w:hAnsi="Arial" w:cs="Arial"/>
          <w:spacing w:val="-2"/>
        </w:rPr>
        <w:t>thoughtful</w:t>
      </w:r>
      <w:r w:rsidRPr="009136F0">
        <w:rPr>
          <w:rFonts w:ascii="Arial" w:hAnsi="Arial" w:cs="Arial"/>
          <w:spacing w:val="65"/>
        </w:rPr>
        <w:t xml:space="preserve"> </w:t>
      </w:r>
      <w:r w:rsidRPr="009136F0">
        <w:rPr>
          <w:rFonts w:ascii="Arial" w:hAnsi="Arial" w:cs="Arial"/>
          <w:spacing w:val="-1"/>
        </w:rPr>
        <w:t>contributions.</w:t>
      </w:r>
    </w:p>
    <w:p w:rsidR="007D3295" w:rsidRPr="009136F0" w:rsidRDefault="007D3295" w:rsidP="007D3295">
      <w:pPr>
        <w:pStyle w:val="BodyText"/>
        <w:numPr>
          <w:ilvl w:val="0"/>
          <w:numId w:val="11"/>
        </w:numPr>
        <w:tabs>
          <w:tab w:val="left" w:pos="1156"/>
        </w:tabs>
        <w:kinsoku w:val="0"/>
        <w:overflowPunct w:val="0"/>
        <w:contextualSpacing/>
        <w:jc w:val="both"/>
        <w:rPr>
          <w:rFonts w:ascii="Arial" w:hAnsi="Arial" w:cs="Arial"/>
          <w:spacing w:val="-1"/>
        </w:rPr>
      </w:pPr>
      <w:r w:rsidRPr="009136F0">
        <w:rPr>
          <w:rFonts w:ascii="Arial" w:hAnsi="Arial" w:cs="Arial"/>
          <w:b/>
          <w:bCs/>
          <w:spacing w:val="-2"/>
        </w:rPr>
        <w:t>Behavior:</w:t>
      </w:r>
      <w:r w:rsidRPr="009136F0">
        <w:rPr>
          <w:rFonts w:ascii="Arial" w:hAnsi="Arial" w:cs="Arial"/>
          <w:b/>
          <w:bCs/>
          <w:spacing w:val="1"/>
        </w:rPr>
        <w:t xml:space="preserve"> </w:t>
      </w:r>
      <w:r w:rsidRPr="009136F0">
        <w:rPr>
          <w:rFonts w:ascii="Arial" w:hAnsi="Arial" w:cs="Arial"/>
          <w:spacing w:val="-1"/>
        </w:rPr>
        <w:t>You</w:t>
      </w:r>
      <w:r w:rsidRPr="009136F0">
        <w:rPr>
          <w:rFonts w:ascii="Arial" w:hAnsi="Arial" w:cs="Arial"/>
          <w:spacing w:val="2"/>
        </w:rPr>
        <w:t xml:space="preserve"> </w:t>
      </w:r>
      <w:r w:rsidRPr="009136F0">
        <w:rPr>
          <w:rFonts w:ascii="Arial" w:hAnsi="Arial" w:cs="Arial"/>
          <w:spacing w:val="-2"/>
        </w:rPr>
        <w:t>(almost</w:t>
      </w:r>
      <w:r w:rsidRPr="009136F0">
        <w:rPr>
          <w:rFonts w:ascii="Arial" w:hAnsi="Arial" w:cs="Arial"/>
          <w:spacing w:val="5"/>
        </w:rPr>
        <w:t xml:space="preserve"> </w:t>
      </w:r>
      <w:r w:rsidRPr="009136F0">
        <w:rPr>
          <w:rFonts w:ascii="Arial" w:hAnsi="Arial" w:cs="Arial"/>
          <w:spacing w:val="-3"/>
        </w:rPr>
        <w:t>always,</w:t>
      </w:r>
      <w:r w:rsidRPr="009136F0">
        <w:rPr>
          <w:rFonts w:ascii="Arial" w:hAnsi="Arial" w:cs="Arial"/>
          <w:spacing w:val="2"/>
        </w:rPr>
        <w:t xml:space="preserve"> </w:t>
      </w:r>
      <w:r w:rsidRPr="009136F0">
        <w:rPr>
          <w:rFonts w:ascii="Arial" w:hAnsi="Arial" w:cs="Arial"/>
          <w:spacing w:val="-1"/>
        </w:rPr>
        <w:t>sometimes,</w:t>
      </w:r>
      <w:r w:rsidRPr="009136F0">
        <w:rPr>
          <w:rFonts w:ascii="Arial" w:hAnsi="Arial" w:cs="Arial"/>
          <w:spacing w:val="4"/>
        </w:rPr>
        <w:t xml:space="preserve"> </w:t>
      </w:r>
      <w:r w:rsidRPr="009136F0">
        <w:rPr>
          <w:rFonts w:ascii="Arial" w:hAnsi="Arial" w:cs="Arial"/>
          <w:spacing w:val="-2"/>
        </w:rPr>
        <w:t>rarely,</w:t>
      </w:r>
      <w:r w:rsidRPr="009136F0">
        <w:rPr>
          <w:rFonts w:ascii="Arial" w:hAnsi="Arial" w:cs="Arial"/>
          <w:spacing w:val="7"/>
        </w:rPr>
        <w:t xml:space="preserve"> </w:t>
      </w:r>
      <w:r w:rsidRPr="009136F0">
        <w:rPr>
          <w:rFonts w:ascii="Arial" w:hAnsi="Arial" w:cs="Arial"/>
          <w:spacing w:val="-1"/>
        </w:rPr>
        <w:t>almost</w:t>
      </w:r>
      <w:r w:rsidRPr="009136F0">
        <w:rPr>
          <w:rFonts w:ascii="Arial" w:hAnsi="Arial" w:cs="Arial"/>
          <w:spacing w:val="2"/>
        </w:rPr>
        <w:t xml:space="preserve"> </w:t>
      </w:r>
      <w:r w:rsidRPr="009136F0">
        <w:rPr>
          <w:rFonts w:ascii="Arial" w:hAnsi="Arial" w:cs="Arial"/>
          <w:spacing w:val="-2"/>
        </w:rPr>
        <w:t>never,</w:t>
      </w:r>
      <w:r w:rsidRPr="009136F0">
        <w:rPr>
          <w:rFonts w:ascii="Arial" w:hAnsi="Arial" w:cs="Arial"/>
          <w:spacing w:val="2"/>
        </w:rPr>
        <w:t xml:space="preserve"> </w:t>
      </w:r>
      <w:r w:rsidRPr="009136F0">
        <w:rPr>
          <w:rFonts w:ascii="Arial" w:hAnsi="Arial" w:cs="Arial"/>
          <w:spacing w:val="-2"/>
        </w:rPr>
        <w:t>OR</w:t>
      </w:r>
      <w:r w:rsidRPr="009136F0">
        <w:rPr>
          <w:rFonts w:ascii="Arial" w:hAnsi="Arial" w:cs="Arial"/>
          <w:spacing w:val="5"/>
        </w:rPr>
        <w:t xml:space="preserve"> </w:t>
      </w:r>
      <w:r w:rsidRPr="009136F0">
        <w:rPr>
          <w:rFonts w:ascii="Arial" w:hAnsi="Arial" w:cs="Arial"/>
          <w:spacing w:val="-2"/>
        </w:rPr>
        <w:t>never</w:t>
      </w:r>
      <w:r w:rsidRPr="009136F0">
        <w:rPr>
          <w:rFonts w:ascii="Arial" w:hAnsi="Arial" w:cs="Arial"/>
          <w:spacing w:val="1"/>
        </w:rPr>
        <w:t xml:space="preserve"> </w:t>
      </w:r>
      <w:r w:rsidRPr="009136F0">
        <w:rPr>
          <w:rFonts w:ascii="Arial" w:hAnsi="Arial" w:cs="Arial"/>
          <w:spacing w:val="-2"/>
        </w:rPr>
        <w:t>or</w:t>
      </w:r>
      <w:r w:rsidRPr="009136F0">
        <w:rPr>
          <w:rFonts w:ascii="Arial" w:hAnsi="Arial" w:cs="Arial"/>
          <w:spacing w:val="6"/>
        </w:rPr>
        <w:t xml:space="preserve"> </w:t>
      </w:r>
      <w:r w:rsidRPr="009136F0">
        <w:rPr>
          <w:rFonts w:ascii="Arial" w:hAnsi="Arial" w:cs="Arial"/>
          <w:spacing w:val="-4"/>
        </w:rPr>
        <w:t>very,</w:t>
      </w:r>
      <w:r w:rsidRPr="009136F0">
        <w:rPr>
          <w:rFonts w:ascii="Arial" w:hAnsi="Arial" w:cs="Arial"/>
          <w:spacing w:val="54"/>
        </w:rPr>
        <w:t xml:space="preserve"> </w:t>
      </w:r>
      <w:r w:rsidRPr="009136F0">
        <w:rPr>
          <w:rFonts w:ascii="Arial" w:hAnsi="Arial" w:cs="Arial"/>
          <w:spacing w:val="-1"/>
        </w:rPr>
        <w:t>very</w:t>
      </w:r>
      <w:r w:rsidRPr="009136F0">
        <w:rPr>
          <w:rFonts w:ascii="Arial" w:hAnsi="Arial" w:cs="Arial"/>
        </w:rPr>
        <w:t xml:space="preserve"> rarely)</w:t>
      </w:r>
      <w:r w:rsidRPr="009136F0">
        <w:rPr>
          <w:rFonts w:ascii="Arial" w:hAnsi="Arial" w:cs="Arial"/>
          <w:spacing w:val="-3"/>
        </w:rPr>
        <w:t xml:space="preserve"> </w:t>
      </w:r>
      <w:r w:rsidRPr="009136F0">
        <w:rPr>
          <w:rFonts w:ascii="Arial" w:hAnsi="Arial" w:cs="Arial"/>
          <w:spacing w:val="-1"/>
        </w:rPr>
        <w:t>behave</w:t>
      </w:r>
      <w:r w:rsidRPr="009136F0">
        <w:rPr>
          <w:rFonts w:ascii="Arial" w:hAnsi="Arial" w:cs="Arial"/>
          <w:spacing w:val="6"/>
        </w:rPr>
        <w:t xml:space="preserve"> </w:t>
      </w:r>
      <w:r w:rsidRPr="009136F0">
        <w:rPr>
          <w:rFonts w:ascii="Arial" w:hAnsi="Arial" w:cs="Arial"/>
          <w:spacing w:val="-1"/>
        </w:rPr>
        <w:t>appropriately</w:t>
      </w:r>
      <w:r w:rsidRPr="009136F0">
        <w:rPr>
          <w:rFonts w:ascii="Arial" w:hAnsi="Arial" w:cs="Arial"/>
        </w:rPr>
        <w:t xml:space="preserve"> </w:t>
      </w:r>
      <w:r w:rsidRPr="009136F0">
        <w:rPr>
          <w:rFonts w:ascii="Arial" w:hAnsi="Arial" w:cs="Arial"/>
          <w:spacing w:val="-1"/>
        </w:rPr>
        <w:t>(e.g.,</w:t>
      </w:r>
      <w:r w:rsidRPr="009136F0">
        <w:rPr>
          <w:rFonts w:ascii="Arial" w:hAnsi="Arial" w:cs="Arial"/>
          <w:spacing w:val="7"/>
        </w:rPr>
        <w:t xml:space="preserve"> </w:t>
      </w:r>
      <w:r w:rsidRPr="009136F0">
        <w:rPr>
          <w:rFonts w:ascii="Arial" w:hAnsi="Arial" w:cs="Arial"/>
          <w:spacing w:val="-1"/>
        </w:rPr>
        <w:t>demonstrate</w:t>
      </w:r>
      <w:r w:rsidRPr="009136F0">
        <w:rPr>
          <w:rFonts w:ascii="Arial" w:hAnsi="Arial" w:cs="Arial"/>
          <w:spacing w:val="6"/>
        </w:rPr>
        <w:t xml:space="preserve"> </w:t>
      </w:r>
      <w:r w:rsidRPr="009136F0">
        <w:rPr>
          <w:rFonts w:ascii="Arial" w:hAnsi="Arial" w:cs="Arial"/>
          <w:spacing w:val="-2"/>
        </w:rPr>
        <w:t>active</w:t>
      </w:r>
      <w:r w:rsidRPr="009136F0">
        <w:rPr>
          <w:rFonts w:ascii="Arial" w:hAnsi="Arial" w:cs="Arial"/>
          <w:spacing w:val="6"/>
        </w:rPr>
        <w:t xml:space="preserve"> </w:t>
      </w:r>
      <w:r w:rsidRPr="009136F0">
        <w:rPr>
          <w:rFonts w:ascii="Arial" w:hAnsi="Arial" w:cs="Arial"/>
          <w:spacing w:val="-2"/>
        </w:rPr>
        <w:t>listening</w:t>
      </w:r>
      <w:r w:rsidRPr="009136F0">
        <w:rPr>
          <w:rFonts w:ascii="Arial" w:hAnsi="Arial" w:cs="Arial"/>
          <w:spacing w:val="4"/>
        </w:rPr>
        <w:t xml:space="preserve"> </w:t>
      </w:r>
      <w:r w:rsidRPr="009136F0">
        <w:rPr>
          <w:rFonts w:ascii="Arial" w:hAnsi="Arial" w:cs="Arial"/>
          <w:spacing w:val="-1"/>
        </w:rPr>
        <w:t>during</w:t>
      </w:r>
      <w:r w:rsidRPr="009136F0">
        <w:rPr>
          <w:rFonts w:ascii="Arial" w:hAnsi="Arial" w:cs="Arial"/>
          <w:spacing w:val="7"/>
        </w:rPr>
        <w:t xml:space="preserve"> </w:t>
      </w:r>
      <w:r w:rsidRPr="009136F0">
        <w:rPr>
          <w:rFonts w:ascii="Arial" w:hAnsi="Arial" w:cs="Arial"/>
          <w:spacing w:val="-2"/>
        </w:rPr>
        <w:t>lectures;</w:t>
      </w:r>
      <w:r w:rsidRPr="009136F0">
        <w:rPr>
          <w:rFonts w:ascii="Arial" w:hAnsi="Arial" w:cs="Arial"/>
          <w:spacing w:val="87"/>
        </w:rPr>
        <w:t xml:space="preserve"> </w:t>
      </w:r>
      <w:r w:rsidRPr="009136F0">
        <w:rPr>
          <w:rFonts w:ascii="Arial" w:hAnsi="Arial" w:cs="Arial"/>
        </w:rPr>
        <w:t>show</w:t>
      </w:r>
      <w:r w:rsidRPr="009136F0">
        <w:rPr>
          <w:rFonts w:ascii="Arial" w:hAnsi="Arial" w:cs="Arial"/>
          <w:spacing w:val="-11"/>
        </w:rPr>
        <w:t xml:space="preserve"> </w:t>
      </w:r>
      <w:r w:rsidRPr="009136F0">
        <w:rPr>
          <w:rFonts w:ascii="Arial" w:hAnsi="Arial" w:cs="Arial"/>
          <w:spacing w:val="-1"/>
        </w:rPr>
        <w:t>respect</w:t>
      </w:r>
      <w:r w:rsidRPr="009136F0">
        <w:rPr>
          <w:rFonts w:ascii="Arial" w:hAnsi="Arial" w:cs="Arial"/>
          <w:spacing w:val="-2"/>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rPr>
        <w:t>the</w:t>
      </w:r>
      <w:r w:rsidRPr="009136F0">
        <w:rPr>
          <w:rFonts w:ascii="Arial" w:hAnsi="Arial" w:cs="Arial"/>
          <w:spacing w:val="-4"/>
        </w:rPr>
        <w:t xml:space="preserve"> </w:t>
      </w:r>
      <w:r w:rsidRPr="009136F0">
        <w:rPr>
          <w:rFonts w:ascii="Arial" w:hAnsi="Arial" w:cs="Arial"/>
          <w:spacing w:val="-2"/>
        </w:rPr>
        <w:t>differing</w:t>
      </w:r>
      <w:r w:rsidRPr="009136F0">
        <w:rPr>
          <w:rFonts w:ascii="Arial" w:hAnsi="Arial" w:cs="Arial"/>
          <w:spacing w:val="-8"/>
        </w:rPr>
        <w:t xml:space="preserve"> </w:t>
      </w:r>
      <w:r w:rsidRPr="009136F0">
        <w:rPr>
          <w:rFonts w:ascii="Arial" w:hAnsi="Arial" w:cs="Arial"/>
          <w:spacing w:val="-1"/>
        </w:rPr>
        <w:t>view</w:t>
      </w:r>
      <w:r w:rsidRPr="009136F0">
        <w:rPr>
          <w:rFonts w:ascii="Arial" w:hAnsi="Arial" w:cs="Arial"/>
          <w:spacing w:val="-8"/>
        </w:rPr>
        <w:t xml:space="preserve"> </w:t>
      </w:r>
      <w:r w:rsidRPr="009136F0">
        <w:rPr>
          <w:rFonts w:ascii="Arial" w:hAnsi="Arial" w:cs="Arial"/>
          <w:spacing w:val="-2"/>
        </w:rPr>
        <w:t>of</w:t>
      </w:r>
      <w:r w:rsidRPr="009136F0">
        <w:rPr>
          <w:rFonts w:ascii="Arial" w:hAnsi="Arial" w:cs="Arial"/>
          <w:spacing w:val="-4"/>
        </w:rPr>
        <w:t xml:space="preserve"> </w:t>
      </w:r>
      <w:r w:rsidRPr="009136F0">
        <w:rPr>
          <w:rFonts w:ascii="Arial" w:hAnsi="Arial" w:cs="Arial"/>
          <w:spacing w:val="-1"/>
        </w:rPr>
        <w:t>group</w:t>
      </w:r>
      <w:r w:rsidRPr="009136F0">
        <w:rPr>
          <w:rFonts w:ascii="Arial" w:hAnsi="Arial" w:cs="Arial"/>
          <w:spacing w:val="-3"/>
        </w:rPr>
        <w:t xml:space="preserve"> </w:t>
      </w:r>
      <w:r w:rsidRPr="009136F0">
        <w:rPr>
          <w:rFonts w:ascii="Arial" w:hAnsi="Arial" w:cs="Arial"/>
          <w:spacing w:val="-2"/>
        </w:rPr>
        <w:t>members,</w:t>
      </w:r>
      <w:r w:rsidRPr="009136F0">
        <w:rPr>
          <w:rFonts w:ascii="Arial" w:hAnsi="Arial" w:cs="Arial"/>
          <w:spacing w:val="-5"/>
        </w:rPr>
        <w:t xml:space="preserve"> </w:t>
      </w:r>
      <w:r w:rsidRPr="009136F0">
        <w:rPr>
          <w:rFonts w:ascii="Arial" w:hAnsi="Arial" w:cs="Arial"/>
          <w:spacing w:val="-1"/>
        </w:rPr>
        <w:t>etc.)</w:t>
      </w:r>
      <w:r w:rsidRPr="009136F0">
        <w:rPr>
          <w:rFonts w:ascii="Arial" w:hAnsi="Arial" w:cs="Arial"/>
          <w:spacing w:val="-6"/>
        </w:rPr>
        <w:t xml:space="preserve"> </w:t>
      </w:r>
      <w:r w:rsidRPr="009136F0">
        <w:rPr>
          <w:rFonts w:ascii="Arial" w:hAnsi="Arial" w:cs="Arial"/>
        </w:rPr>
        <w:t>in</w:t>
      </w:r>
      <w:r w:rsidRPr="009136F0">
        <w:rPr>
          <w:rFonts w:ascii="Arial" w:hAnsi="Arial" w:cs="Arial"/>
          <w:spacing w:val="-5"/>
        </w:rPr>
        <w:t xml:space="preserve"> </w:t>
      </w:r>
      <w:r w:rsidRPr="009136F0">
        <w:rPr>
          <w:rFonts w:ascii="Arial" w:hAnsi="Arial" w:cs="Arial"/>
        </w:rPr>
        <w:t>the</w:t>
      </w:r>
      <w:r w:rsidRPr="009136F0">
        <w:rPr>
          <w:rFonts w:ascii="Arial" w:hAnsi="Arial" w:cs="Arial"/>
          <w:spacing w:val="-9"/>
        </w:rPr>
        <w:t xml:space="preserve"> </w:t>
      </w:r>
      <w:r w:rsidRPr="009136F0">
        <w:rPr>
          <w:rFonts w:ascii="Arial" w:hAnsi="Arial" w:cs="Arial"/>
          <w:spacing w:val="-1"/>
        </w:rPr>
        <w:t>classroom.</w:t>
      </w:r>
    </w:p>
    <w:p w:rsidR="007D3295" w:rsidRPr="009136F0" w:rsidRDefault="007D3295" w:rsidP="007D3295">
      <w:pPr>
        <w:pStyle w:val="BodyText"/>
        <w:tabs>
          <w:tab w:val="left" w:pos="1156"/>
        </w:tabs>
        <w:kinsoku w:val="0"/>
        <w:overflowPunct w:val="0"/>
        <w:ind w:left="0"/>
        <w:contextualSpacing/>
        <w:jc w:val="both"/>
        <w:rPr>
          <w:rFonts w:ascii="Arial" w:hAnsi="Arial" w:cs="Arial"/>
          <w:spacing w:val="-1"/>
        </w:rPr>
      </w:pPr>
    </w:p>
    <w:p w:rsidR="007D3295" w:rsidRPr="009136F0" w:rsidRDefault="007D3295" w:rsidP="007D3295">
      <w:pPr>
        <w:pStyle w:val="BodyText"/>
        <w:numPr>
          <w:ilvl w:val="0"/>
          <w:numId w:val="11"/>
        </w:numPr>
        <w:tabs>
          <w:tab w:val="left" w:pos="1156"/>
        </w:tabs>
        <w:kinsoku w:val="0"/>
        <w:overflowPunct w:val="0"/>
        <w:contextualSpacing/>
        <w:jc w:val="both"/>
        <w:rPr>
          <w:rFonts w:ascii="Arial" w:hAnsi="Arial" w:cs="Arial"/>
          <w:spacing w:val="-2"/>
        </w:rPr>
      </w:pPr>
      <w:r w:rsidRPr="009136F0">
        <w:rPr>
          <w:rFonts w:ascii="Arial" w:hAnsi="Arial" w:cs="Arial"/>
          <w:b/>
          <w:bCs/>
          <w:spacing w:val="-2"/>
        </w:rPr>
        <w:t>Preparation:</w:t>
      </w:r>
      <w:r w:rsidRPr="009136F0">
        <w:rPr>
          <w:rFonts w:ascii="Arial" w:hAnsi="Arial" w:cs="Arial"/>
          <w:b/>
          <w:bCs/>
          <w:spacing w:val="-11"/>
        </w:rPr>
        <w:t xml:space="preserve"> </w:t>
      </w:r>
      <w:r w:rsidRPr="009136F0">
        <w:rPr>
          <w:rFonts w:ascii="Arial" w:hAnsi="Arial" w:cs="Arial"/>
          <w:spacing w:val="-1"/>
        </w:rPr>
        <w:t>You</w:t>
      </w:r>
      <w:r w:rsidRPr="009136F0">
        <w:rPr>
          <w:rFonts w:ascii="Arial" w:hAnsi="Arial" w:cs="Arial"/>
          <w:spacing w:val="-3"/>
        </w:rPr>
        <w:t xml:space="preserve"> </w:t>
      </w:r>
      <w:r w:rsidRPr="009136F0">
        <w:rPr>
          <w:rFonts w:ascii="Arial" w:hAnsi="Arial" w:cs="Arial"/>
          <w:spacing w:val="-1"/>
        </w:rPr>
        <w:t>(almost</w:t>
      </w:r>
      <w:r w:rsidRPr="009136F0">
        <w:rPr>
          <w:rFonts w:ascii="Arial" w:hAnsi="Arial" w:cs="Arial"/>
          <w:spacing w:val="-7"/>
        </w:rPr>
        <w:t xml:space="preserve"> </w:t>
      </w:r>
      <w:r w:rsidRPr="009136F0">
        <w:rPr>
          <w:rFonts w:ascii="Arial" w:hAnsi="Arial" w:cs="Arial"/>
          <w:spacing w:val="-2"/>
        </w:rPr>
        <w:t>always,</w:t>
      </w:r>
      <w:r w:rsidRPr="009136F0">
        <w:rPr>
          <w:rFonts w:ascii="Arial" w:hAnsi="Arial" w:cs="Arial"/>
          <w:spacing w:val="-8"/>
        </w:rPr>
        <w:t xml:space="preserve"> </w:t>
      </w:r>
      <w:r w:rsidRPr="009136F0">
        <w:rPr>
          <w:rFonts w:ascii="Arial" w:hAnsi="Arial" w:cs="Arial"/>
          <w:spacing w:val="-1"/>
        </w:rPr>
        <w:t>sometimes,</w:t>
      </w:r>
      <w:r w:rsidRPr="009136F0">
        <w:rPr>
          <w:rFonts w:ascii="Arial" w:hAnsi="Arial" w:cs="Arial"/>
          <w:spacing w:val="-5"/>
        </w:rPr>
        <w:t xml:space="preserve"> </w:t>
      </w:r>
      <w:r w:rsidRPr="009136F0">
        <w:rPr>
          <w:rFonts w:ascii="Arial" w:hAnsi="Arial" w:cs="Arial"/>
          <w:spacing w:val="-2"/>
        </w:rPr>
        <w:t>rarely,</w:t>
      </w:r>
      <w:r w:rsidRPr="009136F0">
        <w:rPr>
          <w:rFonts w:ascii="Arial" w:hAnsi="Arial" w:cs="Arial"/>
          <w:spacing w:val="-3"/>
        </w:rPr>
        <w:t xml:space="preserve"> </w:t>
      </w:r>
      <w:r w:rsidRPr="009136F0">
        <w:rPr>
          <w:rFonts w:ascii="Arial" w:hAnsi="Arial" w:cs="Arial"/>
          <w:spacing w:val="-1"/>
        </w:rPr>
        <w:t>almost</w:t>
      </w:r>
      <w:r w:rsidRPr="009136F0">
        <w:rPr>
          <w:rFonts w:ascii="Arial" w:hAnsi="Arial" w:cs="Arial"/>
          <w:spacing w:val="-5"/>
        </w:rPr>
        <w:t xml:space="preserve"> </w:t>
      </w:r>
      <w:r w:rsidRPr="009136F0">
        <w:rPr>
          <w:rFonts w:ascii="Arial" w:hAnsi="Arial" w:cs="Arial"/>
          <w:spacing w:val="-2"/>
        </w:rPr>
        <w:t>never,</w:t>
      </w:r>
      <w:r w:rsidRPr="009136F0">
        <w:rPr>
          <w:rFonts w:ascii="Arial" w:hAnsi="Arial" w:cs="Arial"/>
          <w:spacing w:val="-5"/>
        </w:rPr>
        <w:t xml:space="preserve"> </w:t>
      </w:r>
      <w:r w:rsidRPr="009136F0">
        <w:rPr>
          <w:rFonts w:ascii="Arial" w:hAnsi="Arial" w:cs="Arial"/>
          <w:spacing w:val="-2"/>
        </w:rPr>
        <w:t>OR</w:t>
      </w:r>
      <w:r w:rsidRPr="009136F0">
        <w:rPr>
          <w:rFonts w:ascii="Arial" w:hAnsi="Arial" w:cs="Arial"/>
          <w:spacing w:val="-5"/>
        </w:rPr>
        <w:t xml:space="preserve"> </w:t>
      </w:r>
      <w:r w:rsidRPr="009136F0">
        <w:rPr>
          <w:rFonts w:ascii="Arial" w:hAnsi="Arial" w:cs="Arial"/>
          <w:spacing w:val="-2"/>
        </w:rPr>
        <w:t>never</w:t>
      </w:r>
      <w:r w:rsidRPr="009136F0">
        <w:rPr>
          <w:rFonts w:ascii="Arial" w:hAnsi="Arial" w:cs="Arial"/>
          <w:spacing w:val="-6"/>
        </w:rPr>
        <w:t xml:space="preserve"> </w:t>
      </w:r>
      <w:r w:rsidRPr="009136F0">
        <w:rPr>
          <w:rFonts w:ascii="Arial" w:hAnsi="Arial" w:cs="Arial"/>
        </w:rPr>
        <w:t>or</w:t>
      </w:r>
      <w:r w:rsidRPr="009136F0">
        <w:rPr>
          <w:rFonts w:ascii="Arial" w:hAnsi="Arial" w:cs="Arial"/>
          <w:spacing w:val="65"/>
        </w:rPr>
        <w:t xml:space="preserve"> </w:t>
      </w:r>
      <w:r w:rsidRPr="009136F0">
        <w:rPr>
          <w:rFonts w:ascii="Arial" w:hAnsi="Arial" w:cs="Arial"/>
          <w:spacing w:val="-2"/>
        </w:rPr>
        <w:t>very,</w:t>
      </w:r>
      <w:r w:rsidRPr="009136F0">
        <w:rPr>
          <w:rFonts w:ascii="Arial" w:hAnsi="Arial" w:cs="Arial"/>
        </w:rPr>
        <w:t xml:space="preserve"> </w:t>
      </w:r>
      <w:r w:rsidRPr="009136F0">
        <w:rPr>
          <w:rFonts w:ascii="Arial" w:hAnsi="Arial" w:cs="Arial"/>
          <w:spacing w:val="-1"/>
        </w:rPr>
        <w:t>very</w:t>
      </w:r>
      <w:r w:rsidRPr="009136F0">
        <w:rPr>
          <w:rFonts w:ascii="Arial" w:hAnsi="Arial" w:cs="Arial"/>
          <w:spacing w:val="-10"/>
        </w:rPr>
        <w:t xml:space="preserve"> </w:t>
      </w:r>
      <w:r w:rsidRPr="009136F0">
        <w:rPr>
          <w:rFonts w:ascii="Arial" w:hAnsi="Arial" w:cs="Arial"/>
          <w:spacing w:val="-2"/>
        </w:rPr>
        <w:t>rarely)</w:t>
      </w:r>
      <w:r w:rsidRPr="009136F0">
        <w:rPr>
          <w:rFonts w:ascii="Arial" w:hAnsi="Arial" w:cs="Arial"/>
          <w:spacing w:val="-6"/>
        </w:rPr>
        <w:t xml:space="preserve"> </w:t>
      </w:r>
      <w:r w:rsidRPr="009136F0">
        <w:rPr>
          <w:rFonts w:ascii="Arial" w:hAnsi="Arial" w:cs="Arial"/>
          <w:spacing w:val="-1"/>
        </w:rPr>
        <w:t>come</w:t>
      </w:r>
      <w:r w:rsidRPr="009136F0">
        <w:rPr>
          <w:rFonts w:ascii="Arial" w:hAnsi="Arial" w:cs="Arial"/>
          <w:spacing w:val="-4"/>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rPr>
        <w:t xml:space="preserve">class </w:t>
      </w:r>
      <w:r w:rsidRPr="009136F0">
        <w:rPr>
          <w:rFonts w:ascii="Arial" w:hAnsi="Arial" w:cs="Arial"/>
          <w:spacing w:val="-2"/>
        </w:rPr>
        <w:t>with</w:t>
      </w:r>
      <w:r w:rsidRPr="009136F0">
        <w:rPr>
          <w:rFonts w:ascii="Arial" w:hAnsi="Arial" w:cs="Arial"/>
          <w:spacing w:val="-5"/>
        </w:rPr>
        <w:t xml:space="preserve"> </w:t>
      </w:r>
      <w:r w:rsidRPr="009136F0">
        <w:rPr>
          <w:rFonts w:ascii="Arial" w:hAnsi="Arial" w:cs="Arial"/>
        </w:rPr>
        <w:t>a</w:t>
      </w:r>
      <w:r w:rsidRPr="009136F0">
        <w:rPr>
          <w:rFonts w:ascii="Arial" w:hAnsi="Arial" w:cs="Arial"/>
          <w:spacing w:val="-4"/>
        </w:rPr>
        <w:t xml:space="preserve"> </w:t>
      </w:r>
      <w:r w:rsidRPr="009136F0">
        <w:rPr>
          <w:rFonts w:ascii="Arial" w:hAnsi="Arial" w:cs="Arial"/>
          <w:spacing w:val="-2"/>
        </w:rPr>
        <w:t>pen,</w:t>
      </w:r>
      <w:r w:rsidRPr="009136F0">
        <w:rPr>
          <w:rFonts w:ascii="Arial" w:hAnsi="Arial" w:cs="Arial"/>
          <w:spacing w:val="-3"/>
        </w:rPr>
        <w:t xml:space="preserve"> </w:t>
      </w:r>
      <w:r w:rsidRPr="009136F0">
        <w:rPr>
          <w:rFonts w:ascii="Arial" w:hAnsi="Arial" w:cs="Arial"/>
          <w:spacing w:val="-2"/>
        </w:rPr>
        <w:t>paper</w:t>
      </w:r>
      <w:r w:rsidRPr="009136F0">
        <w:rPr>
          <w:rFonts w:ascii="Arial" w:hAnsi="Arial" w:cs="Arial"/>
          <w:spacing w:val="-6"/>
        </w:rPr>
        <w:t xml:space="preserve"> </w:t>
      </w:r>
      <w:r w:rsidRPr="009136F0">
        <w:rPr>
          <w:rFonts w:ascii="Arial" w:hAnsi="Arial" w:cs="Arial"/>
          <w:spacing w:val="-1"/>
        </w:rPr>
        <w:t>to</w:t>
      </w:r>
      <w:r w:rsidRPr="009136F0">
        <w:rPr>
          <w:rFonts w:ascii="Arial" w:hAnsi="Arial" w:cs="Arial"/>
          <w:spacing w:val="-5"/>
        </w:rPr>
        <w:t xml:space="preserve"> </w:t>
      </w:r>
      <w:r w:rsidRPr="009136F0">
        <w:rPr>
          <w:rFonts w:ascii="Arial" w:hAnsi="Arial" w:cs="Arial"/>
          <w:spacing w:val="-1"/>
        </w:rPr>
        <w:t>take</w:t>
      </w:r>
      <w:r w:rsidRPr="009136F0">
        <w:rPr>
          <w:rFonts w:ascii="Arial" w:hAnsi="Arial" w:cs="Arial"/>
          <w:spacing w:val="-4"/>
        </w:rPr>
        <w:t xml:space="preserve"> </w:t>
      </w:r>
      <w:r w:rsidRPr="009136F0">
        <w:rPr>
          <w:rFonts w:ascii="Arial" w:hAnsi="Arial" w:cs="Arial"/>
          <w:spacing w:val="-1"/>
        </w:rPr>
        <w:t>notes,</w:t>
      </w:r>
      <w:r w:rsidRPr="009136F0">
        <w:rPr>
          <w:rFonts w:ascii="Arial" w:hAnsi="Arial" w:cs="Arial"/>
          <w:spacing w:val="-8"/>
        </w:rPr>
        <w:t xml:space="preserve"> </w:t>
      </w:r>
      <w:r w:rsidRPr="009136F0">
        <w:rPr>
          <w:rFonts w:ascii="Arial" w:hAnsi="Arial" w:cs="Arial"/>
          <w:spacing w:val="-1"/>
        </w:rPr>
        <w:t>and</w:t>
      </w:r>
      <w:r w:rsidRPr="009136F0">
        <w:rPr>
          <w:rFonts w:ascii="Arial" w:hAnsi="Arial" w:cs="Arial"/>
          <w:spacing w:val="-3"/>
        </w:rPr>
        <w:t xml:space="preserve"> </w:t>
      </w:r>
      <w:r w:rsidRPr="009136F0">
        <w:rPr>
          <w:rFonts w:ascii="Arial" w:hAnsi="Arial" w:cs="Arial"/>
          <w:spacing w:val="-1"/>
        </w:rPr>
        <w:t>having</w:t>
      </w:r>
      <w:r w:rsidRPr="009136F0">
        <w:rPr>
          <w:rFonts w:ascii="Arial" w:hAnsi="Arial" w:cs="Arial"/>
          <w:spacing w:val="-5"/>
        </w:rPr>
        <w:t xml:space="preserve"> </w:t>
      </w:r>
      <w:r w:rsidRPr="009136F0">
        <w:rPr>
          <w:rFonts w:ascii="Arial" w:hAnsi="Arial" w:cs="Arial"/>
          <w:spacing w:val="-1"/>
        </w:rPr>
        <w:t>read</w:t>
      </w:r>
      <w:r w:rsidRPr="009136F0">
        <w:rPr>
          <w:rFonts w:ascii="Arial" w:hAnsi="Arial" w:cs="Arial"/>
          <w:spacing w:val="-5"/>
        </w:rPr>
        <w:t xml:space="preserve"> </w:t>
      </w:r>
      <w:r w:rsidRPr="009136F0">
        <w:rPr>
          <w:rFonts w:ascii="Arial" w:hAnsi="Arial" w:cs="Arial"/>
        </w:rPr>
        <w:t>any</w:t>
      </w:r>
      <w:r w:rsidRPr="009136F0">
        <w:rPr>
          <w:rFonts w:ascii="Arial" w:hAnsi="Arial" w:cs="Arial"/>
          <w:spacing w:val="57"/>
        </w:rPr>
        <w:t xml:space="preserve"> </w:t>
      </w:r>
      <w:r w:rsidRPr="009136F0">
        <w:rPr>
          <w:rFonts w:ascii="Arial" w:hAnsi="Arial" w:cs="Arial"/>
        </w:rPr>
        <w:t>necessary</w:t>
      </w:r>
      <w:r w:rsidRPr="009136F0">
        <w:rPr>
          <w:rFonts w:ascii="Arial" w:hAnsi="Arial" w:cs="Arial"/>
          <w:spacing w:val="-15"/>
        </w:rPr>
        <w:t xml:space="preserve"> </w:t>
      </w:r>
      <w:r w:rsidRPr="009136F0">
        <w:rPr>
          <w:rFonts w:ascii="Arial" w:hAnsi="Arial" w:cs="Arial"/>
          <w:spacing w:val="-2"/>
        </w:rPr>
        <w:t>information</w:t>
      </w:r>
      <w:r w:rsidRPr="009136F0">
        <w:rPr>
          <w:rFonts w:ascii="Arial" w:hAnsi="Arial" w:cs="Arial"/>
          <w:spacing w:val="-5"/>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provide</w:t>
      </w:r>
      <w:r w:rsidRPr="009136F0">
        <w:rPr>
          <w:rFonts w:ascii="Arial" w:hAnsi="Arial" w:cs="Arial"/>
          <w:spacing w:val="-9"/>
        </w:rPr>
        <w:t xml:space="preserve"> </w:t>
      </w:r>
      <w:r w:rsidRPr="009136F0">
        <w:rPr>
          <w:rFonts w:ascii="Arial" w:hAnsi="Arial" w:cs="Arial"/>
          <w:spacing w:val="-2"/>
        </w:rPr>
        <w:t>informed</w:t>
      </w:r>
      <w:r w:rsidRPr="009136F0">
        <w:rPr>
          <w:rFonts w:ascii="Arial" w:hAnsi="Arial" w:cs="Arial"/>
          <w:spacing w:val="-5"/>
        </w:rPr>
        <w:t xml:space="preserve"> </w:t>
      </w:r>
      <w:r w:rsidRPr="009136F0">
        <w:rPr>
          <w:rFonts w:ascii="Arial" w:hAnsi="Arial" w:cs="Arial"/>
          <w:spacing w:val="-1"/>
        </w:rPr>
        <w:t>comments</w:t>
      </w:r>
      <w:r w:rsidRPr="009136F0">
        <w:rPr>
          <w:rFonts w:ascii="Arial" w:hAnsi="Arial" w:cs="Arial"/>
          <w:spacing w:val="-5"/>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course</w:t>
      </w:r>
      <w:r w:rsidRPr="009136F0">
        <w:rPr>
          <w:rFonts w:ascii="Arial" w:hAnsi="Arial" w:cs="Arial"/>
          <w:spacing w:val="-6"/>
        </w:rPr>
        <w:t xml:space="preserve"> </w:t>
      </w:r>
      <w:r w:rsidRPr="009136F0">
        <w:rPr>
          <w:rFonts w:ascii="Arial" w:hAnsi="Arial" w:cs="Arial"/>
          <w:spacing w:val="-2"/>
        </w:rPr>
        <w:t>discussions</w:t>
      </w:r>
      <w:r w:rsidRPr="009136F0">
        <w:rPr>
          <w:rFonts w:ascii="Arial" w:hAnsi="Arial" w:cs="Arial"/>
          <w:spacing w:val="-7"/>
        </w:rPr>
        <w:t xml:space="preserve"> </w:t>
      </w:r>
      <w:r w:rsidRPr="009136F0">
        <w:rPr>
          <w:rFonts w:ascii="Arial" w:hAnsi="Arial" w:cs="Arial"/>
          <w:spacing w:val="-2"/>
        </w:rPr>
        <w:t>and</w:t>
      </w:r>
      <w:r w:rsidRPr="009136F0">
        <w:rPr>
          <w:rFonts w:ascii="Arial" w:hAnsi="Arial" w:cs="Arial"/>
          <w:spacing w:val="60"/>
        </w:rPr>
        <w:t xml:space="preserve"> </w:t>
      </w:r>
      <w:r w:rsidRPr="009136F0">
        <w:rPr>
          <w:rFonts w:ascii="Arial" w:hAnsi="Arial" w:cs="Arial"/>
          <w:spacing w:val="-2"/>
        </w:rPr>
        <w:t>activities.</w:t>
      </w:r>
    </w:p>
    <w:p w:rsidR="007D3295" w:rsidRPr="009136F0" w:rsidRDefault="007D3295" w:rsidP="007D3295">
      <w:pPr>
        <w:pStyle w:val="BodyText"/>
        <w:numPr>
          <w:ilvl w:val="0"/>
          <w:numId w:val="11"/>
        </w:numPr>
        <w:tabs>
          <w:tab w:val="left" w:pos="1156"/>
        </w:tabs>
        <w:kinsoku w:val="0"/>
        <w:overflowPunct w:val="0"/>
        <w:contextualSpacing/>
        <w:jc w:val="both"/>
        <w:rPr>
          <w:rFonts w:ascii="Arial" w:hAnsi="Arial" w:cs="Arial"/>
          <w:spacing w:val="-2"/>
        </w:rPr>
      </w:pPr>
      <w:r w:rsidRPr="009136F0">
        <w:rPr>
          <w:rFonts w:ascii="Arial" w:hAnsi="Arial" w:cs="Arial"/>
          <w:b/>
          <w:bCs/>
          <w:spacing w:val="-2"/>
        </w:rPr>
        <w:t>Collaboration:</w:t>
      </w:r>
      <w:r w:rsidRPr="009136F0">
        <w:rPr>
          <w:rFonts w:ascii="Arial" w:hAnsi="Arial" w:cs="Arial"/>
          <w:b/>
          <w:bCs/>
          <w:spacing w:val="-11"/>
        </w:rPr>
        <w:t xml:space="preserve"> </w:t>
      </w:r>
      <w:r w:rsidRPr="009136F0">
        <w:rPr>
          <w:rFonts w:ascii="Arial" w:hAnsi="Arial" w:cs="Arial"/>
          <w:spacing w:val="-1"/>
        </w:rPr>
        <w:t>You</w:t>
      </w:r>
      <w:r w:rsidRPr="009136F0">
        <w:rPr>
          <w:rFonts w:ascii="Arial" w:hAnsi="Arial" w:cs="Arial"/>
          <w:spacing w:val="-5"/>
        </w:rPr>
        <w:t xml:space="preserve"> </w:t>
      </w:r>
      <w:r w:rsidRPr="009136F0">
        <w:rPr>
          <w:rFonts w:ascii="Arial" w:hAnsi="Arial" w:cs="Arial"/>
          <w:spacing w:val="-1"/>
        </w:rPr>
        <w:t>(almost</w:t>
      </w:r>
      <w:r w:rsidRPr="009136F0">
        <w:rPr>
          <w:rFonts w:ascii="Arial" w:hAnsi="Arial" w:cs="Arial"/>
          <w:spacing w:val="-5"/>
        </w:rPr>
        <w:t xml:space="preserve"> </w:t>
      </w:r>
      <w:r w:rsidRPr="009136F0">
        <w:rPr>
          <w:rFonts w:ascii="Arial" w:hAnsi="Arial" w:cs="Arial"/>
          <w:spacing w:val="-2"/>
        </w:rPr>
        <w:t>always,</w:t>
      </w:r>
      <w:r w:rsidRPr="009136F0">
        <w:rPr>
          <w:rFonts w:ascii="Arial" w:hAnsi="Arial" w:cs="Arial"/>
          <w:spacing w:val="-8"/>
        </w:rPr>
        <w:t xml:space="preserve"> </w:t>
      </w:r>
      <w:r w:rsidRPr="009136F0">
        <w:rPr>
          <w:rFonts w:ascii="Arial" w:hAnsi="Arial" w:cs="Arial"/>
          <w:spacing w:val="-1"/>
        </w:rPr>
        <w:t>sometimes,</w:t>
      </w:r>
      <w:r w:rsidRPr="009136F0">
        <w:rPr>
          <w:rFonts w:ascii="Arial" w:hAnsi="Arial" w:cs="Arial"/>
          <w:spacing w:val="-3"/>
        </w:rPr>
        <w:t xml:space="preserve"> </w:t>
      </w:r>
      <w:r w:rsidRPr="009136F0">
        <w:rPr>
          <w:rFonts w:ascii="Arial" w:hAnsi="Arial" w:cs="Arial"/>
          <w:spacing w:val="-2"/>
        </w:rPr>
        <w:t>rarely,</w:t>
      </w:r>
      <w:r w:rsidRPr="009136F0">
        <w:rPr>
          <w:rFonts w:ascii="Arial" w:hAnsi="Arial" w:cs="Arial"/>
          <w:spacing w:val="-3"/>
        </w:rPr>
        <w:t xml:space="preserve"> </w:t>
      </w:r>
      <w:r w:rsidRPr="009136F0">
        <w:rPr>
          <w:rFonts w:ascii="Arial" w:hAnsi="Arial" w:cs="Arial"/>
          <w:spacing w:val="-1"/>
        </w:rPr>
        <w:t>almost</w:t>
      </w:r>
      <w:r w:rsidRPr="009136F0">
        <w:rPr>
          <w:rFonts w:ascii="Arial" w:hAnsi="Arial" w:cs="Arial"/>
          <w:spacing w:val="-5"/>
        </w:rPr>
        <w:t xml:space="preserve"> </w:t>
      </w:r>
      <w:r w:rsidRPr="009136F0">
        <w:rPr>
          <w:rFonts w:ascii="Arial" w:hAnsi="Arial" w:cs="Arial"/>
          <w:spacing w:val="-2"/>
        </w:rPr>
        <w:t>never,</w:t>
      </w:r>
      <w:r w:rsidRPr="009136F0">
        <w:rPr>
          <w:rFonts w:ascii="Arial" w:hAnsi="Arial" w:cs="Arial"/>
          <w:spacing w:val="-5"/>
        </w:rPr>
        <w:t xml:space="preserve"> </w:t>
      </w:r>
      <w:r w:rsidRPr="009136F0">
        <w:rPr>
          <w:rFonts w:ascii="Arial" w:hAnsi="Arial" w:cs="Arial"/>
          <w:spacing w:val="-2"/>
        </w:rPr>
        <w:t xml:space="preserve">OR never </w:t>
      </w:r>
      <w:proofErr w:type="gramStart"/>
      <w:r w:rsidRPr="009136F0">
        <w:rPr>
          <w:rFonts w:ascii="Arial" w:hAnsi="Arial" w:cs="Arial"/>
          <w:spacing w:val="-2"/>
        </w:rPr>
        <w:t>or</w:t>
      </w:r>
      <w:r w:rsidRPr="009136F0">
        <w:rPr>
          <w:rFonts w:ascii="Arial" w:hAnsi="Arial" w:cs="Arial"/>
        </w:rPr>
        <w:t xml:space="preserve"> </w:t>
      </w:r>
      <w:r w:rsidRPr="009136F0">
        <w:rPr>
          <w:rFonts w:ascii="Arial" w:hAnsi="Arial" w:cs="Arial"/>
          <w:spacing w:val="20"/>
        </w:rPr>
        <w:t xml:space="preserve"> v</w:t>
      </w:r>
      <w:r w:rsidRPr="009136F0">
        <w:rPr>
          <w:rFonts w:ascii="Arial" w:hAnsi="Arial" w:cs="Arial"/>
          <w:spacing w:val="-2"/>
        </w:rPr>
        <w:t>ery</w:t>
      </w:r>
      <w:proofErr w:type="gramEnd"/>
      <w:r w:rsidRPr="009136F0">
        <w:rPr>
          <w:rFonts w:ascii="Arial" w:hAnsi="Arial" w:cs="Arial"/>
          <w:spacing w:val="-2"/>
        </w:rPr>
        <w:t>,</w:t>
      </w:r>
      <w:r w:rsidRPr="009136F0">
        <w:rPr>
          <w:rFonts w:ascii="Arial" w:hAnsi="Arial" w:cs="Arial"/>
        </w:rPr>
        <w:t xml:space="preserve"> </w:t>
      </w:r>
      <w:r w:rsidRPr="009136F0">
        <w:rPr>
          <w:rFonts w:ascii="Arial" w:hAnsi="Arial" w:cs="Arial"/>
          <w:spacing w:val="-1"/>
        </w:rPr>
        <w:t>very</w:t>
      </w:r>
      <w:r w:rsidRPr="009136F0">
        <w:rPr>
          <w:rFonts w:ascii="Arial" w:hAnsi="Arial" w:cs="Arial"/>
          <w:spacing w:val="-12"/>
        </w:rPr>
        <w:t xml:space="preserve"> </w:t>
      </w:r>
      <w:r w:rsidRPr="009136F0">
        <w:rPr>
          <w:rFonts w:ascii="Arial" w:hAnsi="Arial" w:cs="Arial"/>
          <w:spacing w:val="-1"/>
        </w:rPr>
        <w:t xml:space="preserve">rarely) </w:t>
      </w:r>
      <w:r w:rsidRPr="009136F0">
        <w:rPr>
          <w:rFonts w:ascii="Arial" w:hAnsi="Arial" w:cs="Arial"/>
          <w:spacing w:val="-2"/>
        </w:rPr>
        <w:t>collaborate</w:t>
      </w:r>
      <w:r w:rsidRPr="009136F0">
        <w:rPr>
          <w:rFonts w:ascii="Arial" w:hAnsi="Arial" w:cs="Arial"/>
          <w:spacing w:val="-4"/>
        </w:rPr>
        <w:t xml:space="preserve"> </w:t>
      </w:r>
      <w:r w:rsidRPr="009136F0">
        <w:rPr>
          <w:rFonts w:ascii="Arial" w:hAnsi="Arial" w:cs="Arial"/>
          <w:spacing w:val="-2"/>
        </w:rPr>
        <w:t>(or</w:t>
      </w:r>
      <w:r w:rsidRPr="009136F0">
        <w:rPr>
          <w:rFonts w:ascii="Arial" w:hAnsi="Arial" w:cs="Arial"/>
          <w:spacing w:val="-4"/>
        </w:rPr>
        <w:t xml:space="preserve"> </w:t>
      </w:r>
      <w:r w:rsidRPr="009136F0">
        <w:rPr>
          <w:rFonts w:ascii="Arial" w:hAnsi="Arial" w:cs="Arial"/>
          <w:spacing w:val="-1"/>
        </w:rPr>
        <w:t>work</w:t>
      </w:r>
      <w:r w:rsidRPr="009136F0">
        <w:rPr>
          <w:rFonts w:ascii="Arial" w:hAnsi="Arial" w:cs="Arial"/>
          <w:spacing w:val="-3"/>
        </w:rPr>
        <w:t xml:space="preserve"> </w:t>
      </w:r>
      <w:r w:rsidRPr="009136F0">
        <w:rPr>
          <w:rFonts w:ascii="Arial" w:hAnsi="Arial" w:cs="Arial"/>
        </w:rPr>
        <w:t>in</w:t>
      </w:r>
      <w:r w:rsidRPr="009136F0">
        <w:rPr>
          <w:rFonts w:ascii="Arial" w:hAnsi="Arial" w:cs="Arial"/>
          <w:spacing w:val="-3"/>
        </w:rPr>
        <w:t xml:space="preserve"> </w:t>
      </w:r>
      <w:r w:rsidRPr="009136F0">
        <w:rPr>
          <w:rFonts w:ascii="Arial" w:hAnsi="Arial" w:cs="Arial"/>
          <w:spacing w:val="-1"/>
        </w:rPr>
        <w:t>groups)</w:t>
      </w:r>
      <w:r w:rsidRPr="009136F0">
        <w:rPr>
          <w:rFonts w:ascii="Arial" w:hAnsi="Arial" w:cs="Arial"/>
          <w:spacing w:val="-6"/>
        </w:rPr>
        <w:t xml:space="preserve"> </w:t>
      </w:r>
      <w:r w:rsidRPr="009136F0">
        <w:rPr>
          <w:rFonts w:ascii="Arial" w:hAnsi="Arial" w:cs="Arial"/>
        </w:rPr>
        <w:t>in</w:t>
      </w:r>
      <w:r w:rsidRPr="009136F0">
        <w:rPr>
          <w:rFonts w:ascii="Arial" w:hAnsi="Arial" w:cs="Arial"/>
          <w:spacing w:val="-3"/>
        </w:rPr>
        <w:t xml:space="preserve"> </w:t>
      </w:r>
      <w:r w:rsidRPr="009136F0">
        <w:rPr>
          <w:rFonts w:ascii="Arial" w:hAnsi="Arial" w:cs="Arial"/>
          <w:spacing w:val="-2"/>
        </w:rPr>
        <w:t>appropriate</w:t>
      </w:r>
      <w:r w:rsidRPr="009136F0">
        <w:rPr>
          <w:rFonts w:ascii="Arial" w:hAnsi="Arial" w:cs="Arial"/>
          <w:spacing w:val="-6"/>
        </w:rPr>
        <w:t xml:space="preserve"> </w:t>
      </w:r>
      <w:r w:rsidRPr="009136F0">
        <w:rPr>
          <w:rFonts w:ascii="Arial" w:hAnsi="Arial" w:cs="Arial"/>
          <w:spacing w:val="-1"/>
        </w:rPr>
        <w:t>and</w:t>
      </w:r>
      <w:r w:rsidRPr="009136F0">
        <w:rPr>
          <w:rFonts w:ascii="Arial" w:hAnsi="Arial" w:cs="Arial"/>
          <w:spacing w:val="-5"/>
        </w:rPr>
        <w:t xml:space="preserve"> </w:t>
      </w:r>
      <w:r w:rsidRPr="009136F0">
        <w:rPr>
          <w:rFonts w:ascii="Arial" w:hAnsi="Arial" w:cs="Arial"/>
        </w:rPr>
        <w:t>fair</w:t>
      </w:r>
      <w:r w:rsidRPr="009136F0">
        <w:rPr>
          <w:rFonts w:ascii="Arial" w:hAnsi="Arial" w:cs="Arial"/>
          <w:spacing w:val="-8"/>
        </w:rPr>
        <w:t xml:space="preserve"> </w:t>
      </w:r>
      <w:r w:rsidRPr="009136F0">
        <w:rPr>
          <w:rFonts w:ascii="Arial" w:hAnsi="Arial" w:cs="Arial"/>
          <w:spacing w:val="-2"/>
        </w:rPr>
        <w:t>ways.</w:t>
      </w:r>
    </w:p>
    <w:p w:rsidR="007D3295" w:rsidRPr="009136F0" w:rsidRDefault="007D3295" w:rsidP="007D3295">
      <w:pPr>
        <w:pStyle w:val="BodyText"/>
        <w:kinsoku w:val="0"/>
        <w:overflowPunct w:val="0"/>
        <w:ind w:left="0"/>
        <w:contextualSpacing/>
        <w:jc w:val="both"/>
        <w:rPr>
          <w:rFonts w:ascii="Arial" w:hAnsi="Arial" w:cs="Arial"/>
          <w:spacing w:val="-2"/>
        </w:rPr>
      </w:pPr>
    </w:p>
    <w:p w:rsidR="007D3295" w:rsidRPr="009136F0" w:rsidRDefault="007D3295" w:rsidP="007D3295">
      <w:pPr>
        <w:pStyle w:val="BodyText"/>
        <w:kinsoku w:val="0"/>
        <w:overflowPunct w:val="0"/>
        <w:ind w:left="0"/>
        <w:contextualSpacing/>
        <w:jc w:val="both"/>
        <w:rPr>
          <w:rFonts w:ascii="Arial" w:hAnsi="Arial" w:cs="Arial"/>
          <w:bCs/>
          <w:iCs/>
        </w:rPr>
      </w:pPr>
      <w:r w:rsidRPr="009136F0">
        <w:rPr>
          <w:rFonts w:ascii="Arial" w:hAnsi="Arial" w:cs="Arial"/>
          <w:bCs/>
          <w:iCs/>
        </w:rPr>
        <w:t>There will be a total of 150 participation points during the semester that will be awarded in 50 point increments along with notes explaining any points deducted.</w:t>
      </w:r>
    </w:p>
    <w:p w:rsidR="007D3295" w:rsidRPr="009136F0" w:rsidRDefault="007D3295" w:rsidP="007D3295">
      <w:pPr>
        <w:pStyle w:val="BodyText"/>
        <w:kinsoku w:val="0"/>
        <w:overflowPunct w:val="0"/>
        <w:ind w:left="0"/>
        <w:contextualSpacing/>
        <w:rPr>
          <w:rFonts w:ascii="Arial" w:hAnsi="Arial" w:cs="Arial"/>
          <w:b/>
          <w:bCs/>
          <w:i/>
          <w:iCs/>
        </w:rPr>
      </w:pPr>
    </w:p>
    <w:p w:rsidR="007D3295" w:rsidRPr="009136F0" w:rsidRDefault="007D3295" w:rsidP="007D3295">
      <w:pPr>
        <w:pStyle w:val="BodyText"/>
        <w:kinsoku w:val="0"/>
        <w:overflowPunct w:val="0"/>
        <w:ind w:left="0"/>
        <w:contextualSpacing/>
        <w:jc w:val="both"/>
        <w:rPr>
          <w:rFonts w:ascii="Arial" w:hAnsi="Arial" w:cs="Arial"/>
        </w:rPr>
      </w:pPr>
      <w:r w:rsidRPr="009136F0">
        <w:rPr>
          <w:rFonts w:ascii="Arial" w:hAnsi="Arial" w:cs="Arial"/>
          <w:b/>
          <w:bCs/>
          <w:i/>
          <w:iCs/>
        </w:rPr>
        <w:t>A</w:t>
      </w:r>
      <w:r w:rsidRPr="009136F0">
        <w:rPr>
          <w:rFonts w:ascii="Arial" w:hAnsi="Arial" w:cs="Arial"/>
          <w:b/>
          <w:bCs/>
          <w:i/>
          <w:iCs/>
          <w:spacing w:val="-5"/>
        </w:rPr>
        <w:t xml:space="preserve"> </w:t>
      </w:r>
      <w:r w:rsidRPr="009136F0">
        <w:rPr>
          <w:rFonts w:ascii="Arial" w:hAnsi="Arial" w:cs="Arial"/>
          <w:b/>
          <w:bCs/>
          <w:i/>
          <w:iCs/>
          <w:spacing w:val="-2"/>
        </w:rPr>
        <w:t>special</w:t>
      </w:r>
      <w:r w:rsidRPr="009136F0">
        <w:rPr>
          <w:rFonts w:ascii="Arial" w:hAnsi="Arial" w:cs="Arial"/>
          <w:b/>
          <w:bCs/>
          <w:i/>
          <w:iCs/>
          <w:spacing w:val="-5"/>
        </w:rPr>
        <w:t xml:space="preserve"> </w:t>
      </w:r>
      <w:r w:rsidRPr="009136F0">
        <w:rPr>
          <w:rFonts w:ascii="Arial" w:hAnsi="Arial" w:cs="Arial"/>
          <w:b/>
          <w:bCs/>
          <w:i/>
          <w:iCs/>
          <w:spacing w:val="-1"/>
        </w:rPr>
        <w:t>note</w:t>
      </w:r>
      <w:r w:rsidRPr="009136F0">
        <w:rPr>
          <w:rFonts w:ascii="Arial" w:hAnsi="Arial" w:cs="Arial"/>
          <w:b/>
          <w:bCs/>
          <w:i/>
          <w:iCs/>
          <w:spacing w:val="-9"/>
        </w:rPr>
        <w:t xml:space="preserve"> </w:t>
      </w:r>
      <w:r w:rsidRPr="009136F0">
        <w:rPr>
          <w:rFonts w:ascii="Arial" w:hAnsi="Arial" w:cs="Arial"/>
          <w:b/>
          <w:bCs/>
          <w:i/>
          <w:iCs/>
        </w:rPr>
        <w:t>about</w:t>
      </w:r>
      <w:r w:rsidRPr="009136F0">
        <w:rPr>
          <w:rFonts w:ascii="Arial" w:hAnsi="Arial" w:cs="Arial"/>
          <w:b/>
          <w:bCs/>
          <w:i/>
          <w:iCs/>
          <w:spacing w:val="-5"/>
        </w:rPr>
        <w:t xml:space="preserve"> </w:t>
      </w:r>
      <w:r w:rsidRPr="009136F0">
        <w:rPr>
          <w:rFonts w:ascii="Arial" w:hAnsi="Arial" w:cs="Arial"/>
          <w:b/>
          <w:bCs/>
          <w:i/>
          <w:iCs/>
          <w:spacing w:val="-2"/>
        </w:rPr>
        <w:t>attendance:</w:t>
      </w:r>
    </w:p>
    <w:p w:rsidR="007D3295" w:rsidRPr="009136F0" w:rsidRDefault="007D3295" w:rsidP="007D3295">
      <w:pPr>
        <w:pStyle w:val="BodyText"/>
        <w:kinsoku w:val="0"/>
        <w:overflowPunct w:val="0"/>
        <w:ind w:left="0"/>
        <w:contextualSpacing/>
        <w:jc w:val="both"/>
        <w:rPr>
          <w:rFonts w:ascii="Arial" w:hAnsi="Arial" w:cs="Arial"/>
        </w:rPr>
      </w:pPr>
      <w:r w:rsidRPr="009136F0">
        <w:rPr>
          <w:rFonts w:ascii="Arial" w:hAnsi="Arial" w:cs="Arial"/>
          <w:spacing w:val="-2"/>
        </w:rPr>
        <w:t>Attendance</w:t>
      </w:r>
      <w:r w:rsidRPr="009136F0">
        <w:rPr>
          <w:rFonts w:ascii="Arial" w:hAnsi="Arial" w:cs="Arial"/>
          <w:spacing w:val="-4"/>
        </w:rPr>
        <w:t xml:space="preserve"> </w:t>
      </w:r>
      <w:r w:rsidRPr="009136F0">
        <w:rPr>
          <w:rFonts w:ascii="Arial" w:hAnsi="Arial" w:cs="Arial"/>
          <w:spacing w:val="-1"/>
        </w:rPr>
        <w:t>is</w:t>
      </w:r>
      <w:r w:rsidRPr="009136F0">
        <w:rPr>
          <w:rFonts w:ascii="Arial" w:hAnsi="Arial" w:cs="Arial"/>
        </w:rPr>
        <w:t xml:space="preserve"> </w:t>
      </w:r>
      <w:r w:rsidRPr="009136F0">
        <w:rPr>
          <w:rFonts w:ascii="Arial" w:hAnsi="Arial" w:cs="Arial"/>
          <w:spacing w:val="-2"/>
        </w:rPr>
        <w:t>mandatory.</w:t>
      </w:r>
      <w:r w:rsidRPr="009136F0">
        <w:rPr>
          <w:rFonts w:ascii="Arial" w:hAnsi="Arial" w:cs="Arial"/>
        </w:rPr>
        <w:t xml:space="preserve"> </w:t>
      </w:r>
      <w:r w:rsidRPr="009136F0">
        <w:rPr>
          <w:rFonts w:ascii="Arial" w:hAnsi="Arial" w:cs="Arial"/>
          <w:spacing w:val="-1"/>
        </w:rPr>
        <w:t>You</w:t>
      </w:r>
      <w:r w:rsidRPr="009136F0">
        <w:rPr>
          <w:rFonts w:ascii="Arial" w:hAnsi="Arial" w:cs="Arial"/>
          <w:spacing w:val="-8"/>
        </w:rPr>
        <w:t xml:space="preserve"> </w:t>
      </w:r>
      <w:r w:rsidRPr="009136F0">
        <w:rPr>
          <w:rFonts w:ascii="Arial" w:hAnsi="Arial" w:cs="Arial"/>
          <w:spacing w:val="-1"/>
        </w:rPr>
        <w:t>are</w:t>
      </w:r>
      <w:r w:rsidRPr="009136F0">
        <w:rPr>
          <w:rFonts w:ascii="Arial" w:hAnsi="Arial" w:cs="Arial"/>
          <w:spacing w:val="-4"/>
        </w:rPr>
        <w:t xml:space="preserve"> </w:t>
      </w:r>
      <w:r w:rsidRPr="009136F0">
        <w:rPr>
          <w:rFonts w:ascii="Arial" w:hAnsi="Arial" w:cs="Arial"/>
          <w:spacing w:val="-1"/>
        </w:rPr>
        <w:t>expected</w:t>
      </w:r>
      <w:r w:rsidRPr="009136F0">
        <w:rPr>
          <w:rFonts w:ascii="Arial" w:hAnsi="Arial" w:cs="Arial"/>
          <w:spacing w:val="-3"/>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attend</w:t>
      </w:r>
      <w:r w:rsidRPr="009136F0">
        <w:rPr>
          <w:rFonts w:ascii="Arial" w:hAnsi="Arial" w:cs="Arial"/>
          <w:spacing w:val="-3"/>
        </w:rPr>
        <w:t xml:space="preserve"> </w:t>
      </w:r>
      <w:r w:rsidRPr="009136F0">
        <w:rPr>
          <w:rFonts w:ascii="Arial" w:hAnsi="Arial" w:cs="Arial"/>
        </w:rPr>
        <w:t>every</w:t>
      </w:r>
      <w:r w:rsidRPr="009136F0">
        <w:rPr>
          <w:rFonts w:ascii="Arial" w:hAnsi="Arial" w:cs="Arial"/>
          <w:spacing w:val="-12"/>
        </w:rPr>
        <w:t xml:space="preserve"> </w:t>
      </w:r>
      <w:r w:rsidRPr="009136F0">
        <w:rPr>
          <w:rFonts w:ascii="Arial" w:hAnsi="Arial" w:cs="Arial"/>
          <w:spacing w:val="-1"/>
        </w:rPr>
        <w:t>class,</w:t>
      </w:r>
      <w:r w:rsidRPr="009136F0">
        <w:rPr>
          <w:rFonts w:ascii="Arial" w:hAnsi="Arial" w:cs="Arial"/>
          <w:spacing w:val="-8"/>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2"/>
        </w:rPr>
        <w:t>arrive</w:t>
      </w:r>
      <w:r w:rsidRPr="009136F0">
        <w:rPr>
          <w:rFonts w:ascii="Arial" w:hAnsi="Arial" w:cs="Arial"/>
          <w:spacing w:val="-4"/>
        </w:rPr>
        <w:t xml:space="preserve"> </w:t>
      </w:r>
      <w:r w:rsidRPr="009136F0">
        <w:rPr>
          <w:rFonts w:ascii="Arial" w:hAnsi="Arial" w:cs="Arial"/>
          <w:spacing w:val="-2"/>
        </w:rPr>
        <w:t>on</w:t>
      </w:r>
      <w:r w:rsidRPr="009136F0">
        <w:rPr>
          <w:rFonts w:ascii="Arial" w:hAnsi="Arial" w:cs="Arial"/>
          <w:spacing w:val="-5"/>
        </w:rPr>
        <w:t xml:space="preserve"> </w:t>
      </w:r>
      <w:r w:rsidRPr="009136F0">
        <w:rPr>
          <w:rFonts w:ascii="Arial" w:hAnsi="Arial" w:cs="Arial"/>
          <w:spacing w:val="-1"/>
        </w:rPr>
        <w:t>time,</w:t>
      </w:r>
      <w:r w:rsidRPr="009136F0">
        <w:rPr>
          <w:rFonts w:ascii="Arial" w:hAnsi="Arial" w:cs="Arial"/>
          <w:spacing w:val="-5"/>
        </w:rPr>
        <w:t xml:space="preserve"> </w:t>
      </w:r>
      <w:r w:rsidRPr="009136F0">
        <w:rPr>
          <w:rFonts w:ascii="Arial" w:hAnsi="Arial" w:cs="Arial"/>
          <w:spacing w:val="-1"/>
        </w:rPr>
        <w:t>and</w:t>
      </w:r>
      <w:r w:rsidRPr="009136F0">
        <w:rPr>
          <w:rFonts w:ascii="Arial" w:hAnsi="Arial" w:cs="Arial"/>
          <w:spacing w:val="-5"/>
        </w:rPr>
        <w:t xml:space="preserve"> </w:t>
      </w:r>
      <w:r w:rsidRPr="009136F0">
        <w:rPr>
          <w:rFonts w:ascii="Arial" w:hAnsi="Arial" w:cs="Arial"/>
        </w:rPr>
        <w:t>to</w:t>
      </w:r>
      <w:r w:rsidRPr="009136F0">
        <w:rPr>
          <w:rFonts w:ascii="Arial" w:hAnsi="Arial" w:cs="Arial"/>
          <w:spacing w:val="57"/>
        </w:rPr>
        <w:t xml:space="preserve"> </w:t>
      </w:r>
      <w:r w:rsidRPr="009136F0">
        <w:rPr>
          <w:rFonts w:ascii="Arial" w:hAnsi="Arial" w:cs="Arial"/>
          <w:spacing w:val="-1"/>
        </w:rPr>
        <w:t>remain</w:t>
      </w:r>
      <w:r w:rsidRPr="009136F0">
        <w:rPr>
          <w:rFonts w:ascii="Arial" w:hAnsi="Arial" w:cs="Arial"/>
          <w:spacing w:val="-5"/>
        </w:rPr>
        <w:t xml:space="preserve"> </w:t>
      </w:r>
      <w:r w:rsidRPr="009136F0">
        <w:rPr>
          <w:rFonts w:ascii="Arial" w:hAnsi="Arial" w:cs="Arial"/>
          <w:spacing w:val="-1"/>
        </w:rPr>
        <w:t>the</w:t>
      </w:r>
      <w:r w:rsidRPr="009136F0">
        <w:rPr>
          <w:rFonts w:ascii="Arial" w:hAnsi="Arial" w:cs="Arial"/>
          <w:spacing w:val="-4"/>
        </w:rPr>
        <w:t xml:space="preserve"> </w:t>
      </w:r>
      <w:r w:rsidRPr="009136F0">
        <w:rPr>
          <w:rFonts w:ascii="Arial" w:hAnsi="Arial" w:cs="Arial"/>
          <w:spacing w:val="-1"/>
        </w:rPr>
        <w:t>entire</w:t>
      </w:r>
      <w:r w:rsidRPr="009136F0">
        <w:rPr>
          <w:rFonts w:ascii="Arial" w:hAnsi="Arial" w:cs="Arial"/>
          <w:spacing w:val="-4"/>
        </w:rPr>
        <w:t xml:space="preserve"> </w:t>
      </w:r>
      <w:r w:rsidRPr="009136F0">
        <w:rPr>
          <w:rFonts w:ascii="Arial" w:hAnsi="Arial" w:cs="Arial"/>
          <w:spacing w:val="-2"/>
        </w:rPr>
        <w:t>period.</w:t>
      </w:r>
      <w:r w:rsidRPr="009136F0">
        <w:rPr>
          <w:rFonts w:ascii="Arial" w:hAnsi="Arial" w:cs="Arial"/>
          <w:spacing w:val="-5"/>
        </w:rPr>
        <w:t xml:space="preserve"> </w:t>
      </w:r>
      <w:r w:rsidRPr="009136F0">
        <w:rPr>
          <w:rFonts w:ascii="Arial" w:hAnsi="Arial" w:cs="Arial"/>
          <w:spacing w:val="-1"/>
        </w:rPr>
        <w:t>You</w:t>
      </w:r>
      <w:r w:rsidRPr="009136F0">
        <w:rPr>
          <w:rFonts w:ascii="Arial" w:hAnsi="Arial" w:cs="Arial"/>
          <w:spacing w:val="-5"/>
        </w:rPr>
        <w:t xml:space="preserve"> </w:t>
      </w:r>
      <w:r w:rsidRPr="009136F0">
        <w:rPr>
          <w:rFonts w:ascii="Arial" w:hAnsi="Arial" w:cs="Arial"/>
          <w:spacing w:val="-1"/>
        </w:rPr>
        <w:t>need</w:t>
      </w:r>
      <w:r w:rsidRPr="009136F0">
        <w:rPr>
          <w:rFonts w:ascii="Arial" w:hAnsi="Arial" w:cs="Arial"/>
          <w:spacing w:val="-5"/>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rPr>
        <w:t>be</w:t>
      </w:r>
      <w:r w:rsidRPr="009136F0">
        <w:rPr>
          <w:rFonts w:ascii="Arial" w:hAnsi="Arial" w:cs="Arial"/>
          <w:spacing w:val="-4"/>
        </w:rPr>
        <w:t xml:space="preserve"> </w:t>
      </w:r>
      <w:r w:rsidRPr="009136F0">
        <w:rPr>
          <w:rFonts w:ascii="Arial" w:hAnsi="Arial" w:cs="Arial"/>
        </w:rPr>
        <w:t>here</w:t>
      </w:r>
      <w:r w:rsidRPr="009136F0">
        <w:rPr>
          <w:rFonts w:ascii="Arial" w:hAnsi="Arial" w:cs="Arial"/>
          <w:spacing w:val="-4"/>
        </w:rPr>
        <w:t xml:space="preserve"> </w:t>
      </w:r>
      <w:r w:rsidRPr="009136F0">
        <w:rPr>
          <w:rFonts w:ascii="Arial" w:hAnsi="Arial" w:cs="Arial"/>
        </w:rPr>
        <w:t>in</w:t>
      </w:r>
      <w:r w:rsidRPr="009136F0">
        <w:rPr>
          <w:rFonts w:ascii="Arial" w:hAnsi="Arial" w:cs="Arial"/>
          <w:spacing w:val="-5"/>
        </w:rPr>
        <w:t xml:space="preserve"> </w:t>
      </w:r>
      <w:r w:rsidRPr="009136F0">
        <w:rPr>
          <w:rFonts w:ascii="Arial" w:hAnsi="Arial" w:cs="Arial"/>
          <w:spacing w:val="-1"/>
        </w:rPr>
        <w:t>order</w:t>
      </w:r>
      <w:r w:rsidRPr="009136F0">
        <w:rPr>
          <w:rFonts w:ascii="Arial" w:hAnsi="Arial" w:cs="Arial"/>
          <w:spacing w:val="-6"/>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2"/>
        </w:rPr>
        <w:t>participate</w:t>
      </w:r>
      <w:r w:rsidRPr="009136F0">
        <w:rPr>
          <w:rFonts w:ascii="Arial" w:hAnsi="Arial" w:cs="Arial"/>
          <w:spacing w:val="-6"/>
        </w:rPr>
        <w:t xml:space="preserve"> </w:t>
      </w:r>
      <w:r w:rsidRPr="009136F0">
        <w:rPr>
          <w:rFonts w:ascii="Arial" w:hAnsi="Arial" w:cs="Arial"/>
        </w:rPr>
        <w:t>in</w:t>
      </w:r>
      <w:r w:rsidRPr="009136F0">
        <w:rPr>
          <w:rFonts w:ascii="Arial" w:hAnsi="Arial" w:cs="Arial"/>
          <w:spacing w:val="-5"/>
        </w:rPr>
        <w:t xml:space="preserve"> </w:t>
      </w:r>
      <w:r w:rsidRPr="009136F0">
        <w:rPr>
          <w:rFonts w:ascii="Arial" w:hAnsi="Arial" w:cs="Arial"/>
          <w:spacing w:val="-1"/>
        </w:rPr>
        <w:t>in-class</w:t>
      </w:r>
      <w:r w:rsidRPr="009136F0">
        <w:rPr>
          <w:rFonts w:ascii="Arial" w:hAnsi="Arial" w:cs="Arial"/>
          <w:spacing w:val="-5"/>
        </w:rPr>
        <w:t xml:space="preserve"> </w:t>
      </w:r>
      <w:r w:rsidRPr="009136F0">
        <w:rPr>
          <w:rFonts w:ascii="Arial" w:hAnsi="Arial" w:cs="Arial"/>
          <w:spacing w:val="-2"/>
        </w:rPr>
        <w:t>activities!</w:t>
      </w:r>
      <w:r w:rsidRPr="009136F0">
        <w:rPr>
          <w:rFonts w:ascii="Arial" w:hAnsi="Arial" w:cs="Arial"/>
          <w:spacing w:val="-6"/>
        </w:rPr>
        <w:t xml:space="preserve"> </w:t>
      </w:r>
      <w:r w:rsidRPr="009136F0">
        <w:rPr>
          <w:rFonts w:ascii="Arial" w:hAnsi="Arial" w:cs="Arial"/>
          <w:spacing w:val="-2"/>
        </w:rPr>
        <w:t>It</w:t>
      </w:r>
      <w:r w:rsidRPr="009136F0">
        <w:rPr>
          <w:rFonts w:ascii="Arial" w:hAnsi="Arial" w:cs="Arial"/>
          <w:spacing w:val="-5"/>
        </w:rPr>
        <w:t xml:space="preserve"> </w:t>
      </w:r>
      <w:r w:rsidRPr="009136F0">
        <w:rPr>
          <w:rFonts w:ascii="Arial" w:hAnsi="Arial" w:cs="Arial"/>
        </w:rPr>
        <w:t>is</w:t>
      </w:r>
      <w:r w:rsidRPr="009136F0">
        <w:rPr>
          <w:rFonts w:ascii="Arial" w:hAnsi="Arial" w:cs="Arial"/>
          <w:spacing w:val="65"/>
        </w:rPr>
        <w:t xml:space="preserve"> </w:t>
      </w:r>
      <w:r w:rsidRPr="009136F0">
        <w:rPr>
          <w:rFonts w:ascii="Arial" w:hAnsi="Arial" w:cs="Arial"/>
          <w:spacing w:val="-2"/>
        </w:rPr>
        <w:t>your</w:t>
      </w:r>
      <w:r w:rsidRPr="009136F0">
        <w:rPr>
          <w:rFonts w:ascii="Arial" w:hAnsi="Arial" w:cs="Arial"/>
          <w:spacing w:val="-6"/>
        </w:rPr>
        <w:t xml:space="preserve"> </w:t>
      </w:r>
      <w:r w:rsidRPr="009136F0">
        <w:rPr>
          <w:rFonts w:ascii="Arial" w:hAnsi="Arial" w:cs="Arial"/>
          <w:spacing w:val="-1"/>
        </w:rPr>
        <w:t>responsibility</w:t>
      </w:r>
      <w:r w:rsidRPr="009136F0">
        <w:rPr>
          <w:rFonts w:ascii="Arial" w:hAnsi="Arial" w:cs="Arial"/>
          <w:spacing w:val="-12"/>
        </w:rPr>
        <w:t xml:space="preserve"> </w:t>
      </w:r>
      <w:r w:rsidRPr="009136F0">
        <w:rPr>
          <w:rFonts w:ascii="Arial" w:hAnsi="Arial" w:cs="Arial"/>
          <w:spacing w:val="1"/>
        </w:rPr>
        <w:t>to</w:t>
      </w:r>
      <w:r w:rsidRPr="009136F0">
        <w:rPr>
          <w:rFonts w:ascii="Arial" w:hAnsi="Arial" w:cs="Arial"/>
          <w:spacing w:val="-5"/>
        </w:rPr>
        <w:t xml:space="preserve"> </w:t>
      </w:r>
      <w:r w:rsidRPr="009136F0">
        <w:rPr>
          <w:rFonts w:ascii="Arial" w:hAnsi="Arial" w:cs="Arial"/>
          <w:spacing w:val="-1"/>
        </w:rPr>
        <w:t>find</w:t>
      </w:r>
      <w:r w:rsidRPr="009136F0">
        <w:rPr>
          <w:rFonts w:ascii="Arial" w:hAnsi="Arial" w:cs="Arial"/>
          <w:spacing w:val="-3"/>
        </w:rPr>
        <w:t xml:space="preserve"> </w:t>
      </w:r>
      <w:r w:rsidRPr="009136F0">
        <w:rPr>
          <w:rFonts w:ascii="Arial" w:hAnsi="Arial" w:cs="Arial"/>
          <w:spacing w:val="-1"/>
        </w:rPr>
        <w:t>out</w:t>
      </w:r>
      <w:r w:rsidRPr="009136F0">
        <w:rPr>
          <w:rFonts w:ascii="Arial" w:hAnsi="Arial" w:cs="Arial"/>
        </w:rPr>
        <w:t xml:space="preserve"> </w:t>
      </w:r>
      <w:r w:rsidRPr="009136F0">
        <w:rPr>
          <w:rFonts w:ascii="Arial" w:hAnsi="Arial" w:cs="Arial"/>
          <w:spacing w:val="-2"/>
        </w:rPr>
        <w:t>what</w:t>
      </w:r>
      <w:r w:rsidRPr="009136F0">
        <w:rPr>
          <w:rFonts w:ascii="Arial" w:hAnsi="Arial" w:cs="Arial"/>
        </w:rPr>
        <w:t xml:space="preserve"> </w:t>
      </w:r>
      <w:r w:rsidRPr="009136F0">
        <w:rPr>
          <w:rFonts w:ascii="Arial" w:hAnsi="Arial" w:cs="Arial"/>
          <w:spacing w:val="-3"/>
        </w:rPr>
        <w:t>you</w:t>
      </w:r>
      <w:r w:rsidRPr="009136F0">
        <w:rPr>
          <w:rFonts w:ascii="Arial" w:hAnsi="Arial" w:cs="Arial"/>
          <w:spacing w:val="-5"/>
        </w:rPr>
        <w:t xml:space="preserve"> </w:t>
      </w:r>
      <w:r w:rsidRPr="009136F0">
        <w:rPr>
          <w:rFonts w:ascii="Arial" w:hAnsi="Arial" w:cs="Arial"/>
          <w:spacing w:val="-1"/>
        </w:rPr>
        <w:t>missed</w:t>
      </w:r>
      <w:r w:rsidRPr="009136F0">
        <w:rPr>
          <w:rFonts w:ascii="Arial" w:hAnsi="Arial" w:cs="Arial"/>
          <w:spacing w:val="-5"/>
        </w:rPr>
        <w:t xml:space="preserve"> </w:t>
      </w:r>
      <w:r w:rsidRPr="009136F0">
        <w:rPr>
          <w:rFonts w:ascii="Arial" w:hAnsi="Arial" w:cs="Arial"/>
        </w:rPr>
        <w:t>in</w:t>
      </w:r>
      <w:r w:rsidRPr="009136F0">
        <w:rPr>
          <w:rFonts w:ascii="Arial" w:hAnsi="Arial" w:cs="Arial"/>
          <w:spacing w:val="-3"/>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1"/>
        </w:rPr>
        <w:t>case</w:t>
      </w:r>
      <w:r w:rsidRPr="009136F0">
        <w:rPr>
          <w:rFonts w:ascii="Arial" w:hAnsi="Arial" w:cs="Arial"/>
          <w:spacing w:val="-4"/>
        </w:rPr>
        <w:t xml:space="preserve"> </w:t>
      </w:r>
      <w:r w:rsidRPr="009136F0">
        <w:rPr>
          <w:rFonts w:ascii="Arial" w:hAnsi="Arial" w:cs="Arial"/>
          <w:spacing w:val="-2"/>
        </w:rPr>
        <w:t>of</w:t>
      </w:r>
      <w:r w:rsidRPr="009136F0">
        <w:rPr>
          <w:rFonts w:ascii="Arial" w:hAnsi="Arial" w:cs="Arial"/>
          <w:spacing w:val="-1"/>
        </w:rPr>
        <w:t xml:space="preserve"> </w:t>
      </w:r>
      <w:r w:rsidRPr="009136F0">
        <w:rPr>
          <w:rFonts w:ascii="Arial" w:hAnsi="Arial" w:cs="Arial"/>
        </w:rPr>
        <w:t>an</w:t>
      </w:r>
      <w:r w:rsidRPr="009136F0">
        <w:rPr>
          <w:rFonts w:ascii="Arial" w:hAnsi="Arial" w:cs="Arial"/>
          <w:spacing w:val="-8"/>
        </w:rPr>
        <w:t xml:space="preserve"> </w:t>
      </w:r>
      <w:r w:rsidRPr="009136F0">
        <w:rPr>
          <w:rFonts w:ascii="Arial" w:hAnsi="Arial" w:cs="Arial"/>
          <w:spacing w:val="-1"/>
        </w:rPr>
        <w:t>absence.</w:t>
      </w:r>
      <w:r w:rsidRPr="009136F0">
        <w:rPr>
          <w:rFonts w:ascii="Arial" w:hAnsi="Arial" w:cs="Arial"/>
        </w:rPr>
        <w:t xml:space="preserve"> </w:t>
      </w:r>
      <w:r w:rsidRPr="009136F0">
        <w:rPr>
          <w:rFonts w:ascii="Arial" w:hAnsi="Arial" w:cs="Arial"/>
          <w:spacing w:val="-2"/>
        </w:rPr>
        <w:t>In</w:t>
      </w:r>
      <w:r w:rsidRPr="009136F0">
        <w:rPr>
          <w:rFonts w:ascii="Arial" w:hAnsi="Arial" w:cs="Arial"/>
          <w:spacing w:val="-3"/>
        </w:rPr>
        <w:t xml:space="preserve"> </w:t>
      </w:r>
      <w:r w:rsidRPr="009136F0">
        <w:rPr>
          <w:rFonts w:ascii="Arial" w:hAnsi="Arial" w:cs="Arial"/>
          <w:spacing w:val="-2"/>
        </w:rPr>
        <w:t>college</w:t>
      </w:r>
      <w:r w:rsidRPr="009136F0">
        <w:rPr>
          <w:rFonts w:ascii="Arial" w:hAnsi="Arial" w:cs="Arial"/>
          <w:spacing w:val="-4"/>
        </w:rPr>
        <w:t xml:space="preserve"> </w:t>
      </w:r>
      <w:r w:rsidRPr="009136F0">
        <w:rPr>
          <w:rFonts w:ascii="Arial" w:hAnsi="Arial" w:cs="Arial"/>
          <w:spacing w:val="-1"/>
        </w:rPr>
        <w:t>there</w:t>
      </w:r>
      <w:r w:rsidRPr="009136F0">
        <w:rPr>
          <w:rFonts w:ascii="Arial" w:hAnsi="Arial" w:cs="Arial"/>
          <w:spacing w:val="-4"/>
        </w:rPr>
        <w:t xml:space="preserve"> </w:t>
      </w:r>
      <w:r w:rsidRPr="009136F0">
        <w:rPr>
          <w:rFonts w:ascii="Arial" w:hAnsi="Arial" w:cs="Arial"/>
          <w:spacing w:val="-1"/>
        </w:rPr>
        <w:t>is</w:t>
      </w:r>
      <w:r w:rsidRPr="009136F0">
        <w:rPr>
          <w:rFonts w:ascii="Arial" w:hAnsi="Arial" w:cs="Arial"/>
        </w:rPr>
        <w:t xml:space="preserve"> no</w:t>
      </w:r>
      <w:r w:rsidRPr="009136F0">
        <w:rPr>
          <w:rFonts w:ascii="Arial" w:hAnsi="Arial" w:cs="Arial"/>
          <w:spacing w:val="77"/>
        </w:rPr>
        <w:t xml:space="preserve"> </w:t>
      </w:r>
      <w:r w:rsidRPr="009136F0">
        <w:rPr>
          <w:rFonts w:ascii="Arial" w:hAnsi="Arial" w:cs="Arial"/>
          <w:spacing w:val="-1"/>
        </w:rPr>
        <w:t>such</w:t>
      </w:r>
      <w:r w:rsidRPr="009136F0">
        <w:rPr>
          <w:rFonts w:ascii="Arial" w:hAnsi="Arial" w:cs="Arial"/>
          <w:spacing w:val="-5"/>
        </w:rPr>
        <w:t xml:space="preserve"> </w:t>
      </w:r>
      <w:r w:rsidRPr="009136F0">
        <w:rPr>
          <w:rFonts w:ascii="Arial" w:hAnsi="Arial" w:cs="Arial"/>
        </w:rPr>
        <w:t>thing</w:t>
      </w:r>
      <w:r w:rsidRPr="009136F0">
        <w:rPr>
          <w:rFonts w:ascii="Arial" w:hAnsi="Arial" w:cs="Arial"/>
          <w:spacing w:val="-8"/>
        </w:rPr>
        <w:t xml:space="preserve"> </w:t>
      </w:r>
      <w:r w:rsidRPr="009136F0">
        <w:rPr>
          <w:rFonts w:ascii="Arial" w:hAnsi="Arial" w:cs="Arial"/>
          <w:spacing w:val="-1"/>
        </w:rPr>
        <w:t>as</w:t>
      </w:r>
      <w:r w:rsidRPr="009136F0">
        <w:rPr>
          <w:rFonts w:ascii="Arial" w:hAnsi="Arial" w:cs="Arial"/>
          <w:spacing w:val="-5"/>
        </w:rPr>
        <w:t xml:space="preserve"> </w:t>
      </w:r>
      <w:r w:rsidRPr="009136F0">
        <w:rPr>
          <w:rFonts w:ascii="Arial" w:hAnsi="Arial" w:cs="Arial"/>
        </w:rPr>
        <w:t>an</w:t>
      </w:r>
      <w:r w:rsidRPr="009136F0">
        <w:rPr>
          <w:rFonts w:ascii="Arial" w:hAnsi="Arial" w:cs="Arial"/>
          <w:spacing w:val="-5"/>
        </w:rPr>
        <w:t xml:space="preserve"> </w:t>
      </w:r>
      <w:r w:rsidRPr="009136F0">
        <w:rPr>
          <w:rFonts w:ascii="Arial" w:hAnsi="Arial" w:cs="Arial"/>
          <w:spacing w:val="-1"/>
        </w:rPr>
        <w:t>“excused</w:t>
      </w:r>
      <w:r w:rsidRPr="009136F0">
        <w:rPr>
          <w:rFonts w:ascii="Arial" w:hAnsi="Arial" w:cs="Arial"/>
          <w:spacing w:val="-3"/>
        </w:rPr>
        <w:t xml:space="preserve"> </w:t>
      </w:r>
      <w:r w:rsidRPr="009136F0">
        <w:rPr>
          <w:rFonts w:ascii="Arial" w:hAnsi="Arial" w:cs="Arial"/>
          <w:spacing w:val="-1"/>
        </w:rPr>
        <w:t>absence.”</w:t>
      </w:r>
      <w:r w:rsidRPr="009136F0">
        <w:rPr>
          <w:rFonts w:ascii="Arial" w:hAnsi="Arial" w:cs="Arial"/>
          <w:spacing w:val="-6"/>
        </w:rPr>
        <w:t xml:space="preserve"> </w:t>
      </w:r>
      <w:r w:rsidRPr="009136F0">
        <w:rPr>
          <w:rFonts w:ascii="Arial" w:hAnsi="Arial" w:cs="Arial"/>
          <w:spacing w:val="-4"/>
        </w:rPr>
        <w:t>For</w:t>
      </w:r>
      <w:r w:rsidRPr="009136F0">
        <w:rPr>
          <w:rFonts w:ascii="Arial" w:hAnsi="Arial" w:cs="Arial"/>
          <w:spacing w:val="-11"/>
        </w:rPr>
        <w:t xml:space="preserve"> </w:t>
      </w:r>
      <w:r w:rsidRPr="009136F0">
        <w:rPr>
          <w:rFonts w:ascii="Arial" w:hAnsi="Arial" w:cs="Arial"/>
          <w:spacing w:val="-4"/>
        </w:rPr>
        <w:t>classes</w:t>
      </w:r>
      <w:r w:rsidRPr="009136F0">
        <w:rPr>
          <w:rFonts w:ascii="Arial" w:hAnsi="Arial" w:cs="Arial"/>
          <w:spacing w:val="-7"/>
        </w:rPr>
        <w:t xml:space="preserve"> </w:t>
      </w:r>
      <w:r w:rsidRPr="009136F0">
        <w:rPr>
          <w:rFonts w:ascii="Arial" w:hAnsi="Arial" w:cs="Arial"/>
          <w:spacing w:val="-5"/>
        </w:rPr>
        <w:t>meeting</w:t>
      </w:r>
      <w:r w:rsidRPr="009136F0">
        <w:rPr>
          <w:rFonts w:ascii="Arial" w:hAnsi="Arial" w:cs="Arial"/>
          <w:spacing w:val="-10"/>
        </w:rPr>
        <w:t xml:space="preserve"> </w:t>
      </w:r>
      <w:r w:rsidRPr="009136F0">
        <w:rPr>
          <w:rFonts w:ascii="Arial" w:hAnsi="Arial" w:cs="Arial"/>
          <w:spacing w:val="-3"/>
        </w:rPr>
        <w:t>two</w:t>
      </w:r>
      <w:r w:rsidRPr="009136F0">
        <w:rPr>
          <w:rFonts w:ascii="Arial" w:hAnsi="Arial" w:cs="Arial"/>
          <w:spacing w:val="-10"/>
        </w:rPr>
        <w:t xml:space="preserve"> </w:t>
      </w:r>
      <w:r w:rsidRPr="009136F0">
        <w:rPr>
          <w:rFonts w:ascii="Arial" w:hAnsi="Arial" w:cs="Arial"/>
          <w:spacing w:val="-4"/>
        </w:rPr>
        <w:t>times</w:t>
      </w:r>
      <w:r w:rsidRPr="009136F0">
        <w:rPr>
          <w:rFonts w:ascii="Arial" w:hAnsi="Arial" w:cs="Arial"/>
          <w:spacing w:val="-7"/>
        </w:rPr>
        <w:t xml:space="preserve"> </w:t>
      </w:r>
      <w:r w:rsidRPr="009136F0">
        <w:rPr>
          <w:rFonts w:ascii="Arial" w:hAnsi="Arial" w:cs="Arial"/>
          <w:spacing w:val="-3"/>
        </w:rPr>
        <w:t>per</w:t>
      </w:r>
      <w:r w:rsidRPr="009136F0">
        <w:rPr>
          <w:rFonts w:ascii="Arial" w:hAnsi="Arial" w:cs="Arial"/>
          <w:spacing w:val="-6"/>
        </w:rPr>
        <w:t xml:space="preserve"> </w:t>
      </w:r>
      <w:r w:rsidRPr="009136F0">
        <w:rPr>
          <w:rFonts w:ascii="Arial" w:hAnsi="Arial" w:cs="Arial"/>
          <w:spacing w:val="-4"/>
        </w:rPr>
        <w:t>week,</w:t>
      </w:r>
      <w:r w:rsidRPr="009136F0">
        <w:rPr>
          <w:rFonts w:ascii="Arial" w:hAnsi="Arial" w:cs="Arial"/>
          <w:spacing w:val="-10"/>
        </w:rPr>
        <w:t xml:space="preserve"> </w:t>
      </w:r>
      <w:r w:rsidRPr="009136F0">
        <w:rPr>
          <w:rFonts w:ascii="Arial" w:hAnsi="Arial" w:cs="Arial"/>
          <w:spacing w:val="-1"/>
        </w:rPr>
        <w:lastRenderedPageBreak/>
        <w:t>five</w:t>
      </w:r>
      <w:r w:rsidRPr="009136F0">
        <w:rPr>
          <w:rFonts w:ascii="Arial" w:hAnsi="Arial" w:cs="Arial"/>
          <w:spacing w:val="1"/>
        </w:rPr>
        <w:t xml:space="preserve"> </w:t>
      </w:r>
      <w:r w:rsidRPr="009136F0">
        <w:rPr>
          <w:rFonts w:ascii="Arial" w:hAnsi="Arial" w:cs="Arial"/>
          <w:spacing w:val="-1"/>
        </w:rPr>
        <w:t>points</w:t>
      </w:r>
      <w:r w:rsidRPr="009136F0">
        <w:rPr>
          <w:rFonts w:ascii="Arial" w:hAnsi="Arial" w:cs="Arial"/>
          <w:spacing w:val="2"/>
        </w:rPr>
        <w:t xml:space="preserve"> </w:t>
      </w:r>
      <w:r w:rsidRPr="009136F0">
        <w:rPr>
          <w:rFonts w:ascii="Arial" w:hAnsi="Arial" w:cs="Arial"/>
          <w:spacing w:val="-2"/>
        </w:rPr>
        <w:t>will</w:t>
      </w:r>
      <w:r w:rsidRPr="009136F0">
        <w:rPr>
          <w:rFonts w:ascii="Arial" w:hAnsi="Arial" w:cs="Arial"/>
        </w:rPr>
        <w:t xml:space="preserve"> be</w:t>
      </w:r>
      <w:r w:rsidRPr="009136F0">
        <w:rPr>
          <w:rFonts w:ascii="Arial" w:hAnsi="Arial" w:cs="Arial"/>
          <w:spacing w:val="59"/>
        </w:rPr>
        <w:t xml:space="preserve"> </w:t>
      </w:r>
      <w:r w:rsidRPr="009136F0">
        <w:rPr>
          <w:rFonts w:ascii="Arial" w:hAnsi="Arial" w:cs="Arial"/>
          <w:spacing w:val="-1"/>
        </w:rPr>
        <w:t>deducted</w:t>
      </w:r>
      <w:r w:rsidRPr="009136F0">
        <w:rPr>
          <w:rFonts w:ascii="Arial" w:hAnsi="Arial" w:cs="Arial"/>
          <w:spacing w:val="-3"/>
        </w:rPr>
        <w:t xml:space="preserve"> </w:t>
      </w:r>
      <w:r w:rsidRPr="009136F0">
        <w:rPr>
          <w:rFonts w:ascii="Arial" w:hAnsi="Arial" w:cs="Arial"/>
          <w:spacing w:val="-1"/>
        </w:rPr>
        <w:t>for each</w:t>
      </w:r>
      <w:r w:rsidRPr="009136F0">
        <w:rPr>
          <w:rFonts w:ascii="Arial" w:hAnsi="Arial" w:cs="Arial"/>
        </w:rPr>
        <w:t xml:space="preserve"> </w:t>
      </w:r>
      <w:r w:rsidRPr="009136F0">
        <w:rPr>
          <w:rFonts w:ascii="Arial" w:hAnsi="Arial" w:cs="Arial"/>
          <w:spacing w:val="-1"/>
        </w:rPr>
        <w:t>absence.</w:t>
      </w:r>
      <w:r w:rsidRPr="009136F0">
        <w:rPr>
          <w:rFonts w:ascii="Arial" w:hAnsi="Arial" w:cs="Arial"/>
          <w:spacing w:val="-5"/>
        </w:rPr>
        <w:t xml:space="preserve"> </w:t>
      </w:r>
      <w:r w:rsidRPr="009136F0">
        <w:rPr>
          <w:rFonts w:ascii="Arial" w:hAnsi="Arial" w:cs="Arial"/>
          <w:spacing w:val="-1"/>
        </w:rPr>
        <w:t>For</w:t>
      </w:r>
      <w:r w:rsidRPr="009136F0">
        <w:rPr>
          <w:rFonts w:ascii="Arial" w:hAnsi="Arial" w:cs="Arial"/>
          <w:spacing w:val="-4"/>
        </w:rPr>
        <w:t xml:space="preserve"> </w:t>
      </w:r>
      <w:r w:rsidRPr="009136F0">
        <w:rPr>
          <w:rFonts w:ascii="Arial" w:hAnsi="Arial" w:cs="Arial"/>
          <w:spacing w:val="-1"/>
        </w:rPr>
        <w:t>classes</w:t>
      </w:r>
      <w:r w:rsidRPr="009136F0">
        <w:rPr>
          <w:rFonts w:ascii="Arial" w:hAnsi="Arial" w:cs="Arial"/>
        </w:rPr>
        <w:t xml:space="preserve"> </w:t>
      </w:r>
      <w:r w:rsidRPr="009136F0">
        <w:rPr>
          <w:rFonts w:ascii="Arial" w:hAnsi="Arial" w:cs="Arial"/>
          <w:spacing w:val="-2"/>
        </w:rPr>
        <w:t>meeting</w:t>
      </w:r>
      <w:r w:rsidRPr="009136F0">
        <w:rPr>
          <w:rFonts w:ascii="Arial" w:hAnsi="Arial" w:cs="Arial"/>
        </w:rPr>
        <w:t xml:space="preserve"> </w:t>
      </w:r>
      <w:r w:rsidRPr="009136F0">
        <w:rPr>
          <w:rFonts w:ascii="Arial" w:hAnsi="Arial" w:cs="Arial"/>
          <w:spacing w:val="-2"/>
        </w:rPr>
        <w:t>one</w:t>
      </w:r>
      <w:r w:rsidRPr="009136F0">
        <w:rPr>
          <w:rFonts w:ascii="Arial" w:hAnsi="Arial" w:cs="Arial"/>
          <w:spacing w:val="-1"/>
        </w:rPr>
        <w:t xml:space="preserve"> time per</w:t>
      </w:r>
      <w:r w:rsidRPr="009136F0">
        <w:rPr>
          <w:rFonts w:ascii="Arial" w:hAnsi="Arial" w:cs="Arial"/>
          <w:spacing w:val="-4"/>
        </w:rPr>
        <w:t xml:space="preserve"> </w:t>
      </w:r>
      <w:r w:rsidRPr="009136F0">
        <w:rPr>
          <w:rFonts w:ascii="Arial" w:hAnsi="Arial" w:cs="Arial"/>
          <w:spacing w:val="-2"/>
        </w:rPr>
        <w:t>week,</w:t>
      </w:r>
      <w:r w:rsidRPr="009136F0">
        <w:rPr>
          <w:rFonts w:ascii="Arial" w:hAnsi="Arial" w:cs="Arial"/>
          <w:spacing w:val="-3"/>
        </w:rPr>
        <w:t xml:space="preserve"> </w:t>
      </w:r>
      <w:r w:rsidRPr="009136F0">
        <w:rPr>
          <w:rFonts w:ascii="Arial" w:hAnsi="Arial" w:cs="Arial"/>
          <w:spacing w:val="-1"/>
        </w:rPr>
        <w:t>ten</w:t>
      </w:r>
      <w:r w:rsidRPr="009136F0">
        <w:rPr>
          <w:rFonts w:ascii="Arial" w:hAnsi="Arial" w:cs="Arial"/>
          <w:spacing w:val="-3"/>
        </w:rPr>
        <w:t xml:space="preserve"> </w:t>
      </w:r>
      <w:r w:rsidRPr="009136F0">
        <w:rPr>
          <w:rFonts w:ascii="Arial" w:hAnsi="Arial" w:cs="Arial"/>
          <w:spacing w:val="-2"/>
        </w:rPr>
        <w:t>points</w:t>
      </w:r>
      <w:r w:rsidRPr="009136F0">
        <w:rPr>
          <w:rFonts w:ascii="Arial" w:hAnsi="Arial" w:cs="Arial"/>
        </w:rPr>
        <w:t xml:space="preserve"> </w:t>
      </w:r>
      <w:r w:rsidRPr="009136F0">
        <w:rPr>
          <w:rFonts w:ascii="Arial" w:hAnsi="Arial" w:cs="Arial"/>
          <w:spacing w:val="-2"/>
        </w:rPr>
        <w:t>will</w:t>
      </w:r>
      <w:r w:rsidRPr="009136F0">
        <w:rPr>
          <w:rFonts w:ascii="Arial" w:hAnsi="Arial" w:cs="Arial"/>
        </w:rPr>
        <w:t xml:space="preserve"> </w:t>
      </w:r>
      <w:r w:rsidRPr="009136F0">
        <w:rPr>
          <w:rFonts w:ascii="Arial" w:hAnsi="Arial" w:cs="Arial"/>
          <w:spacing w:val="-2"/>
        </w:rPr>
        <w:t>be</w:t>
      </w:r>
      <w:r w:rsidRPr="009136F0">
        <w:rPr>
          <w:rFonts w:ascii="Arial" w:hAnsi="Arial" w:cs="Arial"/>
          <w:spacing w:val="-1"/>
        </w:rPr>
        <w:t xml:space="preserve"> </w:t>
      </w:r>
      <w:r w:rsidRPr="009136F0">
        <w:rPr>
          <w:rFonts w:ascii="Arial" w:hAnsi="Arial" w:cs="Arial"/>
          <w:spacing w:val="-2"/>
        </w:rPr>
        <w:t>deducted</w:t>
      </w:r>
      <w:r w:rsidRPr="009136F0">
        <w:rPr>
          <w:rFonts w:ascii="Arial" w:hAnsi="Arial" w:cs="Arial"/>
          <w:spacing w:val="61"/>
        </w:rPr>
        <w:t xml:space="preserve"> </w:t>
      </w:r>
      <w:r w:rsidRPr="009136F0">
        <w:rPr>
          <w:rFonts w:ascii="Arial" w:hAnsi="Arial" w:cs="Arial"/>
          <w:spacing w:val="-1"/>
        </w:rPr>
        <w:t>for</w:t>
      </w:r>
      <w:r w:rsidRPr="009136F0">
        <w:rPr>
          <w:rFonts w:ascii="Arial" w:hAnsi="Arial" w:cs="Arial"/>
          <w:spacing w:val="-4"/>
        </w:rPr>
        <w:t xml:space="preserve"> </w:t>
      </w:r>
      <w:r w:rsidRPr="009136F0">
        <w:rPr>
          <w:rFonts w:ascii="Arial" w:hAnsi="Arial" w:cs="Arial"/>
          <w:spacing w:val="-1"/>
        </w:rPr>
        <w:t>each</w:t>
      </w:r>
      <w:r w:rsidRPr="009136F0">
        <w:rPr>
          <w:rFonts w:ascii="Arial" w:hAnsi="Arial" w:cs="Arial"/>
          <w:spacing w:val="-3"/>
        </w:rPr>
        <w:t xml:space="preserve"> </w:t>
      </w:r>
      <w:r w:rsidRPr="009136F0">
        <w:rPr>
          <w:rFonts w:ascii="Arial" w:hAnsi="Arial" w:cs="Arial"/>
          <w:spacing w:val="-2"/>
        </w:rPr>
        <w:t>absence.</w:t>
      </w:r>
    </w:p>
    <w:p w:rsidR="007D3295" w:rsidRPr="009136F0" w:rsidRDefault="007D3295" w:rsidP="007D3295">
      <w:pPr>
        <w:pStyle w:val="BodyText"/>
        <w:kinsoku w:val="0"/>
        <w:overflowPunct w:val="0"/>
        <w:ind w:left="0"/>
        <w:contextualSpacing/>
        <w:rPr>
          <w:rFonts w:ascii="Arial" w:hAnsi="Arial" w:cs="Arial"/>
        </w:rPr>
      </w:pPr>
    </w:p>
    <w:p w:rsidR="007D3295" w:rsidRPr="009136F0" w:rsidRDefault="007D3295" w:rsidP="007D3295">
      <w:pPr>
        <w:pStyle w:val="Heading2"/>
        <w:kinsoku w:val="0"/>
        <w:overflowPunct w:val="0"/>
        <w:ind w:left="0"/>
        <w:contextualSpacing/>
        <w:jc w:val="both"/>
        <w:rPr>
          <w:b w:val="0"/>
          <w:bCs w:val="0"/>
        </w:rPr>
      </w:pPr>
      <w:bookmarkStart w:id="9" w:name="Absentee_Policy"/>
      <w:bookmarkEnd w:id="9"/>
      <w:r w:rsidRPr="009136F0">
        <w:rPr>
          <w:spacing w:val="-2"/>
        </w:rPr>
        <w:t>Absentee</w:t>
      </w:r>
      <w:r w:rsidRPr="009136F0">
        <w:rPr>
          <w:spacing w:val="1"/>
        </w:rPr>
        <w:t xml:space="preserve"> </w:t>
      </w:r>
      <w:r w:rsidRPr="009136F0">
        <w:rPr>
          <w:spacing w:val="-2"/>
        </w:rPr>
        <w:t>Policy</w:t>
      </w:r>
    </w:p>
    <w:p w:rsidR="007D3295" w:rsidRPr="009136F0" w:rsidRDefault="007D3295" w:rsidP="007D3295">
      <w:pPr>
        <w:pStyle w:val="BodyText"/>
        <w:kinsoku w:val="0"/>
        <w:overflowPunct w:val="0"/>
        <w:ind w:left="0"/>
        <w:contextualSpacing/>
        <w:jc w:val="both"/>
        <w:rPr>
          <w:rFonts w:ascii="Arial" w:hAnsi="Arial" w:cs="Arial"/>
          <w:spacing w:val="-1"/>
        </w:rPr>
      </w:pPr>
      <w:r w:rsidRPr="009136F0">
        <w:rPr>
          <w:rFonts w:ascii="Arial" w:hAnsi="Arial" w:cs="Arial"/>
          <w:spacing w:val="-2"/>
        </w:rPr>
        <w:t>Texarkana</w:t>
      </w:r>
      <w:r w:rsidRPr="009136F0">
        <w:rPr>
          <w:rFonts w:ascii="Arial" w:hAnsi="Arial" w:cs="Arial"/>
          <w:spacing w:val="-1"/>
        </w:rPr>
        <w:t xml:space="preserve"> </w:t>
      </w:r>
      <w:r w:rsidRPr="009136F0">
        <w:rPr>
          <w:rFonts w:ascii="Arial" w:hAnsi="Arial" w:cs="Arial"/>
          <w:spacing w:val="-2"/>
        </w:rPr>
        <w:t>College’s</w:t>
      </w:r>
      <w:r w:rsidRPr="009136F0">
        <w:rPr>
          <w:rFonts w:ascii="Arial" w:hAnsi="Arial" w:cs="Arial"/>
        </w:rPr>
        <w:t xml:space="preserve"> </w:t>
      </w:r>
      <w:r w:rsidRPr="009136F0">
        <w:rPr>
          <w:rFonts w:ascii="Arial" w:hAnsi="Arial" w:cs="Arial"/>
          <w:spacing w:val="-2"/>
        </w:rPr>
        <w:t>absentee</w:t>
      </w:r>
      <w:r w:rsidRPr="009136F0">
        <w:rPr>
          <w:rFonts w:ascii="Arial" w:hAnsi="Arial" w:cs="Arial"/>
          <w:spacing w:val="-1"/>
        </w:rPr>
        <w:t xml:space="preserve"> policy</w:t>
      </w:r>
      <w:r w:rsidRPr="009136F0">
        <w:rPr>
          <w:rFonts w:ascii="Arial" w:hAnsi="Arial" w:cs="Arial"/>
          <w:spacing w:val="-10"/>
        </w:rPr>
        <w:t xml:space="preserve"> </w:t>
      </w:r>
      <w:r w:rsidRPr="009136F0">
        <w:rPr>
          <w:rFonts w:ascii="Arial" w:hAnsi="Arial" w:cs="Arial"/>
          <w:spacing w:val="-2"/>
        </w:rPr>
        <w:t>allows</w:t>
      </w:r>
      <w:r w:rsidRPr="009136F0">
        <w:rPr>
          <w:rFonts w:ascii="Arial" w:hAnsi="Arial" w:cs="Arial"/>
          <w:spacing w:val="2"/>
        </w:rPr>
        <w:t xml:space="preserve"> </w:t>
      </w:r>
      <w:r w:rsidRPr="009136F0">
        <w:rPr>
          <w:rFonts w:ascii="Arial" w:hAnsi="Arial" w:cs="Arial"/>
          <w:spacing w:val="-2"/>
        </w:rPr>
        <w:t>instructors</w:t>
      </w:r>
      <w:r w:rsidRPr="009136F0">
        <w:rPr>
          <w:rFonts w:ascii="Arial" w:hAnsi="Arial" w:cs="Arial"/>
          <w:spacing w:val="2"/>
        </w:rPr>
        <w:t xml:space="preserve"> </w:t>
      </w:r>
      <w:r w:rsidRPr="009136F0">
        <w:rPr>
          <w:rFonts w:ascii="Arial" w:hAnsi="Arial" w:cs="Arial"/>
        </w:rPr>
        <w:t xml:space="preserve">to </w:t>
      </w:r>
      <w:r w:rsidRPr="009136F0">
        <w:rPr>
          <w:rFonts w:ascii="Arial" w:hAnsi="Arial" w:cs="Arial"/>
          <w:spacing w:val="-2"/>
        </w:rPr>
        <w:t>withdraw</w:t>
      </w:r>
      <w:r w:rsidRPr="009136F0">
        <w:rPr>
          <w:rFonts w:ascii="Arial" w:hAnsi="Arial" w:cs="Arial"/>
          <w:spacing w:val="-6"/>
        </w:rPr>
        <w:t xml:space="preserve"> </w:t>
      </w:r>
      <w:r w:rsidRPr="009136F0">
        <w:rPr>
          <w:rFonts w:ascii="Arial" w:hAnsi="Arial" w:cs="Arial"/>
        </w:rPr>
        <w:t>a</w:t>
      </w:r>
      <w:r w:rsidRPr="009136F0">
        <w:rPr>
          <w:rFonts w:ascii="Arial" w:hAnsi="Arial" w:cs="Arial"/>
          <w:spacing w:val="-1"/>
        </w:rPr>
        <w:t xml:space="preserve"> student</w:t>
      </w:r>
      <w:r w:rsidRPr="009136F0">
        <w:rPr>
          <w:rFonts w:ascii="Arial" w:hAnsi="Arial" w:cs="Arial"/>
        </w:rPr>
        <w:t xml:space="preserve"> </w:t>
      </w:r>
      <w:r w:rsidRPr="009136F0">
        <w:rPr>
          <w:rFonts w:ascii="Arial" w:hAnsi="Arial" w:cs="Arial"/>
          <w:spacing w:val="-1"/>
        </w:rPr>
        <w:t>from</w:t>
      </w:r>
      <w:r w:rsidRPr="009136F0">
        <w:rPr>
          <w:rFonts w:ascii="Arial" w:hAnsi="Arial" w:cs="Arial"/>
          <w:spacing w:val="-2"/>
        </w:rPr>
        <w:t xml:space="preserve"> </w:t>
      </w:r>
      <w:r w:rsidRPr="009136F0">
        <w:rPr>
          <w:rFonts w:ascii="Arial" w:hAnsi="Arial" w:cs="Arial"/>
        </w:rPr>
        <w:t>a</w:t>
      </w:r>
      <w:r w:rsidRPr="009136F0">
        <w:rPr>
          <w:rFonts w:ascii="Arial" w:hAnsi="Arial" w:cs="Arial"/>
          <w:spacing w:val="-1"/>
        </w:rPr>
        <w:t xml:space="preserve"> course due</w:t>
      </w:r>
      <w:r w:rsidRPr="009136F0">
        <w:rPr>
          <w:rFonts w:ascii="Arial" w:hAnsi="Arial" w:cs="Arial"/>
          <w:spacing w:val="1"/>
        </w:rPr>
        <w:t xml:space="preserve"> </w:t>
      </w:r>
      <w:r w:rsidRPr="009136F0">
        <w:rPr>
          <w:rFonts w:ascii="Arial" w:hAnsi="Arial" w:cs="Arial"/>
        </w:rPr>
        <w:t>to</w:t>
      </w:r>
      <w:r w:rsidRPr="009136F0">
        <w:rPr>
          <w:rFonts w:ascii="Arial" w:hAnsi="Arial" w:cs="Arial"/>
          <w:spacing w:val="99"/>
        </w:rPr>
        <w:t xml:space="preserve"> </w:t>
      </w:r>
      <w:r w:rsidRPr="009136F0">
        <w:rPr>
          <w:rFonts w:ascii="Arial" w:hAnsi="Arial" w:cs="Arial"/>
          <w:spacing w:val="-2"/>
        </w:rPr>
        <w:t>excessive</w:t>
      </w:r>
      <w:r w:rsidRPr="009136F0">
        <w:rPr>
          <w:rFonts w:ascii="Arial" w:hAnsi="Arial" w:cs="Arial"/>
          <w:spacing w:val="-1"/>
        </w:rPr>
        <w:t xml:space="preserve"> absences.</w:t>
      </w:r>
      <w:r w:rsidRPr="009136F0">
        <w:rPr>
          <w:rFonts w:ascii="Arial" w:hAnsi="Arial" w:cs="Arial"/>
        </w:rPr>
        <w:t xml:space="preserve"> </w:t>
      </w:r>
      <w:r w:rsidRPr="009136F0">
        <w:rPr>
          <w:rFonts w:ascii="Arial" w:hAnsi="Arial" w:cs="Arial"/>
          <w:spacing w:val="-2"/>
        </w:rPr>
        <w:t>If</w:t>
      </w:r>
      <w:r w:rsidRPr="009136F0">
        <w:rPr>
          <w:rFonts w:ascii="Arial" w:hAnsi="Arial" w:cs="Arial"/>
          <w:spacing w:val="-1"/>
        </w:rPr>
        <w:t xml:space="preserve"> </w:t>
      </w:r>
      <w:r w:rsidRPr="009136F0">
        <w:rPr>
          <w:rFonts w:ascii="Arial" w:hAnsi="Arial" w:cs="Arial"/>
        </w:rPr>
        <w:t>a</w:t>
      </w:r>
      <w:r w:rsidRPr="009136F0">
        <w:rPr>
          <w:rFonts w:ascii="Arial" w:hAnsi="Arial" w:cs="Arial"/>
          <w:spacing w:val="-1"/>
        </w:rPr>
        <w:t xml:space="preserve"> </w:t>
      </w:r>
      <w:r w:rsidRPr="009136F0">
        <w:rPr>
          <w:rFonts w:ascii="Arial" w:hAnsi="Arial" w:cs="Arial"/>
        </w:rPr>
        <w:t>student</w:t>
      </w:r>
      <w:r w:rsidRPr="009136F0">
        <w:rPr>
          <w:rFonts w:ascii="Arial" w:hAnsi="Arial" w:cs="Arial"/>
          <w:spacing w:val="-2"/>
        </w:rPr>
        <w:t xml:space="preserve"> </w:t>
      </w:r>
      <w:r w:rsidRPr="009136F0">
        <w:rPr>
          <w:rFonts w:ascii="Arial" w:hAnsi="Arial" w:cs="Arial"/>
          <w:spacing w:val="-1"/>
        </w:rPr>
        <w:t>leaves</w:t>
      </w:r>
      <w:r w:rsidRPr="009136F0">
        <w:rPr>
          <w:rFonts w:ascii="Arial" w:hAnsi="Arial" w:cs="Arial"/>
          <w:spacing w:val="-3"/>
        </w:rPr>
        <w:t xml:space="preserve"> </w:t>
      </w:r>
      <w:r w:rsidRPr="009136F0">
        <w:rPr>
          <w:rFonts w:ascii="Arial" w:hAnsi="Arial" w:cs="Arial"/>
          <w:spacing w:val="-1"/>
        </w:rPr>
        <w:t>and</w:t>
      </w:r>
      <w:r w:rsidRPr="009136F0">
        <w:rPr>
          <w:rFonts w:ascii="Arial" w:hAnsi="Arial" w:cs="Arial"/>
          <w:spacing w:val="2"/>
        </w:rPr>
        <w:t xml:space="preserve"> </w:t>
      </w:r>
      <w:r w:rsidRPr="009136F0">
        <w:rPr>
          <w:rFonts w:ascii="Arial" w:hAnsi="Arial" w:cs="Arial"/>
          <w:spacing w:val="-2"/>
        </w:rPr>
        <w:t>returns</w:t>
      </w:r>
      <w:r w:rsidRPr="009136F0">
        <w:rPr>
          <w:rFonts w:ascii="Arial" w:hAnsi="Arial" w:cs="Arial"/>
        </w:rPr>
        <w:t xml:space="preserve"> </w:t>
      </w:r>
      <w:r w:rsidRPr="009136F0">
        <w:rPr>
          <w:rFonts w:ascii="Arial" w:hAnsi="Arial" w:cs="Arial"/>
          <w:spacing w:val="-1"/>
        </w:rPr>
        <w:t>during</w:t>
      </w:r>
      <w:r w:rsidRPr="009136F0">
        <w:rPr>
          <w:rFonts w:ascii="Arial" w:hAnsi="Arial" w:cs="Arial"/>
          <w:spacing w:val="-5"/>
        </w:rPr>
        <w:t xml:space="preserve"> </w:t>
      </w:r>
      <w:r w:rsidRPr="009136F0">
        <w:rPr>
          <w:rFonts w:ascii="Arial" w:hAnsi="Arial" w:cs="Arial"/>
          <w:spacing w:val="-1"/>
        </w:rPr>
        <w:t>class</w:t>
      </w:r>
      <w:r w:rsidRPr="009136F0">
        <w:rPr>
          <w:rFonts w:ascii="Arial" w:hAnsi="Arial" w:cs="Arial"/>
          <w:spacing w:val="2"/>
        </w:rPr>
        <w:t xml:space="preserve"> </w:t>
      </w:r>
      <w:r w:rsidRPr="009136F0">
        <w:rPr>
          <w:rFonts w:ascii="Arial" w:hAnsi="Arial" w:cs="Arial"/>
          <w:spacing w:val="-2"/>
        </w:rPr>
        <w:t>or</w:t>
      </w:r>
      <w:r w:rsidRPr="009136F0">
        <w:rPr>
          <w:rFonts w:ascii="Arial" w:hAnsi="Arial" w:cs="Arial"/>
          <w:spacing w:val="-1"/>
        </w:rPr>
        <w:t xml:space="preserve"> leaves</w:t>
      </w:r>
      <w:r w:rsidRPr="009136F0">
        <w:rPr>
          <w:rFonts w:ascii="Arial" w:hAnsi="Arial" w:cs="Arial"/>
        </w:rPr>
        <w:t xml:space="preserve"> </w:t>
      </w:r>
      <w:r w:rsidRPr="009136F0">
        <w:rPr>
          <w:rFonts w:ascii="Arial" w:hAnsi="Arial" w:cs="Arial"/>
          <w:spacing w:val="-1"/>
        </w:rPr>
        <w:t>the class</w:t>
      </w:r>
      <w:r w:rsidRPr="009136F0">
        <w:rPr>
          <w:rFonts w:ascii="Arial" w:hAnsi="Arial" w:cs="Arial"/>
          <w:spacing w:val="-3"/>
        </w:rPr>
        <w:t xml:space="preserve"> </w:t>
      </w:r>
      <w:r w:rsidRPr="009136F0">
        <w:rPr>
          <w:rFonts w:ascii="Arial" w:hAnsi="Arial" w:cs="Arial"/>
          <w:spacing w:val="-2"/>
        </w:rPr>
        <w:t>before</w:t>
      </w:r>
      <w:r w:rsidRPr="009136F0">
        <w:rPr>
          <w:rFonts w:ascii="Arial" w:hAnsi="Arial" w:cs="Arial"/>
          <w:spacing w:val="-1"/>
        </w:rPr>
        <w:t xml:space="preserve"> the </w:t>
      </w:r>
      <w:r w:rsidRPr="009136F0">
        <w:rPr>
          <w:rFonts w:ascii="Arial" w:hAnsi="Arial" w:cs="Arial"/>
        </w:rPr>
        <w:t xml:space="preserve">class </w:t>
      </w:r>
      <w:r w:rsidRPr="009136F0">
        <w:rPr>
          <w:rFonts w:ascii="Arial" w:hAnsi="Arial" w:cs="Arial"/>
          <w:spacing w:val="-1"/>
        </w:rPr>
        <w:t>is</w:t>
      </w:r>
      <w:r w:rsidRPr="009136F0">
        <w:rPr>
          <w:rFonts w:ascii="Arial" w:hAnsi="Arial" w:cs="Arial"/>
          <w:spacing w:val="59"/>
        </w:rPr>
        <w:t xml:space="preserve"> </w:t>
      </w:r>
      <w:r w:rsidRPr="009136F0">
        <w:rPr>
          <w:rFonts w:ascii="Arial" w:hAnsi="Arial" w:cs="Arial"/>
          <w:spacing w:val="-2"/>
        </w:rPr>
        <w:t>over,</w:t>
      </w:r>
      <w:r w:rsidRPr="009136F0">
        <w:rPr>
          <w:rFonts w:ascii="Arial" w:hAnsi="Arial" w:cs="Arial"/>
        </w:rPr>
        <w:t xml:space="preserve"> </w:t>
      </w:r>
      <w:r w:rsidRPr="009136F0">
        <w:rPr>
          <w:rFonts w:ascii="Arial" w:hAnsi="Arial" w:cs="Arial"/>
          <w:spacing w:val="-2"/>
        </w:rPr>
        <w:t>he/she</w:t>
      </w:r>
      <w:r w:rsidRPr="009136F0">
        <w:rPr>
          <w:rFonts w:ascii="Arial" w:hAnsi="Arial" w:cs="Arial"/>
          <w:spacing w:val="1"/>
        </w:rPr>
        <w:t xml:space="preserve"> </w:t>
      </w:r>
      <w:r w:rsidRPr="009136F0">
        <w:rPr>
          <w:rFonts w:ascii="Arial" w:hAnsi="Arial" w:cs="Arial"/>
          <w:b/>
          <w:bCs/>
          <w:spacing w:val="-3"/>
        </w:rPr>
        <w:t>may</w:t>
      </w:r>
      <w:r w:rsidRPr="009136F0">
        <w:rPr>
          <w:rFonts w:ascii="Arial" w:hAnsi="Arial" w:cs="Arial"/>
          <w:b/>
          <w:bCs/>
          <w:spacing w:val="2"/>
        </w:rPr>
        <w:t xml:space="preserve"> </w:t>
      </w:r>
      <w:r w:rsidRPr="009136F0">
        <w:rPr>
          <w:rFonts w:ascii="Arial" w:hAnsi="Arial" w:cs="Arial"/>
          <w:spacing w:val="-2"/>
        </w:rPr>
        <w:t>be</w:t>
      </w:r>
      <w:r w:rsidRPr="009136F0">
        <w:rPr>
          <w:rFonts w:ascii="Arial" w:hAnsi="Arial" w:cs="Arial"/>
          <w:spacing w:val="-1"/>
        </w:rPr>
        <w:t xml:space="preserve"> </w:t>
      </w:r>
      <w:r w:rsidRPr="009136F0">
        <w:rPr>
          <w:rFonts w:ascii="Arial" w:hAnsi="Arial" w:cs="Arial"/>
          <w:spacing w:val="-2"/>
        </w:rPr>
        <w:t>considered</w:t>
      </w:r>
      <w:r w:rsidRPr="009136F0">
        <w:rPr>
          <w:rFonts w:ascii="Arial" w:hAnsi="Arial" w:cs="Arial"/>
        </w:rPr>
        <w:t xml:space="preserve"> </w:t>
      </w:r>
      <w:r w:rsidRPr="009136F0">
        <w:rPr>
          <w:rFonts w:ascii="Arial" w:hAnsi="Arial" w:cs="Arial"/>
          <w:spacing w:val="-1"/>
        </w:rPr>
        <w:t>absent.</w:t>
      </w:r>
      <w:r w:rsidRPr="009136F0">
        <w:rPr>
          <w:rFonts w:ascii="Arial" w:hAnsi="Arial" w:cs="Arial"/>
          <w:spacing w:val="-3"/>
        </w:rPr>
        <w:t xml:space="preserve"> </w:t>
      </w:r>
      <w:r w:rsidRPr="009136F0">
        <w:rPr>
          <w:rFonts w:ascii="Arial" w:hAnsi="Arial" w:cs="Arial"/>
          <w:spacing w:val="-2"/>
        </w:rPr>
        <w:t>Three</w:t>
      </w:r>
      <w:r w:rsidRPr="009136F0">
        <w:rPr>
          <w:rFonts w:ascii="Arial" w:hAnsi="Arial" w:cs="Arial"/>
          <w:spacing w:val="-1"/>
        </w:rPr>
        <w:t xml:space="preserve"> </w:t>
      </w:r>
      <w:proofErr w:type="spellStart"/>
      <w:r w:rsidRPr="009136F0">
        <w:rPr>
          <w:rFonts w:ascii="Arial" w:hAnsi="Arial" w:cs="Arial"/>
          <w:spacing w:val="-2"/>
        </w:rPr>
        <w:t>tardies</w:t>
      </w:r>
      <w:proofErr w:type="spellEnd"/>
      <w:r w:rsidRPr="009136F0">
        <w:rPr>
          <w:rFonts w:ascii="Arial" w:hAnsi="Arial" w:cs="Arial"/>
          <w:spacing w:val="-3"/>
        </w:rPr>
        <w:t xml:space="preserve"> </w:t>
      </w:r>
      <w:r w:rsidRPr="009136F0">
        <w:rPr>
          <w:rFonts w:ascii="Arial" w:hAnsi="Arial" w:cs="Arial"/>
          <w:spacing w:val="-2"/>
        </w:rPr>
        <w:t>constitute</w:t>
      </w:r>
      <w:r w:rsidRPr="009136F0">
        <w:rPr>
          <w:rFonts w:ascii="Arial" w:hAnsi="Arial" w:cs="Arial"/>
          <w:spacing w:val="1"/>
        </w:rPr>
        <w:t xml:space="preserve"> </w:t>
      </w:r>
      <w:r w:rsidRPr="009136F0">
        <w:rPr>
          <w:rFonts w:ascii="Arial" w:hAnsi="Arial" w:cs="Arial"/>
          <w:spacing w:val="-1"/>
        </w:rPr>
        <w:t xml:space="preserve">one absence.  </w:t>
      </w:r>
    </w:p>
    <w:p w:rsidR="007D3295" w:rsidRPr="009136F0" w:rsidRDefault="007D3295" w:rsidP="007D3295">
      <w:pPr>
        <w:pStyle w:val="BodyText"/>
        <w:kinsoku w:val="0"/>
        <w:overflowPunct w:val="0"/>
        <w:ind w:left="0"/>
        <w:contextualSpacing/>
        <w:jc w:val="both"/>
        <w:rPr>
          <w:rFonts w:ascii="Arial" w:hAnsi="Arial" w:cs="Arial"/>
          <w:spacing w:val="-1"/>
        </w:rPr>
      </w:pPr>
    </w:p>
    <w:p w:rsidR="007D3295" w:rsidRPr="009136F0" w:rsidRDefault="007D3295" w:rsidP="007D3295">
      <w:pPr>
        <w:pStyle w:val="BodyText"/>
        <w:kinsoku w:val="0"/>
        <w:overflowPunct w:val="0"/>
        <w:ind w:left="0"/>
        <w:contextualSpacing/>
        <w:jc w:val="both"/>
        <w:rPr>
          <w:rFonts w:ascii="Arial" w:hAnsi="Arial" w:cs="Arial"/>
          <w:spacing w:val="-1"/>
        </w:rPr>
      </w:pPr>
      <w:r w:rsidRPr="009136F0">
        <w:rPr>
          <w:rFonts w:ascii="Arial" w:hAnsi="Arial" w:cs="Arial"/>
        </w:rPr>
        <w:t>Faculty</w:t>
      </w:r>
      <w:r w:rsidRPr="009136F0">
        <w:rPr>
          <w:rFonts w:ascii="Arial" w:hAnsi="Arial" w:cs="Arial"/>
          <w:spacing w:val="-10"/>
        </w:rPr>
        <w:t xml:space="preserve"> </w:t>
      </w:r>
      <w:r w:rsidRPr="009136F0">
        <w:rPr>
          <w:rFonts w:ascii="Arial" w:hAnsi="Arial" w:cs="Arial"/>
          <w:spacing w:val="-1"/>
        </w:rPr>
        <w:t>members</w:t>
      </w:r>
      <w:r w:rsidRPr="009136F0">
        <w:rPr>
          <w:rFonts w:ascii="Arial" w:hAnsi="Arial" w:cs="Arial"/>
        </w:rPr>
        <w:t xml:space="preserve"> </w:t>
      </w:r>
      <w:r w:rsidRPr="009136F0">
        <w:rPr>
          <w:rFonts w:ascii="Arial" w:hAnsi="Arial" w:cs="Arial"/>
          <w:b/>
          <w:bCs/>
          <w:spacing w:val="-2"/>
        </w:rPr>
        <w:t>are</w:t>
      </w:r>
      <w:r w:rsidRPr="009136F0">
        <w:rPr>
          <w:rFonts w:ascii="Arial" w:hAnsi="Arial" w:cs="Arial"/>
          <w:b/>
          <w:bCs/>
          <w:spacing w:val="-1"/>
        </w:rPr>
        <w:t xml:space="preserve"> </w:t>
      </w:r>
      <w:r w:rsidRPr="009136F0">
        <w:rPr>
          <w:rFonts w:ascii="Arial" w:hAnsi="Arial" w:cs="Arial"/>
          <w:b/>
          <w:bCs/>
        </w:rPr>
        <w:t>not</w:t>
      </w:r>
      <w:r w:rsidRPr="009136F0">
        <w:rPr>
          <w:rFonts w:ascii="Arial" w:hAnsi="Arial" w:cs="Arial"/>
          <w:b/>
          <w:bCs/>
          <w:spacing w:val="-1"/>
        </w:rPr>
        <w:t xml:space="preserve"> </w:t>
      </w:r>
      <w:r w:rsidRPr="009136F0">
        <w:rPr>
          <w:rFonts w:ascii="Arial" w:hAnsi="Arial" w:cs="Arial"/>
          <w:spacing w:val="-1"/>
        </w:rPr>
        <w:t>obligated</w:t>
      </w:r>
      <w:r w:rsidRPr="009136F0">
        <w:rPr>
          <w:rFonts w:ascii="Arial" w:hAnsi="Arial" w:cs="Arial"/>
        </w:rPr>
        <w:t xml:space="preserve"> to</w:t>
      </w:r>
      <w:r w:rsidRPr="009136F0">
        <w:rPr>
          <w:rFonts w:ascii="Arial" w:hAnsi="Arial" w:cs="Arial"/>
          <w:spacing w:val="-3"/>
        </w:rPr>
        <w:t xml:space="preserve"> </w:t>
      </w:r>
      <w:r w:rsidRPr="009136F0">
        <w:rPr>
          <w:rFonts w:ascii="Arial" w:hAnsi="Arial" w:cs="Arial"/>
          <w:spacing w:val="-2"/>
        </w:rPr>
        <w:t>provide</w:t>
      </w:r>
      <w:r w:rsidRPr="009136F0">
        <w:rPr>
          <w:rFonts w:ascii="Arial" w:hAnsi="Arial" w:cs="Arial"/>
          <w:spacing w:val="1"/>
        </w:rPr>
        <w:t xml:space="preserve"> </w:t>
      </w:r>
      <w:r w:rsidRPr="009136F0">
        <w:rPr>
          <w:rFonts w:ascii="Arial" w:hAnsi="Arial" w:cs="Arial"/>
          <w:spacing w:val="-1"/>
        </w:rPr>
        <w:t>opportunities</w:t>
      </w:r>
      <w:r w:rsidRPr="009136F0">
        <w:rPr>
          <w:rFonts w:ascii="Arial" w:hAnsi="Arial" w:cs="Arial"/>
        </w:rPr>
        <w:t xml:space="preserve"> </w:t>
      </w:r>
      <w:r w:rsidRPr="009136F0">
        <w:rPr>
          <w:rFonts w:ascii="Arial" w:hAnsi="Arial" w:cs="Arial"/>
          <w:spacing w:val="-1"/>
        </w:rPr>
        <w:t>for</w:t>
      </w:r>
      <w:r w:rsidRPr="009136F0">
        <w:rPr>
          <w:rFonts w:ascii="Arial" w:hAnsi="Arial" w:cs="Arial"/>
          <w:spacing w:val="-4"/>
        </w:rPr>
        <w:t xml:space="preserve"> </w:t>
      </w:r>
      <w:r w:rsidRPr="009136F0">
        <w:rPr>
          <w:rFonts w:ascii="Arial" w:hAnsi="Arial" w:cs="Arial"/>
          <w:spacing w:val="-1"/>
        </w:rPr>
        <w:t>students</w:t>
      </w:r>
      <w:r w:rsidRPr="009136F0">
        <w:rPr>
          <w:rFonts w:ascii="Arial" w:hAnsi="Arial" w:cs="Arial"/>
        </w:rPr>
        <w:t xml:space="preserve"> to</w:t>
      </w:r>
      <w:r w:rsidRPr="009136F0">
        <w:rPr>
          <w:rFonts w:ascii="Arial" w:hAnsi="Arial" w:cs="Arial"/>
          <w:spacing w:val="-3"/>
        </w:rPr>
        <w:t xml:space="preserve"> </w:t>
      </w:r>
      <w:r w:rsidRPr="009136F0">
        <w:rPr>
          <w:rFonts w:ascii="Arial" w:hAnsi="Arial" w:cs="Arial"/>
          <w:spacing w:val="-1"/>
        </w:rPr>
        <w:t>make-up</w:t>
      </w:r>
      <w:r w:rsidRPr="009136F0">
        <w:rPr>
          <w:rFonts w:ascii="Arial" w:hAnsi="Arial" w:cs="Arial"/>
        </w:rPr>
        <w:t xml:space="preserve"> </w:t>
      </w:r>
      <w:r w:rsidRPr="009136F0">
        <w:rPr>
          <w:rFonts w:ascii="Arial" w:hAnsi="Arial" w:cs="Arial"/>
          <w:spacing w:val="-1"/>
        </w:rPr>
        <w:t>missed</w:t>
      </w:r>
      <w:r w:rsidRPr="009136F0">
        <w:rPr>
          <w:rFonts w:ascii="Arial" w:hAnsi="Arial" w:cs="Arial"/>
          <w:spacing w:val="35"/>
        </w:rPr>
        <w:t xml:space="preserve"> </w:t>
      </w:r>
      <w:r w:rsidRPr="009136F0">
        <w:rPr>
          <w:rFonts w:ascii="Arial" w:hAnsi="Arial" w:cs="Arial"/>
          <w:spacing w:val="-1"/>
        </w:rPr>
        <w:t>assignments</w:t>
      </w:r>
      <w:r w:rsidRPr="009136F0">
        <w:rPr>
          <w:rFonts w:ascii="Arial" w:hAnsi="Arial" w:cs="Arial"/>
          <w:spacing w:val="-3"/>
        </w:rPr>
        <w:t xml:space="preserve"> </w:t>
      </w:r>
      <w:r w:rsidRPr="009136F0">
        <w:rPr>
          <w:rFonts w:ascii="Arial" w:hAnsi="Arial" w:cs="Arial"/>
          <w:spacing w:val="-1"/>
        </w:rPr>
        <w:t>and</w:t>
      </w:r>
      <w:r w:rsidRPr="009136F0">
        <w:rPr>
          <w:rFonts w:ascii="Arial" w:hAnsi="Arial" w:cs="Arial"/>
        </w:rPr>
        <w:t xml:space="preserve"> </w:t>
      </w:r>
      <w:r w:rsidRPr="009136F0">
        <w:rPr>
          <w:rFonts w:ascii="Arial" w:hAnsi="Arial" w:cs="Arial"/>
          <w:spacing w:val="-1"/>
        </w:rPr>
        <w:t>tests</w:t>
      </w:r>
      <w:r w:rsidRPr="009136F0">
        <w:rPr>
          <w:rFonts w:ascii="Arial" w:hAnsi="Arial" w:cs="Arial"/>
          <w:spacing w:val="-3"/>
        </w:rPr>
        <w:t xml:space="preserve"> </w:t>
      </w:r>
      <w:r w:rsidRPr="009136F0">
        <w:rPr>
          <w:rFonts w:ascii="Arial" w:hAnsi="Arial" w:cs="Arial"/>
          <w:spacing w:val="-1"/>
        </w:rPr>
        <w:t>as</w:t>
      </w:r>
      <w:r w:rsidRPr="009136F0">
        <w:rPr>
          <w:rFonts w:ascii="Arial" w:hAnsi="Arial" w:cs="Arial"/>
        </w:rPr>
        <w:t xml:space="preserve"> a</w:t>
      </w:r>
      <w:r w:rsidRPr="009136F0">
        <w:rPr>
          <w:rFonts w:ascii="Arial" w:hAnsi="Arial" w:cs="Arial"/>
          <w:spacing w:val="1"/>
        </w:rPr>
        <w:t xml:space="preserve"> </w:t>
      </w:r>
      <w:r w:rsidRPr="009136F0">
        <w:rPr>
          <w:rFonts w:ascii="Arial" w:hAnsi="Arial" w:cs="Arial"/>
          <w:spacing w:val="-2"/>
        </w:rPr>
        <w:t>result</w:t>
      </w:r>
      <w:r w:rsidRPr="009136F0">
        <w:rPr>
          <w:rFonts w:ascii="Arial" w:hAnsi="Arial" w:cs="Arial"/>
        </w:rPr>
        <w:t xml:space="preserve"> </w:t>
      </w:r>
      <w:r w:rsidRPr="009136F0">
        <w:rPr>
          <w:rFonts w:ascii="Arial" w:hAnsi="Arial" w:cs="Arial"/>
          <w:spacing w:val="-2"/>
        </w:rPr>
        <w:t>of</w:t>
      </w:r>
      <w:r w:rsidRPr="009136F0">
        <w:rPr>
          <w:rFonts w:ascii="Arial" w:hAnsi="Arial" w:cs="Arial"/>
          <w:spacing w:val="-1"/>
        </w:rPr>
        <w:t xml:space="preserve"> </w:t>
      </w:r>
      <w:r w:rsidRPr="009136F0">
        <w:rPr>
          <w:rFonts w:ascii="Arial" w:hAnsi="Arial" w:cs="Arial"/>
        </w:rPr>
        <w:t>a</w:t>
      </w:r>
      <w:r w:rsidRPr="009136F0">
        <w:rPr>
          <w:rFonts w:ascii="Arial" w:hAnsi="Arial" w:cs="Arial"/>
          <w:spacing w:val="-1"/>
        </w:rPr>
        <w:t xml:space="preserve"> </w:t>
      </w:r>
      <w:r w:rsidRPr="009136F0">
        <w:rPr>
          <w:rFonts w:ascii="Arial" w:hAnsi="Arial" w:cs="Arial"/>
          <w:spacing w:val="-2"/>
        </w:rPr>
        <w:t>student’s</w:t>
      </w:r>
      <w:r w:rsidRPr="009136F0">
        <w:rPr>
          <w:rFonts w:ascii="Arial" w:hAnsi="Arial" w:cs="Arial"/>
          <w:spacing w:val="2"/>
        </w:rPr>
        <w:t xml:space="preserve"> </w:t>
      </w:r>
      <w:r w:rsidRPr="009136F0">
        <w:rPr>
          <w:rFonts w:ascii="Arial" w:hAnsi="Arial" w:cs="Arial"/>
          <w:spacing w:val="-1"/>
        </w:rPr>
        <w:t>absence</w:t>
      </w:r>
      <w:r w:rsidRPr="009136F0">
        <w:rPr>
          <w:rFonts w:ascii="Arial" w:hAnsi="Arial" w:cs="Arial"/>
          <w:spacing w:val="-4"/>
        </w:rPr>
        <w:t xml:space="preserve"> </w:t>
      </w:r>
      <w:r w:rsidRPr="009136F0">
        <w:rPr>
          <w:rFonts w:ascii="Arial" w:hAnsi="Arial" w:cs="Arial"/>
          <w:spacing w:val="-1"/>
        </w:rPr>
        <w:t>from</w:t>
      </w:r>
      <w:r w:rsidRPr="009136F0">
        <w:rPr>
          <w:rFonts w:ascii="Arial" w:hAnsi="Arial" w:cs="Arial"/>
          <w:spacing w:val="-2"/>
        </w:rPr>
        <w:t xml:space="preserve"> </w:t>
      </w:r>
      <w:r w:rsidRPr="009136F0">
        <w:rPr>
          <w:rFonts w:ascii="Arial" w:hAnsi="Arial" w:cs="Arial"/>
        </w:rPr>
        <w:t>class.</w:t>
      </w:r>
      <w:r w:rsidRPr="009136F0">
        <w:rPr>
          <w:rFonts w:ascii="Arial" w:hAnsi="Arial" w:cs="Arial"/>
          <w:spacing w:val="-5"/>
        </w:rPr>
        <w:t xml:space="preserve"> </w:t>
      </w:r>
      <w:r w:rsidRPr="009136F0">
        <w:rPr>
          <w:rFonts w:ascii="Arial" w:hAnsi="Arial" w:cs="Arial"/>
          <w:spacing w:val="-1"/>
        </w:rPr>
        <w:t>The institution</w:t>
      </w:r>
      <w:r w:rsidRPr="009136F0">
        <w:rPr>
          <w:rFonts w:ascii="Arial" w:hAnsi="Arial" w:cs="Arial"/>
        </w:rPr>
        <w:t xml:space="preserve"> is</w:t>
      </w:r>
      <w:r w:rsidRPr="009136F0">
        <w:rPr>
          <w:rFonts w:ascii="Arial" w:hAnsi="Arial" w:cs="Arial"/>
          <w:spacing w:val="2"/>
        </w:rPr>
        <w:t xml:space="preserve"> </w:t>
      </w:r>
      <w:r w:rsidRPr="009136F0">
        <w:rPr>
          <w:rFonts w:ascii="Arial" w:hAnsi="Arial" w:cs="Arial"/>
          <w:spacing w:val="-1"/>
        </w:rPr>
        <w:t>not</w:t>
      </w:r>
      <w:r w:rsidRPr="009136F0">
        <w:rPr>
          <w:rFonts w:ascii="Arial" w:hAnsi="Arial" w:cs="Arial"/>
        </w:rPr>
        <w:t xml:space="preserve"> </w:t>
      </w:r>
      <w:r w:rsidRPr="009136F0">
        <w:rPr>
          <w:rFonts w:ascii="Arial" w:hAnsi="Arial" w:cs="Arial"/>
          <w:spacing w:val="-1"/>
        </w:rPr>
        <w:t>required</w:t>
      </w:r>
      <w:r w:rsidRPr="009136F0">
        <w:rPr>
          <w:rFonts w:ascii="Arial" w:hAnsi="Arial" w:cs="Arial"/>
        </w:rPr>
        <w:t xml:space="preserve"> to</w:t>
      </w:r>
      <w:r w:rsidRPr="009136F0">
        <w:rPr>
          <w:rFonts w:ascii="Arial" w:hAnsi="Arial" w:cs="Arial"/>
          <w:spacing w:val="37"/>
        </w:rPr>
        <w:t xml:space="preserve"> </w:t>
      </w:r>
      <w:r w:rsidRPr="009136F0">
        <w:rPr>
          <w:rFonts w:ascii="Arial" w:hAnsi="Arial" w:cs="Arial"/>
          <w:spacing w:val="-1"/>
        </w:rPr>
        <w:t>take</w:t>
      </w:r>
      <w:r w:rsidRPr="009136F0">
        <w:rPr>
          <w:rFonts w:ascii="Arial" w:hAnsi="Arial" w:cs="Arial"/>
          <w:spacing w:val="-4"/>
        </w:rPr>
        <w:t xml:space="preserve"> </w:t>
      </w:r>
      <w:r w:rsidRPr="009136F0">
        <w:rPr>
          <w:rFonts w:ascii="Arial" w:hAnsi="Arial" w:cs="Arial"/>
          <w:spacing w:val="-2"/>
        </w:rPr>
        <w:t>attendance</w:t>
      </w:r>
      <w:r w:rsidRPr="009136F0">
        <w:rPr>
          <w:rFonts w:ascii="Arial" w:hAnsi="Arial" w:cs="Arial"/>
          <w:spacing w:val="-1"/>
        </w:rPr>
        <w:t xml:space="preserve"> </w:t>
      </w:r>
      <w:r w:rsidRPr="009136F0">
        <w:rPr>
          <w:rFonts w:ascii="Arial" w:hAnsi="Arial" w:cs="Arial"/>
          <w:spacing w:val="-2"/>
        </w:rPr>
        <w:t>with</w:t>
      </w:r>
      <w:r w:rsidRPr="009136F0">
        <w:rPr>
          <w:rFonts w:ascii="Arial" w:hAnsi="Arial" w:cs="Arial"/>
        </w:rPr>
        <w:t xml:space="preserve"> </w:t>
      </w:r>
      <w:r w:rsidRPr="009136F0">
        <w:rPr>
          <w:rFonts w:ascii="Arial" w:hAnsi="Arial" w:cs="Arial"/>
          <w:spacing w:val="-1"/>
        </w:rPr>
        <w:t>the</w:t>
      </w:r>
      <w:r w:rsidRPr="009136F0">
        <w:rPr>
          <w:rFonts w:ascii="Arial" w:hAnsi="Arial" w:cs="Arial"/>
          <w:spacing w:val="1"/>
        </w:rPr>
        <w:t xml:space="preserve"> </w:t>
      </w:r>
      <w:r w:rsidRPr="009136F0">
        <w:rPr>
          <w:rFonts w:ascii="Arial" w:hAnsi="Arial" w:cs="Arial"/>
          <w:spacing w:val="-2"/>
        </w:rPr>
        <w:t>exception</w:t>
      </w:r>
      <w:r w:rsidRPr="009136F0">
        <w:rPr>
          <w:rFonts w:ascii="Arial" w:hAnsi="Arial" w:cs="Arial"/>
        </w:rPr>
        <w:t xml:space="preserve"> </w:t>
      </w:r>
      <w:r w:rsidRPr="009136F0">
        <w:rPr>
          <w:rFonts w:ascii="Arial" w:hAnsi="Arial" w:cs="Arial"/>
          <w:spacing w:val="-2"/>
        </w:rPr>
        <w:t>of</w:t>
      </w:r>
      <w:r w:rsidRPr="009136F0">
        <w:rPr>
          <w:rFonts w:ascii="Arial" w:hAnsi="Arial" w:cs="Arial"/>
          <w:spacing w:val="1"/>
        </w:rPr>
        <w:t xml:space="preserve"> </w:t>
      </w:r>
      <w:r w:rsidRPr="009136F0">
        <w:rPr>
          <w:rFonts w:ascii="Arial" w:hAnsi="Arial" w:cs="Arial"/>
          <w:spacing w:val="-2"/>
        </w:rPr>
        <w:t xml:space="preserve">workforce/vocational </w:t>
      </w:r>
      <w:r w:rsidRPr="009136F0">
        <w:rPr>
          <w:rFonts w:ascii="Arial" w:hAnsi="Arial" w:cs="Arial"/>
          <w:spacing w:val="-1"/>
        </w:rPr>
        <w:t>areas,</w:t>
      </w:r>
      <w:r w:rsidRPr="009136F0">
        <w:rPr>
          <w:rFonts w:ascii="Arial" w:hAnsi="Arial" w:cs="Arial"/>
        </w:rPr>
        <w:t xml:space="preserve"> </w:t>
      </w:r>
      <w:r w:rsidRPr="009136F0">
        <w:rPr>
          <w:rFonts w:ascii="Arial" w:hAnsi="Arial" w:cs="Arial"/>
          <w:spacing w:val="-2"/>
        </w:rPr>
        <w:t>where</w:t>
      </w:r>
      <w:r w:rsidRPr="009136F0">
        <w:rPr>
          <w:rFonts w:ascii="Arial" w:hAnsi="Arial" w:cs="Arial"/>
          <w:spacing w:val="-1"/>
        </w:rPr>
        <w:t xml:space="preserve"> certification</w:t>
      </w:r>
      <w:r w:rsidRPr="009136F0">
        <w:rPr>
          <w:rFonts w:ascii="Arial" w:hAnsi="Arial" w:cs="Arial"/>
        </w:rPr>
        <w:t xml:space="preserve"> </w:t>
      </w:r>
      <w:r w:rsidRPr="009136F0">
        <w:rPr>
          <w:rFonts w:ascii="Arial" w:hAnsi="Arial" w:cs="Arial"/>
          <w:spacing w:val="-2"/>
        </w:rPr>
        <w:t>requirements</w:t>
      </w:r>
      <w:r w:rsidRPr="009136F0">
        <w:rPr>
          <w:rFonts w:ascii="Arial" w:hAnsi="Arial" w:cs="Arial"/>
          <w:spacing w:val="77"/>
        </w:rPr>
        <w:t xml:space="preserve"> </w:t>
      </w:r>
      <w:r w:rsidRPr="009136F0">
        <w:rPr>
          <w:rFonts w:ascii="Arial" w:hAnsi="Arial" w:cs="Arial"/>
          <w:spacing w:val="-2"/>
        </w:rPr>
        <w:t>require</w:t>
      </w:r>
      <w:r w:rsidRPr="009136F0">
        <w:rPr>
          <w:rFonts w:ascii="Arial" w:hAnsi="Arial" w:cs="Arial"/>
          <w:spacing w:val="1"/>
        </w:rPr>
        <w:t xml:space="preserve"> </w:t>
      </w:r>
      <w:r w:rsidRPr="009136F0">
        <w:rPr>
          <w:rFonts w:ascii="Arial" w:hAnsi="Arial" w:cs="Arial"/>
          <w:spacing w:val="-1"/>
        </w:rPr>
        <w:t>taking</w:t>
      </w:r>
      <w:r w:rsidRPr="009136F0">
        <w:rPr>
          <w:rFonts w:ascii="Arial" w:hAnsi="Arial" w:cs="Arial"/>
          <w:spacing w:val="-3"/>
        </w:rPr>
        <w:t xml:space="preserve"> </w:t>
      </w:r>
      <w:r w:rsidRPr="009136F0">
        <w:rPr>
          <w:rFonts w:ascii="Arial" w:hAnsi="Arial" w:cs="Arial"/>
          <w:spacing w:val="-2"/>
        </w:rPr>
        <w:t>attendance.</w:t>
      </w:r>
      <w:r w:rsidRPr="009136F0">
        <w:rPr>
          <w:rFonts w:ascii="Arial" w:hAnsi="Arial" w:cs="Arial"/>
        </w:rPr>
        <w:t xml:space="preserve"> </w:t>
      </w:r>
      <w:r w:rsidRPr="009136F0">
        <w:rPr>
          <w:rFonts w:ascii="Arial" w:hAnsi="Arial" w:cs="Arial"/>
          <w:spacing w:val="-2"/>
        </w:rPr>
        <w:t>However,</w:t>
      </w:r>
      <w:r w:rsidRPr="009136F0">
        <w:rPr>
          <w:rFonts w:ascii="Arial" w:hAnsi="Arial" w:cs="Arial"/>
          <w:spacing w:val="-3"/>
        </w:rPr>
        <w:t xml:space="preserve"> </w:t>
      </w:r>
      <w:r w:rsidRPr="009136F0">
        <w:rPr>
          <w:rFonts w:ascii="Arial" w:hAnsi="Arial" w:cs="Arial"/>
          <w:spacing w:val="-2"/>
        </w:rPr>
        <w:t>experience</w:t>
      </w:r>
      <w:r w:rsidRPr="009136F0">
        <w:rPr>
          <w:rFonts w:ascii="Arial" w:hAnsi="Arial" w:cs="Arial"/>
          <w:spacing w:val="-1"/>
        </w:rPr>
        <w:t xml:space="preserve"> </w:t>
      </w:r>
      <w:r w:rsidRPr="009136F0">
        <w:rPr>
          <w:rFonts w:ascii="Arial" w:hAnsi="Arial" w:cs="Arial"/>
          <w:spacing w:val="-2"/>
        </w:rPr>
        <w:t>demonstrates</w:t>
      </w:r>
      <w:r w:rsidRPr="009136F0">
        <w:rPr>
          <w:rFonts w:ascii="Arial" w:hAnsi="Arial" w:cs="Arial"/>
          <w:spacing w:val="-3"/>
        </w:rPr>
        <w:t xml:space="preserve"> </w:t>
      </w:r>
      <w:r w:rsidRPr="009136F0">
        <w:rPr>
          <w:rFonts w:ascii="Arial" w:hAnsi="Arial" w:cs="Arial"/>
          <w:spacing w:val="-1"/>
        </w:rPr>
        <w:t>that</w:t>
      </w:r>
      <w:r w:rsidRPr="009136F0">
        <w:rPr>
          <w:rFonts w:ascii="Arial" w:hAnsi="Arial" w:cs="Arial"/>
        </w:rPr>
        <w:t xml:space="preserve"> </w:t>
      </w:r>
      <w:r w:rsidRPr="009136F0">
        <w:rPr>
          <w:rFonts w:ascii="Arial" w:hAnsi="Arial" w:cs="Arial"/>
          <w:spacing w:val="-1"/>
        </w:rPr>
        <w:t>regular</w:t>
      </w:r>
      <w:r w:rsidRPr="009136F0">
        <w:rPr>
          <w:rFonts w:ascii="Arial" w:hAnsi="Arial" w:cs="Arial"/>
          <w:spacing w:val="-4"/>
        </w:rPr>
        <w:t xml:space="preserve"> </w:t>
      </w:r>
      <w:r w:rsidRPr="009136F0">
        <w:rPr>
          <w:rFonts w:ascii="Arial" w:hAnsi="Arial" w:cs="Arial"/>
          <w:spacing w:val="-2"/>
        </w:rPr>
        <w:t>attendance</w:t>
      </w:r>
      <w:r w:rsidRPr="009136F0">
        <w:rPr>
          <w:rFonts w:ascii="Arial" w:hAnsi="Arial" w:cs="Arial"/>
          <w:spacing w:val="1"/>
        </w:rPr>
        <w:t xml:space="preserve"> </w:t>
      </w:r>
      <w:r w:rsidRPr="009136F0">
        <w:rPr>
          <w:rFonts w:ascii="Arial" w:hAnsi="Arial" w:cs="Arial"/>
          <w:spacing w:val="-2"/>
        </w:rPr>
        <w:t>enhances academic</w:t>
      </w:r>
      <w:r w:rsidRPr="009136F0">
        <w:rPr>
          <w:rFonts w:ascii="Arial" w:hAnsi="Arial" w:cs="Arial"/>
          <w:spacing w:val="-1"/>
        </w:rPr>
        <w:t xml:space="preserve"> success.</w:t>
      </w:r>
      <w:r w:rsidRPr="009136F0">
        <w:rPr>
          <w:rFonts w:ascii="Arial" w:hAnsi="Arial" w:cs="Arial"/>
          <w:spacing w:val="-5"/>
        </w:rPr>
        <w:t xml:space="preserve"> </w:t>
      </w:r>
      <w:r w:rsidRPr="009136F0">
        <w:rPr>
          <w:rFonts w:ascii="Arial" w:hAnsi="Arial" w:cs="Arial"/>
          <w:spacing w:val="-1"/>
        </w:rPr>
        <w:t>As</w:t>
      </w:r>
      <w:r w:rsidRPr="009136F0">
        <w:rPr>
          <w:rFonts w:ascii="Arial" w:hAnsi="Arial" w:cs="Arial"/>
        </w:rPr>
        <w:t xml:space="preserve"> </w:t>
      </w:r>
      <w:r w:rsidRPr="009136F0">
        <w:rPr>
          <w:rFonts w:ascii="Arial" w:hAnsi="Arial" w:cs="Arial"/>
          <w:spacing w:val="-1"/>
        </w:rPr>
        <w:t>such,</w:t>
      </w:r>
      <w:r w:rsidRPr="009136F0">
        <w:rPr>
          <w:rFonts w:ascii="Arial" w:hAnsi="Arial" w:cs="Arial"/>
        </w:rPr>
        <w:t xml:space="preserve"> </w:t>
      </w:r>
      <w:r w:rsidRPr="009136F0">
        <w:rPr>
          <w:rFonts w:ascii="Arial" w:hAnsi="Arial" w:cs="Arial"/>
          <w:spacing w:val="-2"/>
        </w:rPr>
        <w:t>students</w:t>
      </w:r>
      <w:r w:rsidRPr="009136F0">
        <w:rPr>
          <w:rFonts w:ascii="Arial" w:hAnsi="Arial" w:cs="Arial"/>
          <w:spacing w:val="-3"/>
        </w:rPr>
        <w:t xml:space="preserve"> </w:t>
      </w:r>
      <w:r w:rsidRPr="009136F0">
        <w:rPr>
          <w:rFonts w:ascii="Arial" w:hAnsi="Arial" w:cs="Arial"/>
          <w:spacing w:val="-1"/>
        </w:rPr>
        <w:t>are expected</w:t>
      </w:r>
      <w:r w:rsidRPr="009136F0">
        <w:rPr>
          <w:rFonts w:ascii="Arial" w:hAnsi="Arial" w:cs="Arial"/>
        </w:rPr>
        <w:t xml:space="preserve"> </w:t>
      </w:r>
      <w:r w:rsidRPr="009136F0">
        <w:rPr>
          <w:rFonts w:ascii="Arial" w:hAnsi="Arial" w:cs="Arial"/>
          <w:spacing w:val="-1"/>
        </w:rPr>
        <w:t>to</w:t>
      </w:r>
      <w:r w:rsidRPr="009136F0">
        <w:rPr>
          <w:rFonts w:ascii="Arial" w:hAnsi="Arial" w:cs="Arial"/>
          <w:spacing w:val="-3"/>
        </w:rPr>
        <w:t xml:space="preserve"> </w:t>
      </w:r>
      <w:r w:rsidRPr="009136F0">
        <w:rPr>
          <w:rFonts w:ascii="Arial" w:hAnsi="Arial" w:cs="Arial"/>
          <w:spacing w:val="-1"/>
        </w:rPr>
        <w:t>attend</w:t>
      </w:r>
      <w:r w:rsidRPr="009136F0">
        <w:rPr>
          <w:rFonts w:ascii="Arial" w:hAnsi="Arial" w:cs="Arial"/>
          <w:spacing w:val="-3"/>
        </w:rPr>
        <w:t xml:space="preserve"> </w:t>
      </w:r>
      <w:r w:rsidRPr="009136F0">
        <w:rPr>
          <w:rFonts w:ascii="Arial" w:hAnsi="Arial" w:cs="Arial"/>
          <w:spacing w:val="-1"/>
        </w:rPr>
        <w:t>each</w:t>
      </w:r>
      <w:r w:rsidRPr="009136F0">
        <w:rPr>
          <w:rFonts w:ascii="Arial" w:hAnsi="Arial" w:cs="Arial"/>
        </w:rPr>
        <w:t xml:space="preserve"> </w:t>
      </w:r>
      <w:r w:rsidRPr="009136F0">
        <w:rPr>
          <w:rFonts w:ascii="Arial" w:hAnsi="Arial" w:cs="Arial"/>
          <w:spacing w:val="-1"/>
        </w:rPr>
        <w:t>meeting</w:t>
      </w:r>
      <w:r w:rsidRPr="009136F0">
        <w:rPr>
          <w:rFonts w:ascii="Arial" w:hAnsi="Arial" w:cs="Arial"/>
          <w:spacing w:val="-3"/>
        </w:rPr>
        <w:t xml:space="preserve"> </w:t>
      </w:r>
      <w:r w:rsidRPr="009136F0">
        <w:rPr>
          <w:rFonts w:ascii="Arial" w:hAnsi="Arial" w:cs="Arial"/>
          <w:spacing w:val="-2"/>
        </w:rPr>
        <w:t>of</w:t>
      </w:r>
      <w:r w:rsidRPr="009136F0">
        <w:rPr>
          <w:rFonts w:ascii="Arial" w:hAnsi="Arial" w:cs="Arial"/>
          <w:spacing w:val="-1"/>
        </w:rPr>
        <w:t xml:space="preserve"> their </w:t>
      </w:r>
      <w:r w:rsidRPr="009136F0">
        <w:rPr>
          <w:rFonts w:ascii="Arial" w:hAnsi="Arial" w:cs="Arial"/>
          <w:spacing w:val="-2"/>
        </w:rPr>
        <w:t>registered</w:t>
      </w:r>
      <w:r w:rsidRPr="009136F0">
        <w:rPr>
          <w:rFonts w:ascii="Arial" w:hAnsi="Arial" w:cs="Arial"/>
          <w:spacing w:val="-3"/>
        </w:rPr>
        <w:t xml:space="preserve"> </w:t>
      </w:r>
      <w:r w:rsidRPr="009136F0">
        <w:rPr>
          <w:rFonts w:ascii="Arial" w:hAnsi="Arial" w:cs="Arial"/>
          <w:spacing w:val="-1"/>
        </w:rPr>
        <w:t>courses.</w:t>
      </w:r>
    </w:p>
    <w:p w:rsidR="007D3295" w:rsidRPr="009136F0" w:rsidRDefault="007D3295" w:rsidP="007D3295">
      <w:pPr>
        <w:pStyle w:val="BodyText"/>
        <w:kinsoku w:val="0"/>
        <w:overflowPunct w:val="0"/>
        <w:ind w:left="0"/>
        <w:contextualSpacing/>
        <w:jc w:val="both"/>
        <w:rPr>
          <w:rFonts w:ascii="Arial" w:hAnsi="Arial" w:cs="Arial"/>
        </w:rPr>
      </w:pPr>
    </w:p>
    <w:p w:rsidR="007D3295" w:rsidRPr="009136F0" w:rsidRDefault="007D3295" w:rsidP="007D3295">
      <w:pPr>
        <w:pStyle w:val="BodyText"/>
        <w:kinsoku w:val="0"/>
        <w:overflowPunct w:val="0"/>
        <w:ind w:left="0"/>
        <w:contextualSpacing/>
        <w:jc w:val="both"/>
        <w:rPr>
          <w:rFonts w:ascii="Arial" w:hAnsi="Arial" w:cs="Arial"/>
        </w:rPr>
      </w:pPr>
      <w:r w:rsidRPr="009136F0">
        <w:rPr>
          <w:rFonts w:ascii="Arial" w:hAnsi="Arial" w:cs="Arial"/>
        </w:rPr>
        <w:t>A</w:t>
      </w:r>
      <w:r w:rsidRPr="009136F0">
        <w:rPr>
          <w:rFonts w:ascii="Arial" w:hAnsi="Arial" w:cs="Arial"/>
          <w:spacing w:val="-1"/>
        </w:rPr>
        <w:t xml:space="preserve"> student</w:t>
      </w:r>
      <w:r w:rsidRPr="009136F0">
        <w:rPr>
          <w:rFonts w:ascii="Arial" w:hAnsi="Arial" w:cs="Arial"/>
          <w:spacing w:val="-2"/>
        </w:rPr>
        <w:t xml:space="preserve"> </w:t>
      </w:r>
      <w:r w:rsidRPr="009136F0">
        <w:rPr>
          <w:rFonts w:ascii="Arial" w:hAnsi="Arial" w:cs="Arial"/>
          <w:spacing w:val="-1"/>
        </w:rPr>
        <w:t>should</w:t>
      </w:r>
      <w:r w:rsidRPr="009136F0">
        <w:rPr>
          <w:rFonts w:ascii="Arial" w:hAnsi="Arial" w:cs="Arial"/>
        </w:rPr>
        <w:t xml:space="preserve"> </w:t>
      </w:r>
      <w:r w:rsidRPr="009136F0">
        <w:rPr>
          <w:rFonts w:ascii="Arial" w:hAnsi="Arial" w:cs="Arial"/>
          <w:spacing w:val="-1"/>
        </w:rPr>
        <w:t>not</w:t>
      </w:r>
      <w:r w:rsidRPr="009136F0">
        <w:rPr>
          <w:rFonts w:ascii="Arial" w:hAnsi="Arial" w:cs="Arial"/>
        </w:rPr>
        <w:t xml:space="preserve"> </w:t>
      </w:r>
      <w:r w:rsidRPr="009136F0">
        <w:rPr>
          <w:rFonts w:ascii="Arial" w:hAnsi="Arial" w:cs="Arial"/>
          <w:spacing w:val="-1"/>
        </w:rPr>
        <w:t>stop</w:t>
      </w:r>
      <w:r w:rsidRPr="009136F0">
        <w:rPr>
          <w:rFonts w:ascii="Arial" w:hAnsi="Arial" w:cs="Arial"/>
          <w:spacing w:val="-3"/>
        </w:rPr>
        <w:t xml:space="preserve"> </w:t>
      </w:r>
      <w:r w:rsidRPr="009136F0">
        <w:rPr>
          <w:rFonts w:ascii="Arial" w:hAnsi="Arial" w:cs="Arial"/>
          <w:spacing w:val="-2"/>
        </w:rPr>
        <w:t>attending</w:t>
      </w:r>
      <w:r w:rsidRPr="009136F0">
        <w:rPr>
          <w:rFonts w:ascii="Arial" w:hAnsi="Arial" w:cs="Arial"/>
        </w:rPr>
        <w:t xml:space="preserve"> a</w:t>
      </w:r>
      <w:r w:rsidRPr="009136F0">
        <w:rPr>
          <w:rFonts w:ascii="Arial" w:hAnsi="Arial" w:cs="Arial"/>
          <w:spacing w:val="-4"/>
        </w:rPr>
        <w:t xml:space="preserve"> </w:t>
      </w:r>
      <w:r w:rsidRPr="009136F0">
        <w:rPr>
          <w:rFonts w:ascii="Arial" w:hAnsi="Arial" w:cs="Arial"/>
          <w:spacing w:val="-1"/>
        </w:rPr>
        <w:t>class</w:t>
      </w:r>
      <w:r w:rsidRPr="009136F0">
        <w:rPr>
          <w:rFonts w:ascii="Arial" w:hAnsi="Arial" w:cs="Arial"/>
        </w:rPr>
        <w:t xml:space="preserve"> </w:t>
      </w:r>
      <w:r w:rsidRPr="009136F0">
        <w:rPr>
          <w:rFonts w:ascii="Arial" w:hAnsi="Arial" w:cs="Arial"/>
          <w:spacing w:val="-2"/>
        </w:rPr>
        <w:t>without</w:t>
      </w:r>
      <w:r w:rsidRPr="009136F0">
        <w:rPr>
          <w:rFonts w:ascii="Arial" w:hAnsi="Arial" w:cs="Arial"/>
        </w:rPr>
        <w:t xml:space="preserve"> </w:t>
      </w:r>
      <w:r w:rsidRPr="009136F0">
        <w:rPr>
          <w:rFonts w:ascii="Arial" w:hAnsi="Arial" w:cs="Arial"/>
          <w:spacing w:val="-1"/>
        </w:rPr>
        <w:t>formally</w:t>
      </w:r>
      <w:r w:rsidRPr="009136F0">
        <w:rPr>
          <w:rFonts w:ascii="Arial" w:hAnsi="Arial" w:cs="Arial"/>
          <w:spacing w:val="-5"/>
        </w:rPr>
        <w:t xml:space="preserve"> </w:t>
      </w:r>
      <w:r w:rsidRPr="009136F0">
        <w:rPr>
          <w:rFonts w:ascii="Arial" w:hAnsi="Arial" w:cs="Arial"/>
          <w:spacing w:val="-2"/>
        </w:rPr>
        <w:t>withdrawing</w:t>
      </w:r>
      <w:r w:rsidRPr="009136F0">
        <w:rPr>
          <w:rFonts w:ascii="Arial" w:hAnsi="Arial" w:cs="Arial"/>
          <w:spacing w:val="-3"/>
        </w:rPr>
        <w:t xml:space="preserve"> </w:t>
      </w:r>
      <w:r w:rsidRPr="009136F0">
        <w:rPr>
          <w:rFonts w:ascii="Arial" w:hAnsi="Arial" w:cs="Arial"/>
          <w:spacing w:val="-1"/>
        </w:rPr>
        <w:t>from</w:t>
      </w:r>
      <w:r w:rsidRPr="009136F0">
        <w:rPr>
          <w:rFonts w:ascii="Arial" w:hAnsi="Arial" w:cs="Arial"/>
          <w:spacing w:val="-2"/>
        </w:rPr>
        <w:t xml:space="preserve"> </w:t>
      </w:r>
      <w:r w:rsidRPr="009136F0">
        <w:rPr>
          <w:rFonts w:ascii="Arial" w:hAnsi="Arial" w:cs="Arial"/>
        </w:rPr>
        <w:t>the</w:t>
      </w:r>
      <w:r w:rsidRPr="009136F0">
        <w:rPr>
          <w:rFonts w:ascii="Arial" w:hAnsi="Arial" w:cs="Arial"/>
          <w:spacing w:val="1"/>
        </w:rPr>
        <w:t xml:space="preserve"> </w:t>
      </w:r>
      <w:r w:rsidRPr="009136F0">
        <w:rPr>
          <w:rFonts w:ascii="Arial" w:hAnsi="Arial" w:cs="Arial"/>
          <w:spacing w:val="-1"/>
        </w:rPr>
        <w:t>course</w:t>
      </w:r>
      <w:r w:rsidRPr="009136F0">
        <w:rPr>
          <w:rFonts w:ascii="Arial" w:hAnsi="Arial" w:cs="Arial"/>
          <w:spacing w:val="-4"/>
        </w:rPr>
        <w:t xml:space="preserve"> </w:t>
      </w:r>
      <w:r w:rsidRPr="009136F0">
        <w:rPr>
          <w:rFonts w:ascii="Arial" w:hAnsi="Arial" w:cs="Arial"/>
          <w:spacing w:val="1"/>
        </w:rPr>
        <w:t>by</w:t>
      </w:r>
      <w:r w:rsidRPr="009136F0">
        <w:rPr>
          <w:rFonts w:ascii="Arial" w:hAnsi="Arial" w:cs="Arial"/>
          <w:spacing w:val="-8"/>
        </w:rPr>
        <w:t xml:space="preserve"> </w:t>
      </w:r>
      <w:r w:rsidRPr="009136F0">
        <w:rPr>
          <w:rFonts w:ascii="Arial" w:hAnsi="Arial" w:cs="Arial"/>
        </w:rPr>
        <w:t>the</w:t>
      </w:r>
      <w:r w:rsidRPr="009136F0">
        <w:rPr>
          <w:rFonts w:ascii="Arial" w:hAnsi="Arial" w:cs="Arial"/>
          <w:spacing w:val="63"/>
        </w:rPr>
        <w:t xml:space="preserve"> </w:t>
      </w:r>
      <w:r w:rsidRPr="009136F0">
        <w:rPr>
          <w:rFonts w:ascii="Arial" w:hAnsi="Arial" w:cs="Arial"/>
          <w:spacing w:val="-1"/>
        </w:rPr>
        <w:t>Institution’s</w:t>
      </w:r>
      <w:r w:rsidRPr="009136F0">
        <w:rPr>
          <w:rFonts w:ascii="Arial" w:hAnsi="Arial" w:cs="Arial"/>
          <w:spacing w:val="2"/>
        </w:rPr>
        <w:t xml:space="preserve"> </w:t>
      </w:r>
      <w:r w:rsidRPr="009136F0">
        <w:rPr>
          <w:rFonts w:ascii="Arial" w:hAnsi="Arial" w:cs="Arial"/>
          <w:spacing w:val="-1"/>
        </w:rPr>
        <w:t>published</w:t>
      </w:r>
      <w:r w:rsidRPr="009136F0">
        <w:rPr>
          <w:rFonts w:ascii="Arial" w:hAnsi="Arial" w:cs="Arial"/>
        </w:rPr>
        <w:t xml:space="preserve"> </w:t>
      </w:r>
      <w:r w:rsidRPr="009136F0">
        <w:rPr>
          <w:rFonts w:ascii="Arial" w:hAnsi="Arial" w:cs="Arial"/>
          <w:spacing w:val="-2"/>
        </w:rPr>
        <w:t>Last</w:t>
      </w:r>
      <w:r w:rsidRPr="009136F0">
        <w:rPr>
          <w:rFonts w:ascii="Arial" w:hAnsi="Arial" w:cs="Arial"/>
          <w:spacing w:val="-5"/>
        </w:rPr>
        <w:t xml:space="preserve"> </w:t>
      </w:r>
      <w:r w:rsidRPr="009136F0">
        <w:rPr>
          <w:rFonts w:ascii="Arial" w:hAnsi="Arial" w:cs="Arial"/>
        </w:rPr>
        <w:t>Day</w:t>
      </w:r>
      <w:r w:rsidRPr="009136F0">
        <w:rPr>
          <w:rFonts w:ascii="Arial" w:hAnsi="Arial" w:cs="Arial"/>
          <w:spacing w:val="-8"/>
        </w:rPr>
        <w:t xml:space="preserve"> </w:t>
      </w:r>
      <w:r w:rsidRPr="009136F0">
        <w:rPr>
          <w:rFonts w:ascii="Arial" w:hAnsi="Arial" w:cs="Arial"/>
          <w:spacing w:val="-1"/>
        </w:rPr>
        <w:t xml:space="preserve">for </w:t>
      </w:r>
      <w:r w:rsidRPr="009136F0">
        <w:rPr>
          <w:rFonts w:ascii="Arial" w:hAnsi="Arial" w:cs="Arial"/>
          <w:spacing w:val="-2"/>
        </w:rPr>
        <w:t>Students</w:t>
      </w:r>
      <w:r w:rsidRPr="009136F0">
        <w:rPr>
          <w:rFonts w:ascii="Arial" w:hAnsi="Arial" w:cs="Arial"/>
        </w:rPr>
        <w:t xml:space="preserve"> to</w:t>
      </w:r>
      <w:r w:rsidRPr="009136F0">
        <w:rPr>
          <w:rFonts w:ascii="Arial" w:hAnsi="Arial" w:cs="Arial"/>
          <w:spacing w:val="-3"/>
        </w:rPr>
        <w:t xml:space="preserve"> </w:t>
      </w:r>
      <w:r w:rsidRPr="009136F0">
        <w:rPr>
          <w:rFonts w:ascii="Arial" w:hAnsi="Arial" w:cs="Arial"/>
          <w:spacing w:val="-1"/>
        </w:rPr>
        <w:t>Drop.</w:t>
      </w:r>
      <w:r w:rsidRPr="009136F0">
        <w:rPr>
          <w:rFonts w:ascii="Arial" w:hAnsi="Arial" w:cs="Arial"/>
          <w:spacing w:val="2"/>
        </w:rPr>
        <w:t xml:space="preserve"> </w:t>
      </w:r>
      <w:r w:rsidRPr="009136F0">
        <w:rPr>
          <w:rFonts w:ascii="Arial" w:hAnsi="Arial" w:cs="Arial"/>
          <w:spacing w:val="-2"/>
        </w:rPr>
        <w:t>If</w:t>
      </w:r>
      <w:r w:rsidRPr="009136F0">
        <w:rPr>
          <w:rFonts w:ascii="Arial" w:hAnsi="Arial" w:cs="Arial"/>
          <w:spacing w:val="-1"/>
        </w:rPr>
        <w:t xml:space="preserve"> </w:t>
      </w:r>
      <w:r w:rsidRPr="009136F0">
        <w:rPr>
          <w:rFonts w:ascii="Arial" w:hAnsi="Arial" w:cs="Arial"/>
        </w:rPr>
        <w:t>a</w:t>
      </w:r>
      <w:r w:rsidRPr="009136F0">
        <w:rPr>
          <w:rFonts w:ascii="Arial" w:hAnsi="Arial" w:cs="Arial"/>
          <w:spacing w:val="-1"/>
        </w:rPr>
        <w:t xml:space="preserve"> </w:t>
      </w:r>
      <w:r w:rsidRPr="009136F0">
        <w:rPr>
          <w:rFonts w:ascii="Arial" w:hAnsi="Arial" w:cs="Arial"/>
          <w:spacing w:val="-2"/>
        </w:rPr>
        <w:t xml:space="preserve">student </w:t>
      </w:r>
      <w:r w:rsidRPr="009136F0">
        <w:rPr>
          <w:rFonts w:ascii="Arial" w:hAnsi="Arial" w:cs="Arial"/>
          <w:spacing w:val="-1"/>
        </w:rPr>
        <w:t>stops</w:t>
      </w:r>
      <w:r w:rsidRPr="009136F0">
        <w:rPr>
          <w:rFonts w:ascii="Arial" w:hAnsi="Arial" w:cs="Arial"/>
        </w:rPr>
        <w:t xml:space="preserve"> </w:t>
      </w:r>
      <w:r w:rsidRPr="009136F0">
        <w:rPr>
          <w:rFonts w:ascii="Arial" w:hAnsi="Arial" w:cs="Arial"/>
          <w:spacing w:val="-1"/>
        </w:rPr>
        <w:t>attending</w:t>
      </w:r>
      <w:r w:rsidRPr="009136F0">
        <w:rPr>
          <w:rFonts w:ascii="Arial" w:hAnsi="Arial" w:cs="Arial"/>
          <w:spacing w:val="-3"/>
        </w:rPr>
        <w:t xml:space="preserve"> </w:t>
      </w:r>
      <w:r w:rsidRPr="009136F0">
        <w:rPr>
          <w:rFonts w:ascii="Arial" w:hAnsi="Arial" w:cs="Arial"/>
          <w:spacing w:val="-1"/>
        </w:rPr>
        <w:t>class</w:t>
      </w:r>
      <w:r w:rsidRPr="009136F0">
        <w:rPr>
          <w:rFonts w:ascii="Arial" w:hAnsi="Arial" w:cs="Arial"/>
        </w:rPr>
        <w:t xml:space="preserve"> </w:t>
      </w:r>
      <w:r w:rsidRPr="009136F0">
        <w:rPr>
          <w:rFonts w:ascii="Arial" w:hAnsi="Arial" w:cs="Arial"/>
          <w:spacing w:val="-1"/>
        </w:rPr>
        <w:t>after</w:t>
      </w:r>
      <w:r w:rsidRPr="009136F0">
        <w:rPr>
          <w:rFonts w:ascii="Arial" w:hAnsi="Arial" w:cs="Arial"/>
          <w:spacing w:val="-4"/>
        </w:rPr>
        <w:t xml:space="preserve"> </w:t>
      </w:r>
      <w:r w:rsidRPr="009136F0">
        <w:rPr>
          <w:rFonts w:ascii="Arial" w:hAnsi="Arial" w:cs="Arial"/>
        </w:rPr>
        <w:t>the</w:t>
      </w:r>
      <w:r w:rsidRPr="009136F0">
        <w:rPr>
          <w:rFonts w:ascii="Arial" w:hAnsi="Arial" w:cs="Arial"/>
          <w:spacing w:val="75"/>
        </w:rPr>
        <w:t xml:space="preserve"> </w:t>
      </w:r>
      <w:r w:rsidRPr="009136F0">
        <w:rPr>
          <w:rFonts w:ascii="Arial" w:hAnsi="Arial" w:cs="Arial"/>
          <w:spacing w:val="-1"/>
        </w:rPr>
        <w:t>published</w:t>
      </w:r>
      <w:r w:rsidRPr="009136F0">
        <w:rPr>
          <w:rFonts w:ascii="Arial" w:hAnsi="Arial" w:cs="Arial"/>
          <w:spacing w:val="2"/>
        </w:rPr>
        <w:t xml:space="preserve"> </w:t>
      </w:r>
      <w:r w:rsidRPr="009136F0">
        <w:rPr>
          <w:rFonts w:ascii="Arial" w:hAnsi="Arial" w:cs="Arial"/>
          <w:spacing w:val="-2"/>
        </w:rPr>
        <w:t>Last</w:t>
      </w:r>
      <w:r w:rsidRPr="009136F0">
        <w:rPr>
          <w:rFonts w:ascii="Arial" w:hAnsi="Arial" w:cs="Arial"/>
          <w:spacing w:val="-5"/>
        </w:rPr>
        <w:t xml:space="preserve"> </w:t>
      </w:r>
      <w:r w:rsidRPr="009136F0">
        <w:rPr>
          <w:rFonts w:ascii="Arial" w:hAnsi="Arial" w:cs="Arial"/>
          <w:spacing w:val="1"/>
        </w:rPr>
        <w:t>Day</w:t>
      </w:r>
      <w:r w:rsidRPr="009136F0">
        <w:rPr>
          <w:rFonts w:ascii="Arial" w:hAnsi="Arial" w:cs="Arial"/>
          <w:spacing w:val="-10"/>
        </w:rPr>
        <w:t xml:space="preserve"> </w:t>
      </w:r>
      <w:r w:rsidRPr="009136F0">
        <w:rPr>
          <w:rFonts w:ascii="Arial" w:hAnsi="Arial" w:cs="Arial"/>
          <w:spacing w:val="-1"/>
        </w:rPr>
        <w:t>for Students</w:t>
      </w:r>
      <w:r w:rsidRPr="009136F0">
        <w:rPr>
          <w:rFonts w:ascii="Arial" w:hAnsi="Arial" w:cs="Arial"/>
          <w:spacing w:val="2"/>
        </w:rPr>
        <w:t xml:space="preserve"> </w:t>
      </w:r>
      <w:r w:rsidRPr="009136F0">
        <w:rPr>
          <w:rFonts w:ascii="Arial" w:hAnsi="Arial" w:cs="Arial"/>
        </w:rPr>
        <w:t>to</w:t>
      </w:r>
      <w:r w:rsidRPr="009136F0">
        <w:rPr>
          <w:rFonts w:ascii="Arial" w:hAnsi="Arial" w:cs="Arial"/>
          <w:spacing w:val="-3"/>
        </w:rPr>
        <w:t xml:space="preserve"> </w:t>
      </w:r>
      <w:r w:rsidRPr="009136F0">
        <w:rPr>
          <w:rFonts w:ascii="Arial" w:hAnsi="Arial" w:cs="Arial"/>
          <w:spacing w:val="-2"/>
        </w:rPr>
        <w:t>Drop,</w:t>
      </w:r>
      <w:r w:rsidRPr="009136F0">
        <w:rPr>
          <w:rFonts w:ascii="Arial" w:hAnsi="Arial" w:cs="Arial"/>
        </w:rPr>
        <w:t xml:space="preserve"> the</w:t>
      </w:r>
      <w:r w:rsidRPr="009136F0">
        <w:rPr>
          <w:rFonts w:ascii="Arial" w:hAnsi="Arial" w:cs="Arial"/>
          <w:spacing w:val="-4"/>
        </w:rPr>
        <w:t xml:space="preserve"> </w:t>
      </w:r>
      <w:r w:rsidRPr="009136F0">
        <w:rPr>
          <w:rFonts w:ascii="Arial" w:hAnsi="Arial" w:cs="Arial"/>
          <w:spacing w:val="-1"/>
        </w:rPr>
        <w:t>student</w:t>
      </w:r>
      <w:r w:rsidRPr="009136F0">
        <w:rPr>
          <w:rFonts w:ascii="Arial" w:hAnsi="Arial" w:cs="Arial"/>
        </w:rPr>
        <w:t xml:space="preserve"> </w:t>
      </w:r>
      <w:r w:rsidRPr="009136F0">
        <w:rPr>
          <w:rFonts w:ascii="Arial" w:hAnsi="Arial" w:cs="Arial"/>
          <w:b/>
          <w:bCs/>
          <w:spacing w:val="-3"/>
        </w:rPr>
        <w:t>may</w:t>
      </w:r>
      <w:r w:rsidRPr="009136F0">
        <w:rPr>
          <w:rFonts w:ascii="Arial" w:hAnsi="Arial" w:cs="Arial"/>
          <w:b/>
          <w:bCs/>
        </w:rPr>
        <w:t xml:space="preserve"> </w:t>
      </w:r>
      <w:r w:rsidRPr="009136F0">
        <w:rPr>
          <w:rFonts w:ascii="Arial" w:hAnsi="Arial" w:cs="Arial"/>
          <w:spacing w:val="-2"/>
        </w:rPr>
        <w:t>receive</w:t>
      </w:r>
      <w:r w:rsidRPr="009136F0">
        <w:rPr>
          <w:rFonts w:ascii="Arial" w:hAnsi="Arial" w:cs="Arial"/>
          <w:spacing w:val="1"/>
        </w:rPr>
        <w:t xml:space="preserve"> </w:t>
      </w:r>
      <w:r w:rsidRPr="009136F0">
        <w:rPr>
          <w:rFonts w:ascii="Arial" w:hAnsi="Arial" w:cs="Arial"/>
        </w:rPr>
        <w:t>a</w:t>
      </w:r>
      <w:r w:rsidRPr="009136F0">
        <w:rPr>
          <w:rFonts w:ascii="Arial" w:hAnsi="Arial" w:cs="Arial"/>
          <w:spacing w:val="1"/>
        </w:rPr>
        <w:t xml:space="preserve"> </w:t>
      </w:r>
      <w:r w:rsidRPr="009136F0">
        <w:rPr>
          <w:rFonts w:ascii="Arial" w:hAnsi="Arial" w:cs="Arial"/>
          <w:spacing w:val="-2"/>
        </w:rPr>
        <w:t>grade</w:t>
      </w:r>
      <w:r w:rsidRPr="009136F0">
        <w:rPr>
          <w:rFonts w:ascii="Arial" w:hAnsi="Arial" w:cs="Arial"/>
          <w:spacing w:val="1"/>
        </w:rPr>
        <w:t xml:space="preserve"> </w:t>
      </w:r>
      <w:r w:rsidRPr="009136F0">
        <w:rPr>
          <w:rFonts w:ascii="Arial" w:hAnsi="Arial" w:cs="Arial"/>
          <w:spacing w:val="-2"/>
        </w:rPr>
        <w:t>of</w:t>
      </w:r>
      <w:r w:rsidRPr="009136F0">
        <w:rPr>
          <w:rFonts w:ascii="Arial" w:hAnsi="Arial" w:cs="Arial"/>
          <w:spacing w:val="-1"/>
        </w:rPr>
        <w:t xml:space="preserve"> “F”</w:t>
      </w:r>
      <w:r w:rsidRPr="009136F0">
        <w:rPr>
          <w:rFonts w:ascii="Arial" w:hAnsi="Arial" w:cs="Arial"/>
          <w:spacing w:val="-4"/>
        </w:rPr>
        <w:t xml:space="preserve"> </w:t>
      </w:r>
      <w:r w:rsidRPr="009136F0">
        <w:rPr>
          <w:rFonts w:ascii="Arial" w:hAnsi="Arial" w:cs="Arial"/>
        </w:rPr>
        <w:t xml:space="preserve">in </w:t>
      </w:r>
      <w:r w:rsidRPr="009136F0">
        <w:rPr>
          <w:rFonts w:ascii="Arial" w:hAnsi="Arial" w:cs="Arial"/>
          <w:spacing w:val="-1"/>
        </w:rPr>
        <w:t>the class.</w:t>
      </w:r>
      <w:r w:rsidRPr="009136F0">
        <w:rPr>
          <w:rFonts w:ascii="Arial" w:hAnsi="Arial" w:cs="Arial"/>
          <w:spacing w:val="-3"/>
        </w:rPr>
        <w:t xml:space="preserve"> </w:t>
      </w:r>
      <w:r w:rsidRPr="009136F0">
        <w:rPr>
          <w:rFonts w:ascii="Arial" w:hAnsi="Arial" w:cs="Arial"/>
          <w:spacing w:val="-2"/>
        </w:rPr>
        <w:t>The</w:t>
      </w:r>
      <w:r w:rsidRPr="009136F0">
        <w:rPr>
          <w:rFonts w:ascii="Arial" w:hAnsi="Arial" w:cs="Arial"/>
          <w:spacing w:val="56"/>
        </w:rPr>
        <w:t xml:space="preserve"> </w:t>
      </w:r>
      <w:r w:rsidRPr="009136F0">
        <w:rPr>
          <w:rFonts w:ascii="Arial" w:hAnsi="Arial" w:cs="Arial"/>
          <w:spacing w:val="-2"/>
        </w:rPr>
        <w:t>instructor</w:t>
      </w:r>
      <w:r w:rsidRPr="009136F0">
        <w:rPr>
          <w:rFonts w:ascii="Arial" w:hAnsi="Arial" w:cs="Arial"/>
          <w:spacing w:val="-1"/>
        </w:rPr>
        <w:t xml:space="preserve"> </w:t>
      </w:r>
      <w:r w:rsidRPr="009136F0">
        <w:rPr>
          <w:rFonts w:ascii="Arial" w:hAnsi="Arial" w:cs="Arial"/>
          <w:spacing w:val="-2"/>
        </w:rPr>
        <w:t xml:space="preserve">will </w:t>
      </w:r>
      <w:r w:rsidRPr="009136F0">
        <w:rPr>
          <w:rFonts w:ascii="Arial" w:hAnsi="Arial" w:cs="Arial"/>
        </w:rPr>
        <w:t xml:space="preserve">submit </w:t>
      </w:r>
      <w:r w:rsidRPr="009136F0">
        <w:rPr>
          <w:rFonts w:ascii="Arial" w:hAnsi="Arial" w:cs="Arial"/>
          <w:spacing w:val="-1"/>
        </w:rPr>
        <w:t>the</w:t>
      </w:r>
      <w:r w:rsidRPr="009136F0">
        <w:rPr>
          <w:rFonts w:ascii="Arial" w:hAnsi="Arial" w:cs="Arial"/>
          <w:spacing w:val="-6"/>
        </w:rPr>
        <w:t xml:space="preserve"> </w:t>
      </w:r>
      <w:r w:rsidRPr="009136F0">
        <w:rPr>
          <w:rFonts w:ascii="Arial" w:hAnsi="Arial" w:cs="Arial"/>
          <w:spacing w:val="-1"/>
        </w:rPr>
        <w:t>last</w:t>
      </w:r>
      <w:r w:rsidRPr="009136F0">
        <w:rPr>
          <w:rFonts w:ascii="Arial" w:hAnsi="Arial" w:cs="Arial"/>
          <w:spacing w:val="-2"/>
        </w:rPr>
        <w:t xml:space="preserve"> date</w:t>
      </w:r>
      <w:r w:rsidRPr="009136F0">
        <w:rPr>
          <w:rFonts w:ascii="Arial" w:hAnsi="Arial" w:cs="Arial"/>
          <w:spacing w:val="1"/>
        </w:rPr>
        <w:t xml:space="preserve"> </w:t>
      </w:r>
      <w:r w:rsidRPr="009136F0">
        <w:rPr>
          <w:rFonts w:ascii="Arial" w:hAnsi="Arial" w:cs="Arial"/>
          <w:spacing w:val="-2"/>
        </w:rPr>
        <w:t>of</w:t>
      </w:r>
      <w:r w:rsidRPr="009136F0">
        <w:rPr>
          <w:rFonts w:ascii="Arial" w:hAnsi="Arial" w:cs="Arial"/>
          <w:spacing w:val="-1"/>
        </w:rPr>
        <w:t xml:space="preserve"> </w:t>
      </w:r>
      <w:r w:rsidRPr="009136F0">
        <w:rPr>
          <w:rFonts w:ascii="Arial" w:hAnsi="Arial" w:cs="Arial"/>
          <w:spacing w:val="-2"/>
        </w:rPr>
        <w:t>attendance</w:t>
      </w:r>
      <w:r w:rsidRPr="009136F0">
        <w:rPr>
          <w:rFonts w:ascii="Arial" w:hAnsi="Arial" w:cs="Arial"/>
          <w:spacing w:val="1"/>
        </w:rPr>
        <w:t xml:space="preserve"> </w:t>
      </w:r>
      <w:r w:rsidRPr="009136F0">
        <w:rPr>
          <w:rFonts w:ascii="Arial" w:hAnsi="Arial" w:cs="Arial"/>
          <w:spacing w:val="-1"/>
        </w:rPr>
        <w:t>for</w:t>
      </w:r>
      <w:r w:rsidRPr="009136F0">
        <w:rPr>
          <w:rFonts w:ascii="Arial" w:hAnsi="Arial" w:cs="Arial"/>
          <w:spacing w:val="-4"/>
        </w:rPr>
        <w:t xml:space="preserve"> </w:t>
      </w:r>
      <w:r w:rsidRPr="009136F0">
        <w:rPr>
          <w:rFonts w:ascii="Arial" w:hAnsi="Arial" w:cs="Arial"/>
          <w:spacing w:val="-1"/>
        </w:rPr>
        <w:t>students</w:t>
      </w:r>
      <w:r w:rsidRPr="009136F0">
        <w:rPr>
          <w:rFonts w:ascii="Arial" w:hAnsi="Arial" w:cs="Arial"/>
        </w:rPr>
        <w:t xml:space="preserve"> </w:t>
      </w:r>
      <w:r w:rsidRPr="009136F0">
        <w:rPr>
          <w:rFonts w:ascii="Arial" w:hAnsi="Arial" w:cs="Arial"/>
          <w:spacing w:val="-2"/>
        </w:rPr>
        <w:t>receiving</w:t>
      </w:r>
      <w:r w:rsidRPr="009136F0">
        <w:rPr>
          <w:rFonts w:ascii="Arial" w:hAnsi="Arial" w:cs="Arial"/>
          <w:spacing w:val="-3"/>
        </w:rPr>
        <w:t xml:space="preserve"> </w:t>
      </w:r>
      <w:r w:rsidRPr="009136F0">
        <w:rPr>
          <w:rFonts w:ascii="Arial" w:hAnsi="Arial" w:cs="Arial"/>
        </w:rPr>
        <w:t>a</w:t>
      </w:r>
      <w:r w:rsidRPr="009136F0">
        <w:rPr>
          <w:rFonts w:ascii="Arial" w:hAnsi="Arial" w:cs="Arial"/>
          <w:spacing w:val="1"/>
        </w:rPr>
        <w:t xml:space="preserve"> </w:t>
      </w:r>
      <w:r w:rsidRPr="009136F0">
        <w:rPr>
          <w:rFonts w:ascii="Arial" w:hAnsi="Arial" w:cs="Arial"/>
          <w:spacing w:val="-1"/>
        </w:rPr>
        <w:t xml:space="preserve">grade </w:t>
      </w:r>
      <w:r w:rsidRPr="009136F0">
        <w:rPr>
          <w:rFonts w:ascii="Arial" w:hAnsi="Arial" w:cs="Arial"/>
          <w:spacing w:val="-2"/>
        </w:rPr>
        <w:t>of</w:t>
      </w:r>
      <w:r w:rsidRPr="009136F0">
        <w:rPr>
          <w:rFonts w:ascii="Arial" w:hAnsi="Arial" w:cs="Arial"/>
          <w:spacing w:val="1"/>
        </w:rPr>
        <w:t xml:space="preserve"> </w:t>
      </w:r>
      <w:r w:rsidRPr="009136F0">
        <w:rPr>
          <w:rFonts w:ascii="Arial" w:hAnsi="Arial" w:cs="Arial"/>
          <w:spacing w:val="-2"/>
        </w:rPr>
        <w:t>“F”</w:t>
      </w:r>
      <w:r w:rsidRPr="009136F0">
        <w:rPr>
          <w:rFonts w:ascii="Arial" w:hAnsi="Arial" w:cs="Arial"/>
          <w:spacing w:val="-1"/>
        </w:rPr>
        <w:t xml:space="preserve"> </w:t>
      </w:r>
      <w:r w:rsidRPr="009136F0">
        <w:rPr>
          <w:rFonts w:ascii="Arial" w:hAnsi="Arial" w:cs="Arial"/>
          <w:spacing w:val="-2"/>
        </w:rPr>
        <w:t>or</w:t>
      </w:r>
      <w:r w:rsidRPr="009136F0">
        <w:rPr>
          <w:rFonts w:ascii="Arial" w:hAnsi="Arial" w:cs="Arial"/>
          <w:spacing w:val="-1"/>
        </w:rPr>
        <w:t xml:space="preserve"> “W”.</w:t>
      </w:r>
    </w:p>
    <w:p w:rsidR="007D3295" w:rsidRPr="009136F0" w:rsidRDefault="007D3295" w:rsidP="007D3295">
      <w:pPr>
        <w:pStyle w:val="BodyText"/>
        <w:kinsoku w:val="0"/>
        <w:overflowPunct w:val="0"/>
        <w:ind w:left="0"/>
        <w:contextualSpacing/>
        <w:jc w:val="both"/>
        <w:rPr>
          <w:rFonts w:ascii="Arial" w:hAnsi="Arial" w:cs="Arial"/>
          <w:spacing w:val="-2"/>
        </w:rPr>
      </w:pPr>
    </w:p>
    <w:p w:rsidR="007D3295" w:rsidRPr="009136F0" w:rsidRDefault="007D3295" w:rsidP="007D3295">
      <w:pPr>
        <w:pStyle w:val="BodyText"/>
        <w:kinsoku w:val="0"/>
        <w:overflowPunct w:val="0"/>
        <w:ind w:left="0"/>
        <w:contextualSpacing/>
        <w:jc w:val="both"/>
        <w:rPr>
          <w:rFonts w:ascii="Arial" w:hAnsi="Arial" w:cs="Arial"/>
          <w:spacing w:val="-2"/>
        </w:rPr>
      </w:pPr>
      <w:r w:rsidRPr="009136F0">
        <w:rPr>
          <w:rFonts w:ascii="Arial" w:hAnsi="Arial" w:cs="Arial"/>
          <w:spacing w:val="-2"/>
        </w:rPr>
        <w:t xml:space="preserve">Withdrawal </w:t>
      </w:r>
      <w:r w:rsidRPr="009136F0">
        <w:rPr>
          <w:rFonts w:ascii="Arial" w:hAnsi="Arial" w:cs="Arial"/>
          <w:spacing w:val="-1"/>
        </w:rPr>
        <w:t>from</w:t>
      </w:r>
      <w:r w:rsidRPr="009136F0">
        <w:rPr>
          <w:rFonts w:ascii="Arial" w:hAnsi="Arial" w:cs="Arial"/>
          <w:spacing w:val="-2"/>
        </w:rPr>
        <w:t xml:space="preserve"> </w:t>
      </w:r>
      <w:r w:rsidRPr="009136F0">
        <w:rPr>
          <w:rFonts w:ascii="Arial" w:hAnsi="Arial" w:cs="Arial"/>
        </w:rPr>
        <w:t>a</w:t>
      </w:r>
      <w:r w:rsidRPr="009136F0">
        <w:rPr>
          <w:rFonts w:ascii="Arial" w:hAnsi="Arial" w:cs="Arial"/>
          <w:spacing w:val="-1"/>
        </w:rPr>
        <w:t xml:space="preserve"> </w:t>
      </w:r>
      <w:r w:rsidRPr="009136F0">
        <w:rPr>
          <w:rFonts w:ascii="Arial" w:hAnsi="Arial" w:cs="Arial"/>
          <w:spacing w:val="-2"/>
        </w:rPr>
        <w:t>course(s)</w:t>
      </w:r>
      <w:r w:rsidRPr="009136F0">
        <w:rPr>
          <w:rFonts w:ascii="Arial" w:hAnsi="Arial" w:cs="Arial"/>
          <w:spacing w:val="-1"/>
        </w:rPr>
        <w:t xml:space="preserve"> </w:t>
      </w:r>
      <w:r w:rsidRPr="009136F0">
        <w:rPr>
          <w:rFonts w:ascii="Arial" w:hAnsi="Arial" w:cs="Arial"/>
          <w:b/>
          <w:bCs/>
          <w:spacing w:val="-3"/>
        </w:rPr>
        <w:t>may</w:t>
      </w:r>
      <w:r w:rsidRPr="009136F0">
        <w:rPr>
          <w:rFonts w:ascii="Arial" w:hAnsi="Arial" w:cs="Arial"/>
          <w:b/>
          <w:bCs/>
        </w:rPr>
        <w:t xml:space="preserve"> </w:t>
      </w:r>
      <w:r w:rsidRPr="009136F0">
        <w:rPr>
          <w:rFonts w:ascii="Arial" w:hAnsi="Arial" w:cs="Arial"/>
          <w:spacing w:val="-1"/>
        </w:rPr>
        <w:t>affect</w:t>
      </w:r>
      <w:r w:rsidRPr="009136F0">
        <w:rPr>
          <w:rFonts w:ascii="Arial" w:hAnsi="Arial" w:cs="Arial"/>
        </w:rPr>
        <w:t xml:space="preserve"> a</w:t>
      </w:r>
      <w:r w:rsidRPr="009136F0">
        <w:rPr>
          <w:rFonts w:ascii="Arial" w:hAnsi="Arial" w:cs="Arial"/>
          <w:spacing w:val="-4"/>
        </w:rPr>
        <w:t xml:space="preserve"> </w:t>
      </w:r>
      <w:r w:rsidRPr="009136F0">
        <w:rPr>
          <w:rFonts w:ascii="Arial" w:hAnsi="Arial" w:cs="Arial"/>
          <w:spacing w:val="-1"/>
        </w:rPr>
        <w:t>student’s</w:t>
      </w:r>
      <w:r w:rsidRPr="009136F0">
        <w:rPr>
          <w:rFonts w:ascii="Arial" w:hAnsi="Arial" w:cs="Arial"/>
        </w:rPr>
        <w:t xml:space="preserve"> </w:t>
      </w:r>
      <w:r w:rsidRPr="009136F0">
        <w:rPr>
          <w:rFonts w:ascii="Arial" w:hAnsi="Arial" w:cs="Arial"/>
          <w:spacing w:val="-2"/>
        </w:rPr>
        <w:t>current</w:t>
      </w:r>
      <w:r w:rsidRPr="009136F0">
        <w:rPr>
          <w:rFonts w:ascii="Arial" w:hAnsi="Arial" w:cs="Arial"/>
        </w:rPr>
        <w:t xml:space="preserve"> </w:t>
      </w:r>
      <w:r w:rsidRPr="009136F0">
        <w:rPr>
          <w:rFonts w:ascii="Arial" w:hAnsi="Arial" w:cs="Arial"/>
          <w:spacing w:val="-2"/>
        </w:rPr>
        <w:t>or</w:t>
      </w:r>
      <w:r w:rsidRPr="009136F0">
        <w:rPr>
          <w:rFonts w:ascii="Arial" w:hAnsi="Arial" w:cs="Arial"/>
          <w:spacing w:val="-1"/>
        </w:rPr>
        <w:t xml:space="preserve"> </w:t>
      </w:r>
      <w:r w:rsidRPr="009136F0">
        <w:rPr>
          <w:rFonts w:ascii="Arial" w:hAnsi="Arial" w:cs="Arial"/>
        </w:rPr>
        <w:t>future</w:t>
      </w:r>
      <w:r w:rsidRPr="009136F0">
        <w:rPr>
          <w:rFonts w:ascii="Arial" w:hAnsi="Arial" w:cs="Arial"/>
          <w:spacing w:val="-4"/>
        </w:rPr>
        <w:t xml:space="preserve"> </w:t>
      </w:r>
      <w:r w:rsidRPr="009136F0">
        <w:rPr>
          <w:rFonts w:ascii="Arial" w:hAnsi="Arial" w:cs="Arial"/>
          <w:spacing w:val="-2"/>
        </w:rPr>
        <w:t xml:space="preserve">financial </w:t>
      </w:r>
      <w:r w:rsidRPr="009136F0">
        <w:rPr>
          <w:rFonts w:ascii="Arial" w:hAnsi="Arial" w:cs="Arial"/>
          <w:spacing w:val="-1"/>
        </w:rPr>
        <w:t>aid</w:t>
      </w:r>
      <w:r w:rsidRPr="009136F0">
        <w:rPr>
          <w:rFonts w:ascii="Arial" w:hAnsi="Arial" w:cs="Arial"/>
          <w:spacing w:val="-3"/>
        </w:rPr>
        <w:t xml:space="preserve"> </w:t>
      </w:r>
      <w:r w:rsidRPr="009136F0">
        <w:rPr>
          <w:rFonts w:ascii="Arial" w:hAnsi="Arial" w:cs="Arial"/>
          <w:spacing w:val="-2"/>
        </w:rPr>
        <w:t>eligibility.</w:t>
      </w:r>
      <w:r w:rsidRPr="009136F0">
        <w:rPr>
          <w:rFonts w:ascii="Arial" w:hAnsi="Arial" w:cs="Arial"/>
          <w:spacing w:val="105"/>
        </w:rPr>
        <w:t xml:space="preserve"> </w:t>
      </w:r>
      <w:r w:rsidRPr="009136F0">
        <w:rPr>
          <w:rFonts w:ascii="Arial" w:hAnsi="Arial" w:cs="Arial"/>
          <w:spacing w:val="-1"/>
        </w:rPr>
        <w:t>Students</w:t>
      </w:r>
      <w:r w:rsidRPr="009136F0">
        <w:rPr>
          <w:rFonts w:ascii="Arial" w:hAnsi="Arial" w:cs="Arial"/>
          <w:spacing w:val="-3"/>
        </w:rPr>
        <w:t xml:space="preserve"> </w:t>
      </w:r>
      <w:r w:rsidRPr="009136F0">
        <w:rPr>
          <w:rFonts w:ascii="Arial" w:hAnsi="Arial" w:cs="Arial"/>
          <w:spacing w:val="-1"/>
        </w:rPr>
        <w:t>should</w:t>
      </w:r>
      <w:r w:rsidRPr="009136F0">
        <w:rPr>
          <w:rFonts w:ascii="Arial" w:hAnsi="Arial" w:cs="Arial"/>
        </w:rPr>
        <w:t xml:space="preserve"> </w:t>
      </w:r>
      <w:r w:rsidRPr="009136F0">
        <w:rPr>
          <w:rFonts w:ascii="Arial" w:hAnsi="Arial" w:cs="Arial"/>
          <w:spacing w:val="-2"/>
        </w:rPr>
        <w:t xml:space="preserve">consult </w:t>
      </w:r>
      <w:r w:rsidRPr="009136F0">
        <w:rPr>
          <w:rFonts w:ascii="Arial" w:hAnsi="Arial" w:cs="Arial"/>
          <w:spacing w:val="-1"/>
        </w:rPr>
        <w:t>the</w:t>
      </w:r>
      <w:r w:rsidRPr="009136F0">
        <w:rPr>
          <w:rFonts w:ascii="Arial" w:hAnsi="Arial" w:cs="Arial"/>
          <w:spacing w:val="-4"/>
        </w:rPr>
        <w:t xml:space="preserve"> </w:t>
      </w:r>
      <w:r w:rsidRPr="009136F0">
        <w:rPr>
          <w:rFonts w:ascii="Arial" w:hAnsi="Arial" w:cs="Arial"/>
          <w:spacing w:val="-1"/>
        </w:rPr>
        <w:t>Financial</w:t>
      </w:r>
      <w:r w:rsidRPr="009136F0">
        <w:rPr>
          <w:rFonts w:ascii="Arial" w:hAnsi="Arial" w:cs="Arial"/>
          <w:spacing w:val="-2"/>
        </w:rPr>
        <w:t xml:space="preserve"> </w:t>
      </w:r>
      <w:r w:rsidRPr="009136F0">
        <w:rPr>
          <w:rFonts w:ascii="Arial" w:hAnsi="Arial" w:cs="Arial"/>
          <w:spacing w:val="-1"/>
        </w:rPr>
        <w:t>Aid</w:t>
      </w:r>
      <w:r w:rsidRPr="009136F0">
        <w:rPr>
          <w:rFonts w:ascii="Arial" w:hAnsi="Arial" w:cs="Arial"/>
        </w:rPr>
        <w:t xml:space="preserve"> </w:t>
      </w:r>
      <w:r w:rsidRPr="009136F0">
        <w:rPr>
          <w:rFonts w:ascii="Arial" w:hAnsi="Arial" w:cs="Arial"/>
          <w:spacing w:val="-2"/>
        </w:rPr>
        <w:t>Office</w:t>
      </w:r>
      <w:r w:rsidRPr="009136F0">
        <w:rPr>
          <w:rFonts w:ascii="Arial" w:hAnsi="Arial" w:cs="Arial"/>
          <w:spacing w:val="1"/>
        </w:rPr>
        <w:t xml:space="preserve"> </w:t>
      </w:r>
      <w:r w:rsidRPr="009136F0">
        <w:rPr>
          <w:rFonts w:ascii="Arial" w:hAnsi="Arial" w:cs="Arial"/>
          <w:spacing w:val="-1"/>
        </w:rPr>
        <w:t>to</w:t>
      </w:r>
      <w:r w:rsidRPr="009136F0">
        <w:rPr>
          <w:rFonts w:ascii="Arial" w:hAnsi="Arial" w:cs="Arial"/>
          <w:spacing w:val="-3"/>
        </w:rPr>
        <w:t xml:space="preserve"> </w:t>
      </w:r>
      <w:r w:rsidRPr="009136F0">
        <w:rPr>
          <w:rFonts w:ascii="Arial" w:hAnsi="Arial" w:cs="Arial"/>
          <w:spacing w:val="-1"/>
        </w:rPr>
        <w:t>learn</w:t>
      </w:r>
      <w:r w:rsidRPr="009136F0">
        <w:rPr>
          <w:rFonts w:ascii="Arial" w:hAnsi="Arial" w:cs="Arial"/>
        </w:rPr>
        <w:t xml:space="preserve"> </w:t>
      </w:r>
      <w:r w:rsidRPr="009136F0">
        <w:rPr>
          <w:rFonts w:ascii="Arial" w:hAnsi="Arial" w:cs="Arial"/>
          <w:spacing w:val="-1"/>
        </w:rPr>
        <w:t>both</w:t>
      </w:r>
      <w:r w:rsidRPr="009136F0">
        <w:rPr>
          <w:rFonts w:ascii="Arial" w:hAnsi="Arial" w:cs="Arial"/>
        </w:rPr>
        <w:t xml:space="preserve"> </w:t>
      </w:r>
      <w:r w:rsidRPr="009136F0">
        <w:rPr>
          <w:rFonts w:ascii="Arial" w:hAnsi="Arial" w:cs="Arial"/>
          <w:spacing w:val="-1"/>
        </w:rPr>
        <w:t>short</w:t>
      </w:r>
      <w:r w:rsidRPr="009136F0">
        <w:rPr>
          <w:rFonts w:ascii="Arial" w:hAnsi="Arial" w:cs="Arial"/>
          <w:spacing w:val="-2"/>
        </w:rPr>
        <w:t xml:space="preserve"> </w:t>
      </w:r>
      <w:r w:rsidRPr="009136F0">
        <w:rPr>
          <w:rFonts w:ascii="Arial" w:hAnsi="Arial" w:cs="Arial"/>
          <w:spacing w:val="-1"/>
        </w:rPr>
        <w:t>and</w:t>
      </w:r>
      <w:r w:rsidRPr="009136F0">
        <w:rPr>
          <w:rFonts w:ascii="Arial" w:hAnsi="Arial" w:cs="Arial"/>
        </w:rPr>
        <w:t xml:space="preserve"> </w:t>
      </w:r>
      <w:r w:rsidRPr="009136F0">
        <w:rPr>
          <w:rFonts w:ascii="Arial" w:hAnsi="Arial" w:cs="Arial"/>
          <w:spacing w:val="-1"/>
        </w:rPr>
        <w:t>long</w:t>
      </w:r>
      <w:r w:rsidRPr="009136F0">
        <w:rPr>
          <w:rFonts w:ascii="Arial" w:hAnsi="Arial" w:cs="Arial"/>
          <w:spacing w:val="-3"/>
        </w:rPr>
        <w:t xml:space="preserve"> </w:t>
      </w:r>
      <w:r w:rsidRPr="009136F0">
        <w:rPr>
          <w:rFonts w:ascii="Arial" w:hAnsi="Arial" w:cs="Arial"/>
          <w:spacing w:val="-1"/>
        </w:rPr>
        <w:t>term</w:t>
      </w:r>
      <w:r w:rsidRPr="009136F0">
        <w:rPr>
          <w:rFonts w:ascii="Arial" w:hAnsi="Arial" w:cs="Arial"/>
          <w:spacing w:val="-2"/>
        </w:rPr>
        <w:t xml:space="preserve"> consequences</w:t>
      </w:r>
      <w:r w:rsidRPr="009136F0">
        <w:rPr>
          <w:rFonts w:ascii="Arial" w:hAnsi="Arial" w:cs="Arial"/>
        </w:rPr>
        <w:t xml:space="preserve"> </w:t>
      </w:r>
      <w:r w:rsidRPr="009136F0">
        <w:rPr>
          <w:rFonts w:ascii="Arial" w:hAnsi="Arial" w:cs="Arial"/>
          <w:spacing w:val="-3"/>
        </w:rPr>
        <w:t>of</w:t>
      </w:r>
      <w:r w:rsidRPr="009136F0">
        <w:rPr>
          <w:rFonts w:ascii="Arial" w:hAnsi="Arial" w:cs="Arial"/>
          <w:spacing w:val="70"/>
        </w:rPr>
        <w:t xml:space="preserve"> </w:t>
      </w:r>
      <w:r w:rsidRPr="009136F0">
        <w:rPr>
          <w:rFonts w:ascii="Arial" w:hAnsi="Arial" w:cs="Arial"/>
        </w:rPr>
        <w:t>a</w:t>
      </w:r>
      <w:r w:rsidRPr="009136F0">
        <w:rPr>
          <w:rFonts w:ascii="Arial" w:hAnsi="Arial" w:cs="Arial"/>
          <w:spacing w:val="1"/>
        </w:rPr>
        <w:t xml:space="preserve"> </w:t>
      </w:r>
      <w:r w:rsidRPr="009136F0">
        <w:rPr>
          <w:rFonts w:ascii="Arial" w:hAnsi="Arial" w:cs="Arial"/>
          <w:spacing w:val="-2"/>
        </w:rPr>
        <w:t>withdrawal.</w:t>
      </w:r>
    </w:p>
    <w:p w:rsidR="007D3295" w:rsidRPr="009136F0" w:rsidRDefault="007D3295" w:rsidP="007D3295">
      <w:pPr>
        <w:pStyle w:val="BodyText"/>
        <w:kinsoku w:val="0"/>
        <w:overflowPunct w:val="0"/>
        <w:ind w:left="0"/>
        <w:contextualSpacing/>
        <w:jc w:val="both"/>
        <w:rPr>
          <w:rFonts w:ascii="Arial" w:hAnsi="Arial" w:cs="Arial"/>
          <w:spacing w:val="-2"/>
        </w:rPr>
      </w:pPr>
    </w:p>
    <w:p w:rsidR="007D3295" w:rsidRPr="009136F0" w:rsidRDefault="007D3295" w:rsidP="007D3295">
      <w:pPr>
        <w:pStyle w:val="BodyText"/>
        <w:kinsoku w:val="0"/>
        <w:overflowPunct w:val="0"/>
        <w:ind w:left="0"/>
        <w:contextualSpacing/>
        <w:jc w:val="both"/>
        <w:rPr>
          <w:rFonts w:ascii="Arial" w:hAnsi="Arial" w:cs="Arial"/>
        </w:rPr>
      </w:pPr>
      <w:r w:rsidRPr="009136F0">
        <w:rPr>
          <w:rFonts w:ascii="Arial" w:hAnsi="Arial" w:cs="Arial"/>
          <w:spacing w:val="-1"/>
        </w:rPr>
        <w:t>Attendance is</w:t>
      </w:r>
      <w:r w:rsidRPr="009136F0">
        <w:rPr>
          <w:rFonts w:ascii="Arial" w:hAnsi="Arial" w:cs="Arial"/>
          <w:spacing w:val="-3"/>
        </w:rPr>
        <w:t xml:space="preserve"> </w:t>
      </w:r>
      <w:r w:rsidRPr="009136F0">
        <w:rPr>
          <w:rFonts w:ascii="Arial" w:hAnsi="Arial" w:cs="Arial"/>
          <w:spacing w:val="1"/>
        </w:rPr>
        <w:t>so</w:t>
      </w:r>
      <w:r w:rsidRPr="009136F0">
        <w:rPr>
          <w:rFonts w:ascii="Arial" w:hAnsi="Arial" w:cs="Arial"/>
          <w:spacing w:val="-5"/>
        </w:rPr>
        <w:t xml:space="preserve"> </w:t>
      </w:r>
      <w:r w:rsidRPr="009136F0">
        <w:rPr>
          <w:rFonts w:ascii="Arial" w:hAnsi="Arial" w:cs="Arial"/>
          <w:spacing w:val="-1"/>
        </w:rPr>
        <w:t>crucial</w:t>
      </w:r>
      <w:r w:rsidRPr="009136F0">
        <w:rPr>
          <w:rFonts w:ascii="Arial" w:hAnsi="Arial" w:cs="Arial"/>
          <w:spacing w:val="-5"/>
        </w:rPr>
        <w:t xml:space="preserve"> </w:t>
      </w:r>
      <w:r w:rsidRPr="009136F0">
        <w:rPr>
          <w:rFonts w:ascii="Arial" w:hAnsi="Arial" w:cs="Arial"/>
          <w:spacing w:val="-2"/>
        </w:rPr>
        <w:t>for</w:t>
      </w:r>
      <w:r w:rsidRPr="009136F0">
        <w:rPr>
          <w:rFonts w:ascii="Arial" w:hAnsi="Arial" w:cs="Arial"/>
          <w:spacing w:val="-4"/>
        </w:rPr>
        <w:t xml:space="preserve"> </w:t>
      </w:r>
      <w:r w:rsidRPr="009136F0">
        <w:rPr>
          <w:rFonts w:ascii="Arial" w:hAnsi="Arial" w:cs="Arial"/>
        </w:rPr>
        <w:t xml:space="preserve">success </w:t>
      </w:r>
      <w:r w:rsidRPr="009136F0">
        <w:rPr>
          <w:rFonts w:ascii="Arial" w:hAnsi="Arial" w:cs="Arial"/>
          <w:spacing w:val="-1"/>
        </w:rPr>
        <w:t>that</w:t>
      </w:r>
      <w:r w:rsidRPr="009136F0">
        <w:rPr>
          <w:rFonts w:ascii="Arial" w:hAnsi="Arial" w:cs="Arial"/>
          <w:spacing w:val="-5"/>
        </w:rPr>
        <w:t xml:space="preserve"> </w:t>
      </w:r>
      <w:r w:rsidRPr="009136F0">
        <w:rPr>
          <w:rFonts w:ascii="Arial" w:hAnsi="Arial" w:cs="Arial"/>
        </w:rPr>
        <w:t>if</w:t>
      </w:r>
      <w:r w:rsidRPr="009136F0">
        <w:rPr>
          <w:rFonts w:ascii="Arial" w:hAnsi="Arial" w:cs="Arial"/>
          <w:spacing w:val="-1"/>
        </w:rPr>
        <w:t xml:space="preserve"> </w:t>
      </w:r>
      <w:r w:rsidRPr="009136F0">
        <w:rPr>
          <w:rFonts w:ascii="Arial" w:hAnsi="Arial" w:cs="Arial"/>
          <w:spacing w:val="-2"/>
        </w:rPr>
        <w:t>you</w:t>
      </w:r>
      <w:r w:rsidRPr="009136F0">
        <w:rPr>
          <w:rFonts w:ascii="Arial" w:hAnsi="Arial" w:cs="Arial"/>
          <w:spacing w:val="-3"/>
        </w:rPr>
        <w:t xml:space="preserve"> </w:t>
      </w:r>
      <w:r w:rsidRPr="009136F0">
        <w:rPr>
          <w:rFonts w:ascii="Arial" w:hAnsi="Arial" w:cs="Arial"/>
        </w:rPr>
        <w:t>miss no</w:t>
      </w:r>
      <w:r w:rsidRPr="009136F0">
        <w:rPr>
          <w:rFonts w:ascii="Arial" w:hAnsi="Arial" w:cs="Arial"/>
          <w:spacing w:val="-5"/>
        </w:rPr>
        <w:t xml:space="preserve"> </w:t>
      </w:r>
      <w:r w:rsidRPr="009136F0">
        <w:rPr>
          <w:rFonts w:ascii="Arial" w:hAnsi="Arial" w:cs="Arial"/>
          <w:spacing w:val="-1"/>
        </w:rPr>
        <w:t xml:space="preserve">more </w:t>
      </w:r>
      <w:r w:rsidRPr="009136F0">
        <w:rPr>
          <w:rFonts w:ascii="Arial" w:hAnsi="Arial" w:cs="Arial"/>
        </w:rPr>
        <w:t>than</w:t>
      </w:r>
      <w:r w:rsidRPr="009136F0">
        <w:rPr>
          <w:rFonts w:ascii="Arial" w:hAnsi="Arial" w:cs="Arial"/>
          <w:spacing w:val="-3"/>
        </w:rPr>
        <w:t xml:space="preserve"> </w:t>
      </w:r>
      <w:r w:rsidRPr="009136F0">
        <w:rPr>
          <w:rFonts w:ascii="Arial" w:hAnsi="Arial" w:cs="Arial"/>
          <w:spacing w:val="-1"/>
        </w:rPr>
        <w:t>one</w:t>
      </w:r>
      <w:r w:rsidRPr="009136F0">
        <w:rPr>
          <w:rFonts w:ascii="Arial" w:hAnsi="Arial" w:cs="Arial"/>
          <w:spacing w:val="-4"/>
        </w:rPr>
        <w:t xml:space="preserve"> </w:t>
      </w:r>
      <w:r w:rsidRPr="009136F0">
        <w:rPr>
          <w:rFonts w:ascii="Arial" w:hAnsi="Arial" w:cs="Arial"/>
        </w:rPr>
        <w:t>class,</w:t>
      </w:r>
      <w:r w:rsidRPr="009136F0">
        <w:rPr>
          <w:rFonts w:ascii="Arial" w:hAnsi="Arial" w:cs="Arial"/>
          <w:spacing w:val="-5"/>
        </w:rPr>
        <w:t xml:space="preserve"> </w:t>
      </w:r>
      <w:r w:rsidRPr="009136F0">
        <w:rPr>
          <w:rFonts w:ascii="Arial" w:hAnsi="Arial" w:cs="Arial"/>
          <w:spacing w:val="-1"/>
        </w:rPr>
        <w:t>you</w:t>
      </w:r>
      <w:r w:rsidRPr="009136F0">
        <w:rPr>
          <w:rFonts w:ascii="Arial" w:hAnsi="Arial" w:cs="Arial"/>
        </w:rPr>
        <w:t xml:space="preserve"> </w:t>
      </w:r>
      <w:r w:rsidRPr="009136F0">
        <w:rPr>
          <w:rFonts w:ascii="Arial" w:hAnsi="Arial" w:cs="Arial"/>
          <w:spacing w:val="-1"/>
        </w:rPr>
        <w:t>will</w:t>
      </w:r>
      <w:r w:rsidRPr="009136F0">
        <w:rPr>
          <w:rFonts w:ascii="Arial" w:hAnsi="Arial" w:cs="Arial"/>
          <w:spacing w:val="-2"/>
        </w:rPr>
        <w:t xml:space="preserve"> </w:t>
      </w:r>
      <w:r w:rsidRPr="009136F0">
        <w:rPr>
          <w:rFonts w:ascii="Arial" w:hAnsi="Arial" w:cs="Arial"/>
          <w:spacing w:val="-1"/>
        </w:rPr>
        <w:t>receive</w:t>
      </w:r>
      <w:r w:rsidRPr="009136F0">
        <w:rPr>
          <w:rFonts w:ascii="Arial" w:hAnsi="Arial" w:cs="Arial"/>
          <w:spacing w:val="-4"/>
        </w:rPr>
        <w:t xml:space="preserve"> </w:t>
      </w:r>
      <w:r w:rsidRPr="009136F0">
        <w:rPr>
          <w:rFonts w:ascii="Arial" w:hAnsi="Arial" w:cs="Arial"/>
        </w:rPr>
        <w:t>an</w:t>
      </w:r>
      <w:r w:rsidRPr="009136F0">
        <w:rPr>
          <w:rFonts w:ascii="Arial" w:hAnsi="Arial" w:cs="Arial"/>
          <w:spacing w:val="53"/>
        </w:rPr>
        <w:t xml:space="preserve"> </w:t>
      </w:r>
      <w:r w:rsidRPr="009136F0">
        <w:rPr>
          <w:rFonts w:ascii="Arial" w:hAnsi="Arial" w:cs="Arial"/>
          <w:spacing w:val="-1"/>
        </w:rPr>
        <w:t xml:space="preserve">extra </w:t>
      </w:r>
      <w:r w:rsidRPr="009136F0">
        <w:rPr>
          <w:rFonts w:ascii="Arial" w:hAnsi="Arial" w:cs="Arial"/>
          <w:spacing w:val="1"/>
        </w:rPr>
        <w:t>5%</w:t>
      </w:r>
      <w:r w:rsidRPr="009136F0">
        <w:rPr>
          <w:rFonts w:ascii="Arial" w:hAnsi="Arial" w:cs="Arial"/>
          <w:spacing w:val="-4"/>
        </w:rPr>
        <w:t xml:space="preserve"> </w:t>
      </w:r>
      <w:r w:rsidRPr="009136F0">
        <w:rPr>
          <w:rFonts w:ascii="Arial" w:hAnsi="Arial" w:cs="Arial"/>
          <w:spacing w:val="-2"/>
        </w:rPr>
        <w:t>on</w:t>
      </w:r>
      <w:r w:rsidRPr="009136F0">
        <w:rPr>
          <w:rFonts w:ascii="Arial" w:hAnsi="Arial" w:cs="Arial"/>
        </w:rPr>
        <w:t xml:space="preserve"> </w:t>
      </w:r>
      <w:r w:rsidRPr="009136F0">
        <w:rPr>
          <w:rFonts w:ascii="Arial" w:hAnsi="Arial" w:cs="Arial"/>
          <w:spacing w:val="-2"/>
        </w:rPr>
        <w:t>your</w:t>
      </w:r>
      <w:r w:rsidRPr="009136F0">
        <w:rPr>
          <w:rFonts w:ascii="Arial" w:hAnsi="Arial" w:cs="Arial"/>
          <w:spacing w:val="-4"/>
        </w:rPr>
        <w:t xml:space="preserve"> </w:t>
      </w:r>
      <w:r w:rsidRPr="009136F0">
        <w:rPr>
          <w:rFonts w:ascii="Arial" w:hAnsi="Arial" w:cs="Arial"/>
        </w:rPr>
        <w:t>final</w:t>
      </w:r>
      <w:r w:rsidRPr="009136F0">
        <w:rPr>
          <w:rFonts w:ascii="Arial" w:hAnsi="Arial" w:cs="Arial"/>
          <w:spacing w:val="-2"/>
        </w:rPr>
        <w:t xml:space="preserve"> </w:t>
      </w:r>
      <w:r w:rsidRPr="009136F0">
        <w:rPr>
          <w:rFonts w:ascii="Arial" w:hAnsi="Arial" w:cs="Arial"/>
        </w:rPr>
        <w:t>grade.</w:t>
      </w:r>
      <w:r w:rsidRPr="009136F0">
        <w:rPr>
          <w:rFonts w:ascii="Arial" w:hAnsi="Arial" w:cs="Arial"/>
          <w:spacing w:val="-5"/>
        </w:rPr>
        <w:t xml:space="preserve"> </w:t>
      </w:r>
      <w:r w:rsidRPr="009136F0">
        <w:rPr>
          <w:rFonts w:ascii="Arial" w:hAnsi="Arial" w:cs="Arial"/>
          <w:spacing w:val="-1"/>
        </w:rPr>
        <w:t>This</w:t>
      </w:r>
      <w:r w:rsidRPr="009136F0">
        <w:rPr>
          <w:rFonts w:ascii="Arial" w:hAnsi="Arial" w:cs="Arial"/>
        </w:rPr>
        <w:t xml:space="preserve"> </w:t>
      </w:r>
      <w:r w:rsidRPr="009136F0">
        <w:rPr>
          <w:rFonts w:ascii="Arial" w:hAnsi="Arial" w:cs="Arial"/>
          <w:spacing w:val="-1"/>
        </w:rPr>
        <w:t>means</w:t>
      </w:r>
      <w:r w:rsidRPr="009136F0">
        <w:rPr>
          <w:rFonts w:ascii="Arial" w:hAnsi="Arial" w:cs="Arial"/>
        </w:rPr>
        <w:t xml:space="preserve"> </w:t>
      </w:r>
      <w:r w:rsidRPr="009136F0">
        <w:rPr>
          <w:rFonts w:ascii="Arial" w:hAnsi="Arial" w:cs="Arial"/>
          <w:spacing w:val="-1"/>
        </w:rPr>
        <w:t>that</w:t>
      </w:r>
      <w:r w:rsidRPr="009136F0">
        <w:rPr>
          <w:rFonts w:ascii="Arial" w:hAnsi="Arial" w:cs="Arial"/>
          <w:spacing w:val="-2"/>
        </w:rPr>
        <w:t xml:space="preserve"> </w:t>
      </w:r>
      <w:r w:rsidRPr="009136F0">
        <w:rPr>
          <w:rFonts w:ascii="Arial" w:hAnsi="Arial" w:cs="Arial"/>
          <w:spacing w:val="-1"/>
        </w:rPr>
        <w:t xml:space="preserve">if </w:t>
      </w:r>
      <w:proofErr w:type="gramStart"/>
      <w:r w:rsidRPr="009136F0">
        <w:rPr>
          <w:rFonts w:ascii="Arial" w:hAnsi="Arial" w:cs="Arial"/>
          <w:spacing w:val="-2"/>
        </w:rPr>
        <w:t>your</w:t>
      </w:r>
      <w:proofErr w:type="gramEnd"/>
      <w:r w:rsidRPr="009136F0">
        <w:rPr>
          <w:rFonts w:ascii="Arial" w:hAnsi="Arial" w:cs="Arial"/>
          <w:spacing w:val="-4"/>
        </w:rPr>
        <w:t xml:space="preserve"> </w:t>
      </w:r>
      <w:r w:rsidRPr="009136F0">
        <w:rPr>
          <w:rFonts w:ascii="Arial" w:hAnsi="Arial" w:cs="Arial"/>
        </w:rPr>
        <w:t>final</w:t>
      </w:r>
      <w:r w:rsidRPr="009136F0">
        <w:rPr>
          <w:rFonts w:ascii="Arial" w:hAnsi="Arial" w:cs="Arial"/>
          <w:spacing w:val="-2"/>
        </w:rPr>
        <w:t xml:space="preserve"> </w:t>
      </w:r>
      <w:r w:rsidRPr="009136F0">
        <w:rPr>
          <w:rFonts w:ascii="Arial" w:hAnsi="Arial" w:cs="Arial"/>
          <w:spacing w:val="-1"/>
        </w:rPr>
        <w:t>course</w:t>
      </w:r>
      <w:r w:rsidRPr="009136F0">
        <w:rPr>
          <w:rFonts w:ascii="Arial" w:hAnsi="Arial" w:cs="Arial"/>
          <w:spacing w:val="-4"/>
        </w:rPr>
        <w:t xml:space="preserve"> </w:t>
      </w:r>
      <w:r w:rsidRPr="009136F0">
        <w:rPr>
          <w:rFonts w:ascii="Arial" w:hAnsi="Arial" w:cs="Arial"/>
          <w:spacing w:val="-1"/>
        </w:rPr>
        <w:t>average</w:t>
      </w:r>
      <w:r w:rsidRPr="009136F0">
        <w:rPr>
          <w:rFonts w:ascii="Arial" w:hAnsi="Arial" w:cs="Arial"/>
          <w:spacing w:val="-4"/>
        </w:rPr>
        <w:t xml:space="preserve"> </w:t>
      </w:r>
      <w:r w:rsidRPr="009136F0">
        <w:rPr>
          <w:rFonts w:ascii="Arial" w:hAnsi="Arial" w:cs="Arial"/>
          <w:spacing w:val="-1"/>
        </w:rPr>
        <w:t>is</w:t>
      </w:r>
      <w:r w:rsidRPr="009136F0">
        <w:rPr>
          <w:rFonts w:ascii="Arial" w:hAnsi="Arial" w:cs="Arial"/>
        </w:rPr>
        <w:t xml:space="preserve"> </w:t>
      </w:r>
      <w:r w:rsidRPr="009136F0">
        <w:rPr>
          <w:rFonts w:ascii="Arial" w:hAnsi="Arial" w:cs="Arial"/>
          <w:spacing w:val="-1"/>
        </w:rPr>
        <w:t>85%</w:t>
      </w:r>
      <w:r w:rsidRPr="009136F0">
        <w:rPr>
          <w:rFonts w:ascii="Arial" w:hAnsi="Arial" w:cs="Arial"/>
          <w:spacing w:val="-4"/>
        </w:rPr>
        <w:t xml:space="preserve"> </w:t>
      </w:r>
      <w:r w:rsidRPr="009136F0">
        <w:rPr>
          <w:rFonts w:ascii="Arial" w:hAnsi="Arial" w:cs="Arial"/>
          <w:spacing w:val="-1"/>
        </w:rPr>
        <w:t>(B),</w:t>
      </w:r>
      <w:r w:rsidRPr="009136F0">
        <w:rPr>
          <w:rFonts w:ascii="Arial" w:hAnsi="Arial" w:cs="Arial"/>
        </w:rPr>
        <w:t xml:space="preserve"> </w:t>
      </w:r>
      <w:r w:rsidRPr="009136F0">
        <w:rPr>
          <w:rFonts w:ascii="Arial" w:hAnsi="Arial" w:cs="Arial"/>
          <w:spacing w:val="-2"/>
        </w:rPr>
        <w:t>your</w:t>
      </w:r>
      <w:r w:rsidRPr="009136F0">
        <w:rPr>
          <w:rFonts w:ascii="Arial" w:hAnsi="Arial" w:cs="Arial"/>
          <w:spacing w:val="-4"/>
        </w:rPr>
        <w:t xml:space="preserve"> </w:t>
      </w:r>
      <w:r w:rsidRPr="009136F0">
        <w:rPr>
          <w:rFonts w:ascii="Arial" w:hAnsi="Arial" w:cs="Arial"/>
        </w:rPr>
        <w:t>final</w:t>
      </w:r>
      <w:r w:rsidRPr="009136F0">
        <w:rPr>
          <w:rFonts w:ascii="Arial" w:hAnsi="Arial" w:cs="Arial"/>
          <w:spacing w:val="73"/>
        </w:rPr>
        <w:t xml:space="preserve"> </w:t>
      </w:r>
      <w:r w:rsidRPr="009136F0">
        <w:rPr>
          <w:rFonts w:ascii="Arial" w:hAnsi="Arial" w:cs="Arial"/>
        </w:rPr>
        <w:t>grade</w:t>
      </w:r>
      <w:r w:rsidRPr="009136F0">
        <w:rPr>
          <w:rFonts w:ascii="Arial" w:hAnsi="Arial" w:cs="Arial"/>
          <w:spacing w:val="-4"/>
        </w:rPr>
        <w:t xml:space="preserve"> </w:t>
      </w:r>
      <w:r w:rsidRPr="009136F0">
        <w:rPr>
          <w:rFonts w:ascii="Arial" w:hAnsi="Arial" w:cs="Arial"/>
          <w:spacing w:val="-1"/>
        </w:rPr>
        <w:t>could</w:t>
      </w:r>
      <w:r w:rsidRPr="009136F0">
        <w:rPr>
          <w:rFonts w:ascii="Arial" w:hAnsi="Arial" w:cs="Arial"/>
          <w:spacing w:val="-3"/>
        </w:rPr>
        <w:t xml:space="preserve"> </w:t>
      </w:r>
      <w:r w:rsidRPr="009136F0">
        <w:rPr>
          <w:rFonts w:ascii="Arial" w:hAnsi="Arial" w:cs="Arial"/>
        </w:rPr>
        <w:t>be</w:t>
      </w:r>
      <w:r w:rsidRPr="009136F0">
        <w:rPr>
          <w:rFonts w:ascii="Arial" w:hAnsi="Arial" w:cs="Arial"/>
          <w:spacing w:val="-4"/>
        </w:rPr>
        <w:t xml:space="preserve"> </w:t>
      </w:r>
      <w:r w:rsidRPr="009136F0">
        <w:rPr>
          <w:rFonts w:ascii="Arial" w:hAnsi="Arial" w:cs="Arial"/>
          <w:spacing w:val="-1"/>
        </w:rPr>
        <w:t>increased</w:t>
      </w:r>
      <w:r w:rsidRPr="009136F0">
        <w:rPr>
          <w:rFonts w:ascii="Arial" w:hAnsi="Arial" w:cs="Arial"/>
          <w:spacing w:val="-5"/>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rPr>
        <w:t>90%</w:t>
      </w:r>
      <w:r w:rsidRPr="009136F0">
        <w:rPr>
          <w:rFonts w:ascii="Arial" w:hAnsi="Arial" w:cs="Arial"/>
          <w:spacing w:val="-4"/>
        </w:rPr>
        <w:t xml:space="preserve"> </w:t>
      </w:r>
      <w:r w:rsidRPr="009136F0">
        <w:rPr>
          <w:rFonts w:ascii="Arial" w:hAnsi="Arial" w:cs="Arial"/>
          <w:spacing w:val="-1"/>
        </w:rPr>
        <w:t>(A).</w:t>
      </w:r>
    </w:p>
    <w:p w:rsidR="007D3295" w:rsidRPr="009136F0" w:rsidRDefault="007D3295" w:rsidP="007D3295">
      <w:pPr>
        <w:pStyle w:val="BodyText"/>
        <w:kinsoku w:val="0"/>
        <w:overflowPunct w:val="0"/>
        <w:ind w:left="0"/>
        <w:contextualSpacing/>
        <w:rPr>
          <w:rFonts w:ascii="Arial" w:hAnsi="Arial" w:cs="Arial"/>
        </w:rPr>
      </w:pPr>
    </w:p>
    <w:p w:rsidR="007D3295" w:rsidRDefault="007D3295" w:rsidP="007D3295">
      <w:pPr>
        <w:pStyle w:val="Heading2"/>
        <w:kinsoku w:val="0"/>
        <w:overflowPunct w:val="0"/>
        <w:ind w:left="0"/>
        <w:contextualSpacing/>
        <w:rPr>
          <w:spacing w:val="-2"/>
        </w:rPr>
      </w:pPr>
      <w:bookmarkStart w:id="10" w:name="Projects_(both_projects_combined_are_wor"/>
      <w:bookmarkEnd w:id="10"/>
      <w:r w:rsidRPr="009136F0">
        <w:rPr>
          <w:spacing w:val="-2"/>
        </w:rPr>
        <w:t>Projects</w:t>
      </w:r>
      <w:r w:rsidRPr="009136F0">
        <w:rPr>
          <w:spacing w:val="-4"/>
        </w:rPr>
        <w:t xml:space="preserve"> </w:t>
      </w:r>
      <w:r w:rsidRPr="009136F0">
        <w:rPr>
          <w:spacing w:val="-2"/>
        </w:rPr>
        <w:t>(both</w:t>
      </w:r>
      <w:r w:rsidRPr="009136F0">
        <w:rPr>
          <w:spacing w:val="-5"/>
        </w:rPr>
        <w:t xml:space="preserve"> </w:t>
      </w:r>
      <w:r w:rsidRPr="009136F0">
        <w:rPr>
          <w:spacing w:val="-2"/>
        </w:rPr>
        <w:t>projects</w:t>
      </w:r>
      <w:r w:rsidRPr="009136F0">
        <w:rPr>
          <w:spacing w:val="-1"/>
        </w:rPr>
        <w:t xml:space="preserve"> </w:t>
      </w:r>
      <w:r w:rsidRPr="009136F0">
        <w:rPr>
          <w:spacing w:val="-2"/>
        </w:rPr>
        <w:t>combined</w:t>
      </w:r>
      <w:r w:rsidRPr="009136F0">
        <w:rPr>
          <w:spacing w:val="-10"/>
        </w:rPr>
        <w:t xml:space="preserve"> </w:t>
      </w:r>
      <w:r w:rsidRPr="009136F0">
        <w:t>are</w:t>
      </w:r>
      <w:r w:rsidRPr="009136F0">
        <w:rPr>
          <w:spacing w:val="-11"/>
        </w:rPr>
        <w:t xml:space="preserve"> </w:t>
      </w:r>
      <w:r w:rsidRPr="009136F0">
        <w:rPr>
          <w:spacing w:val="-1"/>
        </w:rPr>
        <w:t>worth</w:t>
      </w:r>
      <w:r w:rsidRPr="009136F0">
        <w:rPr>
          <w:spacing w:val="-7"/>
        </w:rPr>
        <w:t xml:space="preserve"> </w:t>
      </w:r>
      <w:r w:rsidRPr="009136F0">
        <w:t>30%</w:t>
      </w:r>
      <w:r w:rsidRPr="009136F0">
        <w:rPr>
          <w:spacing w:val="-9"/>
        </w:rPr>
        <w:t xml:space="preserve"> </w:t>
      </w:r>
      <w:r w:rsidRPr="009136F0">
        <w:rPr>
          <w:spacing w:val="-1"/>
        </w:rPr>
        <w:t>of</w:t>
      </w:r>
      <w:r w:rsidRPr="009136F0">
        <w:rPr>
          <w:spacing w:val="-3"/>
        </w:rPr>
        <w:t xml:space="preserve"> </w:t>
      </w:r>
      <w:r w:rsidRPr="009136F0">
        <w:rPr>
          <w:spacing w:val="-4"/>
        </w:rPr>
        <w:t>your</w:t>
      </w:r>
      <w:r w:rsidRPr="009136F0">
        <w:rPr>
          <w:spacing w:val="-5"/>
        </w:rPr>
        <w:t xml:space="preserve"> </w:t>
      </w:r>
      <w:r w:rsidRPr="009136F0">
        <w:rPr>
          <w:spacing w:val="-1"/>
        </w:rPr>
        <w:t>final</w:t>
      </w:r>
      <w:r w:rsidRPr="009136F0">
        <w:rPr>
          <w:spacing w:val="-7"/>
        </w:rPr>
        <w:t xml:space="preserve"> </w:t>
      </w:r>
      <w:r w:rsidRPr="009136F0">
        <w:rPr>
          <w:spacing w:val="-1"/>
        </w:rPr>
        <w:t>semester</w:t>
      </w:r>
      <w:r w:rsidRPr="009136F0">
        <w:rPr>
          <w:spacing w:val="-7"/>
        </w:rPr>
        <w:t xml:space="preserve"> </w:t>
      </w:r>
      <w:r w:rsidRPr="009136F0">
        <w:rPr>
          <w:spacing w:val="-2"/>
        </w:rPr>
        <w:t>grade)</w:t>
      </w:r>
    </w:p>
    <w:p w:rsidR="007D3295" w:rsidRDefault="007D3295" w:rsidP="007D3295">
      <w:pPr>
        <w:pStyle w:val="Heading2"/>
        <w:kinsoku w:val="0"/>
        <w:overflowPunct w:val="0"/>
        <w:ind w:left="0"/>
        <w:contextualSpacing/>
        <w:rPr>
          <w:b w:val="0"/>
          <w:spacing w:val="-1"/>
          <w:sz w:val="22"/>
        </w:rPr>
      </w:pPr>
      <w:r w:rsidRPr="00BA70BA">
        <w:rPr>
          <w:b w:val="0"/>
          <w:spacing w:val="-1"/>
          <w:sz w:val="22"/>
        </w:rPr>
        <w:t>You</w:t>
      </w:r>
      <w:r w:rsidRPr="00BA70BA">
        <w:rPr>
          <w:b w:val="0"/>
          <w:spacing w:val="-5"/>
          <w:sz w:val="22"/>
        </w:rPr>
        <w:t xml:space="preserve"> </w:t>
      </w:r>
      <w:r w:rsidRPr="00BA70BA">
        <w:rPr>
          <w:b w:val="0"/>
          <w:spacing w:val="-2"/>
          <w:sz w:val="22"/>
        </w:rPr>
        <w:t>will</w:t>
      </w:r>
      <w:r w:rsidRPr="00BA70BA">
        <w:rPr>
          <w:b w:val="0"/>
          <w:spacing w:val="-7"/>
          <w:sz w:val="22"/>
        </w:rPr>
        <w:t xml:space="preserve"> </w:t>
      </w:r>
      <w:r w:rsidRPr="00BA70BA">
        <w:rPr>
          <w:b w:val="0"/>
          <w:spacing w:val="-2"/>
          <w:sz w:val="22"/>
        </w:rPr>
        <w:t>complete</w:t>
      </w:r>
      <w:r w:rsidRPr="00BA70BA">
        <w:rPr>
          <w:b w:val="0"/>
          <w:spacing w:val="-6"/>
          <w:sz w:val="22"/>
        </w:rPr>
        <w:t xml:space="preserve"> </w:t>
      </w:r>
      <w:r w:rsidRPr="00BA70BA">
        <w:rPr>
          <w:b w:val="0"/>
          <w:spacing w:val="-2"/>
          <w:sz w:val="22"/>
        </w:rPr>
        <w:t>two</w:t>
      </w:r>
      <w:r w:rsidRPr="00BA70BA">
        <w:rPr>
          <w:b w:val="0"/>
          <w:spacing w:val="-8"/>
          <w:sz w:val="22"/>
        </w:rPr>
        <w:t xml:space="preserve"> </w:t>
      </w:r>
      <w:r w:rsidRPr="00BA70BA">
        <w:rPr>
          <w:b w:val="0"/>
          <w:spacing w:val="-1"/>
          <w:sz w:val="22"/>
        </w:rPr>
        <w:t>projects</w:t>
      </w:r>
      <w:r w:rsidRPr="00BA70BA">
        <w:rPr>
          <w:b w:val="0"/>
          <w:spacing w:val="-3"/>
          <w:sz w:val="22"/>
        </w:rPr>
        <w:t xml:space="preserve"> </w:t>
      </w:r>
      <w:r w:rsidRPr="00BA70BA">
        <w:rPr>
          <w:b w:val="0"/>
          <w:spacing w:val="-1"/>
          <w:sz w:val="22"/>
        </w:rPr>
        <w:t>this</w:t>
      </w:r>
      <w:r w:rsidRPr="00BA70BA">
        <w:rPr>
          <w:b w:val="0"/>
          <w:spacing w:val="-5"/>
          <w:sz w:val="22"/>
        </w:rPr>
        <w:t xml:space="preserve"> </w:t>
      </w:r>
      <w:r w:rsidRPr="00BA70BA">
        <w:rPr>
          <w:b w:val="0"/>
          <w:spacing w:val="-1"/>
          <w:sz w:val="22"/>
        </w:rPr>
        <w:t>semester:</w:t>
      </w:r>
      <w:r w:rsidRPr="00BA70BA">
        <w:rPr>
          <w:b w:val="0"/>
          <w:spacing w:val="-5"/>
          <w:sz w:val="22"/>
        </w:rPr>
        <w:t xml:space="preserve"> </w:t>
      </w:r>
      <w:r w:rsidRPr="00BA70BA">
        <w:rPr>
          <w:b w:val="0"/>
          <w:spacing w:val="-1"/>
          <w:sz w:val="22"/>
        </w:rPr>
        <w:t>an</w:t>
      </w:r>
      <w:r w:rsidRPr="00BA70BA">
        <w:rPr>
          <w:b w:val="0"/>
          <w:spacing w:val="-5"/>
          <w:sz w:val="22"/>
        </w:rPr>
        <w:t xml:space="preserve"> </w:t>
      </w:r>
      <w:r w:rsidRPr="00BA70BA">
        <w:rPr>
          <w:b w:val="0"/>
          <w:spacing w:val="-1"/>
          <w:sz w:val="22"/>
        </w:rPr>
        <w:t>individual</w:t>
      </w:r>
      <w:r w:rsidRPr="00BA70BA">
        <w:rPr>
          <w:b w:val="0"/>
          <w:spacing w:val="-5"/>
          <w:sz w:val="22"/>
        </w:rPr>
        <w:t xml:space="preserve"> </w:t>
      </w:r>
      <w:r w:rsidRPr="00BA70BA">
        <w:rPr>
          <w:b w:val="0"/>
          <w:spacing w:val="-1"/>
          <w:sz w:val="22"/>
        </w:rPr>
        <w:t>career</w:t>
      </w:r>
      <w:r w:rsidRPr="00BA70BA">
        <w:rPr>
          <w:b w:val="0"/>
          <w:spacing w:val="-6"/>
          <w:sz w:val="22"/>
        </w:rPr>
        <w:t xml:space="preserve"> </w:t>
      </w:r>
      <w:r w:rsidRPr="00BA70BA">
        <w:rPr>
          <w:b w:val="0"/>
          <w:spacing w:val="-2"/>
          <w:sz w:val="22"/>
        </w:rPr>
        <w:t xml:space="preserve">project </w:t>
      </w:r>
      <w:r w:rsidRPr="00BA70BA">
        <w:rPr>
          <w:b w:val="0"/>
          <w:spacing w:val="-1"/>
          <w:sz w:val="22"/>
        </w:rPr>
        <w:t>and</w:t>
      </w:r>
      <w:r w:rsidRPr="00BA70BA">
        <w:rPr>
          <w:b w:val="0"/>
          <w:spacing w:val="-5"/>
          <w:sz w:val="22"/>
        </w:rPr>
        <w:t xml:space="preserve"> </w:t>
      </w:r>
      <w:r w:rsidRPr="00BA70BA">
        <w:rPr>
          <w:b w:val="0"/>
          <w:sz w:val="22"/>
        </w:rPr>
        <w:t>a</w:t>
      </w:r>
      <w:r w:rsidRPr="00BA70BA">
        <w:rPr>
          <w:b w:val="0"/>
          <w:spacing w:val="-4"/>
          <w:sz w:val="22"/>
        </w:rPr>
        <w:t xml:space="preserve"> </w:t>
      </w:r>
      <w:r w:rsidRPr="00BA70BA">
        <w:rPr>
          <w:b w:val="0"/>
          <w:spacing w:val="-1"/>
          <w:sz w:val="22"/>
        </w:rPr>
        <w:t>group</w:t>
      </w:r>
      <w:r w:rsidRPr="00BA70BA">
        <w:rPr>
          <w:b w:val="0"/>
          <w:sz w:val="22"/>
        </w:rPr>
        <w:t xml:space="preserve"> </w:t>
      </w:r>
      <w:r w:rsidRPr="00BA70BA">
        <w:rPr>
          <w:b w:val="0"/>
          <w:spacing w:val="-1"/>
          <w:sz w:val="22"/>
        </w:rPr>
        <w:t>presentation</w:t>
      </w:r>
      <w:r w:rsidRPr="00BA70BA">
        <w:rPr>
          <w:b w:val="0"/>
          <w:spacing w:val="79"/>
          <w:sz w:val="22"/>
        </w:rPr>
        <w:t xml:space="preserve"> </w:t>
      </w:r>
      <w:r w:rsidRPr="00BA70BA">
        <w:rPr>
          <w:b w:val="0"/>
          <w:spacing w:val="-1"/>
          <w:sz w:val="22"/>
        </w:rPr>
        <w:t>project.</w:t>
      </w:r>
      <w:r w:rsidRPr="00BA70BA">
        <w:rPr>
          <w:b w:val="0"/>
          <w:spacing w:val="-8"/>
          <w:sz w:val="22"/>
        </w:rPr>
        <w:t xml:space="preserve"> </w:t>
      </w:r>
      <w:r w:rsidRPr="00BA70BA">
        <w:rPr>
          <w:b w:val="0"/>
          <w:spacing w:val="-2"/>
          <w:sz w:val="22"/>
        </w:rPr>
        <w:t>More</w:t>
      </w:r>
      <w:r w:rsidRPr="00BA70BA">
        <w:rPr>
          <w:b w:val="0"/>
          <w:spacing w:val="-6"/>
          <w:sz w:val="22"/>
        </w:rPr>
        <w:t xml:space="preserve"> </w:t>
      </w:r>
      <w:r w:rsidRPr="00BA70BA">
        <w:rPr>
          <w:b w:val="0"/>
          <w:spacing w:val="-1"/>
          <w:sz w:val="22"/>
        </w:rPr>
        <w:t>details</w:t>
      </w:r>
      <w:r w:rsidRPr="00BA70BA">
        <w:rPr>
          <w:b w:val="0"/>
          <w:spacing w:val="-5"/>
          <w:sz w:val="22"/>
        </w:rPr>
        <w:t xml:space="preserve"> </w:t>
      </w:r>
      <w:r w:rsidRPr="00BA70BA">
        <w:rPr>
          <w:b w:val="0"/>
          <w:spacing w:val="-1"/>
          <w:sz w:val="22"/>
        </w:rPr>
        <w:t>about</w:t>
      </w:r>
      <w:r w:rsidRPr="00BA70BA">
        <w:rPr>
          <w:b w:val="0"/>
          <w:spacing w:val="-5"/>
          <w:sz w:val="22"/>
        </w:rPr>
        <w:t xml:space="preserve"> </w:t>
      </w:r>
      <w:r w:rsidRPr="00BA70BA">
        <w:rPr>
          <w:b w:val="0"/>
          <w:spacing w:val="-1"/>
          <w:sz w:val="22"/>
        </w:rPr>
        <w:t>each</w:t>
      </w:r>
      <w:r w:rsidRPr="00BA70BA">
        <w:rPr>
          <w:b w:val="0"/>
          <w:spacing w:val="-5"/>
          <w:sz w:val="22"/>
        </w:rPr>
        <w:t xml:space="preserve"> </w:t>
      </w:r>
      <w:r w:rsidRPr="00BA70BA">
        <w:rPr>
          <w:b w:val="0"/>
          <w:spacing w:val="-2"/>
          <w:sz w:val="22"/>
        </w:rPr>
        <w:t>project</w:t>
      </w:r>
      <w:r w:rsidRPr="00BA70BA">
        <w:rPr>
          <w:b w:val="0"/>
          <w:spacing w:val="-5"/>
          <w:sz w:val="22"/>
        </w:rPr>
        <w:t xml:space="preserve"> </w:t>
      </w:r>
      <w:r w:rsidRPr="00BA70BA">
        <w:rPr>
          <w:b w:val="0"/>
          <w:spacing w:val="-2"/>
          <w:sz w:val="22"/>
        </w:rPr>
        <w:t>will</w:t>
      </w:r>
      <w:r w:rsidRPr="00BA70BA">
        <w:rPr>
          <w:b w:val="0"/>
          <w:spacing w:val="-5"/>
          <w:sz w:val="22"/>
        </w:rPr>
        <w:t xml:space="preserve"> </w:t>
      </w:r>
      <w:r w:rsidRPr="00BA70BA">
        <w:rPr>
          <w:b w:val="0"/>
          <w:spacing w:val="-2"/>
          <w:sz w:val="22"/>
        </w:rPr>
        <w:t>be</w:t>
      </w:r>
      <w:r w:rsidRPr="00BA70BA">
        <w:rPr>
          <w:b w:val="0"/>
          <w:spacing w:val="-4"/>
          <w:sz w:val="22"/>
        </w:rPr>
        <w:t xml:space="preserve"> </w:t>
      </w:r>
      <w:r w:rsidRPr="00BA70BA">
        <w:rPr>
          <w:b w:val="0"/>
          <w:spacing w:val="-2"/>
          <w:sz w:val="22"/>
        </w:rPr>
        <w:t>given</w:t>
      </w:r>
      <w:r w:rsidRPr="00BA70BA">
        <w:rPr>
          <w:b w:val="0"/>
          <w:spacing w:val="-5"/>
          <w:sz w:val="22"/>
        </w:rPr>
        <w:t xml:space="preserve"> </w:t>
      </w:r>
      <w:r w:rsidRPr="00BA70BA">
        <w:rPr>
          <w:b w:val="0"/>
          <w:sz w:val="22"/>
        </w:rPr>
        <w:t>in</w:t>
      </w:r>
      <w:r w:rsidRPr="00BA70BA">
        <w:rPr>
          <w:b w:val="0"/>
          <w:spacing w:val="-8"/>
          <w:sz w:val="22"/>
        </w:rPr>
        <w:t xml:space="preserve"> </w:t>
      </w:r>
      <w:r w:rsidRPr="00BA70BA">
        <w:rPr>
          <w:b w:val="0"/>
          <w:spacing w:val="-1"/>
          <w:sz w:val="22"/>
        </w:rPr>
        <w:t>class</w:t>
      </w:r>
      <w:r w:rsidRPr="00BA70BA">
        <w:rPr>
          <w:b w:val="0"/>
          <w:spacing w:val="-7"/>
          <w:sz w:val="22"/>
        </w:rPr>
        <w:t xml:space="preserve"> </w:t>
      </w:r>
      <w:r w:rsidRPr="00BA70BA">
        <w:rPr>
          <w:b w:val="0"/>
          <w:spacing w:val="-1"/>
          <w:sz w:val="22"/>
        </w:rPr>
        <w:t>at</w:t>
      </w:r>
      <w:r w:rsidRPr="00BA70BA">
        <w:rPr>
          <w:b w:val="0"/>
          <w:spacing w:val="-5"/>
          <w:sz w:val="22"/>
        </w:rPr>
        <w:t xml:space="preserve"> </w:t>
      </w:r>
      <w:r w:rsidRPr="00BA70BA">
        <w:rPr>
          <w:b w:val="0"/>
          <w:spacing w:val="-1"/>
          <w:sz w:val="22"/>
        </w:rPr>
        <w:t>the</w:t>
      </w:r>
      <w:r w:rsidRPr="00BA70BA">
        <w:rPr>
          <w:b w:val="0"/>
          <w:spacing w:val="-4"/>
          <w:sz w:val="22"/>
        </w:rPr>
        <w:t xml:space="preserve"> </w:t>
      </w:r>
      <w:r w:rsidRPr="00BA70BA">
        <w:rPr>
          <w:b w:val="0"/>
          <w:spacing w:val="-2"/>
          <w:sz w:val="22"/>
        </w:rPr>
        <w:t>appropriate</w:t>
      </w:r>
      <w:r w:rsidRPr="00BA70BA">
        <w:rPr>
          <w:b w:val="0"/>
          <w:spacing w:val="-9"/>
          <w:sz w:val="22"/>
        </w:rPr>
        <w:t xml:space="preserve"> </w:t>
      </w:r>
      <w:r w:rsidRPr="00BA70BA">
        <w:rPr>
          <w:b w:val="0"/>
          <w:spacing w:val="-1"/>
          <w:sz w:val="22"/>
        </w:rPr>
        <w:t>time.</w:t>
      </w:r>
    </w:p>
    <w:p w:rsidR="007D3295" w:rsidRPr="00BA70BA" w:rsidRDefault="007D3295" w:rsidP="007D3295">
      <w:pPr>
        <w:spacing w:after="0" w:line="240" w:lineRule="auto"/>
      </w:pPr>
    </w:p>
    <w:p w:rsidR="007D3295" w:rsidRPr="009136F0" w:rsidRDefault="007D3295" w:rsidP="007D3295">
      <w:pPr>
        <w:pStyle w:val="Heading2"/>
        <w:kinsoku w:val="0"/>
        <w:overflowPunct w:val="0"/>
        <w:ind w:left="0"/>
        <w:contextualSpacing/>
        <w:rPr>
          <w:b w:val="0"/>
          <w:bCs w:val="0"/>
        </w:rPr>
      </w:pPr>
      <w:bookmarkStart w:id="11" w:name="Exams_(each_exam_is_worth_15%_of_your_fi"/>
      <w:bookmarkEnd w:id="11"/>
      <w:r w:rsidRPr="009136F0">
        <w:rPr>
          <w:spacing w:val="-2"/>
        </w:rPr>
        <w:t>Exams</w:t>
      </w:r>
      <w:r w:rsidRPr="009136F0">
        <w:rPr>
          <w:spacing w:val="1"/>
        </w:rPr>
        <w:t xml:space="preserve"> </w:t>
      </w:r>
      <w:r w:rsidRPr="009136F0">
        <w:rPr>
          <w:spacing w:val="-2"/>
        </w:rPr>
        <w:t>(each</w:t>
      </w:r>
      <w:r w:rsidRPr="009136F0">
        <w:rPr>
          <w:spacing w:val="-7"/>
        </w:rPr>
        <w:t xml:space="preserve"> </w:t>
      </w:r>
      <w:r w:rsidRPr="009136F0">
        <w:rPr>
          <w:spacing w:val="-1"/>
        </w:rPr>
        <w:t>exam</w:t>
      </w:r>
      <w:r w:rsidRPr="009136F0">
        <w:rPr>
          <w:spacing w:val="-5"/>
        </w:rPr>
        <w:t xml:space="preserve"> </w:t>
      </w:r>
      <w:r w:rsidRPr="009136F0">
        <w:t>is</w:t>
      </w:r>
      <w:r w:rsidRPr="009136F0">
        <w:rPr>
          <w:spacing w:val="-9"/>
        </w:rPr>
        <w:t xml:space="preserve"> </w:t>
      </w:r>
      <w:r w:rsidRPr="009136F0">
        <w:t>worth</w:t>
      </w:r>
      <w:r w:rsidRPr="009136F0">
        <w:rPr>
          <w:spacing w:val="-5"/>
        </w:rPr>
        <w:t xml:space="preserve"> </w:t>
      </w:r>
      <w:r w:rsidRPr="009136F0">
        <w:rPr>
          <w:spacing w:val="-1"/>
        </w:rPr>
        <w:t>15%</w:t>
      </w:r>
      <w:r w:rsidRPr="009136F0">
        <w:rPr>
          <w:spacing w:val="-7"/>
        </w:rPr>
        <w:t xml:space="preserve"> </w:t>
      </w:r>
      <w:r w:rsidRPr="009136F0">
        <w:rPr>
          <w:spacing w:val="-1"/>
        </w:rPr>
        <w:t>of</w:t>
      </w:r>
      <w:r w:rsidRPr="009136F0">
        <w:rPr>
          <w:spacing w:val="-3"/>
        </w:rPr>
        <w:t xml:space="preserve"> </w:t>
      </w:r>
      <w:r w:rsidRPr="009136F0">
        <w:rPr>
          <w:spacing w:val="-4"/>
        </w:rPr>
        <w:t>your</w:t>
      </w:r>
      <w:r w:rsidRPr="009136F0">
        <w:rPr>
          <w:spacing w:val="-2"/>
        </w:rPr>
        <w:t xml:space="preserve"> </w:t>
      </w:r>
      <w:r w:rsidRPr="009136F0">
        <w:rPr>
          <w:spacing w:val="-1"/>
        </w:rPr>
        <w:t>final</w:t>
      </w:r>
      <w:r w:rsidRPr="009136F0">
        <w:rPr>
          <w:spacing w:val="-4"/>
        </w:rPr>
        <w:t xml:space="preserve"> </w:t>
      </w:r>
      <w:r w:rsidRPr="009136F0">
        <w:rPr>
          <w:spacing w:val="-2"/>
        </w:rPr>
        <w:t>semester grade)</w:t>
      </w:r>
    </w:p>
    <w:p w:rsidR="007D3295" w:rsidRPr="009136F0" w:rsidRDefault="007D3295" w:rsidP="007D3295">
      <w:pPr>
        <w:pStyle w:val="BodyText"/>
        <w:kinsoku w:val="0"/>
        <w:overflowPunct w:val="0"/>
        <w:ind w:left="0"/>
        <w:contextualSpacing/>
        <w:jc w:val="both"/>
        <w:rPr>
          <w:rFonts w:ascii="Arial" w:hAnsi="Arial" w:cs="Arial"/>
          <w:spacing w:val="-1"/>
        </w:rPr>
      </w:pPr>
      <w:r w:rsidRPr="009136F0">
        <w:rPr>
          <w:rFonts w:ascii="Arial" w:hAnsi="Arial" w:cs="Arial"/>
          <w:spacing w:val="-1"/>
        </w:rPr>
        <w:t>You</w:t>
      </w:r>
      <w:r w:rsidRPr="009136F0">
        <w:rPr>
          <w:rFonts w:ascii="Arial" w:hAnsi="Arial" w:cs="Arial"/>
          <w:spacing w:val="-5"/>
        </w:rPr>
        <w:t xml:space="preserve"> </w:t>
      </w:r>
      <w:r w:rsidRPr="009136F0">
        <w:rPr>
          <w:rFonts w:ascii="Arial" w:hAnsi="Arial" w:cs="Arial"/>
          <w:spacing w:val="-2"/>
        </w:rPr>
        <w:t>will</w:t>
      </w:r>
      <w:r w:rsidRPr="009136F0">
        <w:rPr>
          <w:rFonts w:ascii="Arial" w:hAnsi="Arial" w:cs="Arial"/>
          <w:spacing w:val="-5"/>
        </w:rPr>
        <w:t xml:space="preserve"> </w:t>
      </w:r>
      <w:r w:rsidRPr="009136F0">
        <w:rPr>
          <w:rFonts w:ascii="Arial" w:hAnsi="Arial" w:cs="Arial"/>
          <w:spacing w:val="-2"/>
        </w:rPr>
        <w:t>complete</w:t>
      </w:r>
      <w:r w:rsidRPr="009136F0">
        <w:rPr>
          <w:rFonts w:ascii="Arial" w:hAnsi="Arial" w:cs="Arial"/>
          <w:spacing w:val="-6"/>
        </w:rPr>
        <w:t xml:space="preserve"> </w:t>
      </w:r>
      <w:r w:rsidRPr="009136F0">
        <w:rPr>
          <w:rFonts w:ascii="Arial" w:hAnsi="Arial" w:cs="Arial"/>
          <w:spacing w:val="-2"/>
        </w:rPr>
        <w:t>two</w:t>
      </w:r>
      <w:r w:rsidRPr="009136F0">
        <w:rPr>
          <w:rFonts w:ascii="Arial" w:hAnsi="Arial" w:cs="Arial"/>
          <w:spacing w:val="-5"/>
        </w:rPr>
        <w:t xml:space="preserve"> </w:t>
      </w:r>
      <w:r w:rsidRPr="009136F0">
        <w:rPr>
          <w:rFonts w:ascii="Arial" w:hAnsi="Arial" w:cs="Arial"/>
          <w:spacing w:val="-1"/>
        </w:rPr>
        <w:t>exams</w:t>
      </w:r>
      <w:r w:rsidRPr="009136F0">
        <w:rPr>
          <w:rFonts w:ascii="Arial" w:hAnsi="Arial" w:cs="Arial"/>
          <w:spacing w:val="-3"/>
        </w:rPr>
        <w:t xml:space="preserve"> </w:t>
      </w:r>
      <w:r w:rsidRPr="009136F0">
        <w:rPr>
          <w:rFonts w:ascii="Arial" w:hAnsi="Arial" w:cs="Arial"/>
        </w:rPr>
        <w:t>this</w:t>
      </w:r>
      <w:r w:rsidRPr="009136F0">
        <w:rPr>
          <w:rFonts w:ascii="Arial" w:hAnsi="Arial" w:cs="Arial"/>
          <w:spacing w:val="-5"/>
        </w:rPr>
        <w:t xml:space="preserve"> </w:t>
      </w:r>
      <w:r w:rsidRPr="009136F0">
        <w:rPr>
          <w:rFonts w:ascii="Arial" w:hAnsi="Arial" w:cs="Arial"/>
          <w:spacing w:val="-2"/>
        </w:rPr>
        <w:t>semester,</w:t>
      </w:r>
      <w:r w:rsidRPr="009136F0">
        <w:rPr>
          <w:rFonts w:ascii="Arial" w:hAnsi="Arial" w:cs="Arial"/>
          <w:spacing w:val="-5"/>
        </w:rPr>
        <w:t xml:space="preserve"> </w:t>
      </w:r>
      <w:r w:rsidRPr="009136F0">
        <w:rPr>
          <w:rFonts w:ascii="Arial" w:hAnsi="Arial" w:cs="Arial"/>
        </w:rPr>
        <w:t>a</w:t>
      </w:r>
      <w:r w:rsidRPr="009136F0">
        <w:rPr>
          <w:rFonts w:ascii="Arial" w:hAnsi="Arial" w:cs="Arial"/>
          <w:spacing w:val="-4"/>
        </w:rPr>
        <w:t xml:space="preserve"> </w:t>
      </w:r>
      <w:r w:rsidRPr="009136F0">
        <w:rPr>
          <w:rFonts w:ascii="Arial" w:hAnsi="Arial" w:cs="Arial"/>
          <w:spacing w:val="-2"/>
        </w:rPr>
        <w:t>midterm</w:t>
      </w:r>
      <w:r w:rsidRPr="009136F0">
        <w:rPr>
          <w:rFonts w:ascii="Arial" w:hAnsi="Arial" w:cs="Arial"/>
          <w:spacing w:val="-10"/>
        </w:rPr>
        <w:t xml:space="preserve"> </w:t>
      </w:r>
      <w:r w:rsidRPr="009136F0">
        <w:rPr>
          <w:rFonts w:ascii="Arial" w:hAnsi="Arial" w:cs="Arial"/>
        </w:rPr>
        <w:t>and</w:t>
      </w:r>
      <w:r w:rsidRPr="009136F0">
        <w:rPr>
          <w:rFonts w:ascii="Arial" w:hAnsi="Arial" w:cs="Arial"/>
          <w:spacing w:val="-5"/>
        </w:rPr>
        <w:t xml:space="preserve"> </w:t>
      </w:r>
      <w:r w:rsidRPr="009136F0">
        <w:rPr>
          <w:rFonts w:ascii="Arial" w:hAnsi="Arial" w:cs="Arial"/>
        </w:rPr>
        <w:t>a</w:t>
      </w:r>
      <w:r w:rsidRPr="009136F0">
        <w:rPr>
          <w:rFonts w:ascii="Arial" w:hAnsi="Arial" w:cs="Arial"/>
          <w:spacing w:val="-6"/>
        </w:rPr>
        <w:t xml:space="preserve"> </w:t>
      </w:r>
      <w:r w:rsidRPr="009136F0">
        <w:rPr>
          <w:rFonts w:ascii="Arial" w:hAnsi="Arial" w:cs="Arial"/>
          <w:spacing w:val="-1"/>
        </w:rPr>
        <w:t>final</w:t>
      </w:r>
      <w:r w:rsidRPr="009136F0">
        <w:rPr>
          <w:rFonts w:ascii="Arial" w:hAnsi="Arial" w:cs="Arial"/>
          <w:spacing w:val="-2"/>
        </w:rPr>
        <w:t xml:space="preserve"> </w:t>
      </w:r>
      <w:r w:rsidRPr="009136F0">
        <w:rPr>
          <w:rFonts w:ascii="Arial" w:hAnsi="Arial" w:cs="Arial"/>
          <w:spacing w:val="-1"/>
        </w:rPr>
        <w:t>exam.</w:t>
      </w:r>
      <w:r w:rsidRPr="009136F0">
        <w:rPr>
          <w:rFonts w:ascii="Arial" w:hAnsi="Arial" w:cs="Arial"/>
          <w:spacing w:val="-8"/>
        </w:rPr>
        <w:t xml:space="preserve"> </w:t>
      </w:r>
      <w:r w:rsidRPr="009136F0">
        <w:rPr>
          <w:rFonts w:ascii="Arial" w:hAnsi="Arial" w:cs="Arial"/>
          <w:spacing w:val="-1"/>
        </w:rPr>
        <w:t>More</w:t>
      </w:r>
      <w:r w:rsidRPr="009136F0">
        <w:rPr>
          <w:rFonts w:ascii="Arial" w:hAnsi="Arial" w:cs="Arial"/>
          <w:spacing w:val="-4"/>
        </w:rPr>
        <w:t xml:space="preserve"> </w:t>
      </w:r>
      <w:r w:rsidRPr="009136F0">
        <w:rPr>
          <w:rFonts w:ascii="Arial" w:hAnsi="Arial" w:cs="Arial"/>
          <w:spacing w:val="-2"/>
        </w:rPr>
        <w:t>details</w:t>
      </w:r>
      <w:r w:rsidRPr="009136F0">
        <w:rPr>
          <w:rFonts w:ascii="Arial" w:hAnsi="Arial" w:cs="Arial"/>
          <w:spacing w:val="-3"/>
        </w:rPr>
        <w:t xml:space="preserve"> </w:t>
      </w:r>
      <w:r w:rsidRPr="009136F0">
        <w:rPr>
          <w:rFonts w:ascii="Arial" w:hAnsi="Arial" w:cs="Arial"/>
          <w:spacing w:val="-2"/>
        </w:rPr>
        <w:t xml:space="preserve">will </w:t>
      </w:r>
      <w:r w:rsidRPr="009136F0">
        <w:rPr>
          <w:rFonts w:ascii="Arial" w:hAnsi="Arial" w:cs="Arial"/>
          <w:spacing w:val="-3"/>
        </w:rPr>
        <w:t>be</w:t>
      </w:r>
      <w:r w:rsidRPr="009136F0">
        <w:rPr>
          <w:rFonts w:ascii="Arial" w:hAnsi="Arial" w:cs="Arial"/>
          <w:spacing w:val="72"/>
        </w:rPr>
        <w:t xml:space="preserve"> </w:t>
      </w:r>
      <w:r w:rsidRPr="009136F0">
        <w:rPr>
          <w:rFonts w:ascii="Arial" w:hAnsi="Arial" w:cs="Arial"/>
          <w:spacing w:val="-1"/>
        </w:rPr>
        <w:t>given</w:t>
      </w:r>
      <w:r w:rsidRPr="009136F0">
        <w:rPr>
          <w:rFonts w:ascii="Arial" w:hAnsi="Arial" w:cs="Arial"/>
          <w:spacing w:val="-3"/>
        </w:rPr>
        <w:t xml:space="preserve"> </w:t>
      </w:r>
      <w:r w:rsidRPr="009136F0">
        <w:rPr>
          <w:rFonts w:ascii="Arial" w:hAnsi="Arial" w:cs="Arial"/>
        </w:rPr>
        <w:t>in</w:t>
      </w:r>
      <w:r w:rsidRPr="009136F0">
        <w:rPr>
          <w:rFonts w:ascii="Arial" w:hAnsi="Arial" w:cs="Arial"/>
          <w:spacing w:val="-8"/>
        </w:rPr>
        <w:t xml:space="preserve"> </w:t>
      </w:r>
      <w:r w:rsidRPr="009136F0">
        <w:rPr>
          <w:rFonts w:ascii="Arial" w:hAnsi="Arial" w:cs="Arial"/>
          <w:spacing w:val="-1"/>
        </w:rPr>
        <w:t>class</w:t>
      </w:r>
      <w:r w:rsidRPr="009136F0">
        <w:rPr>
          <w:rFonts w:ascii="Arial" w:hAnsi="Arial" w:cs="Arial"/>
          <w:spacing w:val="-3"/>
        </w:rPr>
        <w:t xml:space="preserve"> </w:t>
      </w:r>
      <w:r w:rsidRPr="009136F0">
        <w:rPr>
          <w:rFonts w:ascii="Arial" w:hAnsi="Arial" w:cs="Arial"/>
          <w:spacing w:val="-1"/>
        </w:rPr>
        <w:t>at</w:t>
      </w:r>
      <w:r w:rsidRPr="009136F0">
        <w:rPr>
          <w:rFonts w:ascii="Arial" w:hAnsi="Arial" w:cs="Arial"/>
          <w:spacing w:val="-5"/>
        </w:rPr>
        <w:t xml:space="preserve"> </w:t>
      </w:r>
      <w:r w:rsidRPr="009136F0">
        <w:rPr>
          <w:rFonts w:ascii="Arial" w:hAnsi="Arial" w:cs="Arial"/>
          <w:spacing w:val="-1"/>
        </w:rPr>
        <w:t>the</w:t>
      </w:r>
      <w:r w:rsidRPr="009136F0">
        <w:rPr>
          <w:rFonts w:ascii="Arial" w:hAnsi="Arial" w:cs="Arial"/>
          <w:spacing w:val="-6"/>
        </w:rPr>
        <w:t xml:space="preserve"> </w:t>
      </w:r>
      <w:r w:rsidRPr="009136F0">
        <w:rPr>
          <w:rFonts w:ascii="Arial" w:hAnsi="Arial" w:cs="Arial"/>
          <w:spacing w:val="-1"/>
        </w:rPr>
        <w:t>appropriate</w:t>
      </w:r>
      <w:r w:rsidRPr="009136F0">
        <w:rPr>
          <w:rFonts w:ascii="Arial" w:hAnsi="Arial" w:cs="Arial"/>
          <w:spacing w:val="-6"/>
        </w:rPr>
        <w:t xml:space="preserve"> </w:t>
      </w:r>
      <w:r w:rsidRPr="009136F0">
        <w:rPr>
          <w:rFonts w:ascii="Arial" w:hAnsi="Arial" w:cs="Arial"/>
          <w:spacing w:val="-1"/>
        </w:rPr>
        <w:t>time,</w:t>
      </w:r>
      <w:r w:rsidRPr="009136F0">
        <w:rPr>
          <w:rFonts w:ascii="Arial" w:hAnsi="Arial" w:cs="Arial"/>
          <w:spacing w:val="-3"/>
        </w:rPr>
        <w:t xml:space="preserve"> </w:t>
      </w:r>
      <w:r w:rsidRPr="009136F0">
        <w:rPr>
          <w:rFonts w:ascii="Arial" w:hAnsi="Arial" w:cs="Arial"/>
          <w:spacing w:val="-1"/>
        </w:rPr>
        <w:t>including</w:t>
      </w:r>
      <w:r w:rsidRPr="009136F0">
        <w:rPr>
          <w:rFonts w:ascii="Arial" w:hAnsi="Arial" w:cs="Arial"/>
          <w:spacing w:val="-8"/>
        </w:rPr>
        <w:t xml:space="preserve"> </w:t>
      </w:r>
      <w:r w:rsidRPr="009136F0">
        <w:rPr>
          <w:rFonts w:ascii="Arial" w:hAnsi="Arial" w:cs="Arial"/>
          <w:spacing w:val="-1"/>
        </w:rPr>
        <w:t>how</w:t>
      </w:r>
      <w:r w:rsidRPr="009136F0">
        <w:rPr>
          <w:rFonts w:ascii="Arial" w:hAnsi="Arial" w:cs="Arial"/>
          <w:spacing w:val="-8"/>
        </w:rPr>
        <w:t xml:space="preserve"> </w:t>
      </w:r>
      <w:r w:rsidRPr="009136F0">
        <w:rPr>
          <w:rFonts w:ascii="Arial" w:hAnsi="Arial" w:cs="Arial"/>
          <w:spacing w:val="1"/>
        </w:rPr>
        <w:t>to</w:t>
      </w:r>
      <w:r w:rsidRPr="009136F0">
        <w:rPr>
          <w:rFonts w:ascii="Arial" w:hAnsi="Arial" w:cs="Arial"/>
          <w:spacing w:val="-5"/>
        </w:rPr>
        <w:t xml:space="preserve"> </w:t>
      </w:r>
      <w:r w:rsidRPr="009136F0">
        <w:rPr>
          <w:rFonts w:ascii="Arial" w:hAnsi="Arial" w:cs="Arial"/>
          <w:spacing w:val="-2"/>
        </w:rPr>
        <w:t>prepare</w:t>
      </w:r>
      <w:r w:rsidRPr="009136F0">
        <w:rPr>
          <w:rFonts w:ascii="Arial" w:hAnsi="Arial" w:cs="Arial"/>
          <w:spacing w:val="-6"/>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rPr>
        <w:t>ace</w:t>
      </w:r>
      <w:r w:rsidRPr="009136F0">
        <w:rPr>
          <w:rFonts w:ascii="Arial" w:hAnsi="Arial" w:cs="Arial"/>
          <w:spacing w:val="-6"/>
        </w:rPr>
        <w:t xml:space="preserve"> </w:t>
      </w:r>
      <w:r w:rsidRPr="009136F0">
        <w:rPr>
          <w:rFonts w:ascii="Arial" w:hAnsi="Arial" w:cs="Arial"/>
          <w:spacing w:val="-1"/>
        </w:rPr>
        <w:t>these</w:t>
      </w:r>
      <w:r w:rsidRPr="009136F0">
        <w:rPr>
          <w:rFonts w:ascii="Arial" w:hAnsi="Arial" w:cs="Arial"/>
          <w:spacing w:val="-4"/>
        </w:rPr>
        <w:t xml:space="preserve"> </w:t>
      </w:r>
      <w:r w:rsidRPr="009136F0">
        <w:rPr>
          <w:rFonts w:ascii="Arial" w:hAnsi="Arial" w:cs="Arial"/>
          <w:spacing w:val="-1"/>
        </w:rPr>
        <w:t>exams.</w:t>
      </w:r>
    </w:p>
    <w:p w:rsidR="007D3295" w:rsidRPr="009136F0" w:rsidRDefault="007D3295" w:rsidP="007D3295">
      <w:pPr>
        <w:pStyle w:val="BodyText"/>
        <w:kinsoku w:val="0"/>
        <w:overflowPunct w:val="0"/>
        <w:ind w:left="0"/>
        <w:contextualSpacing/>
        <w:jc w:val="both"/>
        <w:rPr>
          <w:rFonts w:ascii="Arial" w:hAnsi="Arial" w:cs="Arial"/>
        </w:rPr>
      </w:pPr>
    </w:p>
    <w:p w:rsidR="007D3295" w:rsidRPr="009136F0" w:rsidRDefault="007D3295" w:rsidP="007D3295">
      <w:pPr>
        <w:pStyle w:val="Heading1"/>
        <w:kinsoku w:val="0"/>
        <w:overflowPunct w:val="0"/>
        <w:ind w:left="0"/>
        <w:contextualSpacing/>
        <w:rPr>
          <w:b w:val="0"/>
          <w:bCs w:val="0"/>
          <w:sz w:val="24"/>
          <w:szCs w:val="24"/>
        </w:rPr>
      </w:pPr>
      <w:bookmarkStart w:id="12" w:name="Guidelines_for_written_work"/>
      <w:bookmarkEnd w:id="12"/>
      <w:r w:rsidRPr="009136F0">
        <w:rPr>
          <w:spacing w:val="-2"/>
          <w:sz w:val="24"/>
          <w:szCs w:val="24"/>
        </w:rPr>
        <w:t>Guidelines</w:t>
      </w:r>
      <w:r w:rsidRPr="009136F0">
        <w:rPr>
          <w:spacing w:val="-12"/>
          <w:sz w:val="24"/>
          <w:szCs w:val="24"/>
        </w:rPr>
        <w:t xml:space="preserve"> </w:t>
      </w:r>
      <w:r w:rsidRPr="009136F0">
        <w:rPr>
          <w:spacing w:val="-3"/>
          <w:sz w:val="24"/>
          <w:szCs w:val="24"/>
        </w:rPr>
        <w:t>for</w:t>
      </w:r>
      <w:r w:rsidRPr="009136F0">
        <w:rPr>
          <w:spacing w:val="-22"/>
          <w:sz w:val="24"/>
          <w:szCs w:val="24"/>
        </w:rPr>
        <w:t xml:space="preserve"> </w:t>
      </w:r>
      <w:r w:rsidRPr="009136F0">
        <w:rPr>
          <w:spacing w:val="-1"/>
          <w:sz w:val="24"/>
          <w:szCs w:val="24"/>
        </w:rPr>
        <w:t>written</w:t>
      </w:r>
      <w:r w:rsidRPr="009136F0">
        <w:rPr>
          <w:spacing w:val="-22"/>
          <w:sz w:val="24"/>
          <w:szCs w:val="24"/>
        </w:rPr>
        <w:t xml:space="preserve"> </w:t>
      </w:r>
      <w:r w:rsidRPr="009136F0">
        <w:rPr>
          <w:sz w:val="24"/>
          <w:szCs w:val="24"/>
        </w:rPr>
        <w:t>work</w:t>
      </w:r>
    </w:p>
    <w:p w:rsidR="007D3295" w:rsidRPr="009136F0" w:rsidRDefault="007D3295" w:rsidP="007D3295">
      <w:pPr>
        <w:pStyle w:val="BodyText"/>
        <w:kinsoku w:val="0"/>
        <w:overflowPunct w:val="0"/>
        <w:ind w:left="0"/>
        <w:contextualSpacing/>
        <w:jc w:val="both"/>
        <w:rPr>
          <w:rFonts w:ascii="Arial" w:hAnsi="Arial" w:cs="Arial"/>
          <w:spacing w:val="-2"/>
        </w:rPr>
      </w:pPr>
      <w:r w:rsidRPr="009136F0">
        <w:rPr>
          <w:rFonts w:ascii="Arial" w:hAnsi="Arial" w:cs="Arial"/>
          <w:spacing w:val="-1"/>
        </w:rPr>
        <w:t>In-class</w:t>
      </w:r>
      <w:r w:rsidRPr="009136F0">
        <w:rPr>
          <w:rFonts w:ascii="Arial" w:hAnsi="Arial" w:cs="Arial"/>
          <w:spacing w:val="-5"/>
        </w:rPr>
        <w:t xml:space="preserve"> </w:t>
      </w:r>
      <w:r w:rsidRPr="009136F0">
        <w:rPr>
          <w:rFonts w:ascii="Arial" w:hAnsi="Arial" w:cs="Arial"/>
          <w:spacing w:val="-2"/>
        </w:rPr>
        <w:t>assignments</w:t>
      </w:r>
      <w:r w:rsidRPr="009136F0">
        <w:rPr>
          <w:rFonts w:ascii="Arial" w:hAnsi="Arial" w:cs="Arial"/>
          <w:spacing w:val="-3"/>
        </w:rPr>
        <w:t xml:space="preserve"> </w:t>
      </w:r>
      <w:r w:rsidRPr="009136F0">
        <w:rPr>
          <w:rFonts w:ascii="Arial" w:hAnsi="Arial" w:cs="Arial"/>
          <w:spacing w:val="-2"/>
        </w:rPr>
        <w:t>must</w:t>
      </w:r>
      <w:r w:rsidRPr="009136F0">
        <w:rPr>
          <w:rFonts w:ascii="Arial" w:hAnsi="Arial" w:cs="Arial"/>
          <w:spacing w:val="-5"/>
        </w:rPr>
        <w:t xml:space="preserve"> </w:t>
      </w:r>
      <w:r w:rsidRPr="009136F0">
        <w:rPr>
          <w:rFonts w:ascii="Arial" w:hAnsi="Arial" w:cs="Arial"/>
        </w:rPr>
        <w:t>be</w:t>
      </w:r>
      <w:r w:rsidRPr="009136F0">
        <w:rPr>
          <w:rFonts w:ascii="Arial" w:hAnsi="Arial" w:cs="Arial"/>
          <w:spacing w:val="-6"/>
        </w:rPr>
        <w:t xml:space="preserve"> </w:t>
      </w:r>
      <w:r w:rsidRPr="009136F0">
        <w:rPr>
          <w:rFonts w:ascii="Arial" w:hAnsi="Arial" w:cs="Arial"/>
          <w:spacing w:val="-1"/>
        </w:rPr>
        <w:t>completed</w:t>
      </w:r>
      <w:r w:rsidRPr="009136F0">
        <w:rPr>
          <w:rFonts w:ascii="Arial" w:hAnsi="Arial" w:cs="Arial"/>
          <w:spacing w:val="-5"/>
        </w:rPr>
        <w:t xml:space="preserve"> </w:t>
      </w:r>
      <w:r w:rsidRPr="009136F0">
        <w:rPr>
          <w:rFonts w:ascii="Arial" w:hAnsi="Arial" w:cs="Arial"/>
          <w:spacing w:val="-2"/>
        </w:rPr>
        <w:t>legibly.</w:t>
      </w:r>
      <w:r w:rsidRPr="009136F0">
        <w:rPr>
          <w:rFonts w:ascii="Arial" w:hAnsi="Arial" w:cs="Arial"/>
        </w:rPr>
        <w:t xml:space="preserve"> </w:t>
      </w:r>
      <w:r w:rsidRPr="009136F0">
        <w:rPr>
          <w:rFonts w:ascii="Arial" w:hAnsi="Arial" w:cs="Arial"/>
          <w:spacing w:val="2"/>
        </w:rPr>
        <w:t xml:space="preserve"> </w:t>
      </w:r>
      <w:r w:rsidRPr="009136F0">
        <w:rPr>
          <w:rFonts w:ascii="Arial" w:hAnsi="Arial" w:cs="Arial"/>
          <w:spacing w:val="-1"/>
        </w:rPr>
        <w:t>In-class</w:t>
      </w:r>
      <w:r w:rsidRPr="009136F0">
        <w:rPr>
          <w:rFonts w:ascii="Arial" w:hAnsi="Arial" w:cs="Arial"/>
          <w:spacing w:val="-3"/>
        </w:rPr>
        <w:t xml:space="preserve"> work </w:t>
      </w:r>
      <w:r w:rsidRPr="009136F0">
        <w:rPr>
          <w:rFonts w:ascii="Arial" w:hAnsi="Arial" w:cs="Arial"/>
        </w:rPr>
        <w:t>must</w:t>
      </w:r>
      <w:r w:rsidRPr="009136F0">
        <w:rPr>
          <w:rFonts w:ascii="Arial" w:hAnsi="Arial" w:cs="Arial"/>
          <w:spacing w:val="-2"/>
        </w:rPr>
        <w:t xml:space="preserve"> </w:t>
      </w:r>
      <w:r w:rsidRPr="009136F0">
        <w:rPr>
          <w:rFonts w:ascii="Arial" w:hAnsi="Arial" w:cs="Arial"/>
          <w:spacing w:val="-1"/>
        </w:rPr>
        <w:t>also</w:t>
      </w:r>
      <w:r w:rsidRPr="009136F0">
        <w:rPr>
          <w:rFonts w:ascii="Arial" w:hAnsi="Arial" w:cs="Arial"/>
          <w:spacing w:val="-8"/>
        </w:rPr>
        <w:t xml:space="preserve"> </w:t>
      </w:r>
      <w:r w:rsidRPr="009136F0">
        <w:rPr>
          <w:rFonts w:ascii="Arial" w:hAnsi="Arial" w:cs="Arial"/>
          <w:spacing w:val="-2"/>
        </w:rPr>
        <w:t>follow</w:t>
      </w:r>
      <w:r w:rsidRPr="009136F0">
        <w:rPr>
          <w:rFonts w:ascii="Arial" w:hAnsi="Arial" w:cs="Arial"/>
          <w:spacing w:val="-8"/>
        </w:rPr>
        <w:t xml:space="preserve"> </w:t>
      </w:r>
      <w:r w:rsidRPr="009136F0">
        <w:rPr>
          <w:rFonts w:ascii="Arial" w:hAnsi="Arial" w:cs="Arial"/>
          <w:spacing w:val="-1"/>
        </w:rPr>
        <w:t>Standard</w:t>
      </w:r>
      <w:r w:rsidRPr="009136F0">
        <w:rPr>
          <w:rFonts w:ascii="Arial" w:hAnsi="Arial" w:cs="Arial"/>
          <w:spacing w:val="-5"/>
        </w:rPr>
        <w:t xml:space="preserve"> </w:t>
      </w:r>
      <w:r w:rsidRPr="009136F0">
        <w:rPr>
          <w:rFonts w:ascii="Arial" w:hAnsi="Arial" w:cs="Arial"/>
          <w:spacing w:val="-2"/>
        </w:rPr>
        <w:t>English</w:t>
      </w:r>
      <w:r w:rsidRPr="009136F0">
        <w:rPr>
          <w:rFonts w:ascii="Arial" w:hAnsi="Arial" w:cs="Arial"/>
          <w:spacing w:val="67"/>
        </w:rPr>
        <w:t xml:space="preserve"> </w:t>
      </w:r>
      <w:r w:rsidRPr="009136F0">
        <w:rPr>
          <w:rFonts w:ascii="Arial" w:hAnsi="Arial" w:cs="Arial"/>
          <w:spacing w:val="-1"/>
        </w:rPr>
        <w:t xml:space="preserve">usage </w:t>
      </w:r>
      <w:r w:rsidRPr="009136F0">
        <w:rPr>
          <w:rFonts w:ascii="Arial" w:hAnsi="Arial" w:cs="Arial"/>
        </w:rPr>
        <w:t>-</w:t>
      </w:r>
      <w:r w:rsidRPr="009136F0">
        <w:rPr>
          <w:rFonts w:ascii="Arial" w:hAnsi="Arial" w:cs="Arial"/>
          <w:spacing w:val="-1"/>
        </w:rPr>
        <w:t xml:space="preserve"> including</w:t>
      </w:r>
      <w:r w:rsidRPr="009136F0">
        <w:rPr>
          <w:rFonts w:ascii="Arial" w:hAnsi="Arial" w:cs="Arial"/>
          <w:spacing w:val="-10"/>
        </w:rPr>
        <w:t xml:space="preserve"> </w:t>
      </w:r>
      <w:r w:rsidRPr="009136F0">
        <w:rPr>
          <w:rFonts w:ascii="Arial" w:hAnsi="Arial" w:cs="Arial"/>
          <w:spacing w:val="-1"/>
        </w:rPr>
        <w:t>complete</w:t>
      </w:r>
      <w:r w:rsidRPr="009136F0">
        <w:rPr>
          <w:rFonts w:ascii="Arial" w:hAnsi="Arial" w:cs="Arial"/>
          <w:spacing w:val="-9"/>
        </w:rPr>
        <w:t xml:space="preserve"> </w:t>
      </w:r>
      <w:r w:rsidRPr="009136F0">
        <w:rPr>
          <w:rFonts w:ascii="Arial" w:hAnsi="Arial" w:cs="Arial"/>
          <w:spacing w:val="-1"/>
        </w:rPr>
        <w:t>sentences.</w:t>
      </w:r>
      <w:r w:rsidRPr="009136F0">
        <w:rPr>
          <w:rFonts w:ascii="Arial" w:hAnsi="Arial" w:cs="Arial"/>
          <w:spacing w:val="-5"/>
        </w:rPr>
        <w:t xml:space="preserve"> </w:t>
      </w:r>
      <w:r w:rsidRPr="009136F0">
        <w:rPr>
          <w:rFonts w:ascii="Arial" w:hAnsi="Arial" w:cs="Arial"/>
          <w:spacing w:val="-2"/>
        </w:rPr>
        <w:t>Of</w:t>
      </w:r>
      <w:r w:rsidRPr="009136F0">
        <w:rPr>
          <w:rFonts w:ascii="Arial" w:hAnsi="Arial" w:cs="Arial"/>
          <w:spacing w:val="-6"/>
        </w:rPr>
        <w:t xml:space="preserve"> </w:t>
      </w:r>
      <w:r w:rsidRPr="009136F0">
        <w:rPr>
          <w:rFonts w:ascii="Arial" w:hAnsi="Arial" w:cs="Arial"/>
          <w:spacing w:val="-1"/>
        </w:rPr>
        <w:t>course,</w:t>
      </w:r>
      <w:r w:rsidRPr="009136F0">
        <w:rPr>
          <w:rFonts w:ascii="Arial" w:hAnsi="Arial" w:cs="Arial"/>
        </w:rPr>
        <w:t xml:space="preserve"> </w:t>
      </w:r>
      <w:r w:rsidRPr="009136F0">
        <w:rPr>
          <w:rFonts w:ascii="Arial" w:hAnsi="Arial" w:cs="Arial"/>
          <w:spacing w:val="-3"/>
        </w:rPr>
        <w:t>you</w:t>
      </w:r>
      <w:r w:rsidRPr="009136F0">
        <w:rPr>
          <w:rFonts w:ascii="Arial" w:hAnsi="Arial" w:cs="Arial"/>
          <w:spacing w:val="-5"/>
        </w:rPr>
        <w:t xml:space="preserve"> </w:t>
      </w:r>
      <w:r w:rsidRPr="009136F0">
        <w:rPr>
          <w:rFonts w:ascii="Arial" w:hAnsi="Arial" w:cs="Arial"/>
          <w:spacing w:val="-1"/>
        </w:rPr>
        <w:t>are</w:t>
      </w:r>
      <w:r w:rsidRPr="009136F0">
        <w:rPr>
          <w:rFonts w:ascii="Arial" w:hAnsi="Arial" w:cs="Arial"/>
          <w:spacing w:val="-6"/>
        </w:rPr>
        <w:t xml:space="preserve"> </w:t>
      </w:r>
      <w:r w:rsidRPr="009136F0">
        <w:rPr>
          <w:rFonts w:ascii="Arial" w:hAnsi="Arial" w:cs="Arial"/>
          <w:spacing w:val="-1"/>
        </w:rPr>
        <w:t>not</w:t>
      </w:r>
      <w:r w:rsidRPr="009136F0">
        <w:rPr>
          <w:rFonts w:ascii="Arial" w:hAnsi="Arial" w:cs="Arial"/>
          <w:spacing w:val="-2"/>
        </w:rPr>
        <w:t xml:space="preserve"> </w:t>
      </w:r>
      <w:r w:rsidRPr="009136F0">
        <w:rPr>
          <w:rFonts w:ascii="Arial" w:hAnsi="Arial" w:cs="Arial"/>
          <w:spacing w:val="-1"/>
        </w:rPr>
        <w:t>expected</w:t>
      </w:r>
      <w:r w:rsidRPr="009136F0">
        <w:rPr>
          <w:rFonts w:ascii="Arial" w:hAnsi="Arial" w:cs="Arial"/>
          <w:spacing w:val="-5"/>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2"/>
        </w:rPr>
        <w:t>create</w:t>
      </w:r>
      <w:r w:rsidRPr="009136F0">
        <w:rPr>
          <w:rFonts w:ascii="Arial" w:hAnsi="Arial" w:cs="Arial"/>
          <w:spacing w:val="-6"/>
        </w:rPr>
        <w:t xml:space="preserve"> </w:t>
      </w:r>
      <w:r w:rsidRPr="009136F0">
        <w:rPr>
          <w:rFonts w:ascii="Arial" w:hAnsi="Arial" w:cs="Arial"/>
          <w:spacing w:val="-2"/>
        </w:rPr>
        <w:t>polished</w:t>
      </w:r>
      <w:r w:rsidRPr="009136F0">
        <w:rPr>
          <w:rFonts w:ascii="Arial" w:hAnsi="Arial" w:cs="Arial"/>
          <w:spacing w:val="-5"/>
        </w:rPr>
        <w:t xml:space="preserve"> </w:t>
      </w:r>
      <w:r w:rsidRPr="009136F0">
        <w:rPr>
          <w:rFonts w:ascii="Arial" w:hAnsi="Arial" w:cs="Arial"/>
          <w:spacing w:val="-2"/>
        </w:rPr>
        <w:t>in-class</w:t>
      </w:r>
      <w:r w:rsidRPr="009136F0">
        <w:rPr>
          <w:rFonts w:ascii="Arial" w:hAnsi="Arial" w:cs="Arial"/>
          <w:spacing w:val="69"/>
        </w:rPr>
        <w:t xml:space="preserve"> </w:t>
      </w:r>
      <w:r w:rsidRPr="009136F0">
        <w:rPr>
          <w:rFonts w:ascii="Arial" w:hAnsi="Arial" w:cs="Arial"/>
          <w:spacing w:val="-2"/>
        </w:rPr>
        <w:t>work.</w:t>
      </w:r>
    </w:p>
    <w:p w:rsidR="007D3295" w:rsidRPr="009136F0" w:rsidRDefault="007D3295" w:rsidP="007D3295">
      <w:pPr>
        <w:pStyle w:val="BodyText"/>
        <w:kinsoku w:val="0"/>
        <w:overflowPunct w:val="0"/>
        <w:ind w:left="0"/>
        <w:contextualSpacing/>
        <w:jc w:val="both"/>
        <w:rPr>
          <w:rFonts w:ascii="Arial" w:hAnsi="Arial" w:cs="Arial"/>
          <w:spacing w:val="-2"/>
        </w:rPr>
      </w:pPr>
    </w:p>
    <w:p w:rsidR="007D3295" w:rsidRPr="009136F0" w:rsidRDefault="007D3295" w:rsidP="007D3295">
      <w:pPr>
        <w:pStyle w:val="BodyText"/>
        <w:kinsoku w:val="0"/>
        <w:overflowPunct w:val="0"/>
        <w:ind w:left="0"/>
        <w:contextualSpacing/>
        <w:jc w:val="both"/>
        <w:rPr>
          <w:rFonts w:ascii="Arial" w:hAnsi="Arial" w:cs="Arial"/>
          <w:spacing w:val="-1"/>
        </w:rPr>
      </w:pPr>
      <w:r w:rsidRPr="009136F0">
        <w:rPr>
          <w:rFonts w:ascii="Arial" w:hAnsi="Arial" w:cs="Arial"/>
          <w:spacing w:val="-2"/>
        </w:rPr>
        <w:t>Out-of-class</w:t>
      </w:r>
      <w:r w:rsidRPr="009136F0">
        <w:rPr>
          <w:rFonts w:ascii="Arial" w:hAnsi="Arial" w:cs="Arial"/>
        </w:rPr>
        <w:t xml:space="preserve"> </w:t>
      </w:r>
      <w:r w:rsidRPr="009136F0">
        <w:rPr>
          <w:rFonts w:ascii="Arial" w:hAnsi="Arial" w:cs="Arial"/>
          <w:spacing w:val="-2"/>
        </w:rPr>
        <w:t>written</w:t>
      </w:r>
      <w:r w:rsidRPr="009136F0">
        <w:rPr>
          <w:rFonts w:ascii="Arial" w:hAnsi="Arial" w:cs="Arial"/>
        </w:rPr>
        <w:t xml:space="preserve"> </w:t>
      </w:r>
      <w:r w:rsidRPr="009136F0">
        <w:rPr>
          <w:rFonts w:ascii="Arial" w:hAnsi="Arial" w:cs="Arial"/>
          <w:spacing w:val="-2"/>
        </w:rPr>
        <w:t>assignments</w:t>
      </w:r>
      <w:r w:rsidRPr="009136F0">
        <w:rPr>
          <w:rFonts w:ascii="Arial" w:hAnsi="Arial" w:cs="Arial"/>
        </w:rPr>
        <w:t xml:space="preserve"> must</w:t>
      </w:r>
      <w:r w:rsidRPr="009136F0">
        <w:rPr>
          <w:rFonts w:ascii="Arial" w:hAnsi="Arial" w:cs="Arial"/>
          <w:spacing w:val="-2"/>
        </w:rPr>
        <w:t xml:space="preserve"> have</w:t>
      </w:r>
      <w:r w:rsidRPr="009136F0">
        <w:rPr>
          <w:rFonts w:ascii="Arial" w:hAnsi="Arial" w:cs="Arial"/>
          <w:spacing w:val="1"/>
        </w:rPr>
        <w:t xml:space="preserve"> </w:t>
      </w:r>
      <w:r w:rsidRPr="009136F0">
        <w:rPr>
          <w:rFonts w:ascii="Arial" w:hAnsi="Arial" w:cs="Arial"/>
          <w:spacing w:val="-1"/>
        </w:rPr>
        <w:t>one-inch</w:t>
      </w:r>
      <w:r w:rsidRPr="009136F0">
        <w:rPr>
          <w:rFonts w:ascii="Arial" w:hAnsi="Arial" w:cs="Arial"/>
        </w:rPr>
        <w:t xml:space="preserve"> </w:t>
      </w:r>
      <w:r w:rsidRPr="009136F0">
        <w:rPr>
          <w:rFonts w:ascii="Arial" w:hAnsi="Arial" w:cs="Arial"/>
          <w:spacing w:val="-2"/>
        </w:rPr>
        <w:t>margins</w:t>
      </w:r>
      <w:r w:rsidRPr="009136F0">
        <w:rPr>
          <w:rFonts w:ascii="Arial" w:hAnsi="Arial" w:cs="Arial"/>
          <w:spacing w:val="2"/>
        </w:rPr>
        <w:t xml:space="preserve"> </w:t>
      </w:r>
      <w:r w:rsidRPr="009136F0">
        <w:rPr>
          <w:rFonts w:ascii="Arial" w:hAnsi="Arial" w:cs="Arial"/>
          <w:spacing w:val="-2"/>
        </w:rPr>
        <w:t>on</w:t>
      </w:r>
      <w:r w:rsidRPr="009136F0">
        <w:rPr>
          <w:rFonts w:ascii="Arial" w:hAnsi="Arial" w:cs="Arial"/>
        </w:rPr>
        <w:t xml:space="preserve"> </w:t>
      </w:r>
      <w:r w:rsidRPr="009136F0">
        <w:rPr>
          <w:rFonts w:ascii="Arial" w:hAnsi="Arial" w:cs="Arial"/>
          <w:spacing w:val="-1"/>
        </w:rPr>
        <w:t>all</w:t>
      </w:r>
      <w:r w:rsidRPr="009136F0">
        <w:rPr>
          <w:rFonts w:ascii="Arial" w:hAnsi="Arial" w:cs="Arial"/>
          <w:spacing w:val="-2"/>
        </w:rPr>
        <w:t xml:space="preserve"> </w:t>
      </w:r>
      <w:r w:rsidRPr="009136F0">
        <w:rPr>
          <w:rFonts w:ascii="Arial" w:hAnsi="Arial" w:cs="Arial"/>
          <w:spacing w:val="-1"/>
        </w:rPr>
        <w:t>four</w:t>
      </w:r>
      <w:r w:rsidRPr="009136F0">
        <w:rPr>
          <w:rFonts w:ascii="Arial" w:hAnsi="Arial" w:cs="Arial"/>
          <w:spacing w:val="-4"/>
        </w:rPr>
        <w:t xml:space="preserve"> </w:t>
      </w:r>
      <w:r w:rsidRPr="009136F0">
        <w:rPr>
          <w:rFonts w:ascii="Arial" w:hAnsi="Arial" w:cs="Arial"/>
          <w:spacing w:val="-1"/>
        </w:rPr>
        <w:t>sides,</w:t>
      </w:r>
      <w:r w:rsidRPr="009136F0">
        <w:rPr>
          <w:rFonts w:ascii="Arial" w:hAnsi="Arial" w:cs="Arial"/>
        </w:rPr>
        <w:t xml:space="preserve"> be</w:t>
      </w:r>
      <w:r w:rsidRPr="009136F0">
        <w:rPr>
          <w:rFonts w:ascii="Arial" w:hAnsi="Arial" w:cs="Arial"/>
          <w:spacing w:val="-1"/>
        </w:rPr>
        <w:t xml:space="preserve"> double </w:t>
      </w:r>
      <w:r w:rsidRPr="009136F0">
        <w:rPr>
          <w:rFonts w:ascii="Arial" w:hAnsi="Arial" w:cs="Arial"/>
          <w:spacing w:val="-2"/>
        </w:rPr>
        <w:t>spaced,</w:t>
      </w:r>
      <w:r w:rsidRPr="009136F0">
        <w:rPr>
          <w:rFonts w:ascii="Arial" w:hAnsi="Arial" w:cs="Arial"/>
          <w:spacing w:val="96"/>
        </w:rPr>
        <w:t xml:space="preserve"> </w:t>
      </w:r>
      <w:r w:rsidRPr="009136F0">
        <w:rPr>
          <w:rFonts w:ascii="Arial" w:hAnsi="Arial" w:cs="Arial"/>
          <w:spacing w:val="-1"/>
        </w:rPr>
        <w:t>and</w:t>
      </w:r>
      <w:r w:rsidRPr="009136F0">
        <w:rPr>
          <w:rFonts w:ascii="Arial" w:hAnsi="Arial" w:cs="Arial"/>
          <w:spacing w:val="-5"/>
        </w:rPr>
        <w:t xml:space="preserve"> </w:t>
      </w:r>
      <w:r w:rsidRPr="009136F0">
        <w:rPr>
          <w:rFonts w:ascii="Arial" w:hAnsi="Arial" w:cs="Arial"/>
          <w:spacing w:val="-2"/>
        </w:rPr>
        <w:t>be</w:t>
      </w:r>
      <w:r w:rsidRPr="009136F0">
        <w:rPr>
          <w:rFonts w:ascii="Arial" w:hAnsi="Arial" w:cs="Arial"/>
          <w:spacing w:val="-4"/>
        </w:rPr>
        <w:t xml:space="preserve"> </w:t>
      </w:r>
      <w:r w:rsidRPr="009136F0">
        <w:rPr>
          <w:rFonts w:ascii="Arial" w:hAnsi="Arial" w:cs="Arial"/>
          <w:spacing w:val="-1"/>
        </w:rPr>
        <w:t>done</w:t>
      </w:r>
      <w:r w:rsidRPr="009136F0">
        <w:rPr>
          <w:rFonts w:ascii="Arial" w:hAnsi="Arial" w:cs="Arial"/>
          <w:spacing w:val="-4"/>
        </w:rPr>
        <w:t xml:space="preserve"> </w:t>
      </w:r>
      <w:r w:rsidRPr="009136F0">
        <w:rPr>
          <w:rFonts w:ascii="Arial" w:hAnsi="Arial" w:cs="Arial"/>
        </w:rPr>
        <w:t>in</w:t>
      </w:r>
      <w:r w:rsidRPr="009136F0">
        <w:rPr>
          <w:rFonts w:ascii="Arial" w:hAnsi="Arial" w:cs="Arial"/>
          <w:spacing w:val="-3"/>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1"/>
        </w:rPr>
        <w:t>Times</w:t>
      </w:r>
      <w:r w:rsidRPr="009136F0">
        <w:rPr>
          <w:rFonts w:ascii="Arial" w:hAnsi="Arial" w:cs="Arial"/>
          <w:spacing w:val="-7"/>
        </w:rPr>
        <w:t xml:space="preserve"> </w:t>
      </w:r>
      <w:r w:rsidRPr="009136F0">
        <w:rPr>
          <w:rFonts w:ascii="Arial" w:hAnsi="Arial" w:cs="Arial"/>
        </w:rPr>
        <w:t>New</w:t>
      </w:r>
      <w:r w:rsidRPr="009136F0">
        <w:rPr>
          <w:rFonts w:ascii="Arial" w:hAnsi="Arial" w:cs="Arial"/>
          <w:spacing w:val="-8"/>
        </w:rPr>
        <w:t xml:space="preserve"> </w:t>
      </w:r>
      <w:r w:rsidRPr="009136F0">
        <w:rPr>
          <w:rFonts w:ascii="Arial" w:hAnsi="Arial" w:cs="Arial"/>
          <w:spacing w:val="-1"/>
        </w:rPr>
        <w:t>Roman</w:t>
      </w:r>
      <w:r w:rsidRPr="009136F0">
        <w:rPr>
          <w:rFonts w:ascii="Arial" w:hAnsi="Arial" w:cs="Arial"/>
          <w:spacing w:val="-8"/>
        </w:rPr>
        <w:t xml:space="preserve"> </w:t>
      </w:r>
      <w:r w:rsidRPr="009136F0">
        <w:rPr>
          <w:rFonts w:ascii="Arial" w:hAnsi="Arial" w:cs="Arial"/>
          <w:spacing w:val="-1"/>
        </w:rPr>
        <w:t>font,</w:t>
      </w:r>
      <w:r w:rsidRPr="009136F0">
        <w:rPr>
          <w:rFonts w:ascii="Arial" w:hAnsi="Arial" w:cs="Arial"/>
          <w:spacing w:val="-5"/>
        </w:rPr>
        <w:t xml:space="preserve"> </w:t>
      </w:r>
      <w:r w:rsidRPr="009136F0">
        <w:rPr>
          <w:rFonts w:ascii="Arial" w:hAnsi="Arial" w:cs="Arial"/>
          <w:spacing w:val="-1"/>
        </w:rPr>
        <w:t>size</w:t>
      </w:r>
      <w:r w:rsidRPr="009136F0">
        <w:rPr>
          <w:rFonts w:ascii="Arial" w:hAnsi="Arial" w:cs="Arial"/>
          <w:spacing w:val="-4"/>
        </w:rPr>
        <w:t xml:space="preserve"> </w:t>
      </w:r>
      <w:r w:rsidRPr="009136F0">
        <w:rPr>
          <w:rFonts w:ascii="Arial" w:hAnsi="Arial" w:cs="Arial"/>
        </w:rPr>
        <w:t>12.</w:t>
      </w:r>
      <w:r w:rsidRPr="009136F0">
        <w:rPr>
          <w:rFonts w:ascii="Arial" w:hAnsi="Arial" w:cs="Arial"/>
          <w:spacing w:val="-8"/>
        </w:rPr>
        <w:t xml:space="preserve"> </w:t>
      </w:r>
      <w:r w:rsidRPr="009136F0">
        <w:rPr>
          <w:rFonts w:ascii="Arial" w:hAnsi="Arial" w:cs="Arial"/>
          <w:spacing w:val="-1"/>
        </w:rPr>
        <w:t>Please</w:t>
      </w:r>
      <w:r w:rsidRPr="009136F0">
        <w:rPr>
          <w:rFonts w:ascii="Arial" w:hAnsi="Arial" w:cs="Arial"/>
          <w:spacing w:val="-4"/>
        </w:rPr>
        <w:t xml:space="preserve"> </w:t>
      </w:r>
      <w:r w:rsidRPr="009136F0">
        <w:rPr>
          <w:rFonts w:ascii="Arial" w:hAnsi="Arial" w:cs="Arial"/>
          <w:spacing w:val="-1"/>
        </w:rPr>
        <w:t>note</w:t>
      </w:r>
      <w:r w:rsidRPr="009136F0">
        <w:rPr>
          <w:rFonts w:ascii="Arial" w:hAnsi="Arial" w:cs="Arial"/>
          <w:spacing w:val="-4"/>
        </w:rPr>
        <w:t xml:space="preserve"> </w:t>
      </w:r>
      <w:r w:rsidRPr="009136F0">
        <w:rPr>
          <w:rFonts w:ascii="Arial" w:hAnsi="Arial" w:cs="Arial"/>
          <w:spacing w:val="-1"/>
        </w:rPr>
        <w:t>that</w:t>
      </w:r>
      <w:r w:rsidRPr="009136F0">
        <w:rPr>
          <w:rFonts w:ascii="Arial" w:hAnsi="Arial" w:cs="Arial"/>
          <w:spacing w:val="-7"/>
        </w:rPr>
        <w:t xml:space="preserve"> </w:t>
      </w:r>
      <w:r w:rsidRPr="009136F0">
        <w:rPr>
          <w:rFonts w:ascii="Arial" w:hAnsi="Arial" w:cs="Arial"/>
          <w:spacing w:val="-1"/>
        </w:rPr>
        <w:t>correct</w:t>
      </w:r>
      <w:r w:rsidRPr="009136F0">
        <w:rPr>
          <w:rFonts w:ascii="Arial" w:hAnsi="Arial" w:cs="Arial"/>
          <w:spacing w:val="-2"/>
        </w:rPr>
        <w:t xml:space="preserve"> spelling</w:t>
      </w:r>
      <w:r w:rsidRPr="009136F0">
        <w:rPr>
          <w:rFonts w:ascii="Arial" w:hAnsi="Arial" w:cs="Arial"/>
          <w:spacing w:val="-10"/>
        </w:rPr>
        <w:t xml:space="preserve"> </w:t>
      </w:r>
      <w:r w:rsidRPr="009136F0">
        <w:rPr>
          <w:rFonts w:ascii="Arial" w:hAnsi="Arial" w:cs="Arial"/>
          <w:spacing w:val="-1"/>
        </w:rPr>
        <w:t>and</w:t>
      </w:r>
      <w:r w:rsidRPr="009136F0">
        <w:rPr>
          <w:rFonts w:ascii="Arial" w:hAnsi="Arial" w:cs="Arial"/>
          <w:spacing w:val="2"/>
        </w:rPr>
        <w:t xml:space="preserve"> </w:t>
      </w:r>
      <w:r w:rsidRPr="009136F0">
        <w:rPr>
          <w:rFonts w:ascii="Arial" w:hAnsi="Arial" w:cs="Arial"/>
          <w:spacing w:val="-2"/>
        </w:rPr>
        <w:t>grammar</w:t>
      </w:r>
      <w:r w:rsidRPr="009136F0">
        <w:rPr>
          <w:rFonts w:ascii="Arial" w:hAnsi="Arial" w:cs="Arial"/>
          <w:spacing w:val="61"/>
        </w:rPr>
        <w:t xml:space="preserve"> </w:t>
      </w:r>
      <w:r w:rsidRPr="009136F0">
        <w:rPr>
          <w:rFonts w:ascii="Arial" w:hAnsi="Arial" w:cs="Arial"/>
          <w:spacing w:val="-1"/>
        </w:rPr>
        <w:t>and</w:t>
      </w:r>
      <w:r w:rsidRPr="009136F0">
        <w:rPr>
          <w:rFonts w:ascii="Arial" w:hAnsi="Arial" w:cs="Arial"/>
          <w:spacing w:val="-8"/>
        </w:rPr>
        <w:t xml:space="preserve"> </w:t>
      </w:r>
      <w:r w:rsidRPr="009136F0">
        <w:rPr>
          <w:rFonts w:ascii="Arial" w:hAnsi="Arial" w:cs="Arial"/>
        </w:rPr>
        <w:t>a</w:t>
      </w:r>
      <w:r w:rsidRPr="009136F0">
        <w:rPr>
          <w:rFonts w:ascii="Arial" w:hAnsi="Arial" w:cs="Arial"/>
          <w:spacing w:val="-4"/>
        </w:rPr>
        <w:t xml:space="preserve"> </w:t>
      </w:r>
      <w:r w:rsidRPr="009136F0">
        <w:rPr>
          <w:rFonts w:ascii="Arial" w:hAnsi="Arial" w:cs="Arial"/>
          <w:spacing w:val="-1"/>
        </w:rPr>
        <w:t>clear,</w:t>
      </w:r>
      <w:r w:rsidRPr="009136F0">
        <w:rPr>
          <w:rFonts w:ascii="Arial" w:hAnsi="Arial" w:cs="Arial"/>
          <w:spacing w:val="-10"/>
        </w:rPr>
        <w:t xml:space="preserve"> </w:t>
      </w:r>
      <w:r w:rsidRPr="009136F0">
        <w:rPr>
          <w:rFonts w:ascii="Arial" w:hAnsi="Arial" w:cs="Arial"/>
          <w:spacing w:val="-1"/>
        </w:rPr>
        <w:t>easy-to-read</w:t>
      </w:r>
      <w:r w:rsidRPr="009136F0">
        <w:rPr>
          <w:rFonts w:ascii="Arial" w:hAnsi="Arial" w:cs="Arial"/>
          <w:spacing w:val="-3"/>
        </w:rPr>
        <w:t xml:space="preserve"> </w:t>
      </w:r>
      <w:r w:rsidRPr="009136F0">
        <w:rPr>
          <w:rFonts w:ascii="Arial" w:hAnsi="Arial" w:cs="Arial"/>
          <w:spacing w:val="-1"/>
        </w:rPr>
        <w:t>writing</w:t>
      </w:r>
      <w:r w:rsidRPr="009136F0">
        <w:rPr>
          <w:rFonts w:ascii="Arial" w:hAnsi="Arial" w:cs="Arial"/>
          <w:spacing w:val="-10"/>
        </w:rPr>
        <w:t xml:space="preserve"> </w:t>
      </w:r>
      <w:r w:rsidRPr="009136F0">
        <w:rPr>
          <w:rFonts w:ascii="Arial" w:hAnsi="Arial" w:cs="Arial"/>
          <w:spacing w:val="-1"/>
        </w:rPr>
        <w:t>style</w:t>
      </w:r>
      <w:r w:rsidRPr="009136F0">
        <w:rPr>
          <w:rFonts w:ascii="Arial" w:hAnsi="Arial" w:cs="Arial"/>
          <w:spacing w:val="-4"/>
        </w:rPr>
        <w:t xml:space="preserve"> </w:t>
      </w:r>
      <w:r w:rsidRPr="009136F0">
        <w:rPr>
          <w:rFonts w:ascii="Arial" w:hAnsi="Arial" w:cs="Arial"/>
        </w:rPr>
        <w:t>all</w:t>
      </w:r>
      <w:r w:rsidRPr="009136F0">
        <w:rPr>
          <w:rFonts w:ascii="Arial" w:hAnsi="Arial" w:cs="Arial"/>
          <w:spacing w:val="-10"/>
        </w:rPr>
        <w:t xml:space="preserve"> </w:t>
      </w:r>
      <w:r w:rsidRPr="009136F0">
        <w:rPr>
          <w:rFonts w:ascii="Arial" w:hAnsi="Arial" w:cs="Arial"/>
          <w:spacing w:val="-1"/>
        </w:rPr>
        <w:t>count</w:t>
      </w:r>
      <w:r w:rsidRPr="009136F0">
        <w:rPr>
          <w:rFonts w:ascii="Arial" w:hAnsi="Arial" w:cs="Arial"/>
          <w:spacing w:val="-5"/>
        </w:rPr>
        <w:t xml:space="preserve"> </w:t>
      </w:r>
      <w:r w:rsidRPr="009136F0">
        <w:rPr>
          <w:rFonts w:ascii="Arial" w:hAnsi="Arial" w:cs="Arial"/>
          <w:spacing w:val="-2"/>
        </w:rPr>
        <w:t>toward</w:t>
      </w:r>
      <w:r w:rsidRPr="009136F0">
        <w:rPr>
          <w:rFonts w:ascii="Arial" w:hAnsi="Arial" w:cs="Arial"/>
          <w:spacing w:val="2"/>
        </w:rPr>
        <w:t xml:space="preserve"> </w:t>
      </w:r>
      <w:r w:rsidRPr="009136F0">
        <w:rPr>
          <w:rFonts w:ascii="Arial" w:hAnsi="Arial" w:cs="Arial"/>
          <w:spacing w:val="-2"/>
        </w:rPr>
        <w:t>your</w:t>
      </w:r>
      <w:r w:rsidRPr="009136F0">
        <w:rPr>
          <w:rFonts w:ascii="Arial" w:hAnsi="Arial" w:cs="Arial"/>
          <w:spacing w:val="-6"/>
        </w:rPr>
        <w:t xml:space="preserve"> </w:t>
      </w:r>
      <w:r w:rsidRPr="009136F0">
        <w:rPr>
          <w:rFonts w:ascii="Arial" w:hAnsi="Arial" w:cs="Arial"/>
          <w:spacing w:val="-1"/>
        </w:rPr>
        <w:t>grade.</w:t>
      </w:r>
      <w:r w:rsidRPr="009136F0">
        <w:rPr>
          <w:rFonts w:ascii="Arial" w:hAnsi="Arial" w:cs="Arial"/>
          <w:spacing w:val="-5"/>
        </w:rPr>
        <w:t xml:space="preserve"> </w:t>
      </w:r>
      <w:r w:rsidRPr="009136F0">
        <w:rPr>
          <w:rFonts w:ascii="Arial" w:hAnsi="Arial" w:cs="Arial"/>
          <w:spacing w:val="-1"/>
        </w:rPr>
        <w:lastRenderedPageBreak/>
        <w:t>Use</w:t>
      </w:r>
      <w:r w:rsidRPr="009136F0">
        <w:rPr>
          <w:rFonts w:ascii="Arial" w:hAnsi="Arial" w:cs="Arial"/>
          <w:spacing w:val="-4"/>
        </w:rPr>
        <w:t xml:space="preserve"> </w:t>
      </w:r>
      <w:r w:rsidRPr="009136F0">
        <w:rPr>
          <w:rFonts w:ascii="Arial" w:hAnsi="Arial" w:cs="Arial"/>
          <w:spacing w:val="-2"/>
        </w:rPr>
        <w:t>professional,</w:t>
      </w:r>
      <w:r w:rsidRPr="009136F0">
        <w:rPr>
          <w:rFonts w:ascii="Arial" w:hAnsi="Arial" w:cs="Arial"/>
          <w:spacing w:val="-3"/>
        </w:rPr>
        <w:t xml:space="preserve"> </w:t>
      </w:r>
      <w:r w:rsidRPr="009136F0">
        <w:rPr>
          <w:rFonts w:ascii="Arial" w:hAnsi="Arial" w:cs="Arial"/>
          <w:spacing w:val="-1"/>
        </w:rPr>
        <w:t>formal,</w:t>
      </w:r>
      <w:r w:rsidRPr="009136F0">
        <w:rPr>
          <w:rFonts w:ascii="Arial" w:hAnsi="Arial" w:cs="Arial"/>
          <w:spacing w:val="53"/>
        </w:rPr>
        <w:t xml:space="preserve"> </w:t>
      </w:r>
      <w:r w:rsidRPr="009136F0">
        <w:rPr>
          <w:rFonts w:ascii="Arial" w:hAnsi="Arial" w:cs="Arial"/>
          <w:spacing w:val="-2"/>
        </w:rPr>
        <w:t>college</w:t>
      </w:r>
      <w:r w:rsidRPr="009136F0">
        <w:rPr>
          <w:rFonts w:ascii="Arial" w:hAnsi="Arial" w:cs="Arial"/>
          <w:spacing w:val="-6"/>
        </w:rPr>
        <w:t xml:space="preserve"> </w:t>
      </w:r>
      <w:r w:rsidRPr="009136F0">
        <w:rPr>
          <w:rFonts w:ascii="Arial" w:hAnsi="Arial" w:cs="Arial"/>
          <w:spacing w:val="-2"/>
        </w:rPr>
        <w:t>English</w:t>
      </w:r>
      <w:r w:rsidRPr="009136F0">
        <w:rPr>
          <w:rFonts w:ascii="Arial" w:hAnsi="Arial" w:cs="Arial"/>
          <w:spacing w:val="-5"/>
        </w:rPr>
        <w:t xml:space="preserve"> </w:t>
      </w:r>
      <w:r w:rsidRPr="009136F0">
        <w:rPr>
          <w:rFonts w:ascii="Arial" w:hAnsi="Arial" w:cs="Arial"/>
          <w:spacing w:val="-2"/>
        </w:rPr>
        <w:t>(i.e.,</w:t>
      </w:r>
      <w:r w:rsidRPr="009136F0">
        <w:rPr>
          <w:rFonts w:ascii="Arial" w:hAnsi="Arial" w:cs="Arial"/>
          <w:spacing w:val="-5"/>
        </w:rPr>
        <w:t xml:space="preserve"> </w:t>
      </w:r>
      <w:r w:rsidRPr="009136F0">
        <w:rPr>
          <w:rFonts w:ascii="Arial" w:hAnsi="Arial" w:cs="Arial"/>
        </w:rPr>
        <w:t>no</w:t>
      </w:r>
      <w:r w:rsidRPr="009136F0">
        <w:rPr>
          <w:rFonts w:ascii="Arial" w:hAnsi="Arial" w:cs="Arial"/>
          <w:spacing w:val="-8"/>
        </w:rPr>
        <w:t xml:space="preserve"> </w:t>
      </w:r>
      <w:r w:rsidRPr="009136F0">
        <w:rPr>
          <w:rFonts w:ascii="Arial" w:hAnsi="Arial" w:cs="Arial"/>
          <w:spacing w:val="-2"/>
        </w:rPr>
        <w:t>text-message</w:t>
      </w:r>
      <w:r w:rsidRPr="009136F0">
        <w:rPr>
          <w:rFonts w:ascii="Arial" w:hAnsi="Arial" w:cs="Arial"/>
          <w:spacing w:val="-6"/>
        </w:rPr>
        <w:t xml:space="preserve"> </w:t>
      </w:r>
      <w:r w:rsidRPr="009136F0">
        <w:rPr>
          <w:rFonts w:ascii="Arial" w:hAnsi="Arial" w:cs="Arial"/>
          <w:spacing w:val="-2"/>
        </w:rPr>
        <w:t>language,</w:t>
      </w:r>
      <w:r w:rsidRPr="009136F0">
        <w:rPr>
          <w:rFonts w:ascii="Arial" w:hAnsi="Arial" w:cs="Arial"/>
          <w:spacing w:val="-8"/>
        </w:rPr>
        <w:t xml:space="preserve"> </w:t>
      </w:r>
      <w:r w:rsidRPr="009136F0">
        <w:rPr>
          <w:rFonts w:ascii="Arial" w:hAnsi="Arial" w:cs="Arial"/>
          <w:spacing w:val="-2"/>
        </w:rPr>
        <w:t>contractions,</w:t>
      </w:r>
      <w:r w:rsidRPr="009136F0">
        <w:rPr>
          <w:rFonts w:ascii="Arial" w:hAnsi="Arial" w:cs="Arial"/>
          <w:spacing w:val="-8"/>
        </w:rPr>
        <w:t xml:space="preserve"> </w:t>
      </w:r>
      <w:r w:rsidRPr="009136F0">
        <w:rPr>
          <w:rFonts w:ascii="Arial" w:hAnsi="Arial" w:cs="Arial"/>
          <w:spacing w:val="-1"/>
        </w:rPr>
        <w:t>clichés,</w:t>
      </w:r>
      <w:r w:rsidRPr="009136F0">
        <w:rPr>
          <w:rFonts w:ascii="Arial" w:hAnsi="Arial" w:cs="Arial"/>
          <w:spacing w:val="-5"/>
        </w:rPr>
        <w:t xml:space="preserve"> </w:t>
      </w:r>
      <w:r w:rsidRPr="009136F0">
        <w:rPr>
          <w:rFonts w:ascii="Arial" w:hAnsi="Arial" w:cs="Arial"/>
          <w:spacing w:val="-2"/>
        </w:rPr>
        <w:t>or</w:t>
      </w:r>
      <w:r w:rsidRPr="009136F0">
        <w:rPr>
          <w:rFonts w:ascii="Arial" w:hAnsi="Arial" w:cs="Arial"/>
          <w:spacing w:val="-6"/>
        </w:rPr>
        <w:t xml:space="preserve"> </w:t>
      </w:r>
      <w:r w:rsidRPr="009136F0">
        <w:rPr>
          <w:rFonts w:ascii="Arial" w:hAnsi="Arial" w:cs="Arial"/>
          <w:spacing w:val="-1"/>
        </w:rPr>
        <w:t>slang,</w:t>
      </w:r>
      <w:r w:rsidRPr="009136F0">
        <w:rPr>
          <w:rFonts w:ascii="Arial" w:hAnsi="Arial" w:cs="Arial"/>
          <w:spacing w:val="-8"/>
        </w:rPr>
        <w:t xml:space="preserve"> </w:t>
      </w:r>
      <w:r w:rsidRPr="009136F0">
        <w:rPr>
          <w:rFonts w:ascii="Arial" w:hAnsi="Arial" w:cs="Arial"/>
          <w:spacing w:val="-1"/>
        </w:rPr>
        <w:t xml:space="preserve">for </w:t>
      </w:r>
      <w:r w:rsidRPr="009136F0">
        <w:rPr>
          <w:rFonts w:ascii="Arial" w:hAnsi="Arial" w:cs="Arial"/>
          <w:spacing w:val="-2"/>
        </w:rPr>
        <w:t>example).  More</w:t>
      </w:r>
      <w:r w:rsidRPr="009136F0">
        <w:rPr>
          <w:rFonts w:ascii="Arial" w:hAnsi="Arial" w:cs="Arial"/>
          <w:spacing w:val="-6"/>
        </w:rPr>
        <w:t xml:space="preserve"> </w:t>
      </w:r>
      <w:r w:rsidRPr="009136F0">
        <w:rPr>
          <w:rFonts w:ascii="Arial" w:hAnsi="Arial" w:cs="Arial"/>
          <w:spacing w:val="-2"/>
        </w:rPr>
        <w:t>details</w:t>
      </w:r>
      <w:r w:rsidRPr="009136F0">
        <w:rPr>
          <w:rFonts w:ascii="Arial" w:hAnsi="Arial" w:cs="Arial"/>
          <w:spacing w:val="-5"/>
        </w:rPr>
        <w:t xml:space="preserve"> </w:t>
      </w:r>
      <w:r w:rsidRPr="009136F0">
        <w:rPr>
          <w:rFonts w:ascii="Arial" w:hAnsi="Arial" w:cs="Arial"/>
          <w:spacing w:val="-1"/>
        </w:rPr>
        <w:t>about</w:t>
      </w:r>
      <w:r w:rsidRPr="009136F0">
        <w:rPr>
          <w:rFonts w:ascii="Arial" w:hAnsi="Arial" w:cs="Arial"/>
          <w:spacing w:val="-7"/>
        </w:rPr>
        <w:t xml:space="preserve"> </w:t>
      </w:r>
      <w:r w:rsidRPr="009136F0">
        <w:rPr>
          <w:rFonts w:ascii="Arial" w:hAnsi="Arial" w:cs="Arial"/>
          <w:spacing w:val="-1"/>
        </w:rPr>
        <w:t>each</w:t>
      </w:r>
      <w:r w:rsidRPr="009136F0">
        <w:rPr>
          <w:rFonts w:ascii="Arial" w:hAnsi="Arial" w:cs="Arial"/>
          <w:spacing w:val="-5"/>
        </w:rPr>
        <w:t xml:space="preserve"> </w:t>
      </w:r>
      <w:r w:rsidRPr="009136F0">
        <w:rPr>
          <w:rFonts w:ascii="Arial" w:hAnsi="Arial" w:cs="Arial"/>
          <w:spacing w:val="-1"/>
        </w:rPr>
        <w:t>assignment</w:t>
      </w:r>
      <w:r w:rsidRPr="009136F0">
        <w:rPr>
          <w:rFonts w:ascii="Arial" w:hAnsi="Arial" w:cs="Arial"/>
          <w:spacing w:val="-5"/>
        </w:rPr>
        <w:t xml:space="preserve"> </w:t>
      </w:r>
      <w:r w:rsidRPr="009136F0">
        <w:rPr>
          <w:rFonts w:ascii="Arial" w:hAnsi="Arial" w:cs="Arial"/>
          <w:spacing w:val="-2"/>
        </w:rPr>
        <w:t>will</w:t>
      </w:r>
      <w:r w:rsidRPr="009136F0">
        <w:rPr>
          <w:rFonts w:ascii="Arial" w:hAnsi="Arial" w:cs="Arial"/>
          <w:spacing w:val="-5"/>
        </w:rPr>
        <w:t xml:space="preserve"> </w:t>
      </w:r>
      <w:r w:rsidRPr="009136F0">
        <w:rPr>
          <w:rFonts w:ascii="Arial" w:hAnsi="Arial" w:cs="Arial"/>
          <w:spacing w:val="-2"/>
        </w:rPr>
        <w:t>be</w:t>
      </w:r>
      <w:r w:rsidRPr="009136F0">
        <w:rPr>
          <w:rFonts w:ascii="Arial" w:hAnsi="Arial" w:cs="Arial"/>
          <w:spacing w:val="-4"/>
        </w:rPr>
        <w:t xml:space="preserve"> </w:t>
      </w:r>
      <w:r w:rsidRPr="009136F0">
        <w:rPr>
          <w:rFonts w:ascii="Arial" w:hAnsi="Arial" w:cs="Arial"/>
          <w:spacing w:val="-2"/>
        </w:rPr>
        <w:t>given</w:t>
      </w:r>
      <w:r w:rsidRPr="009136F0">
        <w:rPr>
          <w:rFonts w:ascii="Arial" w:hAnsi="Arial" w:cs="Arial"/>
          <w:spacing w:val="-5"/>
        </w:rPr>
        <w:t xml:space="preserve"> </w:t>
      </w:r>
      <w:r w:rsidRPr="009136F0">
        <w:rPr>
          <w:rFonts w:ascii="Arial" w:hAnsi="Arial" w:cs="Arial"/>
        </w:rPr>
        <w:t>in</w:t>
      </w:r>
      <w:r w:rsidRPr="009136F0">
        <w:rPr>
          <w:rFonts w:ascii="Arial" w:hAnsi="Arial" w:cs="Arial"/>
          <w:spacing w:val="-5"/>
        </w:rPr>
        <w:t xml:space="preserve"> </w:t>
      </w:r>
      <w:r w:rsidRPr="009136F0">
        <w:rPr>
          <w:rFonts w:ascii="Arial" w:hAnsi="Arial" w:cs="Arial"/>
          <w:spacing w:val="-1"/>
        </w:rPr>
        <w:t>class</w:t>
      </w:r>
      <w:r w:rsidRPr="009136F0">
        <w:rPr>
          <w:rFonts w:ascii="Arial" w:hAnsi="Arial" w:cs="Arial"/>
          <w:spacing w:val="-7"/>
        </w:rPr>
        <w:t xml:space="preserve"> </w:t>
      </w:r>
      <w:r w:rsidRPr="009136F0">
        <w:rPr>
          <w:rFonts w:ascii="Arial" w:hAnsi="Arial" w:cs="Arial"/>
          <w:spacing w:val="-1"/>
        </w:rPr>
        <w:t>at</w:t>
      </w:r>
      <w:r w:rsidRPr="009136F0">
        <w:rPr>
          <w:rFonts w:ascii="Arial" w:hAnsi="Arial" w:cs="Arial"/>
          <w:spacing w:val="-5"/>
        </w:rPr>
        <w:t xml:space="preserve"> </w:t>
      </w:r>
      <w:r w:rsidRPr="009136F0">
        <w:rPr>
          <w:rFonts w:ascii="Arial" w:hAnsi="Arial" w:cs="Arial"/>
          <w:spacing w:val="-1"/>
        </w:rPr>
        <w:t>the</w:t>
      </w:r>
      <w:r w:rsidRPr="009136F0">
        <w:rPr>
          <w:rFonts w:ascii="Arial" w:hAnsi="Arial" w:cs="Arial"/>
          <w:spacing w:val="-9"/>
        </w:rPr>
        <w:t xml:space="preserve"> </w:t>
      </w:r>
      <w:r w:rsidRPr="009136F0">
        <w:rPr>
          <w:rFonts w:ascii="Arial" w:hAnsi="Arial" w:cs="Arial"/>
          <w:spacing w:val="-2"/>
        </w:rPr>
        <w:t>appropriate</w:t>
      </w:r>
      <w:r w:rsidRPr="009136F0">
        <w:rPr>
          <w:rFonts w:ascii="Arial" w:hAnsi="Arial" w:cs="Arial"/>
          <w:spacing w:val="-4"/>
        </w:rPr>
        <w:t xml:space="preserve"> </w:t>
      </w:r>
      <w:r w:rsidRPr="009136F0">
        <w:rPr>
          <w:rFonts w:ascii="Arial" w:hAnsi="Arial" w:cs="Arial"/>
          <w:spacing w:val="-1"/>
        </w:rPr>
        <w:t>time.</w:t>
      </w:r>
    </w:p>
    <w:p w:rsidR="007D3295" w:rsidRPr="009136F0" w:rsidRDefault="007D3295" w:rsidP="007D3295">
      <w:pPr>
        <w:pStyle w:val="BodyText"/>
        <w:kinsoku w:val="0"/>
        <w:overflowPunct w:val="0"/>
        <w:ind w:left="0"/>
        <w:contextualSpacing/>
        <w:jc w:val="both"/>
        <w:rPr>
          <w:rFonts w:ascii="Arial" w:hAnsi="Arial" w:cs="Arial"/>
        </w:rPr>
      </w:pPr>
    </w:p>
    <w:p w:rsidR="007D3295" w:rsidRPr="009136F0" w:rsidRDefault="007D3295" w:rsidP="007D3295">
      <w:pPr>
        <w:pStyle w:val="Heading1"/>
        <w:kinsoku w:val="0"/>
        <w:overflowPunct w:val="0"/>
        <w:ind w:left="0"/>
        <w:contextualSpacing/>
        <w:rPr>
          <w:b w:val="0"/>
          <w:bCs w:val="0"/>
          <w:sz w:val="24"/>
          <w:szCs w:val="24"/>
        </w:rPr>
      </w:pPr>
      <w:bookmarkStart w:id="13" w:name="Late_work_policy"/>
      <w:bookmarkEnd w:id="13"/>
      <w:r w:rsidRPr="009136F0">
        <w:rPr>
          <w:spacing w:val="-2"/>
          <w:sz w:val="24"/>
          <w:szCs w:val="24"/>
        </w:rPr>
        <w:t>Late</w:t>
      </w:r>
      <w:r w:rsidRPr="009136F0">
        <w:rPr>
          <w:spacing w:val="-21"/>
          <w:sz w:val="24"/>
          <w:szCs w:val="24"/>
        </w:rPr>
        <w:t xml:space="preserve"> </w:t>
      </w:r>
      <w:r w:rsidRPr="009136F0">
        <w:rPr>
          <w:spacing w:val="1"/>
          <w:sz w:val="24"/>
          <w:szCs w:val="24"/>
        </w:rPr>
        <w:t>work</w:t>
      </w:r>
      <w:r w:rsidRPr="009136F0">
        <w:rPr>
          <w:spacing w:val="-11"/>
          <w:sz w:val="24"/>
          <w:szCs w:val="24"/>
        </w:rPr>
        <w:t xml:space="preserve"> </w:t>
      </w:r>
      <w:r w:rsidRPr="009136F0">
        <w:rPr>
          <w:spacing w:val="-1"/>
          <w:sz w:val="24"/>
          <w:szCs w:val="24"/>
        </w:rPr>
        <w:t>policy</w:t>
      </w:r>
    </w:p>
    <w:p w:rsidR="007D3295" w:rsidRPr="009136F0" w:rsidRDefault="007D3295" w:rsidP="007D3295">
      <w:pPr>
        <w:pStyle w:val="BodyText"/>
        <w:kinsoku w:val="0"/>
        <w:overflowPunct w:val="0"/>
        <w:ind w:left="0"/>
        <w:contextualSpacing/>
        <w:jc w:val="both"/>
        <w:rPr>
          <w:rFonts w:ascii="Arial" w:hAnsi="Arial" w:cs="Arial"/>
          <w:spacing w:val="-1"/>
        </w:rPr>
      </w:pPr>
      <w:r w:rsidRPr="009136F0">
        <w:rPr>
          <w:rFonts w:ascii="Arial" w:hAnsi="Arial" w:cs="Arial"/>
          <w:spacing w:val="-2"/>
        </w:rPr>
        <w:t>Since</w:t>
      </w:r>
      <w:r w:rsidRPr="009136F0">
        <w:rPr>
          <w:rFonts w:ascii="Arial" w:hAnsi="Arial" w:cs="Arial"/>
          <w:spacing w:val="-6"/>
        </w:rPr>
        <w:t xml:space="preserve"> </w:t>
      </w:r>
      <w:r w:rsidRPr="009136F0">
        <w:rPr>
          <w:rFonts w:ascii="Arial" w:hAnsi="Arial" w:cs="Arial"/>
        </w:rPr>
        <w:t>a</w:t>
      </w:r>
      <w:r w:rsidRPr="009136F0">
        <w:rPr>
          <w:rFonts w:ascii="Arial" w:hAnsi="Arial" w:cs="Arial"/>
          <w:spacing w:val="-4"/>
        </w:rPr>
        <w:t xml:space="preserve"> </w:t>
      </w:r>
      <w:r w:rsidRPr="009136F0">
        <w:rPr>
          <w:rFonts w:ascii="Arial" w:hAnsi="Arial" w:cs="Arial"/>
          <w:spacing w:val="-1"/>
        </w:rPr>
        <w:t>core</w:t>
      </w:r>
      <w:r w:rsidRPr="009136F0">
        <w:rPr>
          <w:rFonts w:ascii="Arial" w:hAnsi="Arial" w:cs="Arial"/>
          <w:spacing w:val="-4"/>
        </w:rPr>
        <w:t xml:space="preserve"> </w:t>
      </w:r>
      <w:r w:rsidRPr="009136F0">
        <w:rPr>
          <w:rFonts w:ascii="Arial" w:hAnsi="Arial" w:cs="Arial"/>
          <w:spacing w:val="-2"/>
        </w:rPr>
        <w:t>focus</w:t>
      </w:r>
      <w:r w:rsidRPr="009136F0">
        <w:rPr>
          <w:rFonts w:ascii="Arial" w:hAnsi="Arial" w:cs="Arial"/>
          <w:spacing w:val="-5"/>
        </w:rPr>
        <w:t xml:space="preserve"> </w:t>
      </w:r>
      <w:r w:rsidRPr="009136F0">
        <w:rPr>
          <w:rFonts w:ascii="Arial" w:hAnsi="Arial" w:cs="Arial"/>
          <w:spacing w:val="-2"/>
        </w:rPr>
        <w:t>of</w:t>
      </w:r>
      <w:r w:rsidRPr="009136F0">
        <w:rPr>
          <w:rFonts w:ascii="Arial" w:hAnsi="Arial" w:cs="Arial"/>
          <w:spacing w:val="-4"/>
        </w:rPr>
        <w:t xml:space="preserve"> </w:t>
      </w:r>
      <w:r w:rsidRPr="009136F0">
        <w:rPr>
          <w:rFonts w:ascii="Arial" w:hAnsi="Arial" w:cs="Arial"/>
        </w:rPr>
        <w:t>this</w:t>
      </w:r>
      <w:r w:rsidRPr="009136F0">
        <w:rPr>
          <w:rFonts w:ascii="Arial" w:hAnsi="Arial" w:cs="Arial"/>
          <w:spacing w:val="-3"/>
        </w:rPr>
        <w:t xml:space="preserve"> </w:t>
      </w:r>
      <w:r w:rsidRPr="009136F0">
        <w:rPr>
          <w:rFonts w:ascii="Arial" w:hAnsi="Arial" w:cs="Arial"/>
          <w:spacing w:val="-1"/>
        </w:rPr>
        <w:t>course</w:t>
      </w:r>
      <w:r w:rsidRPr="009136F0">
        <w:rPr>
          <w:rFonts w:ascii="Arial" w:hAnsi="Arial" w:cs="Arial"/>
          <w:spacing w:val="-4"/>
        </w:rPr>
        <w:t xml:space="preserve"> </w:t>
      </w:r>
      <w:r w:rsidRPr="009136F0">
        <w:rPr>
          <w:rFonts w:ascii="Arial" w:hAnsi="Arial" w:cs="Arial"/>
          <w:spacing w:val="-1"/>
        </w:rPr>
        <w:t>is</w:t>
      </w:r>
      <w:r w:rsidRPr="009136F0">
        <w:rPr>
          <w:rFonts w:ascii="Arial" w:hAnsi="Arial" w:cs="Arial"/>
          <w:spacing w:val="-5"/>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2"/>
        </w:rPr>
        <w:t>prepare</w:t>
      </w:r>
      <w:r w:rsidRPr="009136F0">
        <w:rPr>
          <w:rFonts w:ascii="Arial" w:hAnsi="Arial" w:cs="Arial"/>
          <w:spacing w:val="1"/>
        </w:rPr>
        <w:t xml:space="preserve"> </w:t>
      </w:r>
      <w:r w:rsidRPr="009136F0">
        <w:rPr>
          <w:rFonts w:ascii="Arial" w:hAnsi="Arial" w:cs="Arial"/>
          <w:spacing w:val="-3"/>
        </w:rPr>
        <w:t>you</w:t>
      </w:r>
      <w:r w:rsidRPr="009136F0">
        <w:rPr>
          <w:rFonts w:ascii="Arial" w:hAnsi="Arial" w:cs="Arial"/>
          <w:spacing w:val="-5"/>
        </w:rPr>
        <w:t xml:space="preserve"> </w:t>
      </w:r>
      <w:r w:rsidRPr="009136F0">
        <w:rPr>
          <w:rFonts w:ascii="Arial" w:hAnsi="Arial" w:cs="Arial"/>
          <w:spacing w:val="-2"/>
        </w:rPr>
        <w:t>for</w:t>
      </w:r>
      <w:r w:rsidRPr="009136F0">
        <w:rPr>
          <w:rFonts w:ascii="Arial" w:hAnsi="Arial" w:cs="Arial"/>
          <w:spacing w:val="-8"/>
        </w:rPr>
        <w:t xml:space="preserve"> </w:t>
      </w:r>
      <w:r w:rsidRPr="009136F0">
        <w:rPr>
          <w:rFonts w:ascii="Arial" w:hAnsi="Arial" w:cs="Arial"/>
          <w:spacing w:val="-1"/>
        </w:rPr>
        <w:t>experiences</w:t>
      </w:r>
      <w:r w:rsidRPr="009136F0">
        <w:rPr>
          <w:rFonts w:ascii="Arial" w:hAnsi="Arial" w:cs="Arial"/>
          <w:spacing w:val="-3"/>
        </w:rPr>
        <w:t xml:space="preserve"> </w:t>
      </w:r>
      <w:r w:rsidRPr="009136F0">
        <w:rPr>
          <w:rFonts w:ascii="Arial" w:hAnsi="Arial" w:cs="Arial"/>
        </w:rPr>
        <w:t>in</w:t>
      </w:r>
      <w:r w:rsidRPr="009136F0">
        <w:rPr>
          <w:rFonts w:ascii="Arial" w:hAnsi="Arial" w:cs="Arial"/>
          <w:spacing w:val="-5"/>
        </w:rPr>
        <w:t xml:space="preserve"> </w:t>
      </w:r>
      <w:r w:rsidRPr="009136F0">
        <w:rPr>
          <w:rFonts w:ascii="Arial" w:hAnsi="Arial" w:cs="Arial"/>
          <w:spacing w:val="-1"/>
        </w:rPr>
        <w:t>higher</w:t>
      </w:r>
      <w:r w:rsidRPr="009136F0">
        <w:rPr>
          <w:rFonts w:ascii="Arial" w:hAnsi="Arial" w:cs="Arial"/>
          <w:spacing w:val="-8"/>
        </w:rPr>
        <w:t xml:space="preserve"> </w:t>
      </w:r>
      <w:r w:rsidRPr="009136F0">
        <w:rPr>
          <w:rFonts w:ascii="Arial" w:hAnsi="Arial" w:cs="Arial"/>
          <w:spacing w:val="-1"/>
        </w:rPr>
        <w:t>education</w:t>
      </w:r>
      <w:r w:rsidRPr="009136F0">
        <w:rPr>
          <w:rFonts w:ascii="Arial" w:hAnsi="Arial" w:cs="Arial"/>
          <w:spacing w:val="-8"/>
        </w:rPr>
        <w:t xml:space="preserve"> </w:t>
      </w:r>
      <w:r w:rsidRPr="009136F0">
        <w:rPr>
          <w:rFonts w:ascii="Arial" w:hAnsi="Arial" w:cs="Arial"/>
          <w:spacing w:val="-1"/>
        </w:rPr>
        <w:t>and/or</w:t>
      </w:r>
      <w:r w:rsidRPr="009136F0">
        <w:rPr>
          <w:rFonts w:ascii="Arial" w:hAnsi="Arial" w:cs="Arial"/>
          <w:spacing w:val="49"/>
        </w:rPr>
        <w:t xml:space="preserve"> </w:t>
      </w:r>
      <w:r w:rsidRPr="009136F0">
        <w:rPr>
          <w:rFonts w:ascii="Arial" w:hAnsi="Arial" w:cs="Arial"/>
          <w:spacing w:val="-2"/>
        </w:rPr>
        <w:t>your</w:t>
      </w:r>
      <w:r w:rsidRPr="009136F0">
        <w:rPr>
          <w:rFonts w:ascii="Arial" w:hAnsi="Arial" w:cs="Arial"/>
          <w:spacing w:val="-6"/>
        </w:rPr>
        <w:t xml:space="preserve"> </w:t>
      </w:r>
      <w:r w:rsidRPr="009136F0">
        <w:rPr>
          <w:rFonts w:ascii="Arial" w:hAnsi="Arial" w:cs="Arial"/>
          <w:spacing w:val="-1"/>
        </w:rPr>
        <w:t>future</w:t>
      </w:r>
      <w:r w:rsidRPr="009136F0">
        <w:rPr>
          <w:rFonts w:ascii="Arial" w:hAnsi="Arial" w:cs="Arial"/>
          <w:spacing w:val="-4"/>
        </w:rPr>
        <w:t xml:space="preserve"> </w:t>
      </w:r>
      <w:r w:rsidRPr="009136F0">
        <w:rPr>
          <w:rFonts w:ascii="Arial" w:hAnsi="Arial" w:cs="Arial"/>
        </w:rPr>
        <w:t>in</w:t>
      </w:r>
      <w:r w:rsidRPr="009136F0">
        <w:rPr>
          <w:rFonts w:ascii="Arial" w:hAnsi="Arial" w:cs="Arial"/>
          <w:spacing w:val="-3"/>
        </w:rPr>
        <w:t xml:space="preserve"> </w:t>
      </w:r>
      <w:r w:rsidRPr="009136F0">
        <w:rPr>
          <w:rFonts w:ascii="Arial" w:hAnsi="Arial" w:cs="Arial"/>
          <w:spacing w:val="-1"/>
        </w:rPr>
        <w:t>the</w:t>
      </w:r>
      <w:r w:rsidRPr="009136F0">
        <w:rPr>
          <w:rFonts w:ascii="Arial" w:hAnsi="Arial" w:cs="Arial"/>
          <w:spacing w:val="-4"/>
        </w:rPr>
        <w:t xml:space="preserve"> </w:t>
      </w:r>
      <w:r w:rsidRPr="009136F0">
        <w:rPr>
          <w:rFonts w:ascii="Arial" w:hAnsi="Arial" w:cs="Arial"/>
          <w:spacing w:val="-2"/>
        </w:rPr>
        <w:t>workplace,</w:t>
      </w:r>
      <w:r w:rsidRPr="009136F0">
        <w:rPr>
          <w:rFonts w:ascii="Arial" w:hAnsi="Arial" w:cs="Arial"/>
          <w:spacing w:val="-3"/>
        </w:rPr>
        <w:t xml:space="preserve"> </w:t>
      </w:r>
      <w:r w:rsidRPr="009136F0">
        <w:rPr>
          <w:rFonts w:ascii="Arial" w:hAnsi="Arial" w:cs="Arial"/>
          <w:spacing w:val="-1"/>
        </w:rPr>
        <w:t>completing</w:t>
      </w:r>
      <w:r w:rsidRPr="009136F0">
        <w:rPr>
          <w:rFonts w:ascii="Arial" w:hAnsi="Arial" w:cs="Arial"/>
          <w:spacing w:val="-8"/>
        </w:rPr>
        <w:t xml:space="preserve"> </w:t>
      </w:r>
      <w:r w:rsidRPr="009136F0">
        <w:rPr>
          <w:rFonts w:ascii="Arial" w:hAnsi="Arial" w:cs="Arial"/>
          <w:spacing w:val="-2"/>
        </w:rPr>
        <w:t>work</w:t>
      </w:r>
      <w:r w:rsidRPr="009136F0">
        <w:rPr>
          <w:rFonts w:ascii="Arial" w:hAnsi="Arial" w:cs="Arial"/>
        </w:rPr>
        <w:t xml:space="preserve"> </w:t>
      </w:r>
      <w:r w:rsidRPr="009136F0">
        <w:rPr>
          <w:rFonts w:ascii="Arial" w:hAnsi="Arial" w:cs="Arial"/>
          <w:spacing w:val="-2"/>
        </w:rPr>
        <w:t>on</w:t>
      </w:r>
      <w:r w:rsidRPr="009136F0">
        <w:rPr>
          <w:rFonts w:ascii="Arial" w:hAnsi="Arial" w:cs="Arial"/>
        </w:rPr>
        <w:t xml:space="preserve"> </w:t>
      </w:r>
      <w:r w:rsidRPr="009136F0">
        <w:rPr>
          <w:rFonts w:ascii="Arial" w:hAnsi="Arial" w:cs="Arial"/>
          <w:spacing w:val="-1"/>
        </w:rPr>
        <w:t>time,</w:t>
      </w:r>
      <w:r w:rsidRPr="009136F0">
        <w:rPr>
          <w:rFonts w:ascii="Arial" w:hAnsi="Arial" w:cs="Arial"/>
          <w:spacing w:val="-5"/>
        </w:rPr>
        <w:t xml:space="preserve"> </w:t>
      </w:r>
      <w:r w:rsidRPr="009136F0">
        <w:rPr>
          <w:rFonts w:ascii="Arial" w:hAnsi="Arial" w:cs="Arial"/>
        </w:rPr>
        <w:t>in</w:t>
      </w:r>
      <w:r w:rsidRPr="009136F0">
        <w:rPr>
          <w:rFonts w:ascii="Arial" w:hAnsi="Arial" w:cs="Arial"/>
          <w:spacing w:val="-8"/>
        </w:rPr>
        <w:t xml:space="preserve"> </w:t>
      </w:r>
      <w:r w:rsidRPr="009136F0">
        <w:rPr>
          <w:rFonts w:ascii="Arial" w:hAnsi="Arial" w:cs="Arial"/>
          <w:spacing w:val="-2"/>
        </w:rPr>
        <w:t>accordance</w:t>
      </w:r>
      <w:r w:rsidRPr="009136F0">
        <w:rPr>
          <w:rFonts w:ascii="Arial" w:hAnsi="Arial" w:cs="Arial"/>
          <w:spacing w:val="-4"/>
        </w:rPr>
        <w:t xml:space="preserve"> </w:t>
      </w:r>
      <w:r w:rsidRPr="009136F0">
        <w:rPr>
          <w:rFonts w:ascii="Arial" w:hAnsi="Arial" w:cs="Arial"/>
          <w:spacing w:val="-2"/>
        </w:rPr>
        <w:t>with</w:t>
      </w:r>
      <w:r w:rsidRPr="009136F0">
        <w:rPr>
          <w:rFonts w:ascii="Arial" w:hAnsi="Arial" w:cs="Arial"/>
          <w:spacing w:val="-3"/>
        </w:rPr>
        <w:t xml:space="preserve"> </w:t>
      </w:r>
      <w:r w:rsidRPr="009136F0">
        <w:rPr>
          <w:rFonts w:ascii="Arial" w:hAnsi="Arial" w:cs="Arial"/>
          <w:spacing w:val="-1"/>
        </w:rPr>
        <w:t>the</w:t>
      </w:r>
      <w:r w:rsidRPr="009136F0">
        <w:rPr>
          <w:rFonts w:ascii="Arial" w:hAnsi="Arial" w:cs="Arial"/>
          <w:spacing w:val="-4"/>
        </w:rPr>
        <w:t xml:space="preserve"> </w:t>
      </w:r>
      <w:r w:rsidRPr="009136F0">
        <w:rPr>
          <w:rFonts w:ascii="Arial" w:hAnsi="Arial" w:cs="Arial"/>
          <w:spacing w:val="-2"/>
        </w:rPr>
        <w:t>good</w:t>
      </w:r>
      <w:r w:rsidRPr="009136F0">
        <w:rPr>
          <w:rFonts w:ascii="Arial" w:hAnsi="Arial" w:cs="Arial"/>
          <w:spacing w:val="-5"/>
        </w:rPr>
        <w:t xml:space="preserve"> </w:t>
      </w:r>
      <w:r w:rsidRPr="009136F0">
        <w:rPr>
          <w:rFonts w:ascii="Arial" w:hAnsi="Arial" w:cs="Arial"/>
          <w:spacing w:val="-1"/>
        </w:rPr>
        <w:t>time-</w:t>
      </w:r>
      <w:r w:rsidRPr="009136F0">
        <w:rPr>
          <w:rFonts w:ascii="Arial" w:hAnsi="Arial" w:cs="Arial"/>
          <w:spacing w:val="71"/>
        </w:rPr>
        <w:t xml:space="preserve"> </w:t>
      </w:r>
      <w:r w:rsidRPr="009136F0">
        <w:rPr>
          <w:rFonts w:ascii="Arial" w:hAnsi="Arial" w:cs="Arial"/>
          <w:spacing w:val="-2"/>
        </w:rPr>
        <w:t>management</w:t>
      </w:r>
      <w:r w:rsidRPr="009136F0">
        <w:rPr>
          <w:rFonts w:ascii="Arial" w:hAnsi="Arial" w:cs="Arial"/>
          <w:spacing w:val="-7"/>
        </w:rPr>
        <w:t xml:space="preserve"> </w:t>
      </w:r>
      <w:r w:rsidRPr="009136F0">
        <w:rPr>
          <w:rFonts w:ascii="Arial" w:hAnsi="Arial" w:cs="Arial"/>
          <w:spacing w:val="-1"/>
        </w:rPr>
        <w:t>skills</w:t>
      </w:r>
      <w:r w:rsidRPr="009136F0">
        <w:rPr>
          <w:rFonts w:ascii="Arial" w:hAnsi="Arial" w:cs="Arial"/>
        </w:rPr>
        <w:t xml:space="preserve"> </w:t>
      </w:r>
      <w:r w:rsidRPr="009136F0">
        <w:rPr>
          <w:rFonts w:ascii="Arial" w:hAnsi="Arial" w:cs="Arial"/>
          <w:spacing w:val="-4"/>
        </w:rPr>
        <w:t>you</w:t>
      </w:r>
      <w:r w:rsidRPr="009136F0">
        <w:rPr>
          <w:rFonts w:ascii="Arial" w:hAnsi="Arial" w:cs="Arial"/>
          <w:spacing w:val="-3"/>
        </w:rPr>
        <w:t xml:space="preserve"> </w:t>
      </w:r>
      <w:r w:rsidRPr="009136F0">
        <w:rPr>
          <w:rFonts w:ascii="Arial" w:hAnsi="Arial" w:cs="Arial"/>
          <w:spacing w:val="-1"/>
        </w:rPr>
        <w:t>will</w:t>
      </w:r>
      <w:r w:rsidRPr="009136F0">
        <w:rPr>
          <w:rFonts w:ascii="Arial" w:hAnsi="Arial" w:cs="Arial"/>
          <w:spacing w:val="-5"/>
        </w:rPr>
        <w:t xml:space="preserve"> </w:t>
      </w:r>
      <w:r w:rsidRPr="009136F0">
        <w:rPr>
          <w:rFonts w:ascii="Arial" w:hAnsi="Arial" w:cs="Arial"/>
          <w:spacing w:val="-1"/>
        </w:rPr>
        <w:t>learn</w:t>
      </w:r>
      <w:r w:rsidRPr="009136F0">
        <w:rPr>
          <w:rFonts w:ascii="Arial" w:hAnsi="Arial" w:cs="Arial"/>
          <w:spacing w:val="-5"/>
        </w:rPr>
        <w:t xml:space="preserve"> </w:t>
      </w:r>
      <w:r w:rsidRPr="009136F0">
        <w:rPr>
          <w:rFonts w:ascii="Arial" w:hAnsi="Arial" w:cs="Arial"/>
        </w:rPr>
        <w:t>in</w:t>
      </w:r>
      <w:r w:rsidRPr="009136F0">
        <w:rPr>
          <w:rFonts w:ascii="Arial" w:hAnsi="Arial" w:cs="Arial"/>
          <w:spacing w:val="-8"/>
        </w:rPr>
        <w:t xml:space="preserve"> </w:t>
      </w:r>
      <w:r w:rsidRPr="009136F0">
        <w:rPr>
          <w:rFonts w:ascii="Arial" w:hAnsi="Arial" w:cs="Arial"/>
          <w:spacing w:val="-1"/>
        </w:rPr>
        <w:t>this</w:t>
      </w:r>
      <w:r w:rsidRPr="009136F0">
        <w:rPr>
          <w:rFonts w:ascii="Arial" w:hAnsi="Arial" w:cs="Arial"/>
          <w:spacing w:val="-5"/>
        </w:rPr>
        <w:t xml:space="preserve"> </w:t>
      </w:r>
      <w:r w:rsidRPr="009136F0">
        <w:rPr>
          <w:rFonts w:ascii="Arial" w:hAnsi="Arial" w:cs="Arial"/>
          <w:spacing w:val="-1"/>
        </w:rPr>
        <w:t>course,</w:t>
      </w:r>
      <w:r w:rsidRPr="009136F0">
        <w:rPr>
          <w:rFonts w:ascii="Arial" w:hAnsi="Arial" w:cs="Arial"/>
          <w:spacing w:val="-5"/>
        </w:rPr>
        <w:t xml:space="preserve"> </w:t>
      </w:r>
      <w:r w:rsidRPr="009136F0">
        <w:rPr>
          <w:rFonts w:ascii="Arial" w:hAnsi="Arial" w:cs="Arial"/>
          <w:spacing w:val="-1"/>
        </w:rPr>
        <w:t>is</w:t>
      </w:r>
      <w:r w:rsidRPr="009136F0">
        <w:rPr>
          <w:rFonts w:ascii="Arial" w:hAnsi="Arial" w:cs="Arial"/>
          <w:spacing w:val="-3"/>
        </w:rPr>
        <w:t xml:space="preserve"> </w:t>
      </w:r>
      <w:r w:rsidRPr="009136F0">
        <w:rPr>
          <w:rFonts w:ascii="Arial" w:hAnsi="Arial" w:cs="Arial"/>
          <w:spacing w:val="-2"/>
        </w:rPr>
        <w:t>considered</w:t>
      </w:r>
      <w:r w:rsidRPr="009136F0">
        <w:rPr>
          <w:rFonts w:ascii="Arial" w:hAnsi="Arial" w:cs="Arial"/>
          <w:spacing w:val="-3"/>
        </w:rPr>
        <w:t xml:space="preserve"> </w:t>
      </w:r>
      <w:r w:rsidRPr="009136F0">
        <w:rPr>
          <w:rFonts w:ascii="Arial" w:hAnsi="Arial" w:cs="Arial"/>
          <w:spacing w:val="-1"/>
        </w:rPr>
        <w:t>highly</w:t>
      </w:r>
      <w:r w:rsidRPr="009136F0">
        <w:rPr>
          <w:rFonts w:ascii="Arial" w:hAnsi="Arial" w:cs="Arial"/>
          <w:spacing w:val="-15"/>
        </w:rPr>
        <w:t xml:space="preserve"> </w:t>
      </w:r>
      <w:r w:rsidRPr="009136F0">
        <w:rPr>
          <w:rFonts w:ascii="Arial" w:hAnsi="Arial" w:cs="Arial"/>
        </w:rPr>
        <w:t>desirable</w:t>
      </w:r>
      <w:r w:rsidRPr="009136F0">
        <w:rPr>
          <w:rFonts w:ascii="Arial" w:hAnsi="Arial" w:cs="Arial"/>
          <w:spacing w:val="-6"/>
        </w:rPr>
        <w:t xml:space="preserve"> </w:t>
      </w:r>
      <w:r w:rsidRPr="009136F0">
        <w:rPr>
          <w:rFonts w:ascii="Arial" w:hAnsi="Arial" w:cs="Arial"/>
          <w:spacing w:val="-1"/>
        </w:rPr>
        <w:t>and</w:t>
      </w:r>
      <w:r w:rsidRPr="009136F0">
        <w:rPr>
          <w:rFonts w:ascii="Arial" w:hAnsi="Arial" w:cs="Arial"/>
          <w:spacing w:val="-5"/>
        </w:rPr>
        <w:t xml:space="preserve"> </w:t>
      </w:r>
      <w:r w:rsidRPr="009136F0">
        <w:rPr>
          <w:rFonts w:ascii="Arial" w:hAnsi="Arial" w:cs="Arial"/>
          <w:spacing w:val="-1"/>
        </w:rPr>
        <w:t>an</w:t>
      </w:r>
      <w:r w:rsidRPr="009136F0">
        <w:rPr>
          <w:rFonts w:ascii="Arial" w:hAnsi="Arial" w:cs="Arial"/>
          <w:spacing w:val="-8"/>
        </w:rPr>
        <w:t xml:space="preserve"> </w:t>
      </w:r>
      <w:r w:rsidRPr="009136F0">
        <w:rPr>
          <w:rFonts w:ascii="Arial" w:hAnsi="Arial" w:cs="Arial"/>
          <w:spacing w:val="-2"/>
        </w:rPr>
        <w:t>important</w:t>
      </w:r>
      <w:r w:rsidRPr="009136F0">
        <w:rPr>
          <w:rFonts w:ascii="Arial" w:hAnsi="Arial" w:cs="Arial"/>
          <w:spacing w:val="74"/>
        </w:rPr>
        <w:t xml:space="preserve"> </w:t>
      </w:r>
      <w:r w:rsidRPr="009136F0">
        <w:rPr>
          <w:rFonts w:ascii="Arial" w:hAnsi="Arial" w:cs="Arial"/>
          <w:spacing w:val="-1"/>
        </w:rPr>
        <w:t>habit</w:t>
      </w:r>
      <w:r w:rsidRPr="009136F0">
        <w:rPr>
          <w:rFonts w:ascii="Arial" w:hAnsi="Arial" w:cs="Arial"/>
          <w:spacing w:val="-5"/>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2"/>
        </w:rPr>
        <w:t>develop.</w:t>
      </w:r>
      <w:r w:rsidRPr="009136F0">
        <w:rPr>
          <w:rFonts w:ascii="Arial" w:hAnsi="Arial" w:cs="Arial"/>
          <w:spacing w:val="-5"/>
        </w:rPr>
        <w:t xml:space="preserve"> </w:t>
      </w:r>
      <w:r w:rsidRPr="009136F0">
        <w:rPr>
          <w:rFonts w:ascii="Arial" w:hAnsi="Arial" w:cs="Arial"/>
          <w:spacing w:val="-1"/>
        </w:rPr>
        <w:t>For</w:t>
      </w:r>
      <w:r w:rsidRPr="009136F0">
        <w:rPr>
          <w:rFonts w:ascii="Arial" w:hAnsi="Arial" w:cs="Arial"/>
          <w:spacing w:val="-6"/>
        </w:rPr>
        <w:t xml:space="preserve"> </w:t>
      </w:r>
      <w:r w:rsidRPr="009136F0">
        <w:rPr>
          <w:rFonts w:ascii="Arial" w:hAnsi="Arial" w:cs="Arial"/>
          <w:spacing w:val="-1"/>
        </w:rPr>
        <w:t>this</w:t>
      </w:r>
      <w:r w:rsidRPr="009136F0">
        <w:rPr>
          <w:rFonts w:ascii="Arial" w:hAnsi="Arial" w:cs="Arial"/>
          <w:spacing w:val="-3"/>
        </w:rPr>
        <w:t xml:space="preserve"> </w:t>
      </w:r>
      <w:r w:rsidRPr="009136F0">
        <w:rPr>
          <w:rFonts w:ascii="Arial" w:hAnsi="Arial" w:cs="Arial"/>
          <w:spacing w:val="-1"/>
        </w:rPr>
        <w:t>reason,</w:t>
      </w:r>
      <w:r w:rsidRPr="009136F0">
        <w:rPr>
          <w:rFonts w:ascii="Arial" w:hAnsi="Arial" w:cs="Arial"/>
          <w:spacing w:val="-3"/>
        </w:rPr>
        <w:t xml:space="preserve"> </w:t>
      </w:r>
      <w:r w:rsidRPr="009136F0">
        <w:rPr>
          <w:rFonts w:ascii="Arial" w:hAnsi="Arial" w:cs="Arial"/>
          <w:spacing w:val="-1"/>
        </w:rPr>
        <w:t>points</w:t>
      </w:r>
      <w:r w:rsidRPr="009136F0">
        <w:rPr>
          <w:rFonts w:ascii="Arial" w:hAnsi="Arial" w:cs="Arial"/>
          <w:spacing w:val="-3"/>
        </w:rPr>
        <w:t xml:space="preserve"> </w:t>
      </w:r>
      <w:r w:rsidRPr="009136F0">
        <w:rPr>
          <w:rFonts w:ascii="Arial" w:hAnsi="Arial" w:cs="Arial"/>
        </w:rPr>
        <w:t>can</w:t>
      </w:r>
      <w:r w:rsidRPr="009136F0">
        <w:rPr>
          <w:rFonts w:ascii="Arial" w:hAnsi="Arial" w:cs="Arial"/>
          <w:spacing w:val="-5"/>
        </w:rPr>
        <w:t xml:space="preserve"> </w:t>
      </w:r>
      <w:r w:rsidRPr="009136F0">
        <w:rPr>
          <w:rFonts w:ascii="Arial" w:hAnsi="Arial" w:cs="Arial"/>
        </w:rPr>
        <w:t>be</w:t>
      </w:r>
      <w:r w:rsidRPr="009136F0">
        <w:rPr>
          <w:rFonts w:ascii="Arial" w:hAnsi="Arial" w:cs="Arial"/>
          <w:spacing w:val="-4"/>
        </w:rPr>
        <w:t xml:space="preserve"> </w:t>
      </w:r>
      <w:r w:rsidRPr="009136F0">
        <w:rPr>
          <w:rFonts w:ascii="Arial" w:hAnsi="Arial" w:cs="Arial"/>
          <w:spacing w:val="-2"/>
        </w:rPr>
        <w:t>deducted</w:t>
      </w:r>
      <w:r w:rsidRPr="009136F0">
        <w:rPr>
          <w:rFonts w:ascii="Arial" w:hAnsi="Arial" w:cs="Arial"/>
          <w:spacing w:val="-5"/>
        </w:rPr>
        <w:t xml:space="preserve"> </w:t>
      </w:r>
      <w:r w:rsidRPr="009136F0">
        <w:rPr>
          <w:rFonts w:ascii="Arial" w:hAnsi="Arial" w:cs="Arial"/>
          <w:spacing w:val="-1"/>
        </w:rPr>
        <w:t>for</w:t>
      </w:r>
      <w:r w:rsidRPr="009136F0">
        <w:rPr>
          <w:rFonts w:ascii="Arial" w:hAnsi="Arial" w:cs="Arial"/>
          <w:spacing w:val="-6"/>
        </w:rPr>
        <w:t xml:space="preserve"> </w:t>
      </w:r>
      <w:r w:rsidRPr="009136F0">
        <w:rPr>
          <w:rFonts w:ascii="Arial" w:hAnsi="Arial" w:cs="Arial"/>
          <w:spacing w:val="-1"/>
        </w:rPr>
        <w:t>late</w:t>
      </w:r>
      <w:r w:rsidRPr="009136F0">
        <w:rPr>
          <w:rFonts w:ascii="Arial" w:hAnsi="Arial" w:cs="Arial"/>
          <w:spacing w:val="-4"/>
        </w:rPr>
        <w:t xml:space="preserve"> </w:t>
      </w:r>
      <w:r w:rsidRPr="009136F0">
        <w:rPr>
          <w:rFonts w:ascii="Arial" w:hAnsi="Arial" w:cs="Arial"/>
          <w:spacing w:val="-2"/>
        </w:rPr>
        <w:t>work.</w:t>
      </w:r>
      <w:r w:rsidRPr="009136F0">
        <w:rPr>
          <w:rFonts w:ascii="Arial" w:hAnsi="Arial" w:cs="Arial"/>
        </w:rPr>
        <w:t xml:space="preserve"> </w:t>
      </w:r>
      <w:r w:rsidRPr="009136F0">
        <w:rPr>
          <w:rFonts w:ascii="Arial" w:hAnsi="Arial" w:cs="Arial"/>
          <w:spacing w:val="-2"/>
        </w:rPr>
        <w:t>If</w:t>
      </w:r>
      <w:r w:rsidRPr="009136F0">
        <w:rPr>
          <w:rFonts w:ascii="Arial" w:hAnsi="Arial" w:cs="Arial"/>
          <w:spacing w:val="1"/>
        </w:rPr>
        <w:t xml:space="preserve"> </w:t>
      </w:r>
      <w:r w:rsidRPr="009136F0">
        <w:rPr>
          <w:rFonts w:ascii="Arial" w:hAnsi="Arial" w:cs="Arial"/>
          <w:spacing w:val="-1"/>
        </w:rPr>
        <w:t>you</w:t>
      </w:r>
      <w:r w:rsidRPr="009136F0">
        <w:rPr>
          <w:rFonts w:ascii="Arial" w:hAnsi="Arial" w:cs="Arial"/>
          <w:spacing w:val="-5"/>
        </w:rPr>
        <w:t xml:space="preserve"> </w:t>
      </w:r>
      <w:r w:rsidRPr="009136F0">
        <w:rPr>
          <w:rFonts w:ascii="Arial" w:hAnsi="Arial" w:cs="Arial"/>
          <w:spacing w:val="-1"/>
        </w:rPr>
        <w:t>are</w:t>
      </w:r>
      <w:r w:rsidRPr="009136F0">
        <w:rPr>
          <w:rFonts w:ascii="Arial" w:hAnsi="Arial" w:cs="Arial"/>
          <w:spacing w:val="-4"/>
        </w:rPr>
        <w:t xml:space="preserve"> </w:t>
      </w:r>
      <w:r w:rsidRPr="009136F0">
        <w:rPr>
          <w:rFonts w:ascii="Arial" w:hAnsi="Arial" w:cs="Arial"/>
          <w:spacing w:val="-1"/>
        </w:rPr>
        <w:t>having</w:t>
      </w:r>
      <w:r w:rsidRPr="009136F0">
        <w:rPr>
          <w:rFonts w:ascii="Arial" w:hAnsi="Arial" w:cs="Arial"/>
          <w:spacing w:val="-5"/>
        </w:rPr>
        <w:t xml:space="preserve"> </w:t>
      </w:r>
      <w:r w:rsidRPr="009136F0">
        <w:rPr>
          <w:rFonts w:ascii="Arial" w:hAnsi="Arial" w:cs="Arial"/>
          <w:spacing w:val="-2"/>
        </w:rPr>
        <w:t>trouble</w:t>
      </w:r>
      <w:r w:rsidRPr="009136F0">
        <w:rPr>
          <w:rFonts w:ascii="Arial" w:hAnsi="Arial" w:cs="Arial"/>
          <w:spacing w:val="57"/>
        </w:rPr>
        <w:t xml:space="preserve"> </w:t>
      </w:r>
      <w:r w:rsidRPr="009136F0">
        <w:rPr>
          <w:rFonts w:ascii="Arial" w:hAnsi="Arial" w:cs="Arial"/>
          <w:spacing w:val="-1"/>
        </w:rPr>
        <w:t>completing</w:t>
      </w:r>
      <w:r w:rsidRPr="009136F0">
        <w:rPr>
          <w:rFonts w:ascii="Arial" w:hAnsi="Arial" w:cs="Arial"/>
          <w:spacing w:val="-8"/>
        </w:rPr>
        <w:t xml:space="preserve"> </w:t>
      </w:r>
      <w:r w:rsidRPr="009136F0">
        <w:rPr>
          <w:rFonts w:ascii="Arial" w:hAnsi="Arial" w:cs="Arial"/>
          <w:spacing w:val="-1"/>
        </w:rPr>
        <w:t>an</w:t>
      </w:r>
      <w:r w:rsidRPr="009136F0">
        <w:rPr>
          <w:rFonts w:ascii="Arial" w:hAnsi="Arial" w:cs="Arial"/>
          <w:spacing w:val="-5"/>
        </w:rPr>
        <w:t xml:space="preserve"> </w:t>
      </w:r>
      <w:r w:rsidRPr="009136F0">
        <w:rPr>
          <w:rFonts w:ascii="Arial" w:hAnsi="Arial" w:cs="Arial"/>
          <w:spacing w:val="-2"/>
        </w:rPr>
        <w:t>assignment on</w:t>
      </w:r>
      <w:r w:rsidRPr="009136F0">
        <w:rPr>
          <w:rFonts w:ascii="Arial" w:hAnsi="Arial" w:cs="Arial"/>
          <w:spacing w:val="-3"/>
        </w:rPr>
        <w:t xml:space="preserve"> </w:t>
      </w:r>
      <w:r w:rsidRPr="009136F0">
        <w:rPr>
          <w:rFonts w:ascii="Arial" w:hAnsi="Arial" w:cs="Arial"/>
          <w:spacing w:val="-1"/>
        </w:rPr>
        <w:t>time,</w:t>
      </w:r>
      <w:r w:rsidRPr="009136F0">
        <w:rPr>
          <w:rFonts w:ascii="Arial" w:hAnsi="Arial" w:cs="Arial"/>
          <w:spacing w:val="-5"/>
        </w:rPr>
        <w:t xml:space="preserve"> </w:t>
      </w:r>
      <w:r w:rsidRPr="009136F0">
        <w:rPr>
          <w:rFonts w:ascii="Arial" w:hAnsi="Arial" w:cs="Arial"/>
          <w:spacing w:val="-1"/>
        </w:rPr>
        <w:t>please</w:t>
      </w:r>
      <w:r w:rsidRPr="009136F0">
        <w:rPr>
          <w:rFonts w:ascii="Arial" w:hAnsi="Arial" w:cs="Arial"/>
          <w:spacing w:val="-9"/>
        </w:rPr>
        <w:t xml:space="preserve"> </w:t>
      </w:r>
      <w:r w:rsidRPr="009136F0">
        <w:rPr>
          <w:rFonts w:ascii="Arial" w:hAnsi="Arial" w:cs="Arial"/>
          <w:spacing w:val="-1"/>
        </w:rPr>
        <w:t>contact</w:t>
      </w:r>
      <w:r w:rsidRPr="009136F0">
        <w:rPr>
          <w:rFonts w:ascii="Arial" w:hAnsi="Arial" w:cs="Arial"/>
          <w:spacing w:val="-5"/>
        </w:rPr>
        <w:t xml:space="preserve"> </w:t>
      </w:r>
      <w:r w:rsidRPr="009136F0">
        <w:rPr>
          <w:rFonts w:ascii="Arial" w:hAnsi="Arial" w:cs="Arial"/>
          <w:spacing w:val="-1"/>
        </w:rPr>
        <w:t>me</w:t>
      </w:r>
      <w:r w:rsidRPr="009136F0">
        <w:rPr>
          <w:rFonts w:ascii="Arial" w:hAnsi="Arial" w:cs="Arial"/>
          <w:spacing w:val="-4"/>
        </w:rPr>
        <w:t xml:space="preserve"> </w:t>
      </w:r>
      <w:r w:rsidRPr="009136F0">
        <w:rPr>
          <w:rFonts w:ascii="Arial" w:hAnsi="Arial" w:cs="Arial"/>
          <w:spacing w:val="-1"/>
        </w:rPr>
        <w:t>as</w:t>
      </w:r>
      <w:r w:rsidRPr="009136F0">
        <w:rPr>
          <w:rFonts w:ascii="Arial" w:hAnsi="Arial" w:cs="Arial"/>
          <w:spacing w:val="-3"/>
        </w:rPr>
        <w:t xml:space="preserve"> </w:t>
      </w:r>
      <w:r w:rsidRPr="009136F0">
        <w:rPr>
          <w:rFonts w:ascii="Arial" w:hAnsi="Arial" w:cs="Arial"/>
          <w:spacing w:val="-1"/>
        </w:rPr>
        <w:t>soon</w:t>
      </w:r>
      <w:r w:rsidRPr="009136F0">
        <w:rPr>
          <w:rFonts w:ascii="Arial" w:hAnsi="Arial" w:cs="Arial"/>
          <w:spacing w:val="-3"/>
        </w:rPr>
        <w:t xml:space="preserve"> </w:t>
      </w:r>
      <w:r w:rsidRPr="009136F0">
        <w:rPr>
          <w:rFonts w:ascii="Arial" w:hAnsi="Arial" w:cs="Arial"/>
          <w:spacing w:val="-1"/>
        </w:rPr>
        <w:t>as</w:t>
      </w:r>
      <w:r w:rsidRPr="009136F0">
        <w:rPr>
          <w:rFonts w:ascii="Arial" w:hAnsi="Arial" w:cs="Arial"/>
          <w:spacing w:val="-3"/>
        </w:rPr>
        <w:t xml:space="preserve"> </w:t>
      </w:r>
      <w:r w:rsidRPr="009136F0">
        <w:rPr>
          <w:rFonts w:ascii="Arial" w:hAnsi="Arial" w:cs="Arial"/>
          <w:spacing w:val="-1"/>
        </w:rPr>
        <w:t>possible.</w:t>
      </w:r>
      <w:r w:rsidRPr="009136F0">
        <w:rPr>
          <w:rFonts w:ascii="Arial" w:hAnsi="Arial" w:cs="Arial"/>
        </w:rPr>
        <w:t xml:space="preserve"> </w:t>
      </w:r>
      <w:r w:rsidRPr="009136F0">
        <w:rPr>
          <w:rFonts w:ascii="Arial" w:hAnsi="Arial" w:cs="Arial"/>
          <w:spacing w:val="-3"/>
        </w:rPr>
        <w:t>If</w:t>
      </w:r>
      <w:r w:rsidRPr="009136F0">
        <w:rPr>
          <w:rFonts w:ascii="Arial" w:hAnsi="Arial" w:cs="Arial"/>
          <w:spacing w:val="-8"/>
        </w:rPr>
        <w:t xml:space="preserve"> </w:t>
      </w:r>
      <w:r w:rsidRPr="009136F0">
        <w:rPr>
          <w:rFonts w:ascii="Arial" w:hAnsi="Arial" w:cs="Arial"/>
          <w:spacing w:val="-1"/>
        </w:rPr>
        <w:t>possible,</w:t>
      </w:r>
      <w:r w:rsidRPr="009136F0">
        <w:rPr>
          <w:rFonts w:ascii="Arial" w:hAnsi="Arial" w:cs="Arial"/>
        </w:rPr>
        <w:t xml:space="preserve"> I</w:t>
      </w:r>
      <w:r w:rsidRPr="009136F0">
        <w:rPr>
          <w:rFonts w:ascii="Arial" w:hAnsi="Arial" w:cs="Arial"/>
          <w:spacing w:val="-6"/>
        </w:rPr>
        <w:t xml:space="preserve"> </w:t>
      </w:r>
      <w:r w:rsidRPr="009136F0">
        <w:rPr>
          <w:rFonts w:ascii="Arial" w:hAnsi="Arial" w:cs="Arial"/>
          <w:spacing w:val="-2"/>
        </w:rPr>
        <w:t xml:space="preserve">want </w:t>
      </w:r>
      <w:r w:rsidRPr="009136F0">
        <w:rPr>
          <w:rFonts w:ascii="Arial" w:hAnsi="Arial" w:cs="Arial"/>
        </w:rPr>
        <w:t>to</w:t>
      </w:r>
      <w:r w:rsidRPr="009136F0">
        <w:rPr>
          <w:rFonts w:ascii="Arial" w:hAnsi="Arial" w:cs="Arial"/>
          <w:spacing w:val="43"/>
        </w:rPr>
        <w:t xml:space="preserve"> </w:t>
      </w:r>
      <w:r w:rsidRPr="009136F0">
        <w:rPr>
          <w:rFonts w:ascii="Arial" w:hAnsi="Arial" w:cs="Arial"/>
          <w:spacing w:val="-2"/>
        </w:rPr>
        <w:t>work</w:t>
      </w:r>
      <w:r w:rsidRPr="009136F0">
        <w:rPr>
          <w:rFonts w:ascii="Arial" w:hAnsi="Arial" w:cs="Arial"/>
        </w:rPr>
        <w:t xml:space="preserve"> </w:t>
      </w:r>
      <w:r w:rsidRPr="009136F0">
        <w:rPr>
          <w:rFonts w:ascii="Arial" w:hAnsi="Arial" w:cs="Arial"/>
          <w:spacing w:val="-2"/>
        </w:rPr>
        <w:t>with</w:t>
      </w:r>
      <w:r w:rsidRPr="009136F0">
        <w:rPr>
          <w:rFonts w:ascii="Arial" w:hAnsi="Arial" w:cs="Arial"/>
          <w:spacing w:val="2"/>
        </w:rPr>
        <w:t xml:space="preserve"> </w:t>
      </w:r>
      <w:r w:rsidRPr="009136F0">
        <w:rPr>
          <w:rFonts w:ascii="Arial" w:hAnsi="Arial" w:cs="Arial"/>
          <w:spacing w:val="-4"/>
        </w:rPr>
        <w:t>you</w:t>
      </w:r>
      <w:r w:rsidRPr="009136F0">
        <w:rPr>
          <w:rFonts w:ascii="Arial" w:hAnsi="Arial" w:cs="Arial"/>
          <w:spacing w:val="-5"/>
        </w:rPr>
        <w:t xml:space="preserve"> </w:t>
      </w:r>
      <w:r w:rsidRPr="009136F0">
        <w:rPr>
          <w:rFonts w:ascii="Arial" w:hAnsi="Arial" w:cs="Arial"/>
          <w:spacing w:val="1"/>
        </w:rPr>
        <w:t>so</w:t>
      </w:r>
      <w:r w:rsidRPr="009136F0">
        <w:rPr>
          <w:rFonts w:ascii="Arial" w:hAnsi="Arial" w:cs="Arial"/>
        </w:rPr>
        <w:t xml:space="preserve"> </w:t>
      </w:r>
      <w:r w:rsidRPr="009136F0">
        <w:rPr>
          <w:rFonts w:ascii="Arial" w:hAnsi="Arial" w:cs="Arial"/>
          <w:spacing w:val="-3"/>
        </w:rPr>
        <w:t>you</w:t>
      </w:r>
      <w:r w:rsidRPr="009136F0">
        <w:rPr>
          <w:rFonts w:ascii="Arial" w:hAnsi="Arial" w:cs="Arial"/>
          <w:spacing w:val="-5"/>
        </w:rPr>
        <w:t xml:space="preserve"> </w:t>
      </w:r>
      <w:r w:rsidRPr="009136F0">
        <w:rPr>
          <w:rFonts w:ascii="Arial" w:hAnsi="Arial" w:cs="Arial"/>
        </w:rPr>
        <w:t>can</w:t>
      </w:r>
      <w:r w:rsidRPr="009136F0">
        <w:rPr>
          <w:rFonts w:ascii="Arial" w:hAnsi="Arial" w:cs="Arial"/>
          <w:spacing w:val="-3"/>
        </w:rPr>
        <w:t xml:space="preserve"> </w:t>
      </w:r>
      <w:r w:rsidRPr="009136F0">
        <w:rPr>
          <w:rFonts w:ascii="Arial" w:hAnsi="Arial" w:cs="Arial"/>
        </w:rPr>
        <w:t>submit</w:t>
      </w:r>
      <w:r w:rsidRPr="009136F0">
        <w:rPr>
          <w:rFonts w:ascii="Arial" w:hAnsi="Arial" w:cs="Arial"/>
          <w:spacing w:val="-2"/>
        </w:rPr>
        <w:t xml:space="preserve"> </w:t>
      </w:r>
      <w:r w:rsidRPr="009136F0">
        <w:rPr>
          <w:rFonts w:ascii="Arial" w:hAnsi="Arial" w:cs="Arial"/>
          <w:spacing w:val="-1"/>
        </w:rPr>
        <w:t>the</w:t>
      </w:r>
      <w:r w:rsidRPr="009136F0">
        <w:rPr>
          <w:rFonts w:ascii="Arial" w:hAnsi="Arial" w:cs="Arial"/>
          <w:spacing w:val="-4"/>
        </w:rPr>
        <w:t xml:space="preserve"> </w:t>
      </w:r>
      <w:r w:rsidRPr="009136F0">
        <w:rPr>
          <w:rFonts w:ascii="Arial" w:hAnsi="Arial" w:cs="Arial"/>
          <w:spacing w:val="-1"/>
        </w:rPr>
        <w:t>assignment</w:t>
      </w:r>
      <w:r w:rsidRPr="009136F0">
        <w:rPr>
          <w:rFonts w:ascii="Arial" w:hAnsi="Arial" w:cs="Arial"/>
          <w:spacing w:val="-10"/>
        </w:rPr>
        <w:t xml:space="preserve"> </w:t>
      </w:r>
      <w:r w:rsidRPr="009136F0">
        <w:rPr>
          <w:rFonts w:ascii="Arial" w:hAnsi="Arial" w:cs="Arial"/>
          <w:spacing w:val="-2"/>
        </w:rPr>
        <w:t xml:space="preserve">without </w:t>
      </w:r>
      <w:r w:rsidRPr="009136F0">
        <w:rPr>
          <w:rFonts w:ascii="Arial" w:hAnsi="Arial" w:cs="Arial"/>
          <w:spacing w:val="-1"/>
        </w:rPr>
        <w:t>losing</w:t>
      </w:r>
      <w:r w:rsidRPr="009136F0">
        <w:rPr>
          <w:rFonts w:ascii="Arial" w:hAnsi="Arial" w:cs="Arial"/>
          <w:spacing w:val="-5"/>
        </w:rPr>
        <w:t xml:space="preserve"> </w:t>
      </w:r>
      <w:r w:rsidRPr="009136F0">
        <w:rPr>
          <w:rFonts w:ascii="Arial" w:hAnsi="Arial" w:cs="Arial"/>
          <w:spacing w:val="-1"/>
        </w:rPr>
        <w:t>points.</w:t>
      </w:r>
    </w:p>
    <w:p w:rsidR="007D3295" w:rsidRPr="009136F0" w:rsidRDefault="007D3295" w:rsidP="007D3295">
      <w:pPr>
        <w:pStyle w:val="BodyText"/>
        <w:kinsoku w:val="0"/>
        <w:overflowPunct w:val="0"/>
        <w:ind w:left="0"/>
        <w:contextualSpacing/>
        <w:jc w:val="both"/>
        <w:rPr>
          <w:rFonts w:ascii="Arial" w:hAnsi="Arial" w:cs="Arial"/>
        </w:rPr>
      </w:pPr>
    </w:p>
    <w:p w:rsidR="007D3295" w:rsidRPr="009136F0" w:rsidRDefault="007D3295" w:rsidP="007D3295">
      <w:pPr>
        <w:pStyle w:val="Heading1"/>
        <w:kinsoku w:val="0"/>
        <w:overflowPunct w:val="0"/>
        <w:ind w:left="0"/>
        <w:contextualSpacing/>
        <w:rPr>
          <w:b w:val="0"/>
          <w:bCs w:val="0"/>
          <w:sz w:val="24"/>
          <w:szCs w:val="24"/>
        </w:rPr>
      </w:pPr>
      <w:bookmarkStart w:id="14" w:name="Academic_honesty"/>
      <w:bookmarkEnd w:id="14"/>
      <w:r w:rsidRPr="009136F0">
        <w:rPr>
          <w:spacing w:val="-2"/>
          <w:sz w:val="24"/>
          <w:szCs w:val="24"/>
        </w:rPr>
        <w:t>Academic</w:t>
      </w:r>
      <w:r w:rsidRPr="009136F0">
        <w:rPr>
          <w:spacing w:val="-23"/>
          <w:sz w:val="24"/>
          <w:szCs w:val="24"/>
        </w:rPr>
        <w:t xml:space="preserve"> </w:t>
      </w:r>
      <w:r w:rsidRPr="009136F0">
        <w:rPr>
          <w:spacing w:val="-2"/>
          <w:sz w:val="24"/>
          <w:szCs w:val="24"/>
        </w:rPr>
        <w:t>honesty</w:t>
      </w:r>
    </w:p>
    <w:p w:rsidR="007D3295" w:rsidRPr="009136F0" w:rsidRDefault="007D3295" w:rsidP="007D3295">
      <w:pPr>
        <w:pStyle w:val="BodyText"/>
        <w:kinsoku w:val="0"/>
        <w:overflowPunct w:val="0"/>
        <w:ind w:left="0"/>
        <w:contextualSpacing/>
        <w:jc w:val="both"/>
        <w:rPr>
          <w:rFonts w:ascii="Arial" w:hAnsi="Arial" w:cs="Arial"/>
          <w:spacing w:val="-2"/>
        </w:rPr>
      </w:pPr>
      <w:r w:rsidRPr="009136F0">
        <w:rPr>
          <w:rFonts w:ascii="Arial" w:hAnsi="Arial" w:cs="Arial"/>
          <w:spacing w:val="-1"/>
        </w:rPr>
        <w:t>This</w:t>
      </w:r>
      <w:r w:rsidRPr="009136F0">
        <w:rPr>
          <w:rFonts w:ascii="Arial" w:hAnsi="Arial" w:cs="Arial"/>
          <w:spacing w:val="-7"/>
        </w:rPr>
        <w:t xml:space="preserve"> </w:t>
      </w:r>
      <w:r w:rsidRPr="009136F0">
        <w:rPr>
          <w:rFonts w:ascii="Arial" w:hAnsi="Arial" w:cs="Arial"/>
          <w:spacing w:val="-2"/>
        </w:rPr>
        <w:t>college</w:t>
      </w:r>
      <w:r w:rsidRPr="009136F0">
        <w:rPr>
          <w:rFonts w:ascii="Arial" w:hAnsi="Arial" w:cs="Arial"/>
          <w:spacing w:val="-6"/>
        </w:rPr>
        <w:t xml:space="preserve"> </w:t>
      </w:r>
      <w:r w:rsidRPr="009136F0">
        <w:rPr>
          <w:rFonts w:ascii="Arial" w:hAnsi="Arial" w:cs="Arial"/>
          <w:spacing w:val="-1"/>
        </w:rPr>
        <w:t>assumes</w:t>
      </w:r>
      <w:r w:rsidRPr="009136F0">
        <w:rPr>
          <w:rFonts w:ascii="Arial" w:hAnsi="Arial" w:cs="Arial"/>
          <w:spacing w:val="-5"/>
        </w:rPr>
        <w:t xml:space="preserve"> </w:t>
      </w:r>
      <w:r w:rsidRPr="009136F0">
        <w:rPr>
          <w:rFonts w:ascii="Arial" w:hAnsi="Arial" w:cs="Arial"/>
          <w:spacing w:val="-1"/>
        </w:rPr>
        <w:t>that</w:t>
      </w:r>
      <w:r w:rsidRPr="009136F0">
        <w:rPr>
          <w:rFonts w:ascii="Arial" w:hAnsi="Arial" w:cs="Arial"/>
          <w:spacing w:val="-5"/>
        </w:rPr>
        <w:t xml:space="preserve"> </w:t>
      </w:r>
      <w:r w:rsidRPr="009136F0">
        <w:rPr>
          <w:rFonts w:ascii="Arial" w:hAnsi="Arial" w:cs="Arial"/>
          <w:spacing w:val="-2"/>
        </w:rPr>
        <w:t>students</w:t>
      </w:r>
      <w:r w:rsidRPr="009136F0">
        <w:rPr>
          <w:rFonts w:ascii="Arial" w:hAnsi="Arial" w:cs="Arial"/>
          <w:spacing w:val="-5"/>
        </w:rPr>
        <w:t xml:space="preserve"> </w:t>
      </w:r>
      <w:r w:rsidRPr="009136F0">
        <w:rPr>
          <w:rFonts w:ascii="Arial" w:hAnsi="Arial" w:cs="Arial"/>
          <w:spacing w:val="-2"/>
        </w:rPr>
        <w:t>eligible</w:t>
      </w:r>
      <w:r w:rsidRPr="009136F0">
        <w:rPr>
          <w:rFonts w:ascii="Arial" w:hAnsi="Arial" w:cs="Arial"/>
          <w:spacing w:val="-6"/>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perform</w:t>
      </w:r>
      <w:r w:rsidRPr="009136F0">
        <w:rPr>
          <w:rFonts w:ascii="Arial" w:hAnsi="Arial" w:cs="Arial"/>
          <w:spacing w:val="-5"/>
        </w:rPr>
        <w:t xml:space="preserve"> </w:t>
      </w:r>
      <w:r w:rsidRPr="009136F0">
        <w:rPr>
          <w:rFonts w:ascii="Arial" w:hAnsi="Arial" w:cs="Arial"/>
          <w:spacing w:val="-2"/>
        </w:rPr>
        <w:t>on</w:t>
      </w:r>
      <w:r w:rsidRPr="009136F0">
        <w:rPr>
          <w:rFonts w:ascii="Arial" w:hAnsi="Arial" w:cs="Arial"/>
          <w:spacing w:val="-5"/>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1"/>
        </w:rPr>
        <w:t>college</w:t>
      </w:r>
      <w:r w:rsidRPr="009136F0">
        <w:rPr>
          <w:rFonts w:ascii="Arial" w:hAnsi="Arial" w:cs="Arial"/>
          <w:spacing w:val="-6"/>
        </w:rPr>
        <w:t xml:space="preserve"> </w:t>
      </w:r>
      <w:r w:rsidRPr="009136F0">
        <w:rPr>
          <w:rFonts w:ascii="Arial" w:hAnsi="Arial" w:cs="Arial"/>
          <w:spacing w:val="-1"/>
        </w:rPr>
        <w:t>level</w:t>
      </w:r>
      <w:r w:rsidRPr="009136F0">
        <w:rPr>
          <w:rFonts w:ascii="Arial" w:hAnsi="Arial" w:cs="Arial"/>
          <w:spacing w:val="-5"/>
        </w:rPr>
        <w:t xml:space="preserve"> </w:t>
      </w:r>
      <w:r w:rsidRPr="009136F0">
        <w:rPr>
          <w:rFonts w:ascii="Arial" w:hAnsi="Arial" w:cs="Arial"/>
          <w:spacing w:val="-1"/>
        </w:rPr>
        <w:t>are</w:t>
      </w:r>
      <w:r w:rsidRPr="009136F0">
        <w:rPr>
          <w:rFonts w:ascii="Arial" w:hAnsi="Arial" w:cs="Arial"/>
          <w:spacing w:val="-6"/>
        </w:rPr>
        <w:t xml:space="preserve"> </w:t>
      </w:r>
      <w:r w:rsidRPr="009136F0">
        <w:rPr>
          <w:rFonts w:ascii="Arial" w:hAnsi="Arial" w:cs="Arial"/>
          <w:spacing w:val="-1"/>
        </w:rPr>
        <w:t>familiar</w:t>
      </w:r>
      <w:r w:rsidRPr="009136F0">
        <w:rPr>
          <w:rFonts w:ascii="Arial" w:hAnsi="Arial" w:cs="Arial"/>
          <w:spacing w:val="-8"/>
        </w:rPr>
        <w:t xml:space="preserve"> </w:t>
      </w:r>
      <w:r w:rsidRPr="009136F0">
        <w:rPr>
          <w:rFonts w:ascii="Arial" w:hAnsi="Arial" w:cs="Arial"/>
          <w:spacing w:val="-2"/>
        </w:rPr>
        <w:t>with</w:t>
      </w:r>
      <w:r w:rsidRPr="009136F0">
        <w:rPr>
          <w:rFonts w:ascii="Arial" w:hAnsi="Arial" w:cs="Arial"/>
          <w:spacing w:val="-5"/>
        </w:rPr>
        <w:t xml:space="preserve"> </w:t>
      </w:r>
      <w:r w:rsidRPr="009136F0">
        <w:rPr>
          <w:rFonts w:ascii="Arial" w:hAnsi="Arial" w:cs="Arial"/>
        </w:rPr>
        <w:t>the</w:t>
      </w:r>
      <w:r w:rsidRPr="009136F0">
        <w:rPr>
          <w:rFonts w:ascii="Arial" w:hAnsi="Arial" w:cs="Arial"/>
          <w:spacing w:val="71"/>
        </w:rPr>
        <w:t xml:space="preserve"> </w:t>
      </w:r>
      <w:r w:rsidRPr="009136F0">
        <w:rPr>
          <w:rFonts w:ascii="Arial" w:hAnsi="Arial" w:cs="Arial"/>
          <w:spacing w:val="-1"/>
        </w:rPr>
        <w:t>ordinary</w:t>
      </w:r>
      <w:r w:rsidRPr="009136F0">
        <w:rPr>
          <w:rFonts w:ascii="Arial" w:hAnsi="Arial" w:cs="Arial"/>
          <w:spacing w:val="-15"/>
        </w:rPr>
        <w:t xml:space="preserve"> </w:t>
      </w:r>
      <w:r w:rsidRPr="009136F0">
        <w:rPr>
          <w:rFonts w:ascii="Arial" w:hAnsi="Arial" w:cs="Arial"/>
          <w:spacing w:val="-1"/>
        </w:rPr>
        <w:t>rules</w:t>
      </w:r>
      <w:r w:rsidRPr="009136F0">
        <w:rPr>
          <w:rFonts w:ascii="Arial" w:hAnsi="Arial" w:cs="Arial"/>
          <w:spacing w:val="-5"/>
        </w:rPr>
        <w:t xml:space="preserve"> </w:t>
      </w:r>
      <w:r w:rsidRPr="009136F0">
        <w:rPr>
          <w:rFonts w:ascii="Arial" w:hAnsi="Arial" w:cs="Arial"/>
          <w:spacing w:val="-2"/>
        </w:rPr>
        <w:t>governing</w:t>
      </w:r>
      <w:r w:rsidRPr="009136F0">
        <w:rPr>
          <w:rFonts w:ascii="Arial" w:hAnsi="Arial" w:cs="Arial"/>
          <w:spacing w:val="-12"/>
        </w:rPr>
        <w:t xml:space="preserve"> </w:t>
      </w:r>
      <w:r w:rsidRPr="009136F0">
        <w:rPr>
          <w:rFonts w:ascii="Arial" w:hAnsi="Arial" w:cs="Arial"/>
          <w:spacing w:val="-1"/>
        </w:rPr>
        <w:t>proper</w:t>
      </w:r>
      <w:r w:rsidRPr="009136F0">
        <w:rPr>
          <w:rFonts w:ascii="Arial" w:hAnsi="Arial" w:cs="Arial"/>
          <w:spacing w:val="-11"/>
        </w:rPr>
        <w:t xml:space="preserve"> </w:t>
      </w:r>
      <w:r w:rsidRPr="009136F0">
        <w:rPr>
          <w:rFonts w:ascii="Arial" w:hAnsi="Arial" w:cs="Arial"/>
          <w:spacing w:val="-1"/>
        </w:rPr>
        <w:t>conduct,</w:t>
      </w:r>
      <w:r w:rsidRPr="009136F0">
        <w:rPr>
          <w:rFonts w:ascii="Arial" w:hAnsi="Arial" w:cs="Arial"/>
          <w:spacing w:val="-10"/>
        </w:rPr>
        <w:t xml:space="preserve"> </w:t>
      </w:r>
      <w:r w:rsidRPr="009136F0">
        <w:rPr>
          <w:rFonts w:ascii="Arial" w:hAnsi="Arial" w:cs="Arial"/>
          <w:spacing w:val="-1"/>
        </w:rPr>
        <w:t>including</w:t>
      </w:r>
      <w:r w:rsidRPr="009136F0">
        <w:rPr>
          <w:rFonts w:ascii="Arial" w:hAnsi="Arial" w:cs="Arial"/>
          <w:spacing w:val="-10"/>
        </w:rPr>
        <w:t xml:space="preserve"> </w:t>
      </w:r>
      <w:r w:rsidRPr="009136F0">
        <w:rPr>
          <w:rFonts w:ascii="Arial" w:hAnsi="Arial" w:cs="Arial"/>
          <w:spacing w:val="-2"/>
        </w:rPr>
        <w:t>academic</w:t>
      </w:r>
      <w:r w:rsidRPr="009136F0">
        <w:rPr>
          <w:rFonts w:ascii="Arial" w:hAnsi="Arial" w:cs="Arial"/>
          <w:spacing w:val="-9"/>
        </w:rPr>
        <w:t xml:space="preserve"> </w:t>
      </w:r>
      <w:r w:rsidRPr="009136F0">
        <w:rPr>
          <w:rFonts w:ascii="Arial" w:hAnsi="Arial" w:cs="Arial"/>
          <w:spacing w:val="-2"/>
        </w:rPr>
        <w:t>honesty.</w:t>
      </w:r>
      <w:r w:rsidRPr="009136F0">
        <w:rPr>
          <w:rFonts w:ascii="Arial" w:hAnsi="Arial" w:cs="Arial"/>
          <w:spacing w:val="-8"/>
        </w:rPr>
        <w:t xml:space="preserve"> </w:t>
      </w:r>
      <w:r w:rsidRPr="009136F0">
        <w:rPr>
          <w:rFonts w:ascii="Arial" w:hAnsi="Arial" w:cs="Arial"/>
          <w:spacing w:val="-1"/>
        </w:rPr>
        <w:t>The</w:t>
      </w:r>
      <w:r w:rsidRPr="009136F0">
        <w:rPr>
          <w:rFonts w:ascii="Arial" w:hAnsi="Arial" w:cs="Arial"/>
          <w:spacing w:val="-6"/>
        </w:rPr>
        <w:t xml:space="preserve"> </w:t>
      </w:r>
      <w:r w:rsidRPr="009136F0">
        <w:rPr>
          <w:rFonts w:ascii="Arial" w:hAnsi="Arial" w:cs="Arial"/>
          <w:spacing w:val="-2"/>
        </w:rPr>
        <w:t>principle</w:t>
      </w:r>
      <w:r w:rsidRPr="009136F0">
        <w:rPr>
          <w:rFonts w:ascii="Arial" w:hAnsi="Arial" w:cs="Arial"/>
          <w:spacing w:val="-9"/>
        </w:rPr>
        <w:t xml:space="preserve"> </w:t>
      </w:r>
      <w:r w:rsidRPr="009136F0">
        <w:rPr>
          <w:rFonts w:ascii="Arial" w:hAnsi="Arial" w:cs="Arial"/>
          <w:spacing w:val="-2"/>
        </w:rPr>
        <w:t>of</w:t>
      </w:r>
      <w:r w:rsidRPr="009136F0">
        <w:rPr>
          <w:rFonts w:ascii="Arial" w:hAnsi="Arial" w:cs="Arial"/>
          <w:spacing w:val="-6"/>
        </w:rPr>
        <w:t xml:space="preserve"> </w:t>
      </w:r>
      <w:r w:rsidRPr="009136F0">
        <w:rPr>
          <w:rFonts w:ascii="Arial" w:hAnsi="Arial" w:cs="Arial"/>
          <w:spacing w:val="-2"/>
        </w:rPr>
        <w:t>academic</w:t>
      </w:r>
      <w:r w:rsidRPr="009136F0">
        <w:rPr>
          <w:rFonts w:ascii="Arial" w:hAnsi="Arial" w:cs="Arial"/>
          <w:spacing w:val="119"/>
        </w:rPr>
        <w:t xml:space="preserve"> </w:t>
      </w:r>
      <w:r w:rsidRPr="009136F0">
        <w:rPr>
          <w:rFonts w:ascii="Arial" w:hAnsi="Arial" w:cs="Arial"/>
        </w:rPr>
        <w:t>honesty</w:t>
      </w:r>
      <w:r w:rsidRPr="009136F0">
        <w:rPr>
          <w:rFonts w:ascii="Arial" w:hAnsi="Arial" w:cs="Arial"/>
          <w:spacing w:val="-15"/>
        </w:rPr>
        <w:t xml:space="preserve"> </w:t>
      </w:r>
      <w:r w:rsidRPr="009136F0">
        <w:rPr>
          <w:rFonts w:ascii="Arial" w:hAnsi="Arial" w:cs="Arial"/>
        </w:rPr>
        <w:t>is</w:t>
      </w:r>
      <w:r w:rsidRPr="009136F0">
        <w:rPr>
          <w:rFonts w:ascii="Arial" w:hAnsi="Arial" w:cs="Arial"/>
          <w:spacing w:val="-3"/>
        </w:rPr>
        <w:t xml:space="preserve"> </w:t>
      </w:r>
      <w:r w:rsidRPr="009136F0">
        <w:rPr>
          <w:rFonts w:ascii="Arial" w:hAnsi="Arial" w:cs="Arial"/>
        </w:rPr>
        <w:t>that</w:t>
      </w:r>
      <w:r w:rsidRPr="009136F0">
        <w:rPr>
          <w:rFonts w:ascii="Arial" w:hAnsi="Arial" w:cs="Arial"/>
          <w:spacing w:val="-5"/>
        </w:rPr>
        <w:t xml:space="preserve"> </w:t>
      </w:r>
      <w:r w:rsidRPr="009136F0">
        <w:rPr>
          <w:rFonts w:ascii="Arial" w:hAnsi="Arial" w:cs="Arial"/>
          <w:spacing w:val="-1"/>
        </w:rPr>
        <w:t>all</w:t>
      </w:r>
      <w:r w:rsidRPr="009136F0">
        <w:rPr>
          <w:rFonts w:ascii="Arial" w:hAnsi="Arial" w:cs="Arial"/>
          <w:spacing w:val="-5"/>
        </w:rPr>
        <w:t xml:space="preserve"> </w:t>
      </w:r>
      <w:r w:rsidRPr="009136F0">
        <w:rPr>
          <w:rFonts w:ascii="Arial" w:hAnsi="Arial" w:cs="Arial"/>
          <w:spacing w:val="-2"/>
        </w:rPr>
        <w:t>work</w:t>
      </w:r>
      <w:r w:rsidRPr="009136F0">
        <w:rPr>
          <w:rFonts w:ascii="Arial" w:hAnsi="Arial" w:cs="Arial"/>
          <w:spacing w:val="-3"/>
        </w:rPr>
        <w:t xml:space="preserve"> </w:t>
      </w:r>
      <w:r w:rsidRPr="009136F0">
        <w:rPr>
          <w:rFonts w:ascii="Arial" w:hAnsi="Arial" w:cs="Arial"/>
          <w:spacing w:val="-1"/>
        </w:rPr>
        <w:t>presented</w:t>
      </w:r>
      <w:r w:rsidRPr="009136F0">
        <w:rPr>
          <w:rFonts w:ascii="Arial" w:hAnsi="Arial" w:cs="Arial"/>
          <w:spacing w:val="-5"/>
        </w:rPr>
        <w:t xml:space="preserve"> </w:t>
      </w:r>
      <w:r w:rsidRPr="009136F0">
        <w:rPr>
          <w:rFonts w:ascii="Arial" w:hAnsi="Arial" w:cs="Arial"/>
          <w:spacing w:val="1"/>
        </w:rPr>
        <w:t>by</w:t>
      </w:r>
      <w:r w:rsidRPr="009136F0">
        <w:rPr>
          <w:rFonts w:ascii="Arial" w:hAnsi="Arial" w:cs="Arial"/>
          <w:spacing w:val="-5"/>
        </w:rPr>
        <w:t xml:space="preserve"> </w:t>
      </w:r>
      <w:r w:rsidRPr="009136F0">
        <w:rPr>
          <w:rFonts w:ascii="Arial" w:hAnsi="Arial" w:cs="Arial"/>
          <w:spacing w:val="-2"/>
        </w:rPr>
        <w:t>you</w:t>
      </w:r>
      <w:r w:rsidRPr="009136F0">
        <w:rPr>
          <w:rFonts w:ascii="Arial" w:hAnsi="Arial" w:cs="Arial"/>
          <w:spacing w:val="-5"/>
        </w:rPr>
        <w:t xml:space="preserve"> </w:t>
      </w:r>
      <w:r w:rsidRPr="009136F0">
        <w:rPr>
          <w:rFonts w:ascii="Arial" w:hAnsi="Arial" w:cs="Arial"/>
        </w:rPr>
        <w:t>is</w:t>
      </w:r>
      <w:r w:rsidRPr="009136F0">
        <w:rPr>
          <w:rFonts w:ascii="Arial" w:hAnsi="Arial" w:cs="Arial"/>
          <w:spacing w:val="2"/>
        </w:rPr>
        <w:t xml:space="preserve"> </w:t>
      </w:r>
      <w:r w:rsidRPr="009136F0">
        <w:rPr>
          <w:rFonts w:ascii="Arial" w:hAnsi="Arial" w:cs="Arial"/>
          <w:spacing w:val="-3"/>
        </w:rPr>
        <w:t>yours</w:t>
      </w:r>
      <w:r w:rsidRPr="009136F0">
        <w:rPr>
          <w:rFonts w:ascii="Arial" w:hAnsi="Arial" w:cs="Arial"/>
        </w:rPr>
        <w:t xml:space="preserve"> </w:t>
      </w:r>
      <w:r w:rsidRPr="009136F0">
        <w:rPr>
          <w:rFonts w:ascii="Arial" w:hAnsi="Arial" w:cs="Arial"/>
          <w:spacing w:val="-1"/>
        </w:rPr>
        <w:t>alone.</w:t>
      </w:r>
      <w:r w:rsidRPr="009136F0">
        <w:rPr>
          <w:rFonts w:ascii="Arial" w:hAnsi="Arial" w:cs="Arial"/>
          <w:spacing w:val="-5"/>
        </w:rPr>
        <w:t xml:space="preserve"> </w:t>
      </w:r>
      <w:r w:rsidRPr="009136F0">
        <w:rPr>
          <w:rFonts w:ascii="Arial" w:hAnsi="Arial" w:cs="Arial"/>
          <w:spacing w:val="-2"/>
        </w:rPr>
        <w:t>Academic</w:t>
      </w:r>
      <w:r w:rsidRPr="009136F0">
        <w:rPr>
          <w:rFonts w:ascii="Arial" w:hAnsi="Arial" w:cs="Arial"/>
          <w:spacing w:val="-6"/>
        </w:rPr>
        <w:t xml:space="preserve"> </w:t>
      </w:r>
      <w:r w:rsidRPr="009136F0">
        <w:rPr>
          <w:rFonts w:ascii="Arial" w:hAnsi="Arial" w:cs="Arial"/>
          <w:spacing w:val="-2"/>
        </w:rPr>
        <w:t>dishonesty,</w:t>
      </w:r>
      <w:r w:rsidRPr="009136F0">
        <w:rPr>
          <w:rFonts w:ascii="Arial" w:hAnsi="Arial" w:cs="Arial"/>
          <w:spacing w:val="-3"/>
        </w:rPr>
        <w:t xml:space="preserve"> </w:t>
      </w:r>
      <w:r w:rsidRPr="009136F0">
        <w:rPr>
          <w:rFonts w:ascii="Arial" w:hAnsi="Arial" w:cs="Arial"/>
          <w:spacing w:val="-1"/>
        </w:rPr>
        <w:t>including</w:t>
      </w:r>
      <w:r w:rsidRPr="009136F0">
        <w:rPr>
          <w:rFonts w:ascii="Arial" w:hAnsi="Arial" w:cs="Arial"/>
          <w:spacing w:val="-5"/>
        </w:rPr>
        <w:t xml:space="preserve"> </w:t>
      </w:r>
      <w:r w:rsidRPr="009136F0">
        <w:rPr>
          <w:rFonts w:ascii="Arial" w:hAnsi="Arial" w:cs="Arial"/>
        </w:rPr>
        <w:t>but</w:t>
      </w:r>
      <w:r w:rsidRPr="009136F0">
        <w:rPr>
          <w:rFonts w:ascii="Arial" w:hAnsi="Arial" w:cs="Arial"/>
          <w:spacing w:val="-2"/>
        </w:rPr>
        <w:t xml:space="preserve"> not limited</w:t>
      </w:r>
      <w:r w:rsidRPr="009136F0">
        <w:rPr>
          <w:rFonts w:ascii="Arial" w:hAnsi="Arial" w:cs="Arial"/>
          <w:spacing w:val="-5"/>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cheating,</w:t>
      </w:r>
      <w:r w:rsidRPr="009136F0">
        <w:rPr>
          <w:rFonts w:ascii="Arial" w:hAnsi="Arial" w:cs="Arial"/>
          <w:spacing w:val="-5"/>
        </w:rPr>
        <w:t xml:space="preserve"> </w:t>
      </w:r>
      <w:r w:rsidRPr="009136F0">
        <w:rPr>
          <w:rFonts w:ascii="Arial" w:hAnsi="Arial" w:cs="Arial"/>
          <w:spacing w:val="-2"/>
        </w:rPr>
        <w:t>plagiarism,</w:t>
      </w:r>
      <w:r w:rsidRPr="009136F0">
        <w:rPr>
          <w:rFonts w:ascii="Arial" w:hAnsi="Arial" w:cs="Arial"/>
          <w:spacing w:val="-8"/>
        </w:rPr>
        <w:t xml:space="preserve"> </w:t>
      </w:r>
      <w:r w:rsidRPr="009136F0">
        <w:rPr>
          <w:rFonts w:ascii="Arial" w:hAnsi="Arial" w:cs="Arial"/>
          <w:spacing w:val="-1"/>
        </w:rPr>
        <w:t>and</w:t>
      </w:r>
      <w:r w:rsidRPr="009136F0">
        <w:rPr>
          <w:rFonts w:ascii="Arial" w:hAnsi="Arial" w:cs="Arial"/>
          <w:spacing w:val="-8"/>
        </w:rPr>
        <w:t xml:space="preserve"> </w:t>
      </w:r>
      <w:r w:rsidRPr="009136F0">
        <w:rPr>
          <w:rFonts w:ascii="Arial" w:hAnsi="Arial" w:cs="Arial"/>
          <w:spacing w:val="-2"/>
        </w:rPr>
        <w:t>collusion,</w:t>
      </w:r>
      <w:r w:rsidRPr="009136F0">
        <w:rPr>
          <w:rFonts w:ascii="Arial" w:hAnsi="Arial" w:cs="Arial"/>
          <w:spacing w:val="-8"/>
        </w:rPr>
        <w:t xml:space="preserve"> </w:t>
      </w:r>
      <w:r w:rsidRPr="009136F0">
        <w:rPr>
          <w:rFonts w:ascii="Arial" w:hAnsi="Arial" w:cs="Arial"/>
          <w:spacing w:val="-1"/>
        </w:rPr>
        <w:t>shall</w:t>
      </w:r>
      <w:r w:rsidRPr="009136F0">
        <w:rPr>
          <w:rFonts w:ascii="Arial" w:hAnsi="Arial" w:cs="Arial"/>
          <w:spacing w:val="-5"/>
        </w:rPr>
        <w:t xml:space="preserve"> </w:t>
      </w:r>
      <w:r w:rsidRPr="009136F0">
        <w:rPr>
          <w:rFonts w:ascii="Arial" w:hAnsi="Arial" w:cs="Arial"/>
        </w:rPr>
        <w:t>be</w:t>
      </w:r>
      <w:r w:rsidRPr="009136F0">
        <w:rPr>
          <w:rFonts w:ascii="Arial" w:hAnsi="Arial" w:cs="Arial"/>
          <w:spacing w:val="-6"/>
        </w:rPr>
        <w:t xml:space="preserve"> </w:t>
      </w:r>
      <w:r w:rsidRPr="009136F0">
        <w:rPr>
          <w:rFonts w:ascii="Arial" w:hAnsi="Arial" w:cs="Arial"/>
          <w:spacing w:val="-1"/>
        </w:rPr>
        <w:t>treated</w:t>
      </w:r>
      <w:r w:rsidRPr="009136F0">
        <w:rPr>
          <w:rFonts w:ascii="Arial" w:hAnsi="Arial" w:cs="Arial"/>
          <w:spacing w:val="-8"/>
        </w:rPr>
        <w:t xml:space="preserve"> </w:t>
      </w:r>
      <w:r w:rsidRPr="009136F0">
        <w:rPr>
          <w:rFonts w:ascii="Arial" w:hAnsi="Arial" w:cs="Arial"/>
          <w:spacing w:val="-2"/>
        </w:rPr>
        <w:t>appropriately.</w:t>
      </w:r>
      <w:r w:rsidRPr="009136F0">
        <w:rPr>
          <w:rFonts w:ascii="Arial" w:hAnsi="Arial" w:cs="Arial"/>
          <w:spacing w:val="-5"/>
        </w:rPr>
        <w:t xml:space="preserve"> </w:t>
      </w:r>
      <w:r w:rsidRPr="009136F0">
        <w:rPr>
          <w:rFonts w:ascii="Arial" w:hAnsi="Arial" w:cs="Arial"/>
          <w:spacing w:val="-1"/>
        </w:rPr>
        <w:t>Please</w:t>
      </w:r>
      <w:r w:rsidRPr="009136F0">
        <w:rPr>
          <w:rFonts w:ascii="Arial" w:hAnsi="Arial" w:cs="Arial"/>
          <w:spacing w:val="-6"/>
        </w:rPr>
        <w:t xml:space="preserve"> </w:t>
      </w:r>
      <w:r w:rsidRPr="009136F0">
        <w:rPr>
          <w:rFonts w:ascii="Arial" w:hAnsi="Arial" w:cs="Arial"/>
        </w:rPr>
        <w:t>refer</w:t>
      </w:r>
      <w:r w:rsidRPr="009136F0">
        <w:rPr>
          <w:rFonts w:ascii="Arial" w:hAnsi="Arial" w:cs="Arial"/>
          <w:spacing w:val="-8"/>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rPr>
        <w:t>the</w:t>
      </w:r>
      <w:r w:rsidRPr="009136F0">
        <w:rPr>
          <w:rFonts w:ascii="Arial" w:hAnsi="Arial" w:cs="Arial"/>
          <w:spacing w:val="83"/>
        </w:rPr>
        <w:t xml:space="preserve"> </w:t>
      </w:r>
      <w:r w:rsidRPr="009136F0">
        <w:rPr>
          <w:rFonts w:ascii="Arial" w:hAnsi="Arial" w:cs="Arial"/>
          <w:spacing w:val="-2"/>
        </w:rPr>
        <w:t>Texarkana</w:t>
      </w:r>
      <w:r w:rsidRPr="009136F0">
        <w:rPr>
          <w:rFonts w:ascii="Arial" w:hAnsi="Arial" w:cs="Arial"/>
          <w:spacing w:val="-1"/>
        </w:rPr>
        <w:t xml:space="preserve"> </w:t>
      </w:r>
      <w:r w:rsidRPr="009136F0">
        <w:rPr>
          <w:rFonts w:ascii="Arial" w:hAnsi="Arial" w:cs="Arial"/>
          <w:spacing w:val="-2"/>
        </w:rPr>
        <w:t>College</w:t>
      </w:r>
      <w:r w:rsidRPr="009136F0">
        <w:rPr>
          <w:rFonts w:ascii="Arial" w:hAnsi="Arial" w:cs="Arial"/>
          <w:spacing w:val="-1"/>
        </w:rPr>
        <w:t xml:space="preserve"> </w:t>
      </w:r>
      <w:r w:rsidRPr="009136F0">
        <w:rPr>
          <w:rFonts w:ascii="Arial" w:hAnsi="Arial" w:cs="Arial"/>
          <w:spacing w:val="-2"/>
        </w:rPr>
        <w:t>2016-2017</w:t>
      </w:r>
      <w:r w:rsidRPr="009136F0">
        <w:rPr>
          <w:rFonts w:ascii="Arial" w:hAnsi="Arial" w:cs="Arial"/>
          <w:spacing w:val="-3"/>
        </w:rPr>
        <w:t xml:space="preserve"> </w:t>
      </w:r>
      <w:r w:rsidRPr="009136F0">
        <w:rPr>
          <w:rFonts w:ascii="Arial" w:hAnsi="Arial" w:cs="Arial"/>
          <w:spacing w:val="-1"/>
        </w:rPr>
        <w:t>Catalog</w:t>
      </w:r>
      <w:r w:rsidRPr="009136F0">
        <w:rPr>
          <w:rFonts w:ascii="Arial" w:hAnsi="Arial" w:cs="Arial"/>
          <w:spacing w:val="-3"/>
        </w:rPr>
        <w:t xml:space="preserve"> </w:t>
      </w:r>
      <w:r w:rsidRPr="009136F0">
        <w:rPr>
          <w:rFonts w:ascii="Arial" w:hAnsi="Arial" w:cs="Arial"/>
          <w:spacing w:val="-1"/>
        </w:rPr>
        <w:t>and</w:t>
      </w:r>
      <w:r w:rsidRPr="009136F0">
        <w:rPr>
          <w:rFonts w:ascii="Arial" w:hAnsi="Arial" w:cs="Arial"/>
          <w:spacing w:val="-3"/>
        </w:rPr>
        <w:t xml:space="preserve"> </w:t>
      </w:r>
      <w:r w:rsidRPr="009136F0">
        <w:rPr>
          <w:rFonts w:ascii="Arial" w:hAnsi="Arial" w:cs="Arial"/>
          <w:spacing w:val="-2"/>
        </w:rPr>
        <w:t>Student</w:t>
      </w:r>
      <w:r w:rsidRPr="009136F0">
        <w:rPr>
          <w:rFonts w:ascii="Arial" w:hAnsi="Arial" w:cs="Arial"/>
        </w:rPr>
        <w:t xml:space="preserve"> </w:t>
      </w:r>
      <w:r w:rsidRPr="009136F0">
        <w:rPr>
          <w:rFonts w:ascii="Arial" w:hAnsi="Arial" w:cs="Arial"/>
          <w:spacing w:val="-2"/>
        </w:rPr>
        <w:t>Handbook</w:t>
      </w:r>
      <w:r w:rsidRPr="009136F0">
        <w:rPr>
          <w:rFonts w:ascii="Arial" w:hAnsi="Arial" w:cs="Arial"/>
        </w:rPr>
        <w:t xml:space="preserve"> </w:t>
      </w:r>
      <w:r w:rsidRPr="009136F0">
        <w:rPr>
          <w:rFonts w:ascii="Arial" w:hAnsi="Arial" w:cs="Arial"/>
          <w:spacing w:val="-1"/>
        </w:rPr>
        <w:t>for</w:t>
      </w:r>
      <w:r w:rsidRPr="009136F0">
        <w:rPr>
          <w:rFonts w:ascii="Arial" w:hAnsi="Arial" w:cs="Arial"/>
          <w:spacing w:val="-8"/>
        </w:rPr>
        <w:t xml:space="preserve"> </w:t>
      </w:r>
      <w:r w:rsidRPr="009136F0">
        <w:rPr>
          <w:rFonts w:ascii="Arial" w:hAnsi="Arial" w:cs="Arial"/>
          <w:spacing w:val="-2"/>
        </w:rPr>
        <w:t>more</w:t>
      </w:r>
      <w:r w:rsidRPr="009136F0">
        <w:rPr>
          <w:rFonts w:ascii="Arial" w:hAnsi="Arial" w:cs="Arial"/>
          <w:spacing w:val="-6"/>
        </w:rPr>
        <w:t xml:space="preserve"> </w:t>
      </w:r>
      <w:r w:rsidRPr="009136F0">
        <w:rPr>
          <w:rFonts w:ascii="Arial" w:hAnsi="Arial" w:cs="Arial"/>
          <w:spacing w:val="-2"/>
        </w:rPr>
        <w:t>information.</w:t>
      </w:r>
      <w:r w:rsidRPr="009136F0">
        <w:rPr>
          <w:rFonts w:ascii="Arial" w:hAnsi="Arial" w:cs="Arial"/>
          <w:spacing w:val="50"/>
        </w:rPr>
        <w:t xml:space="preserve"> </w:t>
      </w:r>
      <w:r w:rsidRPr="009136F0">
        <w:rPr>
          <w:rFonts w:ascii="Arial" w:hAnsi="Arial" w:cs="Arial"/>
          <w:spacing w:val="-2"/>
        </w:rPr>
        <w:t>Texarkana</w:t>
      </w:r>
      <w:r w:rsidRPr="009136F0">
        <w:rPr>
          <w:rFonts w:ascii="Arial" w:hAnsi="Arial" w:cs="Arial"/>
          <w:spacing w:val="95"/>
        </w:rPr>
        <w:t xml:space="preserve"> </w:t>
      </w:r>
      <w:r w:rsidRPr="009136F0">
        <w:rPr>
          <w:rFonts w:ascii="Arial" w:hAnsi="Arial" w:cs="Arial"/>
          <w:spacing w:val="-2"/>
        </w:rPr>
        <w:t>College</w:t>
      </w:r>
      <w:r w:rsidRPr="009136F0">
        <w:rPr>
          <w:rFonts w:ascii="Arial" w:hAnsi="Arial" w:cs="Arial"/>
          <w:spacing w:val="1"/>
        </w:rPr>
        <w:t xml:space="preserve"> </w:t>
      </w:r>
      <w:r w:rsidRPr="009136F0">
        <w:rPr>
          <w:rFonts w:ascii="Arial" w:hAnsi="Arial" w:cs="Arial"/>
          <w:spacing w:val="-2"/>
        </w:rPr>
        <w:t>will</w:t>
      </w:r>
      <w:r w:rsidRPr="009136F0">
        <w:rPr>
          <w:rFonts w:ascii="Arial" w:hAnsi="Arial" w:cs="Arial"/>
          <w:spacing w:val="-7"/>
        </w:rPr>
        <w:t xml:space="preserve"> </w:t>
      </w:r>
      <w:r w:rsidRPr="009136F0">
        <w:rPr>
          <w:rFonts w:ascii="Arial" w:hAnsi="Arial" w:cs="Arial"/>
          <w:spacing w:val="-1"/>
        </w:rPr>
        <w:t>utilize</w:t>
      </w:r>
      <w:r w:rsidRPr="009136F0">
        <w:rPr>
          <w:rFonts w:ascii="Arial" w:hAnsi="Arial" w:cs="Arial"/>
          <w:spacing w:val="-6"/>
        </w:rPr>
        <w:t xml:space="preserve"> </w:t>
      </w:r>
      <w:r w:rsidRPr="009136F0">
        <w:rPr>
          <w:rFonts w:ascii="Arial" w:hAnsi="Arial" w:cs="Arial"/>
          <w:spacing w:val="-1"/>
        </w:rPr>
        <w:t>as</w:t>
      </w:r>
      <w:r w:rsidRPr="009136F0">
        <w:rPr>
          <w:rFonts w:ascii="Arial" w:hAnsi="Arial" w:cs="Arial"/>
          <w:spacing w:val="-5"/>
        </w:rPr>
        <w:t xml:space="preserve"> </w:t>
      </w:r>
      <w:r w:rsidRPr="009136F0">
        <w:rPr>
          <w:rFonts w:ascii="Arial" w:hAnsi="Arial" w:cs="Arial"/>
          <w:spacing w:val="-2"/>
        </w:rPr>
        <w:t>necessary,</w:t>
      </w:r>
      <w:r w:rsidRPr="009136F0">
        <w:rPr>
          <w:rFonts w:ascii="Arial" w:hAnsi="Arial" w:cs="Arial"/>
          <w:spacing w:val="-3"/>
        </w:rPr>
        <w:t xml:space="preserve"> technology</w:t>
      </w:r>
      <w:r w:rsidRPr="009136F0">
        <w:rPr>
          <w:rFonts w:ascii="Arial" w:hAnsi="Arial" w:cs="Arial"/>
          <w:spacing w:val="-10"/>
        </w:rPr>
        <w:t xml:space="preserve"> </w:t>
      </w:r>
      <w:r w:rsidRPr="009136F0">
        <w:rPr>
          <w:rFonts w:ascii="Arial" w:hAnsi="Arial" w:cs="Arial"/>
          <w:spacing w:val="-4"/>
        </w:rPr>
        <w:t xml:space="preserve">programs/software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ensure</w:t>
      </w:r>
      <w:r w:rsidRPr="009136F0">
        <w:rPr>
          <w:rFonts w:ascii="Arial" w:hAnsi="Arial" w:cs="Arial"/>
          <w:spacing w:val="-6"/>
        </w:rPr>
        <w:t xml:space="preserve"> </w:t>
      </w:r>
      <w:r w:rsidRPr="009136F0">
        <w:rPr>
          <w:rFonts w:ascii="Arial" w:hAnsi="Arial" w:cs="Arial"/>
          <w:spacing w:val="-2"/>
        </w:rPr>
        <w:t>academic</w:t>
      </w:r>
      <w:r w:rsidRPr="009136F0">
        <w:rPr>
          <w:rFonts w:ascii="Arial" w:hAnsi="Arial" w:cs="Arial"/>
          <w:spacing w:val="-4"/>
        </w:rPr>
        <w:t xml:space="preserve"> </w:t>
      </w:r>
      <w:r w:rsidRPr="009136F0">
        <w:rPr>
          <w:rFonts w:ascii="Arial" w:hAnsi="Arial" w:cs="Arial"/>
          <w:spacing w:val="-2"/>
        </w:rPr>
        <w:t>honesty.</w:t>
      </w:r>
    </w:p>
    <w:p w:rsidR="007D3295" w:rsidRPr="009136F0" w:rsidRDefault="007D3295" w:rsidP="007D3295">
      <w:pPr>
        <w:pStyle w:val="Heading2"/>
        <w:kinsoku w:val="0"/>
        <w:overflowPunct w:val="0"/>
        <w:ind w:left="0"/>
        <w:contextualSpacing/>
        <w:jc w:val="both"/>
        <w:rPr>
          <w:b w:val="0"/>
          <w:bCs w:val="0"/>
        </w:rPr>
      </w:pPr>
      <w:bookmarkStart w:id="15" w:name="You_must_complete_all_work_independently"/>
      <w:bookmarkEnd w:id="15"/>
      <w:r w:rsidRPr="009136F0">
        <w:rPr>
          <w:spacing w:val="-1"/>
        </w:rPr>
        <w:t>You</w:t>
      </w:r>
      <w:r w:rsidRPr="009136F0">
        <w:rPr>
          <w:spacing w:val="-4"/>
        </w:rPr>
        <w:t xml:space="preserve"> </w:t>
      </w:r>
      <w:r w:rsidRPr="009136F0">
        <w:rPr>
          <w:spacing w:val="-2"/>
        </w:rPr>
        <w:t>must</w:t>
      </w:r>
      <w:r w:rsidRPr="009136F0">
        <w:rPr>
          <w:spacing w:val="-6"/>
        </w:rPr>
        <w:t xml:space="preserve"> </w:t>
      </w:r>
      <w:r w:rsidRPr="009136F0">
        <w:rPr>
          <w:spacing w:val="-2"/>
        </w:rPr>
        <w:t>complete</w:t>
      </w:r>
      <w:r w:rsidRPr="009136F0">
        <w:rPr>
          <w:spacing w:val="-6"/>
        </w:rPr>
        <w:t xml:space="preserve"> </w:t>
      </w:r>
      <w:r w:rsidRPr="009136F0">
        <w:t>all</w:t>
      </w:r>
      <w:r w:rsidRPr="009136F0">
        <w:rPr>
          <w:spacing w:val="-5"/>
        </w:rPr>
        <w:t xml:space="preserve"> </w:t>
      </w:r>
      <w:r w:rsidRPr="009136F0">
        <w:t>work</w:t>
      </w:r>
      <w:r w:rsidRPr="009136F0">
        <w:rPr>
          <w:spacing w:val="-9"/>
        </w:rPr>
        <w:t xml:space="preserve"> </w:t>
      </w:r>
      <w:r w:rsidRPr="009136F0">
        <w:rPr>
          <w:spacing w:val="-2"/>
        </w:rPr>
        <w:t>independently</w:t>
      </w:r>
      <w:r w:rsidRPr="009136F0">
        <w:rPr>
          <w:spacing w:val="-5"/>
        </w:rPr>
        <w:t xml:space="preserve"> </w:t>
      </w:r>
      <w:r w:rsidRPr="009136F0">
        <w:rPr>
          <w:spacing w:val="-2"/>
        </w:rPr>
        <w:t>unless</w:t>
      </w:r>
      <w:r w:rsidRPr="009136F0">
        <w:rPr>
          <w:spacing w:val="-7"/>
        </w:rPr>
        <w:t xml:space="preserve"> </w:t>
      </w:r>
      <w:r w:rsidRPr="009136F0">
        <w:rPr>
          <w:spacing w:val="-1"/>
        </w:rPr>
        <w:t>otherwise</w:t>
      </w:r>
      <w:r w:rsidRPr="009136F0">
        <w:rPr>
          <w:spacing w:val="-9"/>
        </w:rPr>
        <w:t xml:space="preserve"> </w:t>
      </w:r>
      <w:r w:rsidRPr="009136F0">
        <w:rPr>
          <w:spacing w:val="-2"/>
        </w:rPr>
        <w:t>instructed.</w:t>
      </w:r>
      <w:r w:rsidRPr="009136F0">
        <w:rPr>
          <w:spacing w:val="-3"/>
        </w:rPr>
        <w:t xml:space="preserve"> </w:t>
      </w:r>
      <w:r w:rsidRPr="009136F0">
        <w:rPr>
          <w:spacing w:val="-2"/>
        </w:rPr>
        <w:t>Plagiarism,</w:t>
      </w:r>
      <w:r w:rsidRPr="009136F0">
        <w:rPr>
          <w:spacing w:val="89"/>
        </w:rPr>
        <w:t xml:space="preserve"> </w:t>
      </w:r>
      <w:r w:rsidRPr="009136F0">
        <w:rPr>
          <w:spacing w:val="-2"/>
        </w:rPr>
        <w:t>cheating,</w:t>
      </w:r>
      <w:r w:rsidRPr="009136F0">
        <w:rPr>
          <w:spacing w:val="-5"/>
        </w:rPr>
        <w:t xml:space="preserve"> </w:t>
      </w:r>
      <w:r w:rsidRPr="009136F0">
        <w:t>or</w:t>
      </w:r>
      <w:r w:rsidRPr="009136F0">
        <w:rPr>
          <w:spacing w:val="-4"/>
        </w:rPr>
        <w:t xml:space="preserve"> </w:t>
      </w:r>
      <w:r w:rsidRPr="009136F0">
        <w:rPr>
          <w:spacing w:val="-1"/>
        </w:rPr>
        <w:t>any</w:t>
      </w:r>
      <w:r w:rsidRPr="009136F0">
        <w:rPr>
          <w:spacing w:val="-5"/>
        </w:rPr>
        <w:t xml:space="preserve"> </w:t>
      </w:r>
      <w:r w:rsidRPr="009136F0">
        <w:rPr>
          <w:spacing w:val="-1"/>
        </w:rPr>
        <w:t>related</w:t>
      </w:r>
      <w:r w:rsidRPr="009136F0">
        <w:rPr>
          <w:spacing w:val="-7"/>
        </w:rPr>
        <w:t xml:space="preserve"> </w:t>
      </w:r>
      <w:r w:rsidRPr="009136F0">
        <w:rPr>
          <w:spacing w:val="-1"/>
        </w:rPr>
        <w:t>offensives</w:t>
      </w:r>
      <w:r w:rsidRPr="009136F0">
        <w:rPr>
          <w:spacing w:val="-7"/>
        </w:rPr>
        <w:t xml:space="preserve"> </w:t>
      </w:r>
      <w:r w:rsidRPr="009136F0">
        <w:t>will</w:t>
      </w:r>
      <w:r w:rsidRPr="009136F0">
        <w:rPr>
          <w:spacing w:val="-5"/>
        </w:rPr>
        <w:t xml:space="preserve"> </w:t>
      </w:r>
      <w:r w:rsidRPr="009136F0">
        <w:rPr>
          <w:spacing w:val="-1"/>
        </w:rPr>
        <w:t>result</w:t>
      </w:r>
      <w:r w:rsidRPr="009136F0">
        <w:rPr>
          <w:spacing w:val="-8"/>
        </w:rPr>
        <w:t xml:space="preserve"> </w:t>
      </w:r>
      <w:r w:rsidRPr="009136F0">
        <w:t>in</w:t>
      </w:r>
      <w:r w:rsidRPr="009136F0">
        <w:rPr>
          <w:spacing w:val="-7"/>
        </w:rPr>
        <w:t xml:space="preserve"> </w:t>
      </w:r>
      <w:r w:rsidRPr="009136F0">
        <w:t>an</w:t>
      </w:r>
      <w:r w:rsidRPr="009136F0">
        <w:rPr>
          <w:spacing w:val="-2"/>
        </w:rPr>
        <w:t xml:space="preserve"> </w:t>
      </w:r>
      <w:r w:rsidRPr="009136F0">
        <w:rPr>
          <w:spacing w:val="-2"/>
          <w:u w:val="thick"/>
        </w:rPr>
        <w:t>automatic</w:t>
      </w:r>
      <w:r w:rsidRPr="009136F0">
        <w:rPr>
          <w:spacing w:val="-4"/>
          <w:u w:val="thick"/>
        </w:rPr>
        <w:t xml:space="preserve"> </w:t>
      </w:r>
      <w:r w:rsidRPr="009136F0">
        <w:rPr>
          <w:spacing w:val="-1"/>
          <w:u w:val="thick"/>
        </w:rPr>
        <w:t>zero</w:t>
      </w:r>
      <w:r w:rsidRPr="009136F0">
        <w:rPr>
          <w:spacing w:val="-10"/>
          <w:u w:val="thick"/>
        </w:rPr>
        <w:t xml:space="preserve"> </w:t>
      </w:r>
      <w:r w:rsidRPr="009136F0">
        <w:rPr>
          <w:spacing w:val="1"/>
        </w:rPr>
        <w:t>for</w:t>
      </w:r>
      <w:r w:rsidRPr="009136F0">
        <w:rPr>
          <w:spacing w:val="-4"/>
        </w:rPr>
        <w:t xml:space="preserve"> </w:t>
      </w:r>
      <w:r w:rsidRPr="009136F0">
        <w:rPr>
          <w:spacing w:val="-1"/>
        </w:rPr>
        <w:t>that</w:t>
      </w:r>
      <w:r w:rsidRPr="009136F0">
        <w:rPr>
          <w:spacing w:val="-6"/>
        </w:rPr>
        <w:t xml:space="preserve"> </w:t>
      </w:r>
      <w:r w:rsidRPr="009136F0">
        <w:rPr>
          <w:spacing w:val="-1"/>
        </w:rPr>
        <w:t>assignment—no</w:t>
      </w:r>
      <w:r w:rsidRPr="009136F0">
        <w:rPr>
          <w:spacing w:val="61"/>
        </w:rPr>
        <w:t xml:space="preserve"> </w:t>
      </w:r>
      <w:r w:rsidRPr="009136F0">
        <w:rPr>
          <w:spacing w:val="-2"/>
        </w:rPr>
        <w:t>exceptions,</w:t>
      </w:r>
      <w:r w:rsidRPr="009136F0">
        <w:rPr>
          <w:spacing w:val="-8"/>
        </w:rPr>
        <w:t xml:space="preserve"> </w:t>
      </w:r>
      <w:r w:rsidRPr="009136F0">
        <w:t>no</w:t>
      </w:r>
      <w:r w:rsidRPr="009136F0">
        <w:rPr>
          <w:spacing w:val="-8"/>
        </w:rPr>
        <w:t xml:space="preserve"> </w:t>
      </w:r>
      <w:r w:rsidRPr="009136F0">
        <w:rPr>
          <w:spacing w:val="-2"/>
        </w:rPr>
        <w:t>excuses!</w:t>
      </w:r>
    </w:p>
    <w:p w:rsidR="007D3295" w:rsidRDefault="007D3295" w:rsidP="007D3295">
      <w:pPr>
        <w:pStyle w:val="BodyText"/>
        <w:kinsoku w:val="0"/>
        <w:overflowPunct w:val="0"/>
        <w:ind w:left="0"/>
        <w:contextualSpacing/>
        <w:jc w:val="both"/>
        <w:rPr>
          <w:rFonts w:ascii="Arial" w:hAnsi="Arial" w:cs="Arial"/>
          <w:b/>
          <w:bCs/>
          <w:spacing w:val="-2"/>
        </w:rPr>
      </w:pPr>
    </w:p>
    <w:p w:rsidR="007D3295" w:rsidRPr="009136F0" w:rsidRDefault="007D3295" w:rsidP="007D3295">
      <w:pPr>
        <w:pStyle w:val="BodyText"/>
        <w:kinsoku w:val="0"/>
        <w:overflowPunct w:val="0"/>
        <w:ind w:left="0"/>
        <w:contextualSpacing/>
        <w:jc w:val="both"/>
        <w:rPr>
          <w:rFonts w:ascii="Arial" w:hAnsi="Arial" w:cs="Arial"/>
        </w:rPr>
      </w:pPr>
      <w:r w:rsidRPr="009136F0">
        <w:rPr>
          <w:rFonts w:ascii="Arial" w:hAnsi="Arial" w:cs="Arial"/>
          <w:b/>
          <w:bCs/>
          <w:spacing w:val="-2"/>
        </w:rPr>
        <w:t>Withdrawals</w:t>
      </w:r>
    </w:p>
    <w:p w:rsidR="007D3295" w:rsidRPr="009136F0" w:rsidRDefault="007D3295" w:rsidP="007D3295">
      <w:pPr>
        <w:pStyle w:val="BodyText"/>
        <w:kinsoku w:val="0"/>
        <w:overflowPunct w:val="0"/>
        <w:ind w:left="0"/>
        <w:contextualSpacing/>
        <w:jc w:val="both"/>
        <w:rPr>
          <w:rFonts w:ascii="Arial" w:hAnsi="Arial" w:cs="Arial"/>
        </w:rPr>
      </w:pPr>
      <w:r w:rsidRPr="009136F0">
        <w:rPr>
          <w:rFonts w:ascii="Arial" w:hAnsi="Arial" w:cs="Arial"/>
          <w:spacing w:val="-2"/>
        </w:rPr>
        <w:t>If</w:t>
      </w:r>
      <w:r w:rsidRPr="009136F0">
        <w:rPr>
          <w:rFonts w:ascii="Arial" w:hAnsi="Arial" w:cs="Arial"/>
          <w:spacing w:val="-4"/>
        </w:rPr>
        <w:t xml:space="preserve"> </w:t>
      </w:r>
      <w:r w:rsidRPr="009136F0">
        <w:rPr>
          <w:rFonts w:ascii="Arial" w:hAnsi="Arial" w:cs="Arial"/>
          <w:spacing w:val="-1"/>
        </w:rPr>
        <w:t xml:space="preserve">for </w:t>
      </w:r>
      <w:r w:rsidRPr="009136F0">
        <w:rPr>
          <w:rFonts w:ascii="Arial" w:hAnsi="Arial" w:cs="Arial"/>
          <w:spacing w:val="1"/>
        </w:rPr>
        <w:t>any</w:t>
      </w:r>
      <w:r w:rsidRPr="009136F0">
        <w:rPr>
          <w:rFonts w:ascii="Arial" w:hAnsi="Arial" w:cs="Arial"/>
          <w:spacing w:val="-10"/>
        </w:rPr>
        <w:t xml:space="preserve"> </w:t>
      </w:r>
      <w:r w:rsidRPr="009136F0">
        <w:rPr>
          <w:rFonts w:ascii="Arial" w:hAnsi="Arial" w:cs="Arial"/>
          <w:spacing w:val="-1"/>
        </w:rPr>
        <w:t>reason</w:t>
      </w:r>
      <w:r w:rsidRPr="009136F0">
        <w:rPr>
          <w:rFonts w:ascii="Arial" w:hAnsi="Arial" w:cs="Arial"/>
          <w:spacing w:val="2"/>
        </w:rPr>
        <w:t xml:space="preserve"> </w:t>
      </w:r>
      <w:r w:rsidRPr="009136F0">
        <w:rPr>
          <w:rFonts w:ascii="Arial" w:hAnsi="Arial" w:cs="Arial"/>
          <w:spacing w:val="-3"/>
        </w:rPr>
        <w:t xml:space="preserve">you </w:t>
      </w:r>
      <w:r w:rsidRPr="009136F0">
        <w:rPr>
          <w:rFonts w:ascii="Arial" w:hAnsi="Arial" w:cs="Arial"/>
        </w:rPr>
        <w:t>need to</w:t>
      </w:r>
      <w:r w:rsidRPr="009136F0">
        <w:rPr>
          <w:rFonts w:ascii="Arial" w:hAnsi="Arial" w:cs="Arial"/>
          <w:spacing w:val="-3"/>
        </w:rPr>
        <w:t xml:space="preserve"> </w:t>
      </w:r>
      <w:r w:rsidRPr="009136F0">
        <w:rPr>
          <w:rFonts w:ascii="Arial" w:hAnsi="Arial" w:cs="Arial"/>
          <w:spacing w:val="-1"/>
        </w:rPr>
        <w:t>drop</w:t>
      </w:r>
      <w:r w:rsidRPr="009136F0">
        <w:rPr>
          <w:rFonts w:ascii="Arial" w:hAnsi="Arial" w:cs="Arial"/>
        </w:rPr>
        <w:t xml:space="preserve"> the</w:t>
      </w:r>
      <w:r w:rsidRPr="009136F0">
        <w:rPr>
          <w:rFonts w:ascii="Arial" w:hAnsi="Arial" w:cs="Arial"/>
          <w:spacing w:val="-1"/>
        </w:rPr>
        <w:t xml:space="preserve"> course,</w:t>
      </w:r>
      <w:r w:rsidRPr="009136F0">
        <w:rPr>
          <w:rFonts w:ascii="Arial" w:hAnsi="Arial" w:cs="Arial"/>
        </w:rPr>
        <w:t xml:space="preserve"> it</w:t>
      </w:r>
      <w:r w:rsidRPr="009136F0">
        <w:rPr>
          <w:rFonts w:ascii="Arial" w:hAnsi="Arial" w:cs="Arial"/>
          <w:spacing w:val="-2"/>
        </w:rPr>
        <w:t xml:space="preserve"> </w:t>
      </w:r>
      <w:r w:rsidRPr="009136F0">
        <w:rPr>
          <w:rFonts w:ascii="Arial" w:hAnsi="Arial" w:cs="Arial"/>
          <w:spacing w:val="-1"/>
        </w:rPr>
        <w:t>is</w:t>
      </w:r>
      <w:r w:rsidRPr="009136F0">
        <w:rPr>
          <w:rFonts w:ascii="Arial" w:hAnsi="Arial" w:cs="Arial"/>
          <w:spacing w:val="-5"/>
        </w:rPr>
        <w:t xml:space="preserve"> </w:t>
      </w:r>
      <w:r w:rsidRPr="009136F0">
        <w:rPr>
          <w:rFonts w:ascii="Arial" w:hAnsi="Arial" w:cs="Arial"/>
          <w:spacing w:val="-2"/>
        </w:rPr>
        <w:t>your</w:t>
      </w:r>
      <w:r w:rsidRPr="009136F0">
        <w:rPr>
          <w:rFonts w:ascii="Arial" w:hAnsi="Arial" w:cs="Arial"/>
          <w:spacing w:val="-1"/>
        </w:rPr>
        <w:t xml:space="preserve"> responsibility</w:t>
      </w:r>
      <w:r w:rsidRPr="009136F0">
        <w:rPr>
          <w:rFonts w:ascii="Arial" w:hAnsi="Arial" w:cs="Arial"/>
          <w:spacing w:val="-10"/>
        </w:rPr>
        <w:t xml:space="preserve"> </w:t>
      </w:r>
      <w:r w:rsidRPr="009136F0">
        <w:rPr>
          <w:rFonts w:ascii="Arial" w:hAnsi="Arial" w:cs="Arial"/>
        </w:rPr>
        <w:t>to</w:t>
      </w:r>
      <w:r w:rsidRPr="009136F0">
        <w:rPr>
          <w:rFonts w:ascii="Arial" w:hAnsi="Arial" w:cs="Arial"/>
          <w:spacing w:val="-3"/>
        </w:rPr>
        <w:t xml:space="preserve"> </w:t>
      </w:r>
      <w:r w:rsidRPr="009136F0">
        <w:rPr>
          <w:rFonts w:ascii="Arial" w:hAnsi="Arial" w:cs="Arial"/>
          <w:spacing w:val="-1"/>
        </w:rPr>
        <w:t>inform</w:t>
      </w:r>
      <w:r w:rsidRPr="009136F0">
        <w:rPr>
          <w:rFonts w:ascii="Arial" w:hAnsi="Arial" w:cs="Arial"/>
        </w:rPr>
        <w:t xml:space="preserve"> </w:t>
      </w:r>
      <w:r w:rsidRPr="009136F0">
        <w:rPr>
          <w:rFonts w:ascii="Arial" w:hAnsi="Arial" w:cs="Arial"/>
          <w:spacing w:val="-1"/>
        </w:rPr>
        <w:t>me</w:t>
      </w:r>
      <w:r w:rsidRPr="009136F0">
        <w:rPr>
          <w:rFonts w:ascii="Arial" w:hAnsi="Arial" w:cs="Arial"/>
          <w:spacing w:val="1"/>
        </w:rPr>
        <w:t xml:space="preserve"> </w:t>
      </w:r>
      <w:r w:rsidRPr="009136F0">
        <w:rPr>
          <w:rFonts w:ascii="Arial" w:hAnsi="Arial" w:cs="Arial"/>
          <w:spacing w:val="-2"/>
        </w:rPr>
        <w:t xml:space="preserve">officially either in person or </w:t>
      </w:r>
      <w:r w:rsidRPr="009136F0">
        <w:rPr>
          <w:rFonts w:ascii="Arial" w:hAnsi="Arial" w:cs="Arial"/>
        </w:rPr>
        <w:t>in</w:t>
      </w:r>
      <w:r w:rsidRPr="009136F0">
        <w:rPr>
          <w:rFonts w:ascii="Arial" w:hAnsi="Arial" w:cs="Arial"/>
          <w:spacing w:val="-3"/>
        </w:rPr>
        <w:t xml:space="preserve"> </w:t>
      </w:r>
      <w:r w:rsidRPr="009136F0">
        <w:rPr>
          <w:rFonts w:ascii="Arial" w:hAnsi="Arial" w:cs="Arial"/>
          <w:spacing w:val="-2"/>
        </w:rPr>
        <w:t>writing,</w:t>
      </w:r>
      <w:r w:rsidRPr="009136F0">
        <w:rPr>
          <w:rFonts w:ascii="Arial" w:hAnsi="Arial" w:cs="Arial"/>
          <w:spacing w:val="-6"/>
        </w:rPr>
        <w:t xml:space="preserve"> </w:t>
      </w:r>
      <w:r w:rsidRPr="009136F0">
        <w:rPr>
          <w:rFonts w:ascii="Arial" w:hAnsi="Arial" w:cs="Arial"/>
        </w:rPr>
        <w:t>in</w:t>
      </w:r>
      <w:r w:rsidRPr="009136F0">
        <w:rPr>
          <w:rFonts w:ascii="Arial" w:hAnsi="Arial" w:cs="Arial"/>
          <w:spacing w:val="-3"/>
        </w:rPr>
        <w:t xml:space="preserve"> </w:t>
      </w:r>
      <w:r w:rsidRPr="009136F0">
        <w:rPr>
          <w:rFonts w:ascii="Arial" w:hAnsi="Arial" w:cs="Arial"/>
        </w:rPr>
        <w:t>a</w:t>
      </w:r>
      <w:r w:rsidRPr="009136F0">
        <w:rPr>
          <w:rFonts w:ascii="Arial" w:hAnsi="Arial" w:cs="Arial"/>
          <w:spacing w:val="-4"/>
        </w:rPr>
        <w:t xml:space="preserve"> </w:t>
      </w:r>
      <w:r w:rsidRPr="009136F0">
        <w:rPr>
          <w:rFonts w:ascii="Arial" w:hAnsi="Arial" w:cs="Arial"/>
          <w:spacing w:val="-1"/>
        </w:rPr>
        <w:t>timely</w:t>
      </w:r>
      <w:r w:rsidRPr="009136F0">
        <w:rPr>
          <w:rFonts w:ascii="Arial" w:hAnsi="Arial" w:cs="Arial"/>
          <w:spacing w:val="-10"/>
        </w:rPr>
        <w:t xml:space="preserve"> </w:t>
      </w:r>
      <w:r w:rsidRPr="009136F0">
        <w:rPr>
          <w:rFonts w:ascii="Arial" w:hAnsi="Arial" w:cs="Arial"/>
          <w:spacing w:val="-1"/>
        </w:rPr>
        <w:t>manner.</w:t>
      </w:r>
      <w:r w:rsidRPr="009136F0">
        <w:rPr>
          <w:rFonts w:ascii="Arial" w:hAnsi="Arial" w:cs="Arial"/>
        </w:rPr>
        <w:t xml:space="preserve"> </w:t>
      </w:r>
      <w:r w:rsidRPr="009136F0">
        <w:rPr>
          <w:rFonts w:ascii="Arial" w:hAnsi="Arial" w:cs="Arial"/>
          <w:spacing w:val="-2"/>
        </w:rPr>
        <w:t>If</w:t>
      </w:r>
      <w:r w:rsidRPr="009136F0">
        <w:rPr>
          <w:rFonts w:ascii="Arial" w:hAnsi="Arial" w:cs="Arial"/>
          <w:spacing w:val="1"/>
        </w:rPr>
        <w:t xml:space="preserve"> </w:t>
      </w:r>
      <w:r w:rsidRPr="009136F0">
        <w:rPr>
          <w:rFonts w:ascii="Arial" w:hAnsi="Arial" w:cs="Arial"/>
          <w:spacing w:val="-4"/>
        </w:rPr>
        <w:t>you</w:t>
      </w:r>
      <w:r w:rsidRPr="009136F0">
        <w:rPr>
          <w:rFonts w:ascii="Arial" w:hAnsi="Arial" w:cs="Arial"/>
          <w:spacing w:val="-3"/>
        </w:rPr>
        <w:t xml:space="preserve"> </w:t>
      </w:r>
      <w:r w:rsidRPr="009136F0">
        <w:rPr>
          <w:rFonts w:ascii="Arial" w:hAnsi="Arial" w:cs="Arial"/>
        </w:rPr>
        <w:t>are</w:t>
      </w:r>
      <w:r w:rsidRPr="009136F0">
        <w:rPr>
          <w:rFonts w:ascii="Arial" w:hAnsi="Arial" w:cs="Arial"/>
          <w:spacing w:val="-6"/>
        </w:rPr>
        <w:t xml:space="preserve"> </w:t>
      </w:r>
      <w:r w:rsidRPr="009136F0">
        <w:rPr>
          <w:rFonts w:ascii="Arial" w:hAnsi="Arial" w:cs="Arial"/>
          <w:spacing w:val="-2"/>
        </w:rPr>
        <w:t>considering</w:t>
      </w:r>
      <w:r w:rsidRPr="009136F0">
        <w:rPr>
          <w:rFonts w:ascii="Arial" w:hAnsi="Arial" w:cs="Arial"/>
          <w:spacing w:val="-5"/>
        </w:rPr>
        <w:t xml:space="preserve"> </w:t>
      </w:r>
      <w:r w:rsidRPr="009136F0">
        <w:rPr>
          <w:rFonts w:ascii="Arial" w:hAnsi="Arial" w:cs="Arial"/>
          <w:spacing w:val="-1"/>
        </w:rPr>
        <w:t>dropping,</w:t>
      </w:r>
      <w:r w:rsidRPr="009136F0">
        <w:rPr>
          <w:rFonts w:ascii="Arial" w:hAnsi="Arial" w:cs="Arial"/>
        </w:rPr>
        <w:t xml:space="preserve"> </w:t>
      </w:r>
      <w:r w:rsidRPr="009136F0">
        <w:rPr>
          <w:rFonts w:ascii="Arial" w:hAnsi="Arial" w:cs="Arial"/>
          <w:spacing w:val="-1"/>
        </w:rPr>
        <w:t>please try</w:t>
      </w:r>
      <w:r w:rsidRPr="009136F0">
        <w:rPr>
          <w:rFonts w:ascii="Arial" w:hAnsi="Arial" w:cs="Arial"/>
          <w:spacing w:val="-12"/>
        </w:rPr>
        <w:t xml:space="preserve"> </w:t>
      </w:r>
      <w:r w:rsidRPr="009136F0">
        <w:rPr>
          <w:rFonts w:ascii="Arial" w:hAnsi="Arial" w:cs="Arial"/>
          <w:spacing w:val="1"/>
        </w:rPr>
        <w:t>to</w:t>
      </w:r>
      <w:r w:rsidRPr="009136F0">
        <w:rPr>
          <w:rFonts w:ascii="Arial" w:hAnsi="Arial" w:cs="Arial"/>
          <w:spacing w:val="-5"/>
        </w:rPr>
        <w:t xml:space="preserve"> </w:t>
      </w:r>
      <w:r w:rsidRPr="009136F0">
        <w:rPr>
          <w:rFonts w:ascii="Arial" w:hAnsi="Arial" w:cs="Arial"/>
          <w:spacing w:val="-1"/>
        </w:rPr>
        <w:t>meet</w:t>
      </w:r>
      <w:r w:rsidRPr="009136F0">
        <w:rPr>
          <w:rFonts w:ascii="Arial" w:hAnsi="Arial" w:cs="Arial"/>
          <w:spacing w:val="-2"/>
        </w:rPr>
        <w:t xml:space="preserve"> with</w:t>
      </w:r>
      <w:r w:rsidRPr="009136F0">
        <w:rPr>
          <w:rFonts w:ascii="Arial" w:hAnsi="Arial" w:cs="Arial"/>
          <w:spacing w:val="-3"/>
        </w:rPr>
        <w:t xml:space="preserve"> </w:t>
      </w:r>
      <w:r w:rsidRPr="009136F0">
        <w:rPr>
          <w:rFonts w:ascii="Arial" w:hAnsi="Arial" w:cs="Arial"/>
          <w:spacing w:val="-1"/>
        </w:rPr>
        <w:t>me</w:t>
      </w:r>
      <w:r w:rsidRPr="009136F0">
        <w:rPr>
          <w:rFonts w:ascii="Arial" w:hAnsi="Arial" w:cs="Arial"/>
          <w:spacing w:val="-4"/>
        </w:rPr>
        <w:t xml:space="preserve"> </w:t>
      </w:r>
      <w:r w:rsidRPr="009136F0">
        <w:rPr>
          <w:rFonts w:ascii="Arial" w:hAnsi="Arial" w:cs="Arial"/>
          <w:spacing w:val="-2"/>
        </w:rPr>
        <w:t>to</w:t>
      </w:r>
      <w:r w:rsidRPr="009136F0">
        <w:rPr>
          <w:rFonts w:ascii="Arial" w:hAnsi="Arial" w:cs="Arial"/>
          <w:spacing w:val="59"/>
        </w:rPr>
        <w:t xml:space="preserve"> </w:t>
      </w:r>
      <w:r w:rsidRPr="009136F0">
        <w:rPr>
          <w:rFonts w:ascii="Arial" w:hAnsi="Arial" w:cs="Arial"/>
          <w:spacing w:val="-1"/>
        </w:rPr>
        <w:t>discuss</w:t>
      </w:r>
      <w:r w:rsidRPr="009136F0">
        <w:rPr>
          <w:rFonts w:ascii="Arial" w:hAnsi="Arial" w:cs="Arial"/>
        </w:rPr>
        <w:t xml:space="preserve"> </w:t>
      </w:r>
      <w:r w:rsidRPr="009136F0">
        <w:rPr>
          <w:rFonts w:ascii="Arial" w:hAnsi="Arial" w:cs="Arial"/>
          <w:spacing w:val="-3"/>
        </w:rPr>
        <w:t>your</w:t>
      </w:r>
      <w:r w:rsidRPr="009136F0">
        <w:rPr>
          <w:rFonts w:ascii="Arial" w:hAnsi="Arial" w:cs="Arial"/>
          <w:spacing w:val="-6"/>
        </w:rPr>
        <w:t xml:space="preserve"> </w:t>
      </w:r>
      <w:r w:rsidRPr="009136F0">
        <w:rPr>
          <w:rFonts w:ascii="Arial" w:hAnsi="Arial" w:cs="Arial"/>
          <w:spacing w:val="-1"/>
        </w:rPr>
        <w:t>options.</w:t>
      </w:r>
      <w:r w:rsidRPr="009136F0">
        <w:rPr>
          <w:rFonts w:ascii="Arial" w:hAnsi="Arial" w:cs="Arial"/>
        </w:rPr>
        <w:t xml:space="preserve"> I</w:t>
      </w:r>
      <w:r w:rsidRPr="009136F0">
        <w:rPr>
          <w:rFonts w:ascii="Arial" w:hAnsi="Arial" w:cs="Arial"/>
          <w:spacing w:val="-8"/>
        </w:rPr>
        <w:t xml:space="preserve"> </w:t>
      </w:r>
      <w:r w:rsidRPr="009136F0">
        <w:rPr>
          <w:rFonts w:ascii="Arial" w:hAnsi="Arial" w:cs="Arial"/>
          <w:spacing w:val="1"/>
        </w:rPr>
        <w:t>may</w:t>
      </w:r>
      <w:r w:rsidRPr="009136F0">
        <w:rPr>
          <w:rFonts w:ascii="Arial" w:hAnsi="Arial" w:cs="Arial"/>
          <w:spacing w:val="-12"/>
        </w:rPr>
        <w:t xml:space="preserve"> </w:t>
      </w:r>
      <w:r w:rsidRPr="009136F0">
        <w:rPr>
          <w:rFonts w:ascii="Arial" w:hAnsi="Arial" w:cs="Arial"/>
        </w:rPr>
        <w:t>be</w:t>
      </w:r>
      <w:r w:rsidRPr="009136F0">
        <w:rPr>
          <w:rFonts w:ascii="Arial" w:hAnsi="Arial" w:cs="Arial"/>
          <w:spacing w:val="-4"/>
        </w:rPr>
        <w:t xml:space="preserve"> </w:t>
      </w:r>
      <w:r w:rsidRPr="009136F0">
        <w:rPr>
          <w:rFonts w:ascii="Arial" w:hAnsi="Arial" w:cs="Arial"/>
          <w:spacing w:val="-1"/>
        </w:rPr>
        <w:t>able</w:t>
      </w:r>
      <w:r w:rsidRPr="009136F0">
        <w:rPr>
          <w:rFonts w:ascii="Arial" w:hAnsi="Arial" w:cs="Arial"/>
          <w:spacing w:val="-4"/>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1"/>
        </w:rPr>
        <w:t>help</w:t>
      </w:r>
      <w:r w:rsidRPr="009136F0">
        <w:rPr>
          <w:rFonts w:ascii="Arial" w:hAnsi="Arial" w:cs="Arial"/>
          <w:spacing w:val="2"/>
        </w:rPr>
        <w:t xml:space="preserve"> </w:t>
      </w:r>
      <w:r w:rsidRPr="009136F0">
        <w:rPr>
          <w:rFonts w:ascii="Arial" w:hAnsi="Arial" w:cs="Arial"/>
          <w:spacing w:val="-4"/>
        </w:rPr>
        <w:t>you</w:t>
      </w:r>
      <w:r w:rsidRPr="009136F0">
        <w:rPr>
          <w:rFonts w:ascii="Arial" w:hAnsi="Arial" w:cs="Arial"/>
          <w:spacing w:val="-5"/>
        </w:rPr>
        <w:t xml:space="preserve"> </w:t>
      </w:r>
      <w:r w:rsidRPr="009136F0">
        <w:rPr>
          <w:rFonts w:ascii="Arial" w:hAnsi="Arial" w:cs="Arial"/>
        </w:rPr>
        <w:t>find</w:t>
      </w:r>
      <w:r w:rsidRPr="009136F0">
        <w:rPr>
          <w:rFonts w:ascii="Arial" w:hAnsi="Arial" w:cs="Arial"/>
          <w:spacing w:val="-3"/>
        </w:rPr>
        <w:t xml:space="preserve"> </w:t>
      </w:r>
      <w:r w:rsidRPr="009136F0">
        <w:rPr>
          <w:rFonts w:ascii="Arial" w:hAnsi="Arial" w:cs="Arial"/>
          <w:spacing w:val="-1"/>
        </w:rPr>
        <w:t>solutions</w:t>
      </w:r>
      <w:r w:rsidRPr="009136F0">
        <w:rPr>
          <w:rFonts w:ascii="Arial" w:hAnsi="Arial" w:cs="Arial"/>
        </w:rPr>
        <w:t xml:space="preserve"> to</w:t>
      </w:r>
      <w:r w:rsidRPr="009136F0">
        <w:rPr>
          <w:rFonts w:ascii="Arial" w:hAnsi="Arial" w:cs="Arial"/>
          <w:spacing w:val="-8"/>
        </w:rPr>
        <w:t xml:space="preserve"> </w:t>
      </w:r>
      <w:r w:rsidRPr="009136F0">
        <w:rPr>
          <w:rFonts w:ascii="Arial" w:hAnsi="Arial" w:cs="Arial"/>
          <w:spacing w:val="-1"/>
        </w:rPr>
        <w:t>some</w:t>
      </w:r>
      <w:r w:rsidRPr="009136F0">
        <w:rPr>
          <w:rFonts w:ascii="Arial" w:hAnsi="Arial" w:cs="Arial"/>
          <w:spacing w:val="-4"/>
        </w:rPr>
        <w:t xml:space="preserve"> </w:t>
      </w:r>
      <w:r w:rsidRPr="009136F0">
        <w:rPr>
          <w:rFonts w:ascii="Arial" w:hAnsi="Arial" w:cs="Arial"/>
          <w:spacing w:val="-2"/>
        </w:rPr>
        <w:t>of</w:t>
      </w:r>
      <w:r w:rsidRPr="009136F0">
        <w:rPr>
          <w:rFonts w:ascii="Arial" w:hAnsi="Arial" w:cs="Arial"/>
          <w:spacing w:val="-4"/>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1"/>
        </w:rPr>
        <w:t>challenges</w:t>
      </w:r>
      <w:r w:rsidRPr="009136F0">
        <w:rPr>
          <w:rFonts w:ascii="Arial" w:hAnsi="Arial" w:cs="Arial"/>
          <w:spacing w:val="-5"/>
        </w:rPr>
        <w:t xml:space="preserve"> </w:t>
      </w:r>
      <w:r w:rsidRPr="009136F0">
        <w:rPr>
          <w:rFonts w:ascii="Arial" w:hAnsi="Arial" w:cs="Arial"/>
          <w:spacing w:val="-1"/>
        </w:rPr>
        <w:t>that</w:t>
      </w:r>
      <w:r w:rsidRPr="009136F0">
        <w:rPr>
          <w:rFonts w:ascii="Arial" w:hAnsi="Arial" w:cs="Arial"/>
          <w:spacing w:val="-2"/>
        </w:rPr>
        <w:t xml:space="preserve"> </w:t>
      </w:r>
      <w:r w:rsidRPr="009136F0">
        <w:rPr>
          <w:rFonts w:ascii="Arial" w:hAnsi="Arial" w:cs="Arial"/>
        </w:rPr>
        <w:t>may</w:t>
      </w:r>
      <w:r w:rsidRPr="009136F0">
        <w:rPr>
          <w:rFonts w:ascii="Arial" w:hAnsi="Arial" w:cs="Arial"/>
          <w:spacing w:val="51"/>
        </w:rPr>
        <w:t xml:space="preserve"> </w:t>
      </w:r>
      <w:r w:rsidRPr="009136F0">
        <w:rPr>
          <w:rFonts w:ascii="Arial" w:hAnsi="Arial" w:cs="Arial"/>
        </w:rPr>
        <w:t>be</w:t>
      </w:r>
      <w:r w:rsidRPr="009136F0">
        <w:rPr>
          <w:rFonts w:ascii="Arial" w:hAnsi="Arial" w:cs="Arial"/>
          <w:spacing w:val="-4"/>
        </w:rPr>
        <w:t xml:space="preserve"> </w:t>
      </w:r>
      <w:r w:rsidRPr="009136F0">
        <w:rPr>
          <w:rFonts w:ascii="Arial" w:hAnsi="Arial" w:cs="Arial"/>
          <w:spacing w:val="-2"/>
        </w:rPr>
        <w:t>affecting</w:t>
      </w:r>
      <w:r w:rsidRPr="009136F0">
        <w:rPr>
          <w:rFonts w:ascii="Arial" w:hAnsi="Arial" w:cs="Arial"/>
        </w:rPr>
        <w:t xml:space="preserve"> </w:t>
      </w:r>
      <w:r w:rsidRPr="009136F0">
        <w:rPr>
          <w:rFonts w:ascii="Arial" w:hAnsi="Arial" w:cs="Arial"/>
          <w:spacing w:val="-2"/>
        </w:rPr>
        <w:t>your</w:t>
      </w:r>
      <w:r w:rsidRPr="009136F0">
        <w:rPr>
          <w:rFonts w:ascii="Arial" w:hAnsi="Arial" w:cs="Arial"/>
          <w:spacing w:val="-6"/>
        </w:rPr>
        <w:t xml:space="preserve"> </w:t>
      </w:r>
      <w:r w:rsidRPr="009136F0">
        <w:rPr>
          <w:rFonts w:ascii="Arial" w:hAnsi="Arial" w:cs="Arial"/>
        </w:rPr>
        <w:t>progress</w:t>
      </w:r>
      <w:r w:rsidRPr="009136F0">
        <w:rPr>
          <w:rFonts w:ascii="Arial" w:hAnsi="Arial" w:cs="Arial"/>
          <w:spacing w:val="-3"/>
        </w:rPr>
        <w:t xml:space="preserve"> </w:t>
      </w:r>
      <w:r w:rsidRPr="009136F0">
        <w:rPr>
          <w:rFonts w:ascii="Arial" w:hAnsi="Arial" w:cs="Arial"/>
        </w:rPr>
        <w:t>in</w:t>
      </w:r>
      <w:r w:rsidRPr="009136F0">
        <w:rPr>
          <w:rFonts w:ascii="Arial" w:hAnsi="Arial" w:cs="Arial"/>
          <w:spacing w:val="-5"/>
        </w:rPr>
        <w:t xml:space="preserve"> </w:t>
      </w:r>
      <w:r w:rsidRPr="009136F0">
        <w:rPr>
          <w:rFonts w:ascii="Arial" w:hAnsi="Arial" w:cs="Arial"/>
          <w:spacing w:val="-1"/>
        </w:rPr>
        <w:t>class.</w:t>
      </w:r>
      <w:r w:rsidRPr="009136F0">
        <w:rPr>
          <w:rFonts w:ascii="Arial" w:hAnsi="Arial" w:cs="Arial"/>
          <w:spacing w:val="-3"/>
        </w:rPr>
        <w:t xml:space="preserve"> If</w:t>
      </w:r>
      <w:r w:rsidRPr="009136F0">
        <w:rPr>
          <w:rFonts w:ascii="Arial" w:hAnsi="Arial" w:cs="Arial"/>
          <w:spacing w:val="-1"/>
        </w:rPr>
        <w:t xml:space="preserve"> </w:t>
      </w:r>
      <w:r w:rsidRPr="009136F0">
        <w:rPr>
          <w:rFonts w:ascii="Arial" w:hAnsi="Arial" w:cs="Arial"/>
        </w:rPr>
        <w:t>I</w:t>
      </w:r>
      <w:r w:rsidRPr="009136F0">
        <w:rPr>
          <w:rFonts w:ascii="Arial" w:hAnsi="Arial" w:cs="Arial"/>
          <w:spacing w:val="-8"/>
        </w:rPr>
        <w:t xml:space="preserve"> </w:t>
      </w:r>
      <w:r w:rsidRPr="009136F0">
        <w:rPr>
          <w:rFonts w:ascii="Arial" w:hAnsi="Arial" w:cs="Arial"/>
        </w:rPr>
        <w:t xml:space="preserve">can </w:t>
      </w:r>
      <w:r w:rsidRPr="009136F0">
        <w:rPr>
          <w:rFonts w:ascii="Arial" w:hAnsi="Arial" w:cs="Arial"/>
          <w:spacing w:val="-2"/>
        </w:rPr>
        <w:t>help,</w:t>
      </w:r>
      <w:r w:rsidRPr="009136F0">
        <w:rPr>
          <w:rFonts w:ascii="Arial" w:hAnsi="Arial" w:cs="Arial"/>
        </w:rPr>
        <w:t xml:space="preserve"> I</w:t>
      </w:r>
      <w:r w:rsidRPr="009136F0">
        <w:rPr>
          <w:rFonts w:ascii="Arial" w:hAnsi="Arial" w:cs="Arial"/>
          <w:spacing w:val="-6"/>
        </w:rPr>
        <w:t xml:space="preserve"> </w:t>
      </w:r>
      <w:r w:rsidRPr="009136F0">
        <w:rPr>
          <w:rFonts w:ascii="Arial" w:hAnsi="Arial" w:cs="Arial"/>
          <w:spacing w:val="-2"/>
        </w:rPr>
        <w:t>would</w:t>
      </w:r>
      <w:r w:rsidRPr="009136F0">
        <w:rPr>
          <w:rFonts w:ascii="Arial" w:hAnsi="Arial" w:cs="Arial"/>
          <w:spacing w:val="-3"/>
        </w:rPr>
        <w:t xml:space="preserve"> </w:t>
      </w:r>
      <w:r w:rsidRPr="009136F0">
        <w:rPr>
          <w:rFonts w:ascii="Arial" w:hAnsi="Arial" w:cs="Arial"/>
        </w:rPr>
        <w:t>like</w:t>
      </w:r>
      <w:r w:rsidRPr="009136F0">
        <w:rPr>
          <w:rFonts w:ascii="Arial" w:hAnsi="Arial" w:cs="Arial"/>
          <w:spacing w:val="-4"/>
        </w:rPr>
        <w:t xml:space="preserve"> </w:t>
      </w:r>
      <w:r w:rsidRPr="009136F0">
        <w:rPr>
          <w:rFonts w:ascii="Arial" w:hAnsi="Arial" w:cs="Arial"/>
          <w:spacing w:val="-1"/>
        </w:rPr>
        <w:t>to!</w:t>
      </w:r>
      <w:r w:rsidRPr="009136F0">
        <w:rPr>
          <w:rFonts w:ascii="Arial" w:hAnsi="Arial" w:cs="Arial"/>
          <w:spacing w:val="-6"/>
        </w:rPr>
        <w:t xml:space="preserve"> </w:t>
      </w:r>
      <w:r w:rsidRPr="009136F0">
        <w:rPr>
          <w:rFonts w:ascii="Arial" w:hAnsi="Arial" w:cs="Arial"/>
          <w:spacing w:val="-1"/>
        </w:rPr>
        <w:t>Ultimately</w:t>
      </w:r>
      <w:r w:rsidRPr="009136F0">
        <w:rPr>
          <w:rFonts w:ascii="Arial" w:hAnsi="Arial" w:cs="Arial"/>
          <w:spacing w:val="-10"/>
        </w:rPr>
        <w:t xml:space="preserve"> </w:t>
      </w:r>
      <w:r w:rsidRPr="009136F0">
        <w:rPr>
          <w:rFonts w:ascii="Arial" w:hAnsi="Arial" w:cs="Arial"/>
        </w:rPr>
        <w:t>the</w:t>
      </w:r>
      <w:r w:rsidRPr="009136F0">
        <w:rPr>
          <w:rFonts w:ascii="Arial" w:hAnsi="Arial" w:cs="Arial"/>
          <w:spacing w:val="-4"/>
        </w:rPr>
        <w:t xml:space="preserve"> </w:t>
      </w:r>
      <w:r w:rsidRPr="009136F0">
        <w:rPr>
          <w:rFonts w:ascii="Arial" w:hAnsi="Arial" w:cs="Arial"/>
          <w:spacing w:val="-2"/>
        </w:rPr>
        <w:t>decision</w:t>
      </w:r>
      <w:r w:rsidRPr="009136F0">
        <w:rPr>
          <w:rFonts w:ascii="Arial" w:hAnsi="Arial" w:cs="Arial"/>
          <w:spacing w:val="-3"/>
        </w:rPr>
        <w:t xml:space="preserve"> </w:t>
      </w:r>
      <w:r w:rsidRPr="009136F0">
        <w:rPr>
          <w:rFonts w:ascii="Arial" w:hAnsi="Arial" w:cs="Arial"/>
          <w:spacing w:val="-1"/>
        </w:rPr>
        <w:t>is</w:t>
      </w:r>
      <w:r w:rsidRPr="009136F0">
        <w:rPr>
          <w:rFonts w:ascii="Arial" w:hAnsi="Arial" w:cs="Arial"/>
          <w:spacing w:val="2"/>
        </w:rPr>
        <w:t xml:space="preserve"> </w:t>
      </w:r>
      <w:r w:rsidRPr="009136F0">
        <w:rPr>
          <w:rFonts w:ascii="Arial" w:hAnsi="Arial" w:cs="Arial"/>
          <w:spacing w:val="-2"/>
        </w:rPr>
        <w:t>yours;</w:t>
      </w:r>
      <w:r w:rsidRPr="009136F0">
        <w:rPr>
          <w:rFonts w:ascii="Arial" w:hAnsi="Arial" w:cs="Arial"/>
          <w:spacing w:val="61"/>
        </w:rPr>
        <w:t xml:space="preserve"> </w:t>
      </w:r>
      <w:r w:rsidRPr="009136F0">
        <w:rPr>
          <w:rFonts w:ascii="Arial" w:hAnsi="Arial" w:cs="Arial"/>
          <w:spacing w:val="-2"/>
        </w:rPr>
        <w:t>therefore,</w:t>
      </w:r>
      <w:r w:rsidRPr="009136F0">
        <w:rPr>
          <w:rFonts w:ascii="Arial" w:hAnsi="Arial" w:cs="Arial"/>
        </w:rPr>
        <w:t xml:space="preserve"> I</w:t>
      </w:r>
      <w:r w:rsidRPr="009136F0">
        <w:rPr>
          <w:rFonts w:ascii="Arial" w:hAnsi="Arial" w:cs="Arial"/>
          <w:spacing w:val="-8"/>
        </w:rPr>
        <w:t xml:space="preserve"> </w:t>
      </w:r>
      <w:r w:rsidRPr="009136F0">
        <w:rPr>
          <w:rFonts w:ascii="Arial" w:hAnsi="Arial" w:cs="Arial"/>
          <w:spacing w:val="-2"/>
        </w:rPr>
        <w:t xml:space="preserve">will </w:t>
      </w:r>
      <w:r w:rsidRPr="009136F0">
        <w:rPr>
          <w:rFonts w:ascii="Arial" w:hAnsi="Arial" w:cs="Arial"/>
          <w:spacing w:val="-1"/>
        </w:rPr>
        <w:t>not</w:t>
      </w:r>
      <w:r w:rsidRPr="009136F0">
        <w:rPr>
          <w:rFonts w:ascii="Arial" w:hAnsi="Arial" w:cs="Arial"/>
          <w:spacing w:val="-2"/>
        </w:rPr>
        <w:t xml:space="preserve"> </w:t>
      </w:r>
      <w:r w:rsidRPr="009136F0">
        <w:rPr>
          <w:rFonts w:ascii="Arial" w:hAnsi="Arial" w:cs="Arial"/>
          <w:spacing w:val="-1"/>
        </w:rPr>
        <w:t>drop</w:t>
      </w:r>
      <w:r w:rsidRPr="009136F0">
        <w:rPr>
          <w:rFonts w:ascii="Arial" w:hAnsi="Arial" w:cs="Arial"/>
          <w:spacing w:val="-3"/>
        </w:rPr>
        <w:t xml:space="preserve"> </w:t>
      </w:r>
      <w:r w:rsidRPr="009136F0">
        <w:rPr>
          <w:rFonts w:ascii="Arial" w:hAnsi="Arial" w:cs="Arial"/>
          <w:spacing w:val="-2"/>
        </w:rPr>
        <w:t>students</w:t>
      </w:r>
      <w:r w:rsidRPr="009136F0">
        <w:rPr>
          <w:rFonts w:ascii="Arial" w:hAnsi="Arial" w:cs="Arial"/>
          <w:spacing w:val="-5"/>
        </w:rPr>
        <w:t xml:space="preserve"> </w:t>
      </w:r>
      <w:r w:rsidRPr="009136F0">
        <w:rPr>
          <w:rFonts w:ascii="Arial" w:hAnsi="Arial" w:cs="Arial"/>
          <w:spacing w:val="-1"/>
        </w:rPr>
        <w:t>for</w:t>
      </w:r>
      <w:r w:rsidRPr="009136F0">
        <w:rPr>
          <w:rFonts w:ascii="Arial" w:hAnsi="Arial" w:cs="Arial"/>
          <w:spacing w:val="-6"/>
        </w:rPr>
        <w:t xml:space="preserve"> </w:t>
      </w:r>
      <w:r w:rsidRPr="009136F0">
        <w:rPr>
          <w:rFonts w:ascii="Arial" w:hAnsi="Arial" w:cs="Arial"/>
          <w:spacing w:val="1"/>
        </w:rPr>
        <w:t>any</w:t>
      </w:r>
      <w:r w:rsidRPr="009136F0">
        <w:rPr>
          <w:rFonts w:ascii="Arial" w:hAnsi="Arial" w:cs="Arial"/>
          <w:spacing w:val="-12"/>
        </w:rPr>
        <w:t xml:space="preserve"> </w:t>
      </w:r>
      <w:r w:rsidRPr="009136F0">
        <w:rPr>
          <w:rFonts w:ascii="Arial" w:hAnsi="Arial" w:cs="Arial"/>
          <w:spacing w:val="-1"/>
        </w:rPr>
        <w:t>reason.</w:t>
      </w:r>
      <w:r w:rsidRPr="009136F0">
        <w:rPr>
          <w:rFonts w:ascii="Arial" w:hAnsi="Arial" w:cs="Arial"/>
          <w:spacing w:val="-5"/>
        </w:rPr>
        <w:t xml:space="preserve"> </w:t>
      </w:r>
      <w:r w:rsidRPr="009136F0">
        <w:rPr>
          <w:rFonts w:ascii="Arial" w:hAnsi="Arial" w:cs="Arial"/>
          <w:spacing w:val="-1"/>
        </w:rPr>
        <w:t>All</w:t>
      </w:r>
      <w:r w:rsidRPr="009136F0">
        <w:rPr>
          <w:rFonts w:ascii="Arial" w:hAnsi="Arial" w:cs="Arial"/>
          <w:spacing w:val="-5"/>
        </w:rPr>
        <w:t xml:space="preserve"> </w:t>
      </w:r>
      <w:r w:rsidRPr="009136F0">
        <w:rPr>
          <w:rFonts w:ascii="Arial" w:hAnsi="Arial" w:cs="Arial"/>
          <w:spacing w:val="-1"/>
        </w:rPr>
        <w:t>students</w:t>
      </w:r>
      <w:r w:rsidRPr="009136F0">
        <w:rPr>
          <w:rFonts w:ascii="Arial" w:hAnsi="Arial" w:cs="Arial"/>
          <w:spacing w:val="-3"/>
        </w:rPr>
        <w:t xml:space="preserve"> </w:t>
      </w:r>
      <w:r w:rsidRPr="009136F0">
        <w:rPr>
          <w:rFonts w:ascii="Arial" w:hAnsi="Arial" w:cs="Arial"/>
          <w:spacing w:val="-2"/>
        </w:rPr>
        <w:t>who</w:t>
      </w:r>
      <w:r w:rsidRPr="009136F0">
        <w:rPr>
          <w:rFonts w:ascii="Arial" w:hAnsi="Arial" w:cs="Arial"/>
          <w:spacing w:val="-5"/>
        </w:rPr>
        <w:t xml:space="preserve"> </w:t>
      </w:r>
      <w:r w:rsidRPr="009136F0">
        <w:rPr>
          <w:rFonts w:ascii="Arial" w:hAnsi="Arial" w:cs="Arial"/>
          <w:spacing w:val="-1"/>
        </w:rPr>
        <w:t>remain</w:t>
      </w:r>
      <w:r w:rsidRPr="009136F0">
        <w:rPr>
          <w:rFonts w:ascii="Arial" w:hAnsi="Arial" w:cs="Arial"/>
          <w:spacing w:val="-5"/>
        </w:rPr>
        <w:t xml:space="preserve"> </w:t>
      </w:r>
      <w:r w:rsidRPr="009136F0">
        <w:rPr>
          <w:rFonts w:ascii="Arial" w:hAnsi="Arial" w:cs="Arial"/>
          <w:spacing w:val="-1"/>
        </w:rPr>
        <w:t>in</w:t>
      </w:r>
      <w:r w:rsidRPr="009136F0">
        <w:rPr>
          <w:rFonts w:ascii="Arial" w:hAnsi="Arial" w:cs="Arial"/>
          <w:spacing w:val="-3"/>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1"/>
        </w:rPr>
        <w:t>course</w:t>
      </w:r>
      <w:r w:rsidRPr="009136F0">
        <w:rPr>
          <w:rFonts w:ascii="Arial" w:hAnsi="Arial" w:cs="Arial"/>
          <w:spacing w:val="-4"/>
        </w:rPr>
        <w:t xml:space="preserve"> </w:t>
      </w:r>
      <w:r w:rsidRPr="009136F0">
        <w:rPr>
          <w:rFonts w:ascii="Arial" w:hAnsi="Arial" w:cs="Arial"/>
          <w:spacing w:val="-2"/>
        </w:rPr>
        <w:t>will</w:t>
      </w:r>
      <w:r w:rsidRPr="009136F0">
        <w:rPr>
          <w:rFonts w:ascii="Arial" w:hAnsi="Arial" w:cs="Arial"/>
          <w:spacing w:val="55"/>
        </w:rPr>
        <w:t xml:space="preserve"> </w:t>
      </w:r>
      <w:r w:rsidRPr="009136F0">
        <w:rPr>
          <w:rFonts w:ascii="Arial" w:hAnsi="Arial" w:cs="Arial"/>
          <w:spacing w:val="-1"/>
        </w:rPr>
        <w:t>receive</w:t>
      </w:r>
      <w:r w:rsidRPr="009136F0">
        <w:rPr>
          <w:rFonts w:ascii="Arial" w:hAnsi="Arial" w:cs="Arial"/>
          <w:spacing w:val="-6"/>
        </w:rPr>
        <w:t xml:space="preserve"> </w:t>
      </w:r>
      <w:r w:rsidRPr="009136F0">
        <w:rPr>
          <w:rFonts w:ascii="Arial" w:hAnsi="Arial" w:cs="Arial"/>
        </w:rPr>
        <w:t>a</w:t>
      </w:r>
      <w:r w:rsidRPr="009136F0">
        <w:rPr>
          <w:rFonts w:ascii="Arial" w:hAnsi="Arial" w:cs="Arial"/>
          <w:spacing w:val="-1"/>
        </w:rPr>
        <w:t xml:space="preserve"> </w:t>
      </w:r>
      <w:r w:rsidRPr="009136F0">
        <w:rPr>
          <w:rFonts w:ascii="Arial" w:hAnsi="Arial" w:cs="Arial"/>
          <w:spacing w:val="-2"/>
        </w:rPr>
        <w:t>grade</w:t>
      </w:r>
      <w:r w:rsidRPr="009136F0">
        <w:rPr>
          <w:rFonts w:ascii="Arial" w:hAnsi="Arial" w:cs="Arial"/>
          <w:spacing w:val="-6"/>
        </w:rPr>
        <w:t xml:space="preserve"> </w:t>
      </w:r>
      <w:r w:rsidRPr="009136F0">
        <w:rPr>
          <w:rFonts w:ascii="Arial" w:hAnsi="Arial" w:cs="Arial"/>
        </w:rPr>
        <w:t>based</w:t>
      </w:r>
      <w:r w:rsidRPr="009136F0">
        <w:rPr>
          <w:rFonts w:ascii="Arial" w:hAnsi="Arial" w:cs="Arial"/>
          <w:spacing w:val="-3"/>
        </w:rPr>
        <w:t xml:space="preserve"> </w:t>
      </w:r>
      <w:r w:rsidRPr="009136F0">
        <w:rPr>
          <w:rFonts w:ascii="Arial" w:hAnsi="Arial" w:cs="Arial"/>
          <w:spacing w:val="-2"/>
        </w:rPr>
        <w:t>on</w:t>
      </w:r>
      <w:r w:rsidRPr="009136F0">
        <w:rPr>
          <w:rFonts w:ascii="Arial" w:hAnsi="Arial" w:cs="Arial"/>
          <w:spacing w:val="-3"/>
        </w:rPr>
        <w:t xml:space="preserve"> </w:t>
      </w:r>
      <w:r w:rsidRPr="009136F0">
        <w:rPr>
          <w:rFonts w:ascii="Arial" w:hAnsi="Arial" w:cs="Arial"/>
          <w:spacing w:val="-1"/>
        </w:rPr>
        <w:t>their</w:t>
      </w:r>
      <w:r w:rsidRPr="009136F0">
        <w:rPr>
          <w:rFonts w:ascii="Arial" w:hAnsi="Arial" w:cs="Arial"/>
          <w:spacing w:val="-8"/>
        </w:rPr>
        <w:t xml:space="preserve"> </w:t>
      </w:r>
      <w:r w:rsidRPr="009136F0">
        <w:rPr>
          <w:rFonts w:ascii="Arial" w:hAnsi="Arial" w:cs="Arial"/>
          <w:spacing w:val="-2"/>
        </w:rPr>
        <w:t>performance.</w:t>
      </w:r>
      <w:r w:rsidRPr="009136F0">
        <w:rPr>
          <w:rFonts w:ascii="Arial" w:hAnsi="Arial" w:cs="Arial"/>
          <w:spacing w:val="-8"/>
        </w:rPr>
        <w:t xml:space="preserve"> </w:t>
      </w:r>
      <w:r w:rsidRPr="009136F0">
        <w:rPr>
          <w:rFonts w:ascii="Arial" w:hAnsi="Arial" w:cs="Arial"/>
          <w:spacing w:val="-1"/>
        </w:rPr>
        <w:t>The</w:t>
      </w:r>
      <w:r w:rsidRPr="009136F0">
        <w:rPr>
          <w:rFonts w:ascii="Arial" w:hAnsi="Arial" w:cs="Arial"/>
          <w:spacing w:val="-4"/>
        </w:rPr>
        <w:t xml:space="preserve"> </w:t>
      </w:r>
      <w:r w:rsidRPr="009136F0">
        <w:rPr>
          <w:rFonts w:ascii="Arial" w:hAnsi="Arial" w:cs="Arial"/>
          <w:spacing w:val="-1"/>
        </w:rPr>
        <w:t>last</w:t>
      </w:r>
      <w:r w:rsidRPr="009136F0">
        <w:rPr>
          <w:rFonts w:ascii="Arial" w:hAnsi="Arial" w:cs="Arial"/>
          <w:spacing w:val="-5"/>
        </w:rPr>
        <w:t xml:space="preserve"> </w:t>
      </w:r>
      <w:r w:rsidRPr="009136F0">
        <w:rPr>
          <w:rFonts w:ascii="Arial" w:hAnsi="Arial" w:cs="Arial"/>
        </w:rPr>
        <w:t>day</w:t>
      </w:r>
      <w:r w:rsidRPr="009136F0">
        <w:rPr>
          <w:rFonts w:ascii="Arial" w:hAnsi="Arial" w:cs="Arial"/>
          <w:spacing w:val="-12"/>
        </w:rPr>
        <w:t xml:space="preserve"> </w:t>
      </w:r>
      <w:r w:rsidRPr="009136F0">
        <w:rPr>
          <w:rFonts w:ascii="Arial" w:hAnsi="Arial" w:cs="Arial"/>
          <w:spacing w:val="1"/>
        </w:rPr>
        <w:t>to</w:t>
      </w:r>
      <w:r w:rsidRPr="009136F0">
        <w:rPr>
          <w:rFonts w:ascii="Arial" w:hAnsi="Arial" w:cs="Arial"/>
          <w:spacing w:val="-5"/>
        </w:rPr>
        <w:t xml:space="preserve"> </w:t>
      </w:r>
      <w:r w:rsidRPr="009136F0">
        <w:rPr>
          <w:rFonts w:ascii="Arial" w:hAnsi="Arial" w:cs="Arial"/>
          <w:spacing w:val="-2"/>
        </w:rPr>
        <w:t>withdraw</w:t>
      </w:r>
      <w:r w:rsidRPr="009136F0">
        <w:rPr>
          <w:rFonts w:ascii="Arial" w:hAnsi="Arial" w:cs="Arial"/>
          <w:spacing w:val="-8"/>
        </w:rPr>
        <w:t xml:space="preserve"> is November 18, 2016.</w:t>
      </w:r>
    </w:p>
    <w:p w:rsidR="007D3295" w:rsidRDefault="007D3295" w:rsidP="007D3295">
      <w:pPr>
        <w:pStyle w:val="Heading1"/>
        <w:kinsoku w:val="0"/>
        <w:overflowPunct w:val="0"/>
        <w:ind w:left="0"/>
        <w:contextualSpacing/>
        <w:rPr>
          <w:spacing w:val="-4"/>
          <w:sz w:val="24"/>
          <w:szCs w:val="24"/>
        </w:rPr>
      </w:pPr>
      <w:bookmarkStart w:id="16" w:name="Accommodations"/>
      <w:bookmarkEnd w:id="16"/>
    </w:p>
    <w:p w:rsidR="007D3295" w:rsidRPr="009136F0" w:rsidRDefault="007D3295" w:rsidP="007D3295">
      <w:pPr>
        <w:pStyle w:val="Heading1"/>
        <w:kinsoku w:val="0"/>
        <w:overflowPunct w:val="0"/>
        <w:ind w:left="0"/>
        <w:contextualSpacing/>
        <w:rPr>
          <w:b w:val="0"/>
          <w:bCs w:val="0"/>
          <w:sz w:val="24"/>
          <w:szCs w:val="24"/>
        </w:rPr>
      </w:pPr>
      <w:r w:rsidRPr="009136F0">
        <w:rPr>
          <w:spacing w:val="-4"/>
          <w:sz w:val="24"/>
          <w:szCs w:val="24"/>
        </w:rPr>
        <w:t>Accommodations</w:t>
      </w:r>
    </w:p>
    <w:p w:rsidR="007D3295" w:rsidRPr="009136F0" w:rsidRDefault="007D3295" w:rsidP="007D3295">
      <w:pPr>
        <w:pStyle w:val="BodyText"/>
        <w:kinsoku w:val="0"/>
        <w:overflowPunct w:val="0"/>
        <w:ind w:left="0"/>
        <w:contextualSpacing/>
        <w:jc w:val="both"/>
        <w:rPr>
          <w:rFonts w:ascii="Arial" w:hAnsi="Arial" w:cs="Arial"/>
          <w:spacing w:val="-8"/>
        </w:rPr>
      </w:pPr>
      <w:r w:rsidRPr="009136F0">
        <w:rPr>
          <w:rFonts w:ascii="Arial" w:hAnsi="Arial" w:cs="Arial"/>
          <w:spacing w:val="-1"/>
        </w:rPr>
        <w:t>This</w:t>
      </w:r>
      <w:r w:rsidRPr="009136F0">
        <w:rPr>
          <w:rFonts w:ascii="Arial" w:hAnsi="Arial" w:cs="Arial"/>
          <w:spacing w:val="-10"/>
        </w:rPr>
        <w:t xml:space="preserve"> </w:t>
      </w:r>
      <w:r w:rsidRPr="009136F0">
        <w:rPr>
          <w:rFonts w:ascii="Arial" w:hAnsi="Arial" w:cs="Arial"/>
          <w:spacing w:val="-2"/>
        </w:rPr>
        <w:t>college</w:t>
      </w:r>
      <w:r w:rsidRPr="009136F0">
        <w:rPr>
          <w:rFonts w:ascii="Arial" w:hAnsi="Arial" w:cs="Arial"/>
          <w:spacing w:val="-6"/>
        </w:rPr>
        <w:t xml:space="preserve"> </w:t>
      </w:r>
      <w:r w:rsidRPr="009136F0">
        <w:rPr>
          <w:rFonts w:ascii="Arial" w:hAnsi="Arial" w:cs="Arial"/>
          <w:spacing w:val="-1"/>
        </w:rPr>
        <w:t>is</w:t>
      </w:r>
      <w:r w:rsidRPr="009136F0">
        <w:rPr>
          <w:rFonts w:ascii="Arial" w:hAnsi="Arial" w:cs="Arial"/>
          <w:spacing w:val="-5"/>
        </w:rPr>
        <w:t xml:space="preserve"> </w:t>
      </w:r>
      <w:r w:rsidRPr="009136F0">
        <w:rPr>
          <w:rFonts w:ascii="Arial" w:hAnsi="Arial" w:cs="Arial"/>
          <w:spacing w:val="-1"/>
        </w:rPr>
        <w:t>committed</w:t>
      </w:r>
      <w:r w:rsidRPr="009136F0">
        <w:rPr>
          <w:rFonts w:ascii="Arial" w:hAnsi="Arial" w:cs="Arial"/>
          <w:spacing w:val="-10"/>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providing</w:t>
      </w:r>
      <w:r w:rsidRPr="009136F0">
        <w:rPr>
          <w:rFonts w:ascii="Arial" w:hAnsi="Arial" w:cs="Arial"/>
          <w:spacing w:val="-12"/>
        </w:rPr>
        <w:t xml:space="preserve"> </w:t>
      </w:r>
      <w:r w:rsidRPr="009136F0">
        <w:rPr>
          <w:rFonts w:ascii="Arial" w:hAnsi="Arial" w:cs="Arial"/>
          <w:spacing w:val="-1"/>
        </w:rPr>
        <w:t>equal</w:t>
      </w:r>
      <w:r w:rsidRPr="009136F0">
        <w:rPr>
          <w:rFonts w:ascii="Arial" w:hAnsi="Arial" w:cs="Arial"/>
          <w:spacing w:val="-7"/>
        </w:rPr>
        <w:t xml:space="preserve"> </w:t>
      </w:r>
      <w:r w:rsidRPr="009136F0">
        <w:rPr>
          <w:rFonts w:ascii="Arial" w:hAnsi="Arial" w:cs="Arial"/>
          <w:spacing w:val="-1"/>
        </w:rPr>
        <w:t>educational</w:t>
      </w:r>
      <w:r w:rsidRPr="009136F0">
        <w:rPr>
          <w:rFonts w:ascii="Arial" w:hAnsi="Arial" w:cs="Arial"/>
          <w:spacing w:val="-7"/>
        </w:rPr>
        <w:t xml:space="preserve"> </w:t>
      </w:r>
      <w:r w:rsidRPr="009136F0">
        <w:rPr>
          <w:rFonts w:ascii="Arial" w:hAnsi="Arial" w:cs="Arial"/>
          <w:spacing w:val="-2"/>
        </w:rPr>
        <w:t>opportunities</w:t>
      </w:r>
      <w:r w:rsidRPr="009136F0">
        <w:rPr>
          <w:rFonts w:ascii="Arial" w:hAnsi="Arial" w:cs="Arial"/>
          <w:spacing w:val="-5"/>
        </w:rPr>
        <w:t xml:space="preserve"> </w:t>
      </w:r>
      <w:r w:rsidRPr="009136F0">
        <w:rPr>
          <w:rFonts w:ascii="Arial" w:hAnsi="Arial" w:cs="Arial"/>
        </w:rPr>
        <w:t>to</w:t>
      </w:r>
      <w:r w:rsidRPr="009136F0">
        <w:rPr>
          <w:rFonts w:ascii="Arial" w:hAnsi="Arial" w:cs="Arial"/>
          <w:spacing w:val="-10"/>
        </w:rPr>
        <w:t xml:space="preserve"> </w:t>
      </w:r>
      <w:r w:rsidRPr="009136F0">
        <w:rPr>
          <w:rFonts w:ascii="Arial" w:hAnsi="Arial" w:cs="Arial"/>
        </w:rPr>
        <w:t>every</w:t>
      </w:r>
      <w:r w:rsidRPr="009136F0">
        <w:rPr>
          <w:rFonts w:ascii="Arial" w:hAnsi="Arial" w:cs="Arial"/>
          <w:spacing w:val="-15"/>
        </w:rPr>
        <w:t xml:space="preserve"> </w:t>
      </w:r>
      <w:r w:rsidRPr="009136F0">
        <w:rPr>
          <w:rFonts w:ascii="Arial" w:hAnsi="Arial" w:cs="Arial"/>
          <w:spacing w:val="-1"/>
        </w:rPr>
        <w:t>student.</w:t>
      </w:r>
      <w:r w:rsidRPr="009136F0">
        <w:rPr>
          <w:rFonts w:ascii="Arial" w:hAnsi="Arial" w:cs="Arial"/>
          <w:spacing w:val="-8"/>
        </w:rPr>
        <w:t xml:space="preserve"> </w:t>
      </w:r>
      <w:r w:rsidRPr="009136F0">
        <w:rPr>
          <w:rFonts w:ascii="Arial" w:hAnsi="Arial" w:cs="Arial"/>
          <w:spacing w:val="-1"/>
        </w:rPr>
        <w:t>We</w:t>
      </w:r>
      <w:r w:rsidRPr="009136F0">
        <w:rPr>
          <w:rFonts w:ascii="Arial" w:hAnsi="Arial" w:cs="Arial"/>
          <w:spacing w:val="60"/>
        </w:rPr>
        <w:t xml:space="preserve"> </w:t>
      </w:r>
      <w:r w:rsidRPr="009136F0">
        <w:rPr>
          <w:rFonts w:ascii="Arial" w:hAnsi="Arial" w:cs="Arial"/>
          <w:spacing w:val="-1"/>
        </w:rPr>
        <w:t>offer</w:t>
      </w:r>
      <w:r w:rsidRPr="009136F0">
        <w:rPr>
          <w:rFonts w:ascii="Arial" w:hAnsi="Arial" w:cs="Arial"/>
          <w:spacing w:val="-11"/>
        </w:rPr>
        <w:t xml:space="preserve"> </w:t>
      </w:r>
      <w:r w:rsidRPr="009136F0">
        <w:rPr>
          <w:rFonts w:ascii="Arial" w:hAnsi="Arial" w:cs="Arial"/>
          <w:spacing w:val="-1"/>
        </w:rPr>
        <w:t>services</w:t>
      </w:r>
      <w:r w:rsidRPr="009136F0">
        <w:rPr>
          <w:rFonts w:ascii="Arial" w:hAnsi="Arial" w:cs="Arial"/>
          <w:spacing w:val="-7"/>
        </w:rPr>
        <w:t xml:space="preserve"> </w:t>
      </w:r>
      <w:r w:rsidRPr="009136F0">
        <w:rPr>
          <w:rFonts w:ascii="Arial" w:hAnsi="Arial" w:cs="Arial"/>
        </w:rPr>
        <w:t>and</w:t>
      </w:r>
      <w:r w:rsidRPr="009136F0">
        <w:rPr>
          <w:rFonts w:ascii="Arial" w:hAnsi="Arial" w:cs="Arial"/>
          <w:spacing w:val="-8"/>
        </w:rPr>
        <w:t xml:space="preserve"> </w:t>
      </w:r>
      <w:r w:rsidRPr="009136F0">
        <w:rPr>
          <w:rFonts w:ascii="Arial" w:hAnsi="Arial" w:cs="Arial"/>
          <w:spacing w:val="-1"/>
        </w:rPr>
        <w:t>technologies,</w:t>
      </w:r>
      <w:r w:rsidRPr="009136F0">
        <w:rPr>
          <w:rFonts w:ascii="Arial" w:hAnsi="Arial" w:cs="Arial"/>
          <w:spacing w:val="-8"/>
        </w:rPr>
        <w:t xml:space="preserve"> </w:t>
      </w:r>
      <w:r w:rsidRPr="009136F0">
        <w:rPr>
          <w:rFonts w:ascii="Arial" w:hAnsi="Arial" w:cs="Arial"/>
          <w:spacing w:val="-1"/>
        </w:rPr>
        <w:t>including</w:t>
      </w:r>
      <w:r w:rsidRPr="009136F0">
        <w:rPr>
          <w:rFonts w:ascii="Arial" w:hAnsi="Arial" w:cs="Arial"/>
          <w:spacing w:val="-10"/>
        </w:rPr>
        <w:t xml:space="preserve"> </w:t>
      </w:r>
      <w:r w:rsidRPr="009136F0">
        <w:rPr>
          <w:rFonts w:ascii="Arial" w:hAnsi="Arial" w:cs="Arial"/>
          <w:spacing w:val="-1"/>
        </w:rPr>
        <w:t>counseling,</w:t>
      </w:r>
      <w:r w:rsidRPr="009136F0">
        <w:rPr>
          <w:rFonts w:ascii="Arial" w:hAnsi="Arial" w:cs="Arial"/>
          <w:spacing w:val="-8"/>
        </w:rPr>
        <w:t xml:space="preserve"> </w:t>
      </w:r>
      <w:r w:rsidRPr="009136F0">
        <w:rPr>
          <w:rFonts w:ascii="Arial" w:hAnsi="Arial" w:cs="Arial"/>
          <w:spacing w:val="-1"/>
        </w:rPr>
        <w:t>tutoring,</w:t>
      </w:r>
      <w:r w:rsidRPr="009136F0">
        <w:rPr>
          <w:rFonts w:ascii="Arial" w:hAnsi="Arial" w:cs="Arial"/>
          <w:spacing w:val="-8"/>
        </w:rPr>
        <w:t xml:space="preserve"> </w:t>
      </w:r>
      <w:r w:rsidRPr="009136F0">
        <w:rPr>
          <w:rFonts w:ascii="Arial" w:hAnsi="Arial" w:cs="Arial"/>
          <w:spacing w:val="-2"/>
        </w:rPr>
        <w:t>special</w:t>
      </w:r>
      <w:r w:rsidRPr="009136F0">
        <w:rPr>
          <w:rFonts w:ascii="Arial" w:hAnsi="Arial" w:cs="Arial"/>
          <w:spacing w:val="-7"/>
        </w:rPr>
        <w:t xml:space="preserve"> </w:t>
      </w:r>
      <w:r w:rsidRPr="009136F0">
        <w:rPr>
          <w:rFonts w:ascii="Arial" w:hAnsi="Arial" w:cs="Arial"/>
          <w:spacing w:val="-1"/>
        </w:rPr>
        <w:t>equipment</w:t>
      </w:r>
      <w:r w:rsidRPr="009136F0">
        <w:rPr>
          <w:rFonts w:ascii="Arial" w:hAnsi="Arial" w:cs="Arial"/>
          <w:spacing w:val="-7"/>
        </w:rPr>
        <w:t xml:space="preserve"> </w:t>
      </w:r>
      <w:r w:rsidRPr="009136F0">
        <w:rPr>
          <w:rFonts w:ascii="Arial" w:hAnsi="Arial" w:cs="Arial"/>
          <w:spacing w:val="-1"/>
        </w:rPr>
        <w:t>and</w:t>
      </w:r>
      <w:r w:rsidRPr="009136F0">
        <w:rPr>
          <w:rFonts w:ascii="Arial" w:hAnsi="Arial" w:cs="Arial"/>
          <w:spacing w:val="-10"/>
        </w:rPr>
        <w:t xml:space="preserve"> </w:t>
      </w:r>
      <w:r w:rsidRPr="009136F0">
        <w:rPr>
          <w:rFonts w:ascii="Arial" w:hAnsi="Arial" w:cs="Arial"/>
          <w:spacing w:val="-2"/>
        </w:rPr>
        <w:t>software,</w:t>
      </w:r>
      <w:r w:rsidRPr="009136F0">
        <w:rPr>
          <w:rFonts w:ascii="Arial" w:hAnsi="Arial" w:cs="Arial"/>
          <w:spacing w:val="41"/>
        </w:rPr>
        <w:t xml:space="preserve"> </w:t>
      </w:r>
      <w:r w:rsidRPr="009136F0">
        <w:rPr>
          <w:rFonts w:ascii="Arial" w:hAnsi="Arial" w:cs="Arial"/>
          <w:spacing w:val="-1"/>
        </w:rPr>
        <w:t>for</w:t>
      </w:r>
      <w:r w:rsidRPr="009136F0">
        <w:rPr>
          <w:rFonts w:ascii="Arial" w:hAnsi="Arial" w:cs="Arial"/>
          <w:spacing w:val="-8"/>
        </w:rPr>
        <w:t xml:space="preserve"> </w:t>
      </w:r>
    </w:p>
    <w:p w:rsidR="007D3295" w:rsidRPr="009136F0" w:rsidRDefault="007D3295" w:rsidP="007D3295">
      <w:pPr>
        <w:pStyle w:val="BodyText"/>
        <w:kinsoku w:val="0"/>
        <w:overflowPunct w:val="0"/>
        <w:ind w:left="0"/>
        <w:contextualSpacing/>
        <w:jc w:val="both"/>
        <w:rPr>
          <w:rFonts w:ascii="Arial" w:hAnsi="Arial" w:cs="Arial"/>
          <w:spacing w:val="-8"/>
        </w:rPr>
      </w:pPr>
    </w:p>
    <w:p w:rsidR="007D3295" w:rsidRPr="009136F0" w:rsidRDefault="007D3295" w:rsidP="007D3295">
      <w:pPr>
        <w:pStyle w:val="BodyText"/>
        <w:kinsoku w:val="0"/>
        <w:overflowPunct w:val="0"/>
        <w:ind w:left="0"/>
        <w:contextualSpacing/>
        <w:jc w:val="both"/>
        <w:rPr>
          <w:rFonts w:ascii="Arial" w:hAnsi="Arial" w:cs="Arial"/>
        </w:rPr>
      </w:pPr>
      <w:proofErr w:type="gramStart"/>
      <w:r w:rsidRPr="009136F0">
        <w:rPr>
          <w:rFonts w:ascii="Arial" w:hAnsi="Arial" w:cs="Arial"/>
          <w:spacing w:val="-2"/>
        </w:rPr>
        <w:t>individuals</w:t>
      </w:r>
      <w:proofErr w:type="gramEnd"/>
      <w:r w:rsidRPr="009136F0">
        <w:rPr>
          <w:rFonts w:ascii="Arial" w:hAnsi="Arial" w:cs="Arial"/>
          <w:spacing w:val="-3"/>
        </w:rPr>
        <w:t xml:space="preserve"> </w:t>
      </w:r>
      <w:r w:rsidRPr="009136F0">
        <w:rPr>
          <w:rFonts w:ascii="Arial" w:hAnsi="Arial" w:cs="Arial"/>
          <w:spacing w:val="-2"/>
        </w:rPr>
        <w:t>with</w:t>
      </w:r>
      <w:r w:rsidRPr="009136F0">
        <w:rPr>
          <w:rFonts w:ascii="Arial" w:hAnsi="Arial" w:cs="Arial"/>
          <w:spacing w:val="-8"/>
        </w:rPr>
        <w:t xml:space="preserve"> </w:t>
      </w:r>
      <w:r w:rsidRPr="009136F0">
        <w:rPr>
          <w:rFonts w:ascii="Arial" w:hAnsi="Arial" w:cs="Arial"/>
          <w:spacing w:val="-2"/>
        </w:rPr>
        <w:t>special</w:t>
      </w:r>
      <w:r w:rsidRPr="009136F0">
        <w:rPr>
          <w:rFonts w:ascii="Arial" w:hAnsi="Arial" w:cs="Arial"/>
          <w:spacing w:val="-5"/>
        </w:rPr>
        <w:t xml:space="preserve"> </w:t>
      </w:r>
      <w:r w:rsidRPr="009136F0">
        <w:rPr>
          <w:rFonts w:ascii="Arial" w:hAnsi="Arial" w:cs="Arial"/>
          <w:spacing w:val="-2"/>
        </w:rPr>
        <w:t>needs</w:t>
      </w:r>
      <w:r w:rsidRPr="009136F0">
        <w:rPr>
          <w:rFonts w:ascii="Arial" w:hAnsi="Arial" w:cs="Arial"/>
          <w:spacing w:val="-3"/>
        </w:rPr>
        <w:t xml:space="preserve"> </w:t>
      </w:r>
      <w:r w:rsidRPr="009136F0">
        <w:rPr>
          <w:rFonts w:ascii="Arial" w:hAnsi="Arial" w:cs="Arial"/>
          <w:spacing w:val="-1"/>
        </w:rPr>
        <w:t>and</w:t>
      </w:r>
      <w:r w:rsidRPr="009136F0">
        <w:rPr>
          <w:rFonts w:ascii="Arial" w:hAnsi="Arial" w:cs="Arial"/>
          <w:spacing w:val="-8"/>
        </w:rPr>
        <w:t xml:space="preserve"> </w:t>
      </w:r>
      <w:r w:rsidRPr="009136F0">
        <w:rPr>
          <w:rFonts w:ascii="Arial" w:hAnsi="Arial" w:cs="Arial"/>
          <w:spacing w:val="-2"/>
        </w:rPr>
        <w:t>capabilities.</w:t>
      </w:r>
      <w:r w:rsidRPr="009136F0">
        <w:rPr>
          <w:rFonts w:ascii="Arial" w:hAnsi="Arial" w:cs="Arial"/>
          <w:spacing w:val="-8"/>
        </w:rPr>
        <w:t xml:space="preserve"> </w:t>
      </w:r>
      <w:r w:rsidRPr="009136F0">
        <w:rPr>
          <w:rFonts w:ascii="Arial" w:hAnsi="Arial" w:cs="Arial"/>
          <w:spacing w:val="-1"/>
        </w:rPr>
        <w:t>Please</w:t>
      </w:r>
      <w:r w:rsidRPr="009136F0">
        <w:rPr>
          <w:rFonts w:ascii="Arial" w:hAnsi="Arial" w:cs="Arial"/>
          <w:spacing w:val="-11"/>
        </w:rPr>
        <w:t xml:space="preserve"> </w:t>
      </w:r>
      <w:r w:rsidRPr="009136F0">
        <w:rPr>
          <w:rFonts w:ascii="Arial" w:hAnsi="Arial" w:cs="Arial"/>
          <w:spacing w:val="-1"/>
        </w:rPr>
        <w:t>contact</w:t>
      </w:r>
      <w:r>
        <w:rPr>
          <w:rFonts w:ascii="Arial" w:hAnsi="Arial" w:cs="Arial"/>
          <w:spacing w:val="-2"/>
        </w:rPr>
        <w:t xml:space="preserve"> Tonja Blasé at 903-823-3349</w:t>
      </w:r>
      <w:r w:rsidRPr="009136F0">
        <w:rPr>
          <w:rFonts w:ascii="Arial" w:hAnsi="Arial" w:cs="Arial"/>
          <w:spacing w:val="-8"/>
        </w:rPr>
        <w:t xml:space="preserve"> </w:t>
      </w:r>
      <w:r w:rsidRPr="009136F0">
        <w:rPr>
          <w:rFonts w:ascii="Arial" w:hAnsi="Arial" w:cs="Arial"/>
          <w:spacing w:val="-1"/>
        </w:rPr>
        <w:t>for</w:t>
      </w:r>
      <w:r w:rsidRPr="009136F0">
        <w:rPr>
          <w:rFonts w:ascii="Arial" w:hAnsi="Arial" w:cs="Arial"/>
          <w:spacing w:val="-8"/>
        </w:rPr>
        <w:t xml:space="preserve"> </w:t>
      </w:r>
      <w:r w:rsidRPr="009136F0">
        <w:rPr>
          <w:rFonts w:ascii="Arial" w:hAnsi="Arial" w:cs="Arial"/>
          <w:spacing w:val="-1"/>
        </w:rPr>
        <w:t>further</w:t>
      </w:r>
      <w:r w:rsidRPr="009136F0">
        <w:rPr>
          <w:rFonts w:ascii="Arial" w:hAnsi="Arial" w:cs="Arial"/>
          <w:spacing w:val="-8"/>
        </w:rPr>
        <w:t xml:space="preserve"> </w:t>
      </w:r>
      <w:r w:rsidRPr="009136F0">
        <w:rPr>
          <w:rFonts w:ascii="Arial" w:hAnsi="Arial" w:cs="Arial"/>
          <w:spacing w:val="-2"/>
        </w:rPr>
        <w:t>information.</w:t>
      </w:r>
      <w:r w:rsidRPr="009136F0">
        <w:rPr>
          <w:rFonts w:ascii="Arial" w:hAnsi="Arial" w:cs="Arial"/>
          <w:spacing w:val="-8"/>
        </w:rPr>
        <w:t xml:space="preserve"> </w:t>
      </w:r>
      <w:r w:rsidRPr="009136F0">
        <w:rPr>
          <w:rFonts w:ascii="Arial" w:hAnsi="Arial" w:cs="Arial"/>
          <w:spacing w:val="-1"/>
        </w:rPr>
        <w:t>Students</w:t>
      </w:r>
      <w:r w:rsidRPr="009136F0">
        <w:rPr>
          <w:rFonts w:ascii="Arial" w:hAnsi="Arial" w:cs="Arial"/>
          <w:spacing w:val="-5"/>
        </w:rPr>
        <w:t xml:space="preserve"> </w:t>
      </w:r>
      <w:r w:rsidRPr="009136F0">
        <w:rPr>
          <w:rFonts w:ascii="Arial" w:hAnsi="Arial" w:cs="Arial"/>
        </w:rPr>
        <w:t>must</w:t>
      </w:r>
      <w:r w:rsidRPr="009136F0">
        <w:rPr>
          <w:rFonts w:ascii="Arial" w:hAnsi="Arial" w:cs="Arial"/>
          <w:spacing w:val="-5"/>
        </w:rPr>
        <w:t xml:space="preserve"> </w:t>
      </w:r>
      <w:r w:rsidRPr="009136F0">
        <w:rPr>
          <w:rFonts w:ascii="Arial" w:hAnsi="Arial" w:cs="Arial"/>
          <w:spacing w:val="-1"/>
        </w:rPr>
        <w:t>notify</w:t>
      </w:r>
      <w:r w:rsidRPr="009136F0">
        <w:rPr>
          <w:rFonts w:ascii="Arial" w:hAnsi="Arial" w:cs="Arial"/>
          <w:spacing w:val="-15"/>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1"/>
        </w:rPr>
        <w:t>instructor</w:t>
      </w:r>
      <w:r w:rsidRPr="009136F0">
        <w:rPr>
          <w:rFonts w:ascii="Arial" w:hAnsi="Arial" w:cs="Arial"/>
          <w:spacing w:val="-6"/>
        </w:rPr>
        <w:t xml:space="preserve"> </w:t>
      </w:r>
      <w:r w:rsidRPr="009136F0">
        <w:rPr>
          <w:rFonts w:ascii="Arial" w:hAnsi="Arial" w:cs="Arial"/>
          <w:spacing w:val="-2"/>
        </w:rPr>
        <w:t>of</w:t>
      </w:r>
      <w:r w:rsidRPr="009136F0">
        <w:rPr>
          <w:rFonts w:ascii="Arial" w:hAnsi="Arial" w:cs="Arial"/>
          <w:spacing w:val="-4"/>
        </w:rPr>
        <w:t xml:space="preserve"> </w:t>
      </w:r>
      <w:r w:rsidRPr="009136F0">
        <w:rPr>
          <w:rFonts w:ascii="Arial" w:hAnsi="Arial" w:cs="Arial"/>
          <w:spacing w:val="1"/>
        </w:rPr>
        <w:t>any</w:t>
      </w:r>
      <w:r w:rsidRPr="009136F0">
        <w:rPr>
          <w:rFonts w:ascii="Arial" w:hAnsi="Arial" w:cs="Arial"/>
          <w:spacing w:val="49"/>
        </w:rPr>
        <w:t xml:space="preserve"> </w:t>
      </w:r>
      <w:r w:rsidRPr="009136F0">
        <w:rPr>
          <w:rFonts w:ascii="Arial" w:hAnsi="Arial" w:cs="Arial"/>
          <w:spacing w:val="-2"/>
        </w:rPr>
        <w:t>accommodations</w:t>
      </w:r>
      <w:r w:rsidRPr="009136F0">
        <w:rPr>
          <w:rFonts w:ascii="Arial" w:hAnsi="Arial" w:cs="Arial"/>
        </w:rPr>
        <w:t xml:space="preserve"> </w:t>
      </w:r>
      <w:r w:rsidRPr="009136F0">
        <w:rPr>
          <w:rFonts w:ascii="Arial" w:hAnsi="Arial" w:cs="Arial"/>
          <w:spacing w:val="-2"/>
        </w:rPr>
        <w:t>needed</w:t>
      </w:r>
      <w:r w:rsidRPr="009136F0">
        <w:rPr>
          <w:rFonts w:ascii="Arial" w:hAnsi="Arial" w:cs="Arial"/>
          <w:spacing w:val="-5"/>
        </w:rPr>
        <w:t xml:space="preserve"> </w:t>
      </w:r>
      <w:r w:rsidRPr="009136F0">
        <w:rPr>
          <w:rFonts w:ascii="Arial" w:hAnsi="Arial" w:cs="Arial"/>
          <w:spacing w:val="-1"/>
        </w:rPr>
        <w:t>during</w:t>
      </w:r>
      <w:r w:rsidRPr="009136F0">
        <w:rPr>
          <w:rFonts w:ascii="Arial" w:hAnsi="Arial" w:cs="Arial"/>
          <w:spacing w:val="-8"/>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1"/>
        </w:rPr>
        <w:t>first</w:t>
      </w:r>
      <w:r w:rsidRPr="009136F0">
        <w:rPr>
          <w:rFonts w:ascii="Arial" w:hAnsi="Arial" w:cs="Arial"/>
          <w:spacing w:val="-2"/>
        </w:rPr>
        <w:t xml:space="preserve"> </w:t>
      </w:r>
      <w:r w:rsidRPr="009136F0">
        <w:rPr>
          <w:rFonts w:ascii="Arial" w:hAnsi="Arial" w:cs="Arial"/>
          <w:spacing w:val="-1"/>
        </w:rPr>
        <w:t>week</w:t>
      </w:r>
      <w:r w:rsidRPr="009136F0">
        <w:rPr>
          <w:rFonts w:ascii="Arial" w:hAnsi="Arial" w:cs="Arial"/>
          <w:spacing w:val="-5"/>
        </w:rPr>
        <w:t xml:space="preserve"> </w:t>
      </w:r>
      <w:r w:rsidRPr="009136F0">
        <w:rPr>
          <w:rFonts w:ascii="Arial" w:hAnsi="Arial" w:cs="Arial"/>
          <w:spacing w:val="-2"/>
        </w:rPr>
        <w:t>of</w:t>
      </w:r>
      <w:r w:rsidRPr="009136F0">
        <w:rPr>
          <w:rFonts w:ascii="Arial" w:hAnsi="Arial" w:cs="Arial"/>
          <w:spacing w:val="-4"/>
        </w:rPr>
        <w:t xml:space="preserve"> </w:t>
      </w:r>
      <w:r w:rsidRPr="009136F0">
        <w:rPr>
          <w:rFonts w:ascii="Arial" w:hAnsi="Arial" w:cs="Arial"/>
        </w:rPr>
        <w:t>class.</w:t>
      </w:r>
    </w:p>
    <w:p w:rsidR="007D3295" w:rsidRPr="007D3295" w:rsidRDefault="007D3295" w:rsidP="007D3295">
      <w:bookmarkStart w:id="17" w:name="Email"/>
      <w:bookmarkEnd w:id="17"/>
    </w:p>
    <w:p w:rsidR="007D3295" w:rsidRPr="009136F0" w:rsidRDefault="007D3295" w:rsidP="007D3295">
      <w:pPr>
        <w:pStyle w:val="Heading1"/>
        <w:kinsoku w:val="0"/>
        <w:overflowPunct w:val="0"/>
        <w:ind w:left="0"/>
        <w:contextualSpacing/>
        <w:rPr>
          <w:b w:val="0"/>
          <w:bCs w:val="0"/>
          <w:sz w:val="24"/>
          <w:szCs w:val="24"/>
        </w:rPr>
      </w:pPr>
      <w:r w:rsidRPr="009136F0">
        <w:rPr>
          <w:spacing w:val="-2"/>
          <w:sz w:val="24"/>
          <w:szCs w:val="24"/>
        </w:rPr>
        <w:t>Email</w:t>
      </w:r>
    </w:p>
    <w:p w:rsidR="007D3295" w:rsidRPr="009136F0" w:rsidRDefault="007D3295" w:rsidP="007D3295">
      <w:pPr>
        <w:pStyle w:val="BodyText"/>
        <w:kinsoku w:val="0"/>
        <w:overflowPunct w:val="0"/>
        <w:ind w:left="0"/>
        <w:contextualSpacing/>
        <w:jc w:val="both"/>
        <w:rPr>
          <w:rFonts w:ascii="Arial" w:hAnsi="Arial" w:cs="Arial"/>
          <w:spacing w:val="-1"/>
        </w:rPr>
      </w:pPr>
      <w:r w:rsidRPr="009136F0">
        <w:rPr>
          <w:rFonts w:ascii="Arial" w:hAnsi="Arial" w:cs="Arial"/>
          <w:spacing w:val="-1"/>
        </w:rPr>
        <w:t>Communicating</w:t>
      </w:r>
      <w:r w:rsidRPr="009136F0">
        <w:rPr>
          <w:rFonts w:ascii="Arial" w:hAnsi="Arial" w:cs="Arial"/>
          <w:spacing w:val="2"/>
        </w:rPr>
        <w:t xml:space="preserve"> </w:t>
      </w:r>
      <w:r w:rsidRPr="009136F0">
        <w:rPr>
          <w:rFonts w:ascii="Arial" w:hAnsi="Arial" w:cs="Arial"/>
          <w:spacing w:val="-2"/>
        </w:rPr>
        <w:t>with</w:t>
      </w:r>
      <w:r w:rsidRPr="009136F0">
        <w:rPr>
          <w:rFonts w:ascii="Arial" w:hAnsi="Arial" w:cs="Arial"/>
          <w:spacing w:val="4"/>
        </w:rPr>
        <w:t xml:space="preserve"> </w:t>
      </w:r>
      <w:r w:rsidRPr="009136F0">
        <w:rPr>
          <w:rFonts w:ascii="Arial" w:hAnsi="Arial" w:cs="Arial"/>
          <w:spacing w:val="-2"/>
        </w:rPr>
        <w:t>others</w:t>
      </w:r>
      <w:r w:rsidRPr="009136F0">
        <w:rPr>
          <w:rFonts w:ascii="Arial" w:hAnsi="Arial" w:cs="Arial"/>
          <w:spacing w:val="5"/>
        </w:rPr>
        <w:t xml:space="preserve"> </w:t>
      </w:r>
      <w:r w:rsidRPr="009136F0">
        <w:rPr>
          <w:rFonts w:ascii="Arial" w:hAnsi="Arial" w:cs="Arial"/>
          <w:spacing w:val="-1"/>
        </w:rPr>
        <w:t>via</w:t>
      </w:r>
      <w:r w:rsidRPr="009136F0">
        <w:rPr>
          <w:rFonts w:ascii="Arial" w:hAnsi="Arial" w:cs="Arial"/>
          <w:spacing w:val="3"/>
        </w:rPr>
        <w:t xml:space="preserve"> </w:t>
      </w:r>
      <w:r w:rsidRPr="009136F0">
        <w:rPr>
          <w:rFonts w:ascii="Arial" w:hAnsi="Arial" w:cs="Arial"/>
        </w:rPr>
        <w:t>email</w:t>
      </w:r>
      <w:r w:rsidRPr="009136F0">
        <w:rPr>
          <w:rFonts w:ascii="Arial" w:hAnsi="Arial" w:cs="Arial"/>
          <w:spacing w:val="5"/>
        </w:rPr>
        <w:t xml:space="preserve"> </w:t>
      </w:r>
      <w:r w:rsidRPr="009136F0">
        <w:rPr>
          <w:rFonts w:ascii="Arial" w:hAnsi="Arial" w:cs="Arial"/>
          <w:spacing w:val="-1"/>
        </w:rPr>
        <w:t>is</w:t>
      </w:r>
      <w:r w:rsidRPr="009136F0">
        <w:rPr>
          <w:rFonts w:ascii="Arial" w:hAnsi="Arial" w:cs="Arial"/>
          <w:spacing w:val="2"/>
        </w:rPr>
        <w:t xml:space="preserve"> </w:t>
      </w:r>
      <w:r w:rsidRPr="009136F0">
        <w:rPr>
          <w:rFonts w:ascii="Arial" w:hAnsi="Arial" w:cs="Arial"/>
        </w:rPr>
        <w:t>an</w:t>
      </w:r>
      <w:r w:rsidRPr="009136F0">
        <w:rPr>
          <w:rFonts w:ascii="Arial" w:hAnsi="Arial" w:cs="Arial"/>
          <w:spacing w:val="2"/>
        </w:rPr>
        <w:t xml:space="preserve"> </w:t>
      </w:r>
      <w:r w:rsidRPr="009136F0">
        <w:rPr>
          <w:rFonts w:ascii="Arial" w:hAnsi="Arial" w:cs="Arial"/>
          <w:spacing w:val="-2"/>
        </w:rPr>
        <w:t>important</w:t>
      </w:r>
      <w:r w:rsidRPr="009136F0">
        <w:rPr>
          <w:rFonts w:ascii="Arial" w:hAnsi="Arial" w:cs="Arial"/>
          <w:spacing w:val="2"/>
        </w:rPr>
        <w:t xml:space="preserve"> </w:t>
      </w:r>
      <w:r w:rsidRPr="009136F0">
        <w:rPr>
          <w:rFonts w:ascii="Arial" w:hAnsi="Arial" w:cs="Arial"/>
        </w:rPr>
        <w:t>skill</w:t>
      </w:r>
      <w:r w:rsidRPr="009136F0">
        <w:rPr>
          <w:rFonts w:ascii="Arial" w:hAnsi="Arial" w:cs="Arial"/>
          <w:spacing w:val="5"/>
        </w:rPr>
        <w:t xml:space="preserve"> </w:t>
      </w:r>
      <w:r w:rsidRPr="009136F0">
        <w:rPr>
          <w:rFonts w:ascii="Arial" w:hAnsi="Arial" w:cs="Arial"/>
        </w:rPr>
        <w:t xml:space="preserve">to </w:t>
      </w:r>
      <w:r w:rsidRPr="009136F0">
        <w:rPr>
          <w:rFonts w:ascii="Arial" w:hAnsi="Arial" w:cs="Arial"/>
          <w:spacing w:val="-1"/>
        </w:rPr>
        <w:t>succeed</w:t>
      </w:r>
      <w:r w:rsidRPr="009136F0">
        <w:rPr>
          <w:rFonts w:ascii="Arial" w:hAnsi="Arial" w:cs="Arial"/>
          <w:spacing w:val="4"/>
        </w:rPr>
        <w:t xml:space="preserve"> </w:t>
      </w:r>
      <w:r w:rsidRPr="009136F0">
        <w:rPr>
          <w:rFonts w:ascii="Arial" w:hAnsi="Arial" w:cs="Arial"/>
        </w:rPr>
        <w:t>in</w:t>
      </w:r>
      <w:r w:rsidRPr="009136F0">
        <w:rPr>
          <w:rFonts w:ascii="Arial" w:hAnsi="Arial" w:cs="Arial"/>
          <w:spacing w:val="2"/>
        </w:rPr>
        <w:t xml:space="preserve"> </w:t>
      </w:r>
      <w:r w:rsidRPr="009136F0">
        <w:rPr>
          <w:rFonts w:ascii="Arial" w:hAnsi="Arial" w:cs="Arial"/>
          <w:spacing w:val="-2"/>
        </w:rPr>
        <w:t>today’s</w:t>
      </w:r>
      <w:r w:rsidRPr="009136F0">
        <w:rPr>
          <w:rFonts w:ascii="Arial" w:hAnsi="Arial" w:cs="Arial"/>
          <w:spacing w:val="7"/>
        </w:rPr>
        <w:t xml:space="preserve"> </w:t>
      </w:r>
      <w:r w:rsidRPr="009136F0">
        <w:rPr>
          <w:rFonts w:ascii="Arial" w:hAnsi="Arial" w:cs="Arial"/>
          <w:spacing w:val="-2"/>
        </w:rPr>
        <w:t>world.</w:t>
      </w:r>
      <w:r w:rsidRPr="009136F0">
        <w:rPr>
          <w:rFonts w:ascii="Arial" w:hAnsi="Arial" w:cs="Arial"/>
          <w:spacing w:val="7"/>
        </w:rPr>
        <w:t xml:space="preserve"> </w:t>
      </w:r>
      <w:r w:rsidRPr="009136F0">
        <w:rPr>
          <w:rFonts w:ascii="Arial" w:hAnsi="Arial" w:cs="Arial"/>
        </w:rPr>
        <w:t>I</w:t>
      </w:r>
      <w:r w:rsidRPr="009136F0">
        <w:rPr>
          <w:rFonts w:ascii="Arial" w:hAnsi="Arial" w:cs="Arial"/>
          <w:spacing w:val="4"/>
        </w:rPr>
        <w:t xml:space="preserve"> </w:t>
      </w:r>
      <w:r w:rsidRPr="009136F0">
        <w:rPr>
          <w:rFonts w:ascii="Arial" w:hAnsi="Arial" w:cs="Arial"/>
          <w:spacing w:val="-2"/>
        </w:rPr>
        <w:t>will</w:t>
      </w:r>
      <w:r w:rsidRPr="009136F0">
        <w:rPr>
          <w:rFonts w:ascii="Arial" w:hAnsi="Arial" w:cs="Arial"/>
          <w:spacing w:val="43"/>
        </w:rPr>
        <w:t xml:space="preserve"> </w:t>
      </w:r>
      <w:r w:rsidRPr="009136F0">
        <w:rPr>
          <w:rFonts w:ascii="Arial" w:hAnsi="Arial" w:cs="Arial"/>
          <w:spacing w:val="-2"/>
        </w:rPr>
        <w:t>communicate</w:t>
      </w:r>
      <w:r w:rsidRPr="009136F0">
        <w:rPr>
          <w:rFonts w:ascii="Arial" w:hAnsi="Arial" w:cs="Arial"/>
          <w:spacing w:val="8"/>
        </w:rPr>
        <w:t xml:space="preserve"> </w:t>
      </w:r>
      <w:r w:rsidRPr="009136F0">
        <w:rPr>
          <w:rFonts w:ascii="Arial" w:hAnsi="Arial" w:cs="Arial"/>
          <w:spacing w:val="-2"/>
        </w:rPr>
        <w:t>important</w:t>
      </w:r>
      <w:r w:rsidRPr="009136F0">
        <w:rPr>
          <w:rFonts w:ascii="Arial" w:hAnsi="Arial" w:cs="Arial"/>
          <w:spacing w:val="10"/>
        </w:rPr>
        <w:t xml:space="preserve"> </w:t>
      </w:r>
      <w:r w:rsidRPr="009136F0">
        <w:rPr>
          <w:rFonts w:ascii="Arial" w:hAnsi="Arial" w:cs="Arial"/>
          <w:spacing w:val="-2"/>
        </w:rPr>
        <w:t>class-related</w:t>
      </w:r>
      <w:r w:rsidRPr="009136F0">
        <w:rPr>
          <w:rFonts w:ascii="Arial" w:hAnsi="Arial" w:cs="Arial"/>
          <w:spacing w:val="9"/>
        </w:rPr>
        <w:t xml:space="preserve"> </w:t>
      </w:r>
      <w:r w:rsidRPr="009136F0">
        <w:rPr>
          <w:rFonts w:ascii="Arial" w:hAnsi="Arial" w:cs="Arial"/>
          <w:spacing w:val="-2"/>
        </w:rPr>
        <w:t>information</w:t>
      </w:r>
      <w:r w:rsidRPr="009136F0">
        <w:rPr>
          <w:rFonts w:ascii="Arial" w:hAnsi="Arial" w:cs="Arial"/>
          <w:spacing w:val="12"/>
        </w:rPr>
        <w:t xml:space="preserve"> </w:t>
      </w:r>
      <w:r w:rsidRPr="009136F0">
        <w:rPr>
          <w:rFonts w:ascii="Arial" w:hAnsi="Arial" w:cs="Arial"/>
          <w:spacing w:val="-1"/>
        </w:rPr>
        <w:t>via</w:t>
      </w:r>
      <w:r w:rsidRPr="009136F0">
        <w:rPr>
          <w:rFonts w:ascii="Arial" w:hAnsi="Arial" w:cs="Arial"/>
          <w:spacing w:val="11"/>
        </w:rPr>
        <w:t xml:space="preserve"> </w:t>
      </w:r>
      <w:r w:rsidRPr="009136F0">
        <w:rPr>
          <w:rFonts w:ascii="Arial" w:hAnsi="Arial" w:cs="Arial"/>
          <w:spacing w:val="-1"/>
        </w:rPr>
        <w:t>email,</w:t>
      </w:r>
      <w:r w:rsidRPr="009136F0">
        <w:rPr>
          <w:rFonts w:ascii="Arial" w:hAnsi="Arial" w:cs="Arial"/>
          <w:spacing w:val="7"/>
        </w:rPr>
        <w:t xml:space="preserve"> </w:t>
      </w:r>
      <w:r w:rsidRPr="009136F0">
        <w:rPr>
          <w:rFonts w:ascii="Arial" w:hAnsi="Arial" w:cs="Arial"/>
          <w:spacing w:val="1"/>
        </w:rPr>
        <w:t>so</w:t>
      </w:r>
      <w:r w:rsidRPr="009136F0">
        <w:rPr>
          <w:rFonts w:ascii="Arial" w:hAnsi="Arial" w:cs="Arial"/>
          <w:spacing w:val="9"/>
        </w:rPr>
        <w:t xml:space="preserve"> </w:t>
      </w:r>
      <w:r w:rsidRPr="009136F0">
        <w:rPr>
          <w:rFonts w:ascii="Arial" w:hAnsi="Arial" w:cs="Arial"/>
        </w:rPr>
        <w:t>it</w:t>
      </w:r>
      <w:r w:rsidRPr="009136F0">
        <w:rPr>
          <w:rFonts w:ascii="Arial" w:hAnsi="Arial" w:cs="Arial"/>
          <w:spacing w:val="7"/>
        </w:rPr>
        <w:t xml:space="preserve"> </w:t>
      </w:r>
      <w:r w:rsidRPr="009136F0">
        <w:rPr>
          <w:rFonts w:ascii="Arial" w:hAnsi="Arial" w:cs="Arial"/>
          <w:spacing w:val="-1"/>
        </w:rPr>
        <w:t>is</w:t>
      </w:r>
      <w:r w:rsidRPr="009136F0">
        <w:rPr>
          <w:rFonts w:ascii="Arial" w:hAnsi="Arial" w:cs="Arial"/>
          <w:spacing w:val="12"/>
        </w:rPr>
        <w:t xml:space="preserve"> </w:t>
      </w:r>
      <w:r w:rsidRPr="009136F0">
        <w:rPr>
          <w:rFonts w:ascii="Arial" w:hAnsi="Arial" w:cs="Arial"/>
          <w:spacing w:val="-2"/>
        </w:rPr>
        <w:t>important</w:t>
      </w:r>
      <w:r w:rsidRPr="009136F0">
        <w:rPr>
          <w:rFonts w:ascii="Arial" w:hAnsi="Arial" w:cs="Arial"/>
          <w:spacing w:val="10"/>
        </w:rPr>
        <w:t xml:space="preserve"> </w:t>
      </w:r>
      <w:r w:rsidRPr="009136F0">
        <w:rPr>
          <w:rFonts w:ascii="Arial" w:hAnsi="Arial" w:cs="Arial"/>
          <w:spacing w:val="-1"/>
        </w:rPr>
        <w:t>that</w:t>
      </w:r>
      <w:r w:rsidRPr="009136F0">
        <w:rPr>
          <w:rFonts w:ascii="Arial" w:hAnsi="Arial" w:cs="Arial"/>
          <w:spacing w:val="14"/>
        </w:rPr>
        <w:t xml:space="preserve"> </w:t>
      </w:r>
      <w:r w:rsidRPr="009136F0">
        <w:rPr>
          <w:rFonts w:ascii="Arial" w:hAnsi="Arial" w:cs="Arial"/>
          <w:spacing w:val="-4"/>
        </w:rPr>
        <w:t>you</w:t>
      </w:r>
      <w:r w:rsidRPr="009136F0">
        <w:rPr>
          <w:rFonts w:ascii="Arial" w:hAnsi="Arial" w:cs="Arial"/>
          <w:spacing w:val="9"/>
        </w:rPr>
        <w:t xml:space="preserve"> </w:t>
      </w:r>
      <w:r w:rsidRPr="009136F0">
        <w:rPr>
          <w:rFonts w:ascii="Arial" w:hAnsi="Arial" w:cs="Arial"/>
          <w:spacing w:val="-2"/>
        </w:rPr>
        <w:lastRenderedPageBreak/>
        <w:t>check</w:t>
      </w:r>
      <w:r w:rsidRPr="009136F0">
        <w:rPr>
          <w:rFonts w:ascii="Arial" w:hAnsi="Arial" w:cs="Arial"/>
          <w:spacing w:val="102"/>
        </w:rPr>
        <w:t xml:space="preserve"> </w:t>
      </w:r>
      <w:r w:rsidRPr="009136F0">
        <w:rPr>
          <w:rFonts w:ascii="Arial" w:hAnsi="Arial" w:cs="Arial"/>
          <w:spacing w:val="-2"/>
        </w:rPr>
        <w:t>your</w:t>
      </w:r>
      <w:r w:rsidRPr="009136F0">
        <w:rPr>
          <w:rFonts w:ascii="Arial" w:hAnsi="Arial" w:cs="Arial"/>
          <w:spacing w:val="-6"/>
        </w:rPr>
        <w:t xml:space="preserve"> </w:t>
      </w:r>
      <w:r w:rsidRPr="009136F0">
        <w:rPr>
          <w:rFonts w:ascii="Arial" w:hAnsi="Arial" w:cs="Arial"/>
          <w:spacing w:val="-1"/>
        </w:rPr>
        <w:t>official</w:t>
      </w:r>
      <w:r w:rsidRPr="009136F0">
        <w:rPr>
          <w:rFonts w:ascii="Arial" w:hAnsi="Arial" w:cs="Arial"/>
          <w:spacing w:val="-7"/>
        </w:rPr>
        <w:t xml:space="preserve"> </w:t>
      </w:r>
      <w:r w:rsidRPr="009136F0">
        <w:rPr>
          <w:rFonts w:ascii="Arial" w:hAnsi="Arial" w:cs="Arial"/>
          <w:spacing w:val="-1"/>
        </w:rPr>
        <w:t>college</w:t>
      </w:r>
      <w:r w:rsidRPr="009136F0">
        <w:rPr>
          <w:rFonts w:ascii="Arial" w:hAnsi="Arial" w:cs="Arial"/>
          <w:spacing w:val="-6"/>
        </w:rPr>
        <w:t xml:space="preserve"> </w:t>
      </w:r>
      <w:r w:rsidRPr="009136F0">
        <w:rPr>
          <w:rFonts w:ascii="Arial" w:hAnsi="Arial" w:cs="Arial"/>
          <w:spacing w:val="-1"/>
        </w:rPr>
        <w:t>email</w:t>
      </w:r>
      <w:r w:rsidRPr="009136F0">
        <w:rPr>
          <w:rFonts w:ascii="Arial" w:hAnsi="Arial" w:cs="Arial"/>
          <w:spacing w:val="-5"/>
        </w:rPr>
        <w:t xml:space="preserve"> </w:t>
      </w:r>
      <w:r w:rsidRPr="009136F0">
        <w:rPr>
          <w:rFonts w:ascii="Arial" w:hAnsi="Arial" w:cs="Arial"/>
          <w:spacing w:val="-1"/>
        </w:rPr>
        <w:t>often.</w:t>
      </w:r>
    </w:p>
    <w:p w:rsidR="007D3295" w:rsidRPr="009136F0" w:rsidRDefault="007D3295" w:rsidP="007D3295">
      <w:pPr>
        <w:pStyle w:val="BodyText"/>
        <w:kinsoku w:val="0"/>
        <w:overflowPunct w:val="0"/>
        <w:ind w:left="0"/>
        <w:contextualSpacing/>
        <w:jc w:val="both"/>
        <w:rPr>
          <w:rFonts w:ascii="Arial" w:hAnsi="Arial" w:cs="Arial"/>
          <w:spacing w:val="-1"/>
        </w:rPr>
      </w:pPr>
    </w:p>
    <w:p w:rsidR="007D3295" w:rsidRPr="009136F0" w:rsidRDefault="007D3295" w:rsidP="007D3295">
      <w:pPr>
        <w:pStyle w:val="BodyText"/>
        <w:kinsoku w:val="0"/>
        <w:overflowPunct w:val="0"/>
        <w:ind w:left="0"/>
        <w:contextualSpacing/>
        <w:jc w:val="both"/>
        <w:rPr>
          <w:rFonts w:ascii="Arial" w:hAnsi="Arial" w:cs="Arial"/>
          <w:spacing w:val="-2"/>
        </w:rPr>
      </w:pPr>
      <w:r w:rsidRPr="009136F0">
        <w:rPr>
          <w:rFonts w:ascii="Arial" w:hAnsi="Arial" w:cs="Arial"/>
          <w:spacing w:val="-2"/>
        </w:rPr>
        <w:t>It</w:t>
      </w:r>
      <w:r w:rsidRPr="009136F0">
        <w:rPr>
          <w:rFonts w:ascii="Arial" w:hAnsi="Arial" w:cs="Arial"/>
          <w:spacing w:val="-7"/>
        </w:rPr>
        <w:t xml:space="preserve"> </w:t>
      </w:r>
      <w:r w:rsidRPr="009136F0">
        <w:rPr>
          <w:rFonts w:ascii="Arial" w:hAnsi="Arial" w:cs="Arial"/>
        </w:rPr>
        <w:t>is</w:t>
      </w:r>
      <w:r w:rsidRPr="009136F0">
        <w:rPr>
          <w:rFonts w:ascii="Arial" w:hAnsi="Arial" w:cs="Arial"/>
          <w:spacing w:val="-3"/>
        </w:rPr>
        <w:t xml:space="preserve"> </w:t>
      </w:r>
      <w:r w:rsidRPr="009136F0">
        <w:rPr>
          <w:rFonts w:ascii="Arial" w:hAnsi="Arial" w:cs="Arial"/>
          <w:spacing w:val="-2"/>
        </w:rPr>
        <w:t>critical</w:t>
      </w:r>
      <w:r w:rsidRPr="009136F0">
        <w:rPr>
          <w:rFonts w:ascii="Arial" w:hAnsi="Arial" w:cs="Arial"/>
          <w:spacing w:val="-5"/>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rPr>
        <w:t>know</w:t>
      </w:r>
      <w:r w:rsidRPr="009136F0">
        <w:rPr>
          <w:rFonts w:ascii="Arial" w:hAnsi="Arial" w:cs="Arial"/>
          <w:spacing w:val="-1"/>
        </w:rPr>
        <w:t xml:space="preserve"> </w:t>
      </w:r>
      <w:r w:rsidRPr="009136F0">
        <w:rPr>
          <w:rFonts w:ascii="Arial" w:hAnsi="Arial" w:cs="Arial"/>
          <w:spacing w:val="-3"/>
        </w:rPr>
        <w:t>your</w:t>
      </w:r>
      <w:r w:rsidRPr="009136F0">
        <w:rPr>
          <w:rFonts w:ascii="Arial" w:hAnsi="Arial" w:cs="Arial"/>
          <w:spacing w:val="-6"/>
        </w:rPr>
        <w:t xml:space="preserve"> </w:t>
      </w:r>
      <w:r w:rsidRPr="009136F0">
        <w:rPr>
          <w:rFonts w:ascii="Arial" w:hAnsi="Arial" w:cs="Arial"/>
          <w:spacing w:val="-2"/>
        </w:rPr>
        <w:t>audience</w:t>
      </w:r>
      <w:r w:rsidRPr="009136F0">
        <w:rPr>
          <w:rFonts w:ascii="Arial" w:hAnsi="Arial" w:cs="Arial"/>
          <w:spacing w:val="-4"/>
        </w:rPr>
        <w:t xml:space="preserve"> </w:t>
      </w:r>
      <w:r w:rsidRPr="009136F0">
        <w:rPr>
          <w:rFonts w:ascii="Arial" w:hAnsi="Arial" w:cs="Arial"/>
          <w:spacing w:val="-2"/>
        </w:rPr>
        <w:t>when</w:t>
      </w:r>
      <w:r w:rsidRPr="009136F0">
        <w:rPr>
          <w:rFonts w:ascii="Arial" w:hAnsi="Arial" w:cs="Arial"/>
          <w:spacing w:val="-3"/>
        </w:rPr>
        <w:t xml:space="preserve"> </w:t>
      </w:r>
      <w:r w:rsidRPr="009136F0">
        <w:rPr>
          <w:rFonts w:ascii="Arial" w:hAnsi="Arial" w:cs="Arial"/>
          <w:spacing w:val="-1"/>
        </w:rPr>
        <w:t>communicating</w:t>
      </w:r>
      <w:r w:rsidRPr="009136F0">
        <w:rPr>
          <w:rFonts w:ascii="Arial" w:hAnsi="Arial" w:cs="Arial"/>
          <w:spacing w:val="-5"/>
        </w:rPr>
        <w:t xml:space="preserve"> </w:t>
      </w:r>
      <w:r w:rsidRPr="009136F0">
        <w:rPr>
          <w:rFonts w:ascii="Arial" w:hAnsi="Arial" w:cs="Arial"/>
        </w:rPr>
        <w:t>in</w:t>
      </w:r>
      <w:r w:rsidRPr="009136F0">
        <w:rPr>
          <w:rFonts w:ascii="Arial" w:hAnsi="Arial" w:cs="Arial"/>
          <w:spacing w:val="-8"/>
        </w:rPr>
        <w:t xml:space="preserve"> </w:t>
      </w:r>
      <w:r w:rsidRPr="009136F0">
        <w:rPr>
          <w:rFonts w:ascii="Arial" w:hAnsi="Arial" w:cs="Arial"/>
          <w:spacing w:val="-1"/>
        </w:rPr>
        <w:t>this</w:t>
      </w:r>
      <w:r w:rsidRPr="009136F0">
        <w:rPr>
          <w:rFonts w:ascii="Arial" w:hAnsi="Arial" w:cs="Arial"/>
        </w:rPr>
        <w:t xml:space="preserve"> </w:t>
      </w:r>
      <w:r w:rsidRPr="009136F0">
        <w:rPr>
          <w:rFonts w:ascii="Arial" w:hAnsi="Arial" w:cs="Arial"/>
          <w:spacing w:val="-2"/>
        </w:rPr>
        <w:t>medium.</w:t>
      </w:r>
      <w:r w:rsidRPr="009136F0">
        <w:rPr>
          <w:rFonts w:ascii="Arial" w:hAnsi="Arial" w:cs="Arial"/>
          <w:spacing w:val="-8"/>
        </w:rPr>
        <w:t xml:space="preserve"> </w:t>
      </w:r>
      <w:r w:rsidRPr="009136F0">
        <w:rPr>
          <w:rFonts w:ascii="Arial" w:hAnsi="Arial" w:cs="Arial"/>
        </w:rPr>
        <w:t>When</w:t>
      </w:r>
      <w:r w:rsidRPr="009136F0">
        <w:rPr>
          <w:rFonts w:ascii="Arial" w:hAnsi="Arial" w:cs="Arial"/>
          <w:spacing w:val="2"/>
        </w:rPr>
        <w:t xml:space="preserve"> </w:t>
      </w:r>
      <w:r w:rsidRPr="009136F0">
        <w:rPr>
          <w:rFonts w:ascii="Arial" w:hAnsi="Arial" w:cs="Arial"/>
          <w:spacing w:val="-5"/>
        </w:rPr>
        <w:t>you</w:t>
      </w:r>
      <w:r w:rsidRPr="009136F0">
        <w:rPr>
          <w:rFonts w:ascii="Arial" w:hAnsi="Arial" w:cs="Arial"/>
          <w:spacing w:val="52"/>
        </w:rPr>
        <w:t xml:space="preserve"> </w:t>
      </w:r>
      <w:r w:rsidRPr="009136F0">
        <w:rPr>
          <w:rFonts w:ascii="Arial" w:hAnsi="Arial" w:cs="Arial"/>
          <w:spacing w:val="-2"/>
        </w:rPr>
        <w:t>communicate</w:t>
      </w:r>
      <w:r w:rsidRPr="009136F0">
        <w:rPr>
          <w:rFonts w:ascii="Arial" w:hAnsi="Arial" w:cs="Arial"/>
          <w:spacing w:val="-4"/>
        </w:rPr>
        <w:t xml:space="preserve"> </w:t>
      </w:r>
      <w:r w:rsidRPr="009136F0">
        <w:rPr>
          <w:rFonts w:ascii="Arial" w:hAnsi="Arial" w:cs="Arial"/>
          <w:spacing w:val="-2"/>
        </w:rPr>
        <w:t>with</w:t>
      </w:r>
      <w:r w:rsidRPr="009136F0">
        <w:rPr>
          <w:rFonts w:ascii="Arial" w:hAnsi="Arial" w:cs="Arial"/>
          <w:spacing w:val="2"/>
        </w:rPr>
        <w:t xml:space="preserve"> </w:t>
      </w:r>
      <w:r w:rsidRPr="009136F0">
        <w:rPr>
          <w:rFonts w:ascii="Arial" w:hAnsi="Arial" w:cs="Arial"/>
          <w:spacing w:val="-3"/>
        </w:rPr>
        <w:t>your</w:t>
      </w:r>
      <w:r w:rsidRPr="009136F0">
        <w:rPr>
          <w:rFonts w:ascii="Arial" w:hAnsi="Arial" w:cs="Arial"/>
          <w:spacing w:val="-8"/>
        </w:rPr>
        <w:t xml:space="preserve"> </w:t>
      </w:r>
      <w:r w:rsidRPr="009136F0">
        <w:rPr>
          <w:rFonts w:ascii="Arial" w:hAnsi="Arial" w:cs="Arial"/>
          <w:spacing w:val="-1"/>
        </w:rPr>
        <w:t>instructor</w:t>
      </w:r>
      <w:r w:rsidRPr="009136F0">
        <w:rPr>
          <w:rFonts w:ascii="Arial" w:hAnsi="Arial" w:cs="Arial"/>
          <w:spacing w:val="-4"/>
        </w:rPr>
        <w:t xml:space="preserve"> </w:t>
      </w:r>
      <w:r w:rsidRPr="009136F0">
        <w:rPr>
          <w:rFonts w:ascii="Arial" w:hAnsi="Arial" w:cs="Arial"/>
          <w:spacing w:val="-2"/>
        </w:rPr>
        <w:t>or</w:t>
      </w:r>
      <w:r w:rsidRPr="009136F0">
        <w:rPr>
          <w:rFonts w:ascii="Arial" w:hAnsi="Arial" w:cs="Arial"/>
          <w:spacing w:val="1"/>
        </w:rPr>
        <w:t xml:space="preserve"> </w:t>
      </w:r>
      <w:r w:rsidRPr="009136F0">
        <w:rPr>
          <w:rFonts w:ascii="Arial" w:hAnsi="Arial" w:cs="Arial"/>
          <w:spacing w:val="-2"/>
        </w:rPr>
        <w:t>your</w:t>
      </w:r>
      <w:r w:rsidRPr="009136F0">
        <w:rPr>
          <w:rFonts w:ascii="Arial" w:hAnsi="Arial" w:cs="Arial"/>
          <w:spacing w:val="-6"/>
        </w:rPr>
        <w:t xml:space="preserve"> </w:t>
      </w:r>
      <w:r w:rsidRPr="009136F0">
        <w:rPr>
          <w:rFonts w:ascii="Arial" w:hAnsi="Arial" w:cs="Arial"/>
          <w:spacing w:val="-1"/>
        </w:rPr>
        <w:t>peers,</w:t>
      </w:r>
      <w:r w:rsidRPr="009136F0">
        <w:rPr>
          <w:rFonts w:ascii="Arial" w:hAnsi="Arial" w:cs="Arial"/>
          <w:spacing w:val="4"/>
        </w:rPr>
        <w:t xml:space="preserve"> </w:t>
      </w:r>
      <w:r w:rsidRPr="009136F0">
        <w:rPr>
          <w:rFonts w:ascii="Arial" w:hAnsi="Arial" w:cs="Arial"/>
          <w:spacing w:val="-3"/>
        </w:rPr>
        <w:t xml:space="preserve">you </w:t>
      </w:r>
      <w:r w:rsidRPr="009136F0">
        <w:rPr>
          <w:rFonts w:ascii="Arial" w:hAnsi="Arial" w:cs="Arial"/>
          <w:spacing w:val="-1"/>
        </w:rPr>
        <w:t>should</w:t>
      </w:r>
      <w:r w:rsidRPr="009136F0">
        <w:rPr>
          <w:rFonts w:ascii="Arial" w:hAnsi="Arial" w:cs="Arial"/>
          <w:spacing w:val="-3"/>
        </w:rPr>
        <w:t xml:space="preserve"> </w:t>
      </w:r>
      <w:r w:rsidRPr="009136F0">
        <w:rPr>
          <w:rFonts w:ascii="Arial" w:hAnsi="Arial" w:cs="Arial"/>
        </w:rPr>
        <w:t>be</w:t>
      </w:r>
      <w:r w:rsidRPr="009136F0">
        <w:rPr>
          <w:rFonts w:ascii="Arial" w:hAnsi="Arial" w:cs="Arial"/>
          <w:spacing w:val="-4"/>
        </w:rPr>
        <w:t xml:space="preserve"> </w:t>
      </w:r>
      <w:r w:rsidRPr="009136F0">
        <w:rPr>
          <w:rFonts w:ascii="Arial" w:hAnsi="Arial" w:cs="Arial"/>
          <w:spacing w:val="-2"/>
        </w:rPr>
        <w:t>mindful of</w:t>
      </w:r>
      <w:r w:rsidRPr="009136F0">
        <w:rPr>
          <w:rFonts w:ascii="Arial" w:hAnsi="Arial" w:cs="Arial"/>
          <w:spacing w:val="-6"/>
        </w:rPr>
        <w:t xml:space="preserve"> </w:t>
      </w:r>
      <w:r w:rsidRPr="009136F0">
        <w:rPr>
          <w:rFonts w:ascii="Arial" w:hAnsi="Arial" w:cs="Arial"/>
        </w:rPr>
        <w:t>how</w:t>
      </w:r>
      <w:r w:rsidRPr="009136F0">
        <w:rPr>
          <w:rFonts w:ascii="Arial" w:hAnsi="Arial" w:cs="Arial"/>
          <w:spacing w:val="-1"/>
        </w:rPr>
        <w:t xml:space="preserve"> </w:t>
      </w:r>
      <w:r w:rsidRPr="009136F0">
        <w:rPr>
          <w:rFonts w:ascii="Arial" w:hAnsi="Arial" w:cs="Arial"/>
          <w:spacing w:val="-2"/>
        </w:rPr>
        <w:t>your</w:t>
      </w:r>
      <w:r w:rsidRPr="009136F0">
        <w:rPr>
          <w:rFonts w:ascii="Arial" w:hAnsi="Arial" w:cs="Arial"/>
          <w:spacing w:val="-6"/>
        </w:rPr>
        <w:t xml:space="preserve"> </w:t>
      </w:r>
      <w:r w:rsidRPr="009136F0">
        <w:rPr>
          <w:rFonts w:ascii="Arial" w:hAnsi="Arial" w:cs="Arial"/>
          <w:spacing w:val="-1"/>
        </w:rPr>
        <w:t>message</w:t>
      </w:r>
      <w:r w:rsidRPr="009136F0">
        <w:rPr>
          <w:rFonts w:ascii="Arial" w:hAnsi="Arial" w:cs="Arial"/>
          <w:spacing w:val="87"/>
        </w:rPr>
        <w:t xml:space="preserve"> </w:t>
      </w:r>
      <w:r w:rsidRPr="009136F0">
        <w:rPr>
          <w:rFonts w:ascii="Arial" w:hAnsi="Arial" w:cs="Arial"/>
        </w:rPr>
        <w:t>may</w:t>
      </w:r>
      <w:r w:rsidRPr="009136F0">
        <w:rPr>
          <w:rFonts w:ascii="Arial" w:hAnsi="Arial" w:cs="Arial"/>
          <w:spacing w:val="-15"/>
        </w:rPr>
        <w:t xml:space="preserve"> </w:t>
      </w:r>
      <w:r w:rsidRPr="009136F0">
        <w:rPr>
          <w:rFonts w:ascii="Arial" w:hAnsi="Arial" w:cs="Arial"/>
        </w:rPr>
        <w:t>be</w:t>
      </w:r>
      <w:r w:rsidRPr="009136F0">
        <w:rPr>
          <w:rFonts w:ascii="Arial" w:hAnsi="Arial" w:cs="Arial"/>
          <w:spacing w:val="-6"/>
        </w:rPr>
        <w:t xml:space="preserve"> </w:t>
      </w:r>
      <w:r w:rsidRPr="009136F0">
        <w:rPr>
          <w:rFonts w:ascii="Arial" w:hAnsi="Arial" w:cs="Arial"/>
          <w:spacing w:val="-1"/>
        </w:rPr>
        <w:t>interpreted.</w:t>
      </w:r>
      <w:r w:rsidRPr="009136F0">
        <w:rPr>
          <w:rFonts w:ascii="Arial" w:hAnsi="Arial" w:cs="Arial"/>
          <w:spacing w:val="-8"/>
        </w:rPr>
        <w:t xml:space="preserve"> </w:t>
      </w:r>
      <w:r w:rsidRPr="009136F0">
        <w:rPr>
          <w:rFonts w:ascii="Arial" w:hAnsi="Arial" w:cs="Arial"/>
          <w:spacing w:val="-1"/>
        </w:rPr>
        <w:t>Please</w:t>
      </w:r>
      <w:r w:rsidRPr="009136F0">
        <w:rPr>
          <w:rFonts w:ascii="Arial" w:hAnsi="Arial" w:cs="Arial"/>
          <w:spacing w:val="-6"/>
        </w:rPr>
        <w:t xml:space="preserve"> </w:t>
      </w:r>
      <w:r w:rsidRPr="009136F0">
        <w:rPr>
          <w:rFonts w:ascii="Arial" w:hAnsi="Arial" w:cs="Arial"/>
          <w:spacing w:val="-2"/>
        </w:rPr>
        <w:t>consider</w:t>
      </w:r>
      <w:r w:rsidRPr="009136F0">
        <w:rPr>
          <w:rFonts w:ascii="Arial" w:hAnsi="Arial" w:cs="Arial"/>
          <w:spacing w:val="-8"/>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1"/>
        </w:rPr>
        <w:t>following</w:t>
      </w:r>
      <w:r w:rsidRPr="009136F0">
        <w:rPr>
          <w:rFonts w:ascii="Arial" w:hAnsi="Arial" w:cs="Arial"/>
          <w:spacing w:val="-3"/>
        </w:rPr>
        <w:t xml:space="preserve"> </w:t>
      </w:r>
      <w:r w:rsidRPr="009136F0">
        <w:rPr>
          <w:rFonts w:ascii="Arial" w:hAnsi="Arial" w:cs="Arial"/>
          <w:spacing w:val="-2"/>
        </w:rPr>
        <w:t>guidelines</w:t>
      </w:r>
      <w:r w:rsidRPr="009136F0">
        <w:rPr>
          <w:rFonts w:ascii="Arial" w:hAnsi="Arial" w:cs="Arial"/>
          <w:spacing w:val="-3"/>
        </w:rPr>
        <w:t xml:space="preserve"> </w:t>
      </w:r>
      <w:r w:rsidRPr="009136F0">
        <w:rPr>
          <w:rFonts w:ascii="Arial" w:hAnsi="Arial" w:cs="Arial"/>
          <w:spacing w:val="-2"/>
        </w:rPr>
        <w:t>when</w:t>
      </w:r>
      <w:r w:rsidRPr="009136F0">
        <w:rPr>
          <w:rFonts w:ascii="Arial" w:hAnsi="Arial" w:cs="Arial"/>
          <w:spacing w:val="-8"/>
        </w:rPr>
        <w:t xml:space="preserve"> </w:t>
      </w:r>
      <w:r w:rsidRPr="009136F0">
        <w:rPr>
          <w:rFonts w:ascii="Arial" w:hAnsi="Arial" w:cs="Arial"/>
          <w:spacing w:val="-1"/>
        </w:rPr>
        <w:t>communicating</w:t>
      </w:r>
      <w:r w:rsidRPr="009136F0">
        <w:rPr>
          <w:rFonts w:ascii="Arial" w:hAnsi="Arial" w:cs="Arial"/>
          <w:spacing w:val="-8"/>
        </w:rPr>
        <w:t xml:space="preserve"> </w:t>
      </w:r>
      <w:r w:rsidRPr="009136F0">
        <w:rPr>
          <w:rFonts w:ascii="Arial" w:hAnsi="Arial" w:cs="Arial"/>
          <w:spacing w:val="-2"/>
        </w:rPr>
        <w:t>with</w:t>
      </w:r>
      <w:r w:rsidRPr="009136F0">
        <w:rPr>
          <w:rFonts w:ascii="Arial" w:hAnsi="Arial" w:cs="Arial"/>
          <w:spacing w:val="57"/>
        </w:rPr>
        <w:t xml:space="preserve"> </w:t>
      </w:r>
      <w:r w:rsidRPr="009136F0">
        <w:rPr>
          <w:rFonts w:ascii="Arial" w:hAnsi="Arial" w:cs="Arial"/>
          <w:spacing w:val="-2"/>
        </w:rPr>
        <w:t>instructors:</w:t>
      </w:r>
    </w:p>
    <w:p w:rsidR="007D3295" w:rsidRPr="009136F0" w:rsidRDefault="007D3295" w:rsidP="007D3295">
      <w:pPr>
        <w:pStyle w:val="BodyText"/>
        <w:kinsoku w:val="0"/>
        <w:overflowPunct w:val="0"/>
        <w:ind w:left="0"/>
        <w:contextualSpacing/>
        <w:jc w:val="both"/>
        <w:rPr>
          <w:rFonts w:ascii="Arial" w:hAnsi="Arial" w:cs="Arial"/>
          <w:spacing w:val="-2"/>
        </w:rPr>
      </w:pPr>
    </w:p>
    <w:p w:rsidR="007D3295" w:rsidRPr="009136F0" w:rsidRDefault="007D3295" w:rsidP="007D3295">
      <w:pPr>
        <w:pStyle w:val="BodyText"/>
        <w:numPr>
          <w:ilvl w:val="0"/>
          <w:numId w:val="10"/>
        </w:numPr>
        <w:tabs>
          <w:tab w:val="left" w:pos="567"/>
        </w:tabs>
        <w:kinsoku w:val="0"/>
        <w:overflowPunct w:val="0"/>
        <w:ind w:left="0" w:firstLine="0"/>
        <w:contextualSpacing/>
        <w:rPr>
          <w:rFonts w:ascii="Arial" w:hAnsi="Arial" w:cs="Arial"/>
          <w:spacing w:val="-1"/>
        </w:rPr>
      </w:pPr>
      <w:r w:rsidRPr="009136F0">
        <w:rPr>
          <w:rFonts w:ascii="Arial" w:hAnsi="Arial" w:cs="Arial"/>
          <w:spacing w:val="-2"/>
        </w:rPr>
        <w:t>Appropriate</w:t>
      </w:r>
      <w:r w:rsidRPr="009136F0">
        <w:rPr>
          <w:rFonts w:ascii="Arial" w:hAnsi="Arial" w:cs="Arial"/>
          <w:spacing w:val="-9"/>
        </w:rPr>
        <w:t xml:space="preserve"> </w:t>
      </w:r>
      <w:r w:rsidRPr="009136F0">
        <w:rPr>
          <w:rFonts w:ascii="Arial" w:hAnsi="Arial" w:cs="Arial"/>
          <w:spacing w:val="-1"/>
        </w:rPr>
        <w:t>salutation</w:t>
      </w:r>
      <w:r w:rsidRPr="009136F0">
        <w:rPr>
          <w:rFonts w:ascii="Arial" w:hAnsi="Arial" w:cs="Arial"/>
          <w:spacing w:val="-5"/>
        </w:rPr>
        <w:t xml:space="preserve"> </w:t>
      </w:r>
      <w:r w:rsidRPr="009136F0">
        <w:rPr>
          <w:rFonts w:ascii="Arial" w:hAnsi="Arial" w:cs="Arial"/>
          <w:spacing w:val="-2"/>
        </w:rPr>
        <w:t>(e.g.,</w:t>
      </w:r>
      <w:r w:rsidRPr="009136F0">
        <w:rPr>
          <w:rFonts w:ascii="Arial" w:hAnsi="Arial" w:cs="Arial"/>
          <w:spacing w:val="-8"/>
        </w:rPr>
        <w:t xml:space="preserve"> </w:t>
      </w:r>
      <w:r w:rsidRPr="009136F0">
        <w:rPr>
          <w:rFonts w:ascii="Arial" w:hAnsi="Arial" w:cs="Arial"/>
          <w:spacing w:val="-1"/>
        </w:rPr>
        <w:t>Dear</w:t>
      </w:r>
      <w:r w:rsidRPr="009136F0">
        <w:rPr>
          <w:rFonts w:ascii="Arial" w:hAnsi="Arial" w:cs="Arial"/>
          <w:spacing w:val="-11"/>
        </w:rPr>
        <w:t xml:space="preserve"> </w:t>
      </w:r>
      <w:r w:rsidRPr="009136F0">
        <w:rPr>
          <w:rFonts w:ascii="Arial" w:hAnsi="Arial" w:cs="Arial"/>
          <w:spacing w:val="-1"/>
        </w:rPr>
        <w:t>Mrs.</w:t>
      </w:r>
      <w:r w:rsidRPr="009136F0">
        <w:rPr>
          <w:rFonts w:ascii="Arial" w:hAnsi="Arial" w:cs="Arial"/>
          <w:spacing w:val="-8"/>
        </w:rPr>
        <w:t xml:space="preserve"> </w:t>
      </w:r>
      <w:r w:rsidRPr="009136F0">
        <w:rPr>
          <w:rFonts w:ascii="Arial" w:hAnsi="Arial" w:cs="Arial"/>
          <w:spacing w:val="-1"/>
        </w:rPr>
        <w:t>Smith)</w:t>
      </w:r>
    </w:p>
    <w:p w:rsidR="007D3295" w:rsidRPr="0027371F" w:rsidRDefault="007D3295" w:rsidP="007D3295">
      <w:pPr>
        <w:pStyle w:val="BodyText"/>
        <w:numPr>
          <w:ilvl w:val="0"/>
          <w:numId w:val="10"/>
        </w:numPr>
        <w:tabs>
          <w:tab w:val="left" w:pos="567"/>
        </w:tabs>
        <w:kinsoku w:val="0"/>
        <w:overflowPunct w:val="0"/>
        <w:ind w:left="0" w:firstLine="0"/>
        <w:contextualSpacing/>
        <w:rPr>
          <w:rFonts w:ascii="Arial" w:hAnsi="Arial" w:cs="Arial"/>
        </w:rPr>
      </w:pPr>
      <w:r w:rsidRPr="009136F0">
        <w:rPr>
          <w:rFonts w:ascii="Arial" w:hAnsi="Arial" w:cs="Arial"/>
          <w:spacing w:val="-1"/>
        </w:rPr>
        <w:t>Brief</w:t>
      </w:r>
      <w:r w:rsidRPr="009136F0">
        <w:rPr>
          <w:rFonts w:ascii="Arial" w:hAnsi="Arial" w:cs="Arial"/>
          <w:spacing w:val="-6"/>
        </w:rPr>
        <w:t xml:space="preserve"> </w:t>
      </w:r>
      <w:r w:rsidRPr="009136F0">
        <w:rPr>
          <w:rFonts w:ascii="Arial" w:hAnsi="Arial" w:cs="Arial"/>
          <w:spacing w:val="-1"/>
        </w:rPr>
        <w:t>introduction</w:t>
      </w:r>
      <w:r w:rsidRPr="009136F0">
        <w:rPr>
          <w:rFonts w:ascii="Arial" w:hAnsi="Arial" w:cs="Arial"/>
          <w:spacing w:val="-3"/>
        </w:rPr>
        <w:t xml:space="preserve"> </w:t>
      </w:r>
      <w:r w:rsidRPr="009136F0">
        <w:rPr>
          <w:rFonts w:ascii="Arial" w:hAnsi="Arial" w:cs="Arial"/>
          <w:spacing w:val="-2"/>
        </w:rPr>
        <w:t>of</w:t>
      </w:r>
      <w:r w:rsidRPr="009136F0">
        <w:rPr>
          <w:rFonts w:ascii="Arial" w:hAnsi="Arial" w:cs="Arial"/>
          <w:spacing w:val="1"/>
        </w:rPr>
        <w:t xml:space="preserve"> </w:t>
      </w:r>
      <w:r w:rsidRPr="009136F0">
        <w:rPr>
          <w:rFonts w:ascii="Arial" w:hAnsi="Arial" w:cs="Arial"/>
          <w:spacing w:val="-2"/>
        </w:rPr>
        <w:t>yourself</w:t>
      </w:r>
      <w:r w:rsidRPr="009136F0">
        <w:rPr>
          <w:rFonts w:ascii="Arial" w:hAnsi="Arial" w:cs="Arial"/>
          <w:spacing w:val="-6"/>
        </w:rPr>
        <w:t xml:space="preserve"> </w:t>
      </w:r>
      <w:r w:rsidRPr="009136F0">
        <w:rPr>
          <w:rFonts w:ascii="Arial" w:hAnsi="Arial" w:cs="Arial"/>
          <w:spacing w:val="-1"/>
        </w:rPr>
        <w:t>(especially</w:t>
      </w:r>
      <w:r w:rsidRPr="009136F0">
        <w:rPr>
          <w:rFonts w:ascii="Arial" w:hAnsi="Arial" w:cs="Arial"/>
          <w:spacing w:val="-15"/>
        </w:rPr>
        <w:t xml:space="preserve"> </w:t>
      </w:r>
      <w:r w:rsidRPr="009136F0">
        <w:rPr>
          <w:rFonts w:ascii="Arial" w:hAnsi="Arial" w:cs="Arial"/>
          <w:spacing w:val="-1"/>
        </w:rPr>
        <w:t>important</w:t>
      </w:r>
      <w:r w:rsidRPr="009136F0">
        <w:rPr>
          <w:rFonts w:ascii="Arial" w:hAnsi="Arial" w:cs="Arial"/>
          <w:spacing w:val="-5"/>
        </w:rPr>
        <w:t xml:space="preserve"> </w:t>
      </w:r>
      <w:r w:rsidRPr="009136F0">
        <w:rPr>
          <w:rFonts w:ascii="Arial" w:hAnsi="Arial" w:cs="Arial"/>
        </w:rPr>
        <w:t>early</w:t>
      </w:r>
      <w:r w:rsidRPr="009136F0">
        <w:rPr>
          <w:rFonts w:ascii="Arial" w:hAnsi="Arial" w:cs="Arial"/>
          <w:spacing w:val="-15"/>
        </w:rPr>
        <w:t xml:space="preserve"> </w:t>
      </w:r>
      <w:r w:rsidRPr="009136F0">
        <w:rPr>
          <w:rFonts w:ascii="Arial" w:hAnsi="Arial" w:cs="Arial"/>
          <w:spacing w:val="-2"/>
        </w:rPr>
        <w:t>on</w:t>
      </w:r>
      <w:r w:rsidRPr="009136F0">
        <w:rPr>
          <w:rFonts w:ascii="Arial" w:hAnsi="Arial" w:cs="Arial"/>
          <w:spacing w:val="-3"/>
        </w:rPr>
        <w:t xml:space="preserve"> </w:t>
      </w:r>
      <w:r w:rsidRPr="009136F0">
        <w:rPr>
          <w:rFonts w:ascii="Arial" w:hAnsi="Arial" w:cs="Arial"/>
        </w:rPr>
        <w:t>in</w:t>
      </w:r>
      <w:r w:rsidRPr="009136F0">
        <w:rPr>
          <w:rFonts w:ascii="Arial" w:hAnsi="Arial" w:cs="Arial"/>
          <w:spacing w:val="-5"/>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1"/>
        </w:rPr>
        <w:t>semester)</w:t>
      </w:r>
      <w:r w:rsidRPr="009136F0">
        <w:rPr>
          <w:rFonts w:ascii="Arial" w:hAnsi="Arial" w:cs="Arial"/>
          <w:spacing w:val="-8"/>
        </w:rPr>
        <w:t xml:space="preserve"> </w:t>
      </w:r>
      <w:r w:rsidRPr="009136F0">
        <w:rPr>
          <w:rFonts w:ascii="Arial" w:hAnsi="Arial" w:cs="Arial"/>
          <w:spacing w:val="1"/>
        </w:rPr>
        <w:t>so</w:t>
      </w:r>
      <w:r w:rsidRPr="009136F0">
        <w:rPr>
          <w:rFonts w:ascii="Arial" w:hAnsi="Arial" w:cs="Arial"/>
          <w:spacing w:val="-8"/>
        </w:rPr>
        <w:t xml:space="preserve"> </w:t>
      </w:r>
      <w:r w:rsidRPr="009136F0">
        <w:rPr>
          <w:rFonts w:ascii="Arial" w:hAnsi="Arial" w:cs="Arial"/>
        </w:rPr>
        <w:t>the</w:t>
      </w:r>
      <w:r w:rsidRPr="009136F0">
        <w:rPr>
          <w:rFonts w:ascii="Arial" w:hAnsi="Arial" w:cs="Arial"/>
          <w:spacing w:val="67"/>
        </w:rPr>
        <w:t xml:space="preserve"> </w:t>
      </w:r>
    </w:p>
    <w:p w:rsidR="007D3295" w:rsidRPr="009136F0" w:rsidRDefault="007D3295" w:rsidP="007D3295">
      <w:pPr>
        <w:pStyle w:val="BodyText"/>
        <w:tabs>
          <w:tab w:val="left" w:pos="567"/>
        </w:tabs>
        <w:kinsoku w:val="0"/>
        <w:overflowPunct w:val="0"/>
        <w:ind w:left="0"/>
        <w:contextualSpacing/>
        <w:rPr>
          <w:rFonts w:ascii="Arial" w:hAnsi="Arial" w:cs="Arial"/>
        </w:rPr>
      </w:pPr>
      <w:r>
        <w:rPr>
          <w:rFonts w:ascii="Arial" w:hAnsi="Arial" w:cs="Arial"/>
          <w:spacing w:val="67"/>
        </w:rPr>
        <w:t xml:space="preserve">    </w:t>
      </w:r>
      <w:proofErr w:type="gramStart"/>
      <w:r w:rsidRPr="009136F0">
        <w:rPr>
          <w:rFonts w:ascii="Arial" w:hAnsi="Arial" w:cs="Arial"/>
          <w:spacing w:val="-2"/>
        </w:rPr>
        <w:t>instructor</w:t>
      </w:r>
      <w:proofErr w:type="gramEnd"/>
      <w:r w:rsidRPr="009136F0">
        <w:rPr>
          <w:rFonts w:ascii="Arial" w:hAnsi="Arial" w:cs="Arial"/>
          <w:spacing w:val="-6"/>
        </w:rPr>
        <w:t xml:space="preserve"> </w:t>
      </w:r>
      <w:r w:rsidRPr="009136F0">
        <w:rPr>
          <w:rFonts w:ascii="Arial" w:hAnsi="Arial" w:cs="Arial"/>
          <w:spacing w:val="-2"/>
        </w:rPr>
        <w:t>knows</w:t>
      </w:r>
      <w:r w:rsidRPr="009136F0">
        <w:rPr>
          <w:rFonts w:ascii="Arial" w:hAnsi="Arial" w:cs="Arial"/>
        </w:rPr>
        <w:t xml:space="preserve"> </w:t>
      </w:r>
      <w:r w:rsidRPr="009136F0">
        <w:rPr>
          <w:rFonts w:ascii="Arial" w:hAnsi="Arial" w:cs="Arial"/>
          <w:spacing w:val="-2"/>
        </w:rPr>
        <w:t>who</w:t>
      </w:r>
      <w:r w:rsidRPr="009136F0">
        <w:rPr>
          <w:rFonts w:ascii="Arial" w:hAnsi="Arial" w:cs="Arial"/>
          <w:spacing w:val="2"/>
        </w:rPr>
        <w:t xml:space="preserve"> </w:t>
      </w:r>
      <w:r w:rsidRPr="009136F0">
        <w:rPr>
          <w:rFonts w:ascii="Arial" w:hAnsi="Arial" w:cs="Arial"/>
          <w:spacing w:val="-1"/>
        </w:rPr>
        <w:t>you</w:t>
      </w:r>
      <w:r w:rsidRPr="009136F0">
        <w:rPr>
          <w:rFonts w:ascii="Arial" w:hAnsi="Arial" w:cs="Arial"/>
          <w:spacing w:val="-5"/>
        </w:rPr>
        <w:t xml:space="preserve"> </w:t>
      </w:r>
      <w:r w:rsidRPr="009136F0">
        <w:rPr>
          <w:rFonts w:ascii="Arial" w:hAnsi="Arial" w:cs="Arial"/>
          <w:spacing w:val="-3"/>
        </w:rPr>
        <w:t>are</w:t>
      </w:r>
    </w:p>
    <w:p w:rsidR="007D3295" w:rsidRPr="0027371F" w:rsidRDefault="007D3295" w:rsidP="007D3295">
      <w:pPr>
        <w:pStyle w:val="BodyText"/>
        <w:numPr>
          <w:ilvl w:val="0"/>
          <w:numId w:val="10"/>
        </w:numPr>
        <w:tabs>
          <w:tab w:val="left" w:pos="567"/>
        </w:tabs>
        <w:kinsoku w:val="0"/>
        <w:overflowPunct w:val="0"/>
        <w:ind w:left="0" w:firstLine="0"/>
        <w:contextualSpacing/>
        <w:rPr>
          <w:rFonts w:ascii="Arial" w:hAnsi="Arial" w:cs="Arial"/>
        </w:rPr>
      </w:pPr>
      <w:r w:rsidRPr="009136F0">
        <w:rPr>
          <w:rFonts w:ascii="Arial" w:hAnsi="Arial" w:cs="Arial"/>
          <w:spacing w:val="-1"/>
        </w:rPr>
        <w:t>Subject</w:t>
      </w:r>
      <w:r w:rsidRPr="009136F0">
        <w:rPr>
          <w:rFonts w:ascii="Arial" w:hAnsi="Arial" w:cs="Arial"/>
          <w:spacing w:val="-5"/>
        </w:rPr>
        <w:t xml:space="preserve"> </w:t>
      </w:r>
      <w:r w:rsidRPr="009136F0">
        <w:rPr>
          <w:rFonts w:ascii="Arial" w:hAnsi="Arial" w:cs="Arial"/>
          <w:spacing w:val="-2"/>
        </w:rPr>
        <w:t>heading</w:t>
      </w:r>
      <w:r w:rsidRPr="009136F0">
        <w:rPr>
          <w:rFonts w:ascii="Arial" w:hAnsi="Arial" w:cs="Arial"/>
          <w:spacing w:val="-10"/>
        </w:rPr>
        <w:t xml:space="preserve"> </w:t>
      </w:r>
      <w:r w:rsidRPr="009136F0">
        <w:rPr>
          <w:rFonts w:ascii="Arial" w:hAnsi="Arial" w:cs="Arial"/>
          <w:spacing w:val="-1"/>
        </w:rPr>
        <w:t>that</w:t>
      </w:r>
      <w:r w:rsidRPr="009136F0">
        <w:rPr>
          <w:rFonts w:ascii="Arial" w:hAnsi="Arial" w:cs="Arial"/>
          <w:spacing w:val="-5"/>
        </w:rPr>
        <w:t xml:space="preserve"> </w:t>
      </w:r>
      <w:r w:rsidRPr="009136F0">
        <w:rPr>
          <w:rFonts w:ascii="Arial" w:hAnsi="Arial" w:cs="Arial"/>
          <w:spacing w:val="-1"/>
        </w:rPr>
        <w:t>includes</w:t>
      </w:r>
      <w:r w:rsidRPr="009136F0">
        <w:rPr>
          <w:rFonts w:ascii="Arial" w:hAnsi="Arial" w:cs="Arial"/>
          <w:spacing w:val="-3"/>
        </w:rPr>
        <w:t xml:space="preserve"> </w:t>
      </w:r>
      <w:r w:rsidRPr="009136F0">
        <w:rPr>
          <w:rFonts w:ascii="Arial" w:hAnsi="Arial" w:cs="Arial"/>
          <w:spacing w:val="-2"/>
        </w:rPr>
        <w:t>identifies</w:t>
      </w:r>
      <w:r w:rsidRPr="009136F0">
        <w:rPr>
          <w:rFonts w:ascii="Arial" w:hAnsi="Arial" w:cs="Arial"/>
          <w:spacing w:val="-5"/>
        </w:rPr>
        <w:t xml:space="preserve"> </w:t>
      </w:r>
      <w:r w:rsidRPr="009136F0">
        <w:rPr>
          <w:rFonts w:ascii="Arial" w:hAnsi="Arial" w:cs="Arial"/>
          <w:spacing w:val="-1"/>
        </w:rPr>
        <w:t>the</w:t>
      </w:r>
      <w:r w:rsidRPr="009136F0">
        <w:rPr>
          <w:rFonts w:ascii="Arial" w:hAnsi="Arial" w:cs="Arial"/>
          <w:spacing w:val="-6"/>
        </w:rPr>
        <w:t xml:space="preserve"> </w:t>
      </w:r>
      <w:r w:rsidRPr="009136F0">
        <w:rPr>
          <w:rFonts w:ascii="Arial" w:hAnsi="Arial" w:cs="Arial"/>
          <w:spacing w:val="-1"/>
        </w:rPr>
        <w:t>class</w:t>
      </w:r>
      <w:r w:rsidRPr="009136F0">
        <w:rPr>
          <w:rFonts w:ascii="Arial" w:hAnsi="Arial" w:cs="Arial"/>
          <w:spacing w:val="-5"/>
        </w:rPr>
        <w:t xml:space="preserve"> </w:t>
      </w:r>
      <w:r w:rsidRPr="009136F0">
        <w:rPr>
          <w:rFonts w:ascii="Arial" w:hAnsi="Arial" w:cs="Arial"/>
          <w:spacing w:val="-1"/>
        </w:rPr>
        <w:t>and</w:t>
      </w:r>
      <w:r w:rsidRPr="009136F0">
        <w:rPr>
          <w:rFonts w:ascii="Arial" w:hAnsi="Arial" w:cs="Arial"/>
          <w:spacing w:val="-5"/>
        </w:rPr>
        <w:t xml:space="preserve"> </w:t>
      </w:r>
      <w:r w:rsidRPr="009136F0">
        <w:rPr>
          <w:rFonts w:ascii="Arial" w:hAnsi="Arial" w:cs="Arial"/>
          <w:spacing w:val="-2"/>
        </w:rPr>
        <w:t>indicates</w:t>
      </w:r>
      <w:r w:rsidRPr="009136F0">
        <w:rPr>
          <w:rFonts w:ascii="Arial" w:hAnsi="Arial" w:cs="Arial"/>
          <w:spacing w:val="-5"/>
        </w:rPr>
        <w:t xml:space="preserve"> </w:t>
      </w:r>
      <w:r w:rsidRPr="009136F0">
        <w:rPr>
          <w:rFonts w:ascii="Arial" w:hAnsi="Arial" w:cs="Arial"/>
        </w:rPr>
        <w:t>the</w:t>
      </w:r>
      <w:r w:rsidRPr="009136F0">
        <w:rPr>
          <w:rFonts w:ascii="Arial" w:hAnsi="Arial" w:cs="Arial"/>
          <w:spacing w:val="-4"/>
        </w:rPr>
        <w:t xml:space="preserve"> </w:t>
      </w:r>
      <w:r w:rsidRPr="009136F0">
        <w:rPr>
          <w:rFonts w:ascii="Arial" w:hAnsi="Arial" w:cs="Arial"/>
          <w:spacing w:val="-2"/>
        </w:rPr>
        <w:t>general</w:t>
      </w:r>
      <w:r w:rsidRPr="009136F0">
        <w:rPr>
          <w:rFonts w:ascii="Arial" w:hAnsi="Arial" w:cs="Arial"/>
          <w:spacing w:val="-5"/>
        </w:rPr>
        <w:t xml:space="preserve"> </w:t>
      </w:r>
      <w:r w:rsidRPr="009136F0">
        <w:rPr>
          <w:rFonts w:ascii="Arial" w:hAnsi="Arial" w:cs="Arial"/>
          <w:spacing w:val="-1"/>
        </w:rPr>
        <w:t>nature</w:t>
      </w:r>
      <w:r w:rsidRPr="009136F0">
        <w:rPr>
          <w:rFonts w:ascii="Arial" w:hAnsi="Arial" w:cs="Arial"/>
          <w:spacing w:val="-6"/>
        </w:rPr>
        <w:t xml:space="preserve"> </w:t>
      </w:r>
      <w:r w:rsidRPr="009136F0">
        <w:rPr>
          <w:rFonts w:ascii="Arial" w:hAnsi="Arial" w:cs="Arial"/>
          <w:spacing w:val="-2"/>
        </w:rPr>
        <w:t>of</w:t>
      </w:r>
    </w:p>
    <w:p w:rsidR="007D3295" w:rsidRPr="0027371F" w:rsidRDefault="007D3295" w:rsidP="007D3295">
      <w:pPr>
        <w:pStyle w:val="BodyText"/>
        <w:tabs>
          <w:tab w:val="left" w:pos="567"/>
        </w:tabs>
        <w:kinsoku w:val="0"/>
        <w:overflowPunct w:val="0"/>
        <w:ind w:left="0"/>
        <w:contextualSpacing/>
        <w:rPr>
          <w:rFonts w:ascii="Arial" w:hAnsi="Arial" w:cs="Arial"/>
        </w:rPr>
      </w:pPr>
      <w:r>
        <w:rPr>
          <w:rFonts w:ascii="Arial" w:hAnsi="Arial" w:cs="Arial"/>
          <w:spacing w:val="-2"/>
        </w:rPr>
        <w:t xml:space="preserve">    </w:t>
      </w:r>
      <w:r w:rsidRPr="009136F0">
        <w:rPr>
          <w:rFonts w:ascii="Arial" w:hAnsi="Arial" w:cs="Arial"/>
          <w:spacing w:val="-1"/>
        </w:rPr>
        <w:t xml:space="preserve"> </w:t>
      </w:r>
      <w:r>
        <w:rPr>
          <w:rFonts w:ascii="Arial" w:hAnsi="Arial" w:cs="Arial"/>
          <w:spacing w:val="-1"/>
        </w:rPr>
        <w:t xml:space="preserve">    </w:t>
      </w:r>
      <w:proofErr w:type="gramStart"/>
      <w:r w:rsidRPr="0027371F">
        <w:rPr>
          <w:rFonts w:ascii="Arial" w:hAnsi="Arial" w:cs="Arial"/>
          <w:spacing w:val="-2"/>
        </w:rPr>
        <w:t>your</w:t>
      </w:r>
      <w:proofErr w:type="gramEnd"/>
      <w:r w:rsidRPr="0027371F">
        <w:rPr>
          <w:rFonts w:ascii="Arial" w:hAnsi="Arial" w:cs="Arial"/>
          <w:spacing w:val="77"/>
        </w:rPr>
        <w:t xml:space="preserve"> </w:t>
      </w:r>
      <w:r w:rsidRPr="0027371F">
        <w:rPr>
          <w:rFonts w:ascii="Arial" w:hAnsi="Arial" w:cs="Arial"/>
          <w:spacing w:val="-1"/>
        </w:rPr>
        <w:t>communication</w:t>
      </w:r>
      <w:r w:rsidRPr="0027371F">
        <w:rPr>
          <w:rFonts w:ascii="Arial" w:hAnsi="Arial" w:cs="Arial"/>
          <w:spacing w:val="-10"/>
        </w:rPr>
        <w:t xml:space="preserve"> </w:t>
      </w:r>
      <w:r w:rsidRPr="0027371F">
        <w:rPr>
          <w:rFonts w:ascii="Arial" w:hAnsi="Arial" w:cs="Arial"/>
          <w:spacing w:val="-1"/>
        </w:rPr>
        <w:t>(e.g.,</w:t>
      </w:r>
      <w:r w:rsidRPr="0027371F">
        <w:rPr>
          <w:rFonts w:ascii="Arial" w:hAnsi="Arial" w:cs="Arial"/>
          <w:spacing w:val="-8"/>
        </w:rPr>
        <w:t xml:space="preserve"> </w:t>
      </w:r>
      <w:r w:rsidRPr="0027371F">
        <w:rPr>
          <w:rFonts w:ascii="Arial" w:hAnsi="Arial" w:cs="Arial"/>
          <w:spacing w:val="-2"/>
        </w:rPr>
        <w:t>“Question</w:t>
      </w:r>
      <w:r w:rsidRPr="0027371F">
        <w:rPr>
          <w:rFonts w:ascii="Arial" w:hAnsi="Arial" w:cs="Arial"/>
          <w:spacing w:val="-10"/>
        </w:rPr>
        <w:t xml:space="preserve"> </w:t>
      </w:r>
      <w:r w:rsidRPr="0027371F">
        <w:rPr>
          <w:rFonts w:ascii="Arial" w:hAnsi="Arial" w:cs="Arial"/>
          <w:spacing w:val="-1"/>
        </w:rPr>
        <w:t>about</w:t>
      </w:r>
      <w:r w:rsidRPr="0027371F">
        <w:rPr>
          <w:rFonts w:ascii="Arial" w:hAnsi="Arial" w:cs="Arial"/>
          <w:spacing w:val="-10"/>
        </w:rPr>
        <w:t xml:space="preserve"> </w:t>
      </w:r>
      <w:r w:rsidRPr="0027371F">
        <w:rPr>
          <w:rFonts w:ascii="Arial" w:hAnsi="Arial" w:cs="Arial"/>
          <w:spacing w:val="-1"/>
        </w:rPr>
        <w:t>Career</w:t>
      </w:r>
      <w:r w:rsidRPr="0027371F">
        <w:rPr>
          <w:rFonts w:ascii="Arial" w:hAnsi="Arial" w:cs="Arial"/>
          <w:spacing w:val="-13"/>
        </w:rPr>
        <w:t xml:space="preserve"> </w:t>
      </w:r>
      <w:r w:rsidRPr="0027371F">
        <w:rPr>
          <w:rFonts w:ascii="Arial" w:hAnsi="Arial" w:cs="Arial"/>
          <w:spacing w:val="-1"/>
        </w:rPr>
        <w:t>Project”)</w:t>
      </w:r>
    </w:p>
    <w:p w:rsidR="007D3295" w:rsidRPr="009136F0" w:rsidRDefault="007D3295" w:rsidP="007D3295">
      <w:pPr>
        <w:pStyle w:val="BodyText"/>
        <w:numPr>
          <w:ilvl w:val="0"/>
          <w:numId w:val="10"/>
        </w:numPr>
        <w:tabs>
          <w:tab w:val="left" w:pos="567"/>
        </w:tabs>
        <w:kinsoku w:val="0"/>
        <w:overflowPunct w:val="0"/>
        <w:ind w:left="0" w:firstLine="0"/>
        <w:contextualSpacing/>
        <w:rPr>
          <w:rFonts w:ascii="Arial" w:hAnsi="Arial" w:cs="Arial"/>
          <w:spacing w:val="-1"/>
        </w:rPr>
      </w:pPr>
      <w:r w:rsidRPr="009136F0">
        <w:rPr>
          <w:rFonts w:ascii="Arial" w:hAnsi="Arial" w:cs="Arial"/>
          <w:spacing w:val="-1"/>
        </w:rPr>
        <w:t>Polite</w:t>
      </w:r>
      <w:r w:rsidRPr="009136F0">
        <w:rPr>
          <w:rFonts w:ascii="Arial" w:hAnsi="Arial" w:cs="Arial"/>
          <w:spacing w:val="-6"/>
        </w:rPr>
        <w:t xml:space="preserve"> </w:t>
      </w:r>
      <w:r w:rsidRPr="009136F0">
        <w:rPr>
          <w:rFonts w:ascii="Arial" w:hAnsi="Arial" w:cs="Arial"/>
          <w:spacing w:val="-1"/>
        </w:rPr>
        <w:t>closing</w:t>
      </w:r>
      <w:r w:rsidRPr="009136F0">
        <w:rPr>
          <w:rFonts w:ascii="Arial" w:hAnsi="Arial" w:cs="Arial"/>
          <w:spacing w:val="-10"/>
        </w:rPr>
        <w:t xml:space="preserve"> </w:t>
      </w:r>
      <w:r w:rsidRPr="009136F0">
        <w:rPr>
          <w:rFonts w:ascii="Arial" w:hAnsi="Arial" w:cs="Arial"/>
          <w:spacing w:val="-1"/>
        </w:rPr>
        <w:t>(e.g.,</w:t>
      </w:r>
      <w:r w:rsidRPr="009136F0">
        <w:rPr>
          <w:rFonts w:ascii="Arial" w:hAnsi="Arial" w:cs="Arial"/>
          <w:spacing w:val="-8"/>
        </w:rPr>
        <w:t xml:space="preserve"> </w:t>
      </w:r>
      <w:r w:rsidRPr="009136F0">
        <w:rPr>
          <w:rFonts w:ascii="Arial" w:hAnsi="Arial" w:cs="Arial"/>
          <w:spacing w:val="-1"/>
        </w:rPr>
        <w:t>Thanks,</w:t>
      </w:r>
      <w:r w:rsidRPr="009136F0">
        <w:rPr>
          <w:rFonts w:ascii="Arial" w:hAnsi="Arial" w:cs="Arial"/>
          <w:spacing w:val="-8"/>
        </w:rPr>
        <w:t xml:space="preserve"> </w:t>
      </w:r>
      <w:r w:rsidRPr="009136F0">
        <w:rPr>
          <w:rFonts w:ascii="Arial" w:hAnsi="Arial" w:cs="Arial"/>
          <w:spacing w:val="-1"/>
        </w:rPr>
        <w:t>Best</w:t>
      </w:r>
      <w:r w:rsidRPr="009136F0">
        <w:rPr>
          <w:rFonts w:ascii="Arial" w:hAnsi="Arial" w:cs="Arial"/>
          <w:spacing w:val="-7"/>
        </w:rPr>
        <w:t xml:space="preserve"> </w:t>
      </w:r>
      <w:r w:rsidRPr="009136F0">
        <w:rPr>
          <w:rFonts w:ascii="Arial" w:hAnsi="Arial" w:cs="Arial"/>
          <w:spacing w:val="-1"/>
        </w:rPr>
        <w:t>Wishes,</w:t>
      </w:r>
      <w:r w:rsidRPr="009136F0">
        <w:rPr>
          <w:rFonts w:ascii="Arial" w:hAnsi="Arial" w:cs="Arial"/>
          <w:spacing w:val="-8"/>
        </w:rPr>
        <w:t xml:space="preserve"> </w:t>
      </w:r>
      <w:r w:rsidRPr="009136F0">
        <w:rPr>
          <w:rFonts w:ascii="Arial" w:hAnsi="Arial" w:cs="Arial"/>
          <w:spacing w:val="-2"/>
        </w:rPr>
        <w:t>Sincerely,</w:t>
      </w:r>
      <w:r w:rsidRPr="009136F0">
        <w:rPr>
          <w:rFonts w:ascii="Arial" w:hAnsi="Arial" w:cs="Arial"/>
          <w:spacing w:val="-3"/>
        </w:rPr>
        <w:t xml:space="preserve"> </w:t>
      </w:r>
      <w:r w:rsidRPr="009136F0">
        <w:rPr>
          <w:rFonts w:ascii="Arial" w:hAnsi="Arial" w:cs="Arial"/>
          <w:spacing w:val="-1"/>
        </w:rPr>
        <w:t>Cheers,</w:t>
      </w:r>
      <w:r w:rsidRPr="009136F0">
        <w:rPr>
          <w:rFonts w:ascii="Arial" w:hAnsi="Arial" w:cs="Arial"/>
          <w:spacing w:val="-8"/>
        </w:rPr>
        <w:t xml:space="preserve"> </w:t>
      </w:r>
      <w:r w:rsidRPr="009136F0">
        <w:rPr>
          <w:rFonts w:ascii="Arial" w:hAnsi="Arial" w:cs="Arial"/>
          <w:spacing w:val="-1"/>
        </w:rPr>
        <w:t>etc.).</w:t>
      </w:r>
    </w:p>
    <w:p w:rsidR="007D3295" w:rsidRPr="009136F0" w:rsidRDefault="007D3295" w:rsidP="007D3295">
      <w:pPr>
        <w:pStyle w:val="BodyText"/>
        <w:numPr>
          <w:ilvl w:val="0"/>
          <w:numId w:val="10"/>
        </w:numPr>
        <w:tabs>
          <w:tab w:val="left" w:pos="567"/>
        </w:tabs>
        <w:kinsoku w:val="0"/>
        <w:overflowPunct w:val="0"/>
        <w:ind w:left="0" w:firstLine="0"/>
        <w:contextualSpacing/>
        <w:rPr>
          <w:rFonts w:ascii="Arial" w:hAnsi="Arial" w:cs="Arial"/>
          <w:spacing w:val="-2"/>
        </w:rPr>
      </w:pPr>
      <w:r w:rsidRPr="009136F0">
        <w:rPr>
          <w:rFonts w:ascii="Arial" w:hAnsi="Arial" w:cs="Arial"/>
          <w:spacing w:val="-1"/>
        </w:rPr>
        <w:t>Short,</w:t>
      </w:r>
      <w:r w:rsidRPr="009136F0">
        <w:rPr>
          <w:rFonts w:ascii="Arial" w:hAnsi="Arial" w:cs="Arial"/>
          <w:spacing w:val="-12"/>
        </w:rPr>
        <w:t xml:space="preserve"> </w:t>
      </w:r>
      <w:r w:rsidRPr="009136F0">
        <w:rPr>
          <w:rFonts w:ascii="Arial" w:hAnsi="Arial" w:cs="Arial"/>
          <w:spacing w:val="-2"/>
        </w:rPr>
        <w:t>to-the-point</w:t>
      </w:r>
      <w:r w:rsidRPr="009136F0">
        <w:rPr>
          <w:rFonts w:ascii="Arial" w:hAnsi="Arial" w:cs="Arial"/>
          <w:spacing w:val="-10"/>
        </w:rPr>
        <w:t xml:space="preserve"> </w:t>
      </w:r>
      <w:r w:rsidRPr="009136F0">
        <w:rPr>
          <w:rFonts w:ascii="Arial" w:hAnsi="Arial" w:cs="Arial"/>
          <w:spacing w:val="-2"/>
        </w:rPr>
        <w:t>message</w:t>
      </w:r>
    </w:p>
    <w:p w:rsidR="007D3295" w:rsidRPr="009136F0" w:rsidRDefault="007D3295" w:rsidP="007D3295">
      <w:pPr>
        <w:pStyle w:val="BodyText"/>
        <w:numPr>
          <w:ilvl w:val="0"/>
          <w:numId w:val="10"/>
        </w:numPr>
        <w:tabs>
          <w:tab w:val="left" w:pos="567"/>
        </w:tabs>
        <w:kinsoku w:val="0"/>
        <w:overflowPunct w:val="0"/>
        <w:ind w:left="0" w:firstLine="0"/>
        <w:contextualSpacing/>
        <w:rPr>
          <w:rFonts w:ascii="Arial" w:hAnsi="Arial" w:cs="Arial"/>
          <w:spacing w:val="-1"/>
        </w:rPr>
      </w:pPr>
      <w:r w:rsidRPr="009136F0">
        <w:rPr>
          <w:rFonts w:ascii="Arial" w:hAnsi="Arial" w:cs="Arial"/>
          <w:spacing w:val="-2"/>
        </w:rPr>
        <w:t>Proofread,</w:t>
      </w:r>
      <w:r w:rsidRPr="009136F0">
        <w:rPr>
          <w:rFonts w:ascii="Arial" w:hAnsi="Arial" w:cs="Arial"/>
          <w:spacing w:val="-5"/>
        </w:rPr>
        <w:t xml:space="preserve"> </w:t>
      </w:r>
      <w:r w:rsidRPr="009136F0">
        <w:rPr>
          <w:rFonts w:ascii="Arial" w:hAnsi="Arial" w:cs="Arial"/>
          <w:spacing w:val="-2"/>
        </w:rPr>
        <w:t>proofread,</w:t>
      </w:r>
      <w:r w:rsidRPr="009136F0">
        <w:rPr>
          <w:rFonts w:ascii="Arial" w:hAnsi="Arial" w:cs="Arial"/>
          <w:spacing w:val="-5"/>
        </w:rPr>
        <w:t xml:space="preserve"> </w:t>
      </w:r>
      <w:proofErr w:type="gramStart"/>
      <w:r w:rsidRPr="009136F0">
        <w:rPr>
          <w:rFonts w:ascii="Arial" w:hAnsi="Arial" w:cs="Arial"/>
          <w:spacing w:val="-1"/>
        </w:rPr>
        <w:t>proofread</w:t>
      </w:r>
      <w:proofErr w:type="gramEnd"/>
      <w:r w:rsidRPr="009136F0">
        <w:rPr>
          <w:rFonts w:ascii="Arial" w:hAnsi="Arial" w:cs="Arial"/>
          <w:spacing w:val="-1"/>
        </w:rPr>
        <w:t>!</w:t>
      </w:r>
    </w:p>
    <w:p w:rsidR="007D3295" w:rsidRPr="009136F0" w:rsidRDefault="007D3295" w:rsidP="007D3295">
      <w:pPr>
        <w:pStyle w:val="BodyText"/>
        <w:numPr>
          <w:ilvl w:val="0"/>
          <w:numId w:val="10"/>
        </w:numPr>
        <w:tabs>
          <w:tab w:val="left" w:pos="360"/>
        </w:tabs>
        <w:kinsoku w:val="0"/>
        <w:overflowPunct w:val="0"/>
        <w:ind w:left="0" w:firstLine="0"/>
        <w:contextualSpacing/>
        <w:rPr>
          <w:rFonts w:ascii="Arial" w:hAnsi="Arial" w:cs="Arial"/>
          <w:spacing w:val="-2"/>
        </w:rPr>
      </w:pPr>
      <w:r>
        <w:rPr>
          <w:rFonts w:ascii="Arial" w:hAnsi="Arial" w:cs="Arial"/>
          <w:spacing w:val="-1"/>
        </w:rPr>
        <w:t xml:space="preserve">   </w:t>
      </w:r>
      <w:r w:rsidRPr="009136F0">
        <w:rPr>
          <w:rFonts w:ascii="Arial" w:hAnsi="Arial" w:cs="Arial"/>
          <w:spacing w:val="-1"/>
        </w:rPr>
        <w:t>Avoid</w:t>
      </w:r>
      <w:r w:rsidRPr="009136F0">
        <w:rPr>
          <w:rFonts w:ascii="Arial" w:hAnsi="Arial" w:cs="Arial"/>
          <w:spacing w:val="-10"/>
        </w:rPr>
        <w:t xml:space="preserve"> </w:t>
      </w:r>
      <w:r w:rsidRPr="009136F0">
        <w:rPr>
          <w:rFonts w:ascii="Arial" w:hAnsi="Arial" w:cs="Arial"/>
          <w:spacing w:val="-1"/>
        </w:rPr>
        <w:t>slang,</w:t>
      </w:r>
      <w:r w:rsidRPr="009136F0">
        <w:rPr>
          <w:rFonts w:ascii="Arial" w:hAnsi="Arial" w:cs="Arial"/>
          <w:spacing w:val="-8"/>
        </w:rPr>
        <w:t xml:space="preserve"> </w:t>
      </w:r>
      <w:r w:rsidRPr="009136F0">
        <w:rPr>
          <w:rFonts w:ascii="Arial" w:hAnsi="Arial" w:cs="Arial"/>
          <w:spacing w:val="-2"/>
        </w:rPr>
        <w:t>text-message</w:t>
      </w:r>
      <w:r w:rsidRPr="009136F0">
        <w:rPr>
          <w:rFonts w:ascii="Arial" w:hAnsi="Arial" w:cs="Arial"/>
          <w:spacing w:val="-9"/>
        </w:rPr>
        <w:t xml:space="preserve"> </w:t>
      </w:r>
      <w:r w:rsidRPr="009136F0">
        <w:rPr>
          <w:rFonts w:ascii="Arial" w:hAnsi="Arial" w:cs="Arial"/>
          <w:spacing w:val="-2"/>
        </w:rPr>
        <w:t>language,</w:t>
      </w:r>
      <w:r w:rsidRPr="009136F0">
        <w:rPr>
          <w:rFonts w:ascii="Arial" w:hAnsi="Arial" w:cs="Arial"/>
          <w:spacing w:val="-8"/>
        </w:rPr>
        <w:t xml:space="preserve"> </w:t>
      </w:r>
      <w:r w:rsidRPr="009136F0">
        <w:rPr>
          <w:rFonts w:ascii="Arial" w:hAnsi="Arial" w:cs="Arial"/>
        </w:rPr>
        <w:t>and</w:t>
      </w:r>
      <w:r w:rsidRPr="009136F0">
        <w:rPr>
          <w:rFonts w:ascii="Arial" w:hAnsi="Arial" w:cs="Arial"/>
          <w:spacing w:val="-8"/>
        </w:rPr>
        <w:t xml:space="preserve"> </w:t>
      </w:r>
      <w:r w:rsidRPr="009136F0">
        <w:rPr>
          <w:rFonts w:ascii="Arial" w:hAnsi="Arial" w:cs="Arial"/>
          <w:spacing w:val="-1"/>
        </w:rPr>
        <w:t>acronyms</w:t>
      </w:r>
      <w:r w:rsidRPr="009136F0">
        <w:rPr>
          <w:rFonts w:ascii="Arial" w:hAnsi="Arial" w:cs="Arial"/>
          <w:spacing w:val="-5"/>
        </w:rPr>
        <w:t xml:space="preserve"> </w:t>
      </w:r>
      <w:r w:rsidRPr="009136F0">
        <w:rPr>
          <w:rFonts w:ascii="Arial" w:hAnsi="Arial" w:cs="Arial"/>
          <w:spacing w:val="-2"/>
        </w:rPr>
        <w:t>(e.g.,</w:t>
      </w:r>
      <w:r w:rsidRPr="009136F0">
        <w:rPr>
          <w:rFonts w:ascii="Arial" w:hAnsi="Arial" w:cs="Arial"/>
          <w:spacing w:val="-3"/>
        </w:rPr>
        <w:t xml:space="preserve"> </w:t>
      </w:r>
      <w:r w:rsidRPr="009136F0">
        <w:rPr>
          <w:rFonts w:ascii="Arial" w:hAnsi="Arial" w:cs="Arial"/>
          <w:spacing w:val="-2"/>
        </w:rPr>
        <w:t>LOL).</w:t>
      </w:r>
    </w:p>
    <w:p w:rsidR="007D3295" w:rsidRPr="009136F0" w:rsidRDefault="007D3295" w:rsidP="007D3295">
      <w:pPr>
        <w:pStyle w:val="BodyText"/>
        <w:numPr>
          <w:ilvl w:val="0"/>
          <w:numId w:val="10"/>
        </w:numPr>
        <w:tabs>
          <w:tab w:val="left" w:pos="567"/>
        </w:tabs>
        <w:kinsoku w:val="0"/>
        <w:overflowPunct w:val="0"/>
        <w:ind w:left="0" w:firstLine="0"/>
        <w:contextualSpacing/>
        <w:rPr>
          <w:rFonts w:ascii="Arial" w:hAnsi="Arial" w:cs="Arial"/>
        </w:rPr>
      </w:pPr>
      <w:r w:rsidRPr="009136F0">
        <w:rPr>
          <w:rFonts w:ascii="Arial" w:hAnsi="Arial" w:cs="Arial"/>
          <w:spacing w:val="-1"/>
        </w:rPr>
        <w:t>Avoid</w:t>
      </w:r>
      <w:r w:rsidRPr="009136F0">
        <w:rPr>
          <w:rFonts w:ascii="Arial" w:hAnsi="Arial" w:cs="Arial"/>
          <w:spacing w:val="-5"/>
        </w:rPr>
        <w:t xml:space="preserve"> </w:t>
      </w:r>
      <w:r w:rsidRPr="009136F0">
        <w:rPr>
          <w:rFonts w:ascii="Arial" w:hAnsi="Arial" w:cs="Arial"/>
          <w:spacing w:val="-1"/>
        </w:rPr>
        <w:t>sending</w:t>
      </w:r>
      <w:r w:rsidRPr="009136F0">
        <w:rPr>
          <w:rFonts w:ascii="Arial" w:hAnsi="Arial" w:cs="Arial"/>
          <w:spacing w:val="-8"/>
        </w:rPr>
        <w:t xml:space="preserve"> </w:t>
      </w:r>
      <w:r w:rsidRPr="009136F0">
        <w:rPr>
          <w:rFonts w:ascii="Arial" w:hAnsi="Arial" w:cs="Arial"/>
          <w:spacing w:val="-1"/>
        </w:rPr>
        <w:t>an</w:t>
      </w:r>
      <w:r w:rsidRPr="009136F0">
        <w:rPr>
          <w:rFonts w:ascii="Arial" w:hAnsi="Arial" w:cs="Arial"/>
          <w:spacing w:val="-3"/>
        </w:rPr>
        <w:t xml:space="preserve"> </w:t>
      </w:r>
      <w:r w:rsidRPr="009136F0">
        <w:rPr>
          <w:rFonts w:ascii="Arial" w:hAnsi="Arial" w:cs="Arial"/>
          <w:spacing w:val="-1"/>
        </w:rPr>
        <w:t>email</w:t>
      </w:r>
      <w:r w:rsidRPr="009136F0">
        <w:rPr>
          <w:rFonts w:ascii="Arial" w:hAnsi="Arial" w:cs="Arial"/>
          <w:spacing w:val="-2"/>
        </w:rPr>
        <w:t xml:space="preserve"> when</w:t>
      </w:r>
      <w:r w:rsidRPr="009136F0">
        <w:rPr>
          <w:rFonts w:ascii="Arial" w:hAnsi="Arial" w:cs="Arial"/>
          <w:spacing w:val="4"/>
        </w:rPr>
        <w:t xml:space="preserve"> </w:t>
      </w:r>
      <w:r w:rsidRPr="009136F0">
        <w:rPr>
          <w:rFonts w:ascii="Arial" w:hAnsi="Arial" w:cs="Arial"/>
          <w:spacing w:val="-4"/>
        </w:rPr>
        <w:t>you</w:t>
      </w:r>
      <w:r w:rsidRPr="009136F0">
        <w:rPr>
          <w:rFonts w:ascii="Arial" w:hAnsi="Arial" w:cs="Arial"/>
          <w:spacing w:val="-5"/>
        </w:rPr>
        <w:t xml:space="preserve"> </w:t>
      </w:r>
      <w:r w:rsidRPr="009136F0">
        <w:rPr>
          <w:rFonts w:ascii="Arial" w:hAnsi="Arial" w:cs="Arial"/>
        </w:rPr>
        <w:t>are</w:t>
      </w:r>
      <w:r w:rsidRPr="009136F0">
        <w:rPr>
          <w:rFonts w:ascii="Arial" w:hAnsi="Arial" w:cs="Arial"/>
          <w:spacing w:val="-4"/>
        </w:rPr>
        <w:t xml:space="preserve"> </w:t>
      </w:r>
      <w:r w:rsidRPr="009136F0">
        <w:rPr>
          <w:rFonts w:ascii="Arial" w:hAnsi="Arial" w:cs="Arial"/>
        </w:rPr>
        <w:t>angry</w:t>
      </w:r>
      <w:r w:rsidRPr="009136F0">
        <w:rPr>
          <w:rFonts w:ascii="Arial" w:hAnsi="Arial" w:cs="Arial"/>
          <w:spacing w:val="-10"/>
        </w:rPr>
        <w:t xml:space="preserve"> </w:t>
      </w:r>
      <w:r w:rsidRPr="009136F0">
        <w:rPr>
          <w:rFonts w:ascii="Arial" w:hAnsi="Arial" w:cs="Arial"/>
        </w:rPr>
        <w:t>or</w:t>
      </w:r>
      <w:r w:rsidRPr="009136F0">
        <w:rPr>
          <w:rFonts w:ascii="Arial" w:hAnsi="Arial" w:cs="Arial"/>
          <w:spacing w:val="-6"/>
        </w:rPr>
        <w:t xml:space="preserve"> </w:t>
      </w:r>
      <w:r w:rsidRPr="009136F0">
        <w:rPr>
          <w:rFonts w:ascii="Arial" w:hAnsi="Arial" w:cs="Arial"/>
        </w:rPr>
        <w:t>upset.</w:t>
      </w:r>
    </w:p>
    <w:p w:rsidR="007D3295" w:rsidRPr="009136F0" w:rsidRDefault="007D3295" w:rsidP="007D3295">
      <w:pPr>
        <w:pStyle w:val="BodyText"/>
        <w:tabs>
          <w:tab w:val="left" w:pos="7959"/>
        </w:tabs>
        <w:kinsoku w:val="0"/>
        <w:overflowPunct w:val="0"/>
        <w:ind w:left="0"/>
        <w:contextualSpacing/>
        <w:rPr>
          <w:rFonts w:ascii="Arial" w:hAnsi="Arial" w:cs="Arial"/>
          <w:w w:val="90"/>
          <w:position w:val="-6"/>
        </w:rPr>
      </w:pPr>
    </w:p>
    <w:p w:rsidR="007D3295" w:rsidRPr="009136F0" w:rsidRDefault="007D3295" w:rsidP="007D3295">
      <w:pPr>
        <w:pStyle w:val="Heading1"/>
        <w:kinsoku w:val="0"/>
        <w:overflowPunct w:val="0"/>
        <w:ind w:left="0"/>
        <w:contextualSpacing/>
        <w:rPr>
          <w:b w:val="0"/>
          <w:bCs w:val="0"/>
          <w:sz w:val="24"/>
          <w:szCs w:val="24"/>
        </w:rPr>
      </w:pPr>
      <w:bookmarkStart w:id="18" w:name="Disclaimer"/>
      <w:bookmarkEnd w:id="18"/>
      <w:r w:rsidRPr="009136F0">
        <w:rPr>
          <w:spacing w:val="-3"/>
          <w:sz w:val="24"/>
          <w:szCs w:val="24"/>
        </w:rPr>
        <w:t>Disclaimer</w:t>
      </w:r>
    </w:p>
    <w:p w:rsidR="007D3295" w:rsidRPr="009136F0" w:rsidRDefault="007D3295" w:rsidP="007D3295">
      <w:pPr>
        <w:pStyle w:val="BodyText"/>
        <w:kinsoku w:val="0"/>
        <w:overflowPunct w:val="0"/>
        <w:ind w:left="0"/>
        <w:contextualSpacing/>
        <w:jc w:val="both"/>
        <w:rPr>
          <w:rFonts w:ascii="Arial" w:hAnsi="Arial" w:cs="Arial"/>
          <w:spacing w:val="-8"/>
        </w:rPr>
      </w:pPr>
      <w:r w:rsidRPr="009136F0">
        <w:rPr>
          <w:rFonts w:ascii="Arial" w:hAnsi="Arial" w:cs="Arial"/>
          <w:spacing w:val="-1"/>
        </w:rPr>
        <w:t>THE</w:t>
      </w:r>
      <w:r w:rsidRPr="009136F0">
        <w:rPr>
          <w:rFonts w:ascii="Arial" w:hAnsi="Arial" w:cs="Arial"/>
          <w:spacing w:val="-6"/>
        </w:rPr>
        <w:t xml:space="preserve"> </w:t>
      </w:r>
      <w:r w:rsidRPr="009136F0">
        <w:rPr>
          <w:rFonts w:ascii="Arial" w:hAnsi="Arial" w:cs="Arial"/>
          <w:spacing w:val="-1"/>
        </w:rPr>
        <w:t>COURSE</w:t>
      </w:r>
      <w:r w:rsidRPr="009136F0">
        <w:rPr>
          <w:rFonts w:ascii="Arial" w:hAnsi="Arial" w:cs="Arial"/>
          <w:spacing w:val="-3"/>
        </w:rPr>
        <w:t xml:space="preserve"> </w:t>
      </w:r>
      <w:r w:rsidRPr="009136F0">
        <w:rPr>
          <w:rFonts w:ascii="Arial" w:hAnsi="Arial" w:cs="Arial"/>
          <w:spacing w:val="-2"/>
        </w:rPr>
        <w:t>INSTRUCTOR</w:t>
      </w:r>
      <w:r w:rsidRPr="009136F0">
        <w:rPr>
          <w:rFonts w:ascii="Arial" w:hAnsi="Arial" w:cs="Arial"/>
          <w:spacing w:val="-5"/>
        </w:rPr>
        <w:t xml:space="preserve"> </w:t>
      </w:r>
      <w:r w:rsidRPr="009136F0">
        <w:rPr>
          <w:rFonts w:ascii="Arial" w:hAnsi="Arial" w:cs="Arial"/>
          <w:spacing w:val="-2"/>
        </w:rPr>
        <w:t>RESERVES</w:t>
      </w:r>
      <w:r w:rsidRPr="009136F0">
        <w:rPr>
          <w:rFonts w:ascii="Arial" w:hAnsi="Arial" w:cs="Arial"/>
          <w:spacing w:val="-4"/>
        </w:rPr>
        <w:t xml:space="preserve"> </w:t>
      </w:r>
      <w:r w:rsidRPr="009136F0">
        <w:rPr>
          <w:rFonts w:ascii="Arial" w:hAnsi="Arial" w:cs="Arial"/>
          <w:spacing w:val="-1"/>
        </w:rPr>
        <w:t>THE</w:t>
      </w:r>
      <w:r w:rsidRPr="009136F0">
        <w:rPr>
          <w:rFonts w:ascii="Arial" w:hAnsi="Arial" w:cs="Arial"/>
          <w:spacing w:val="-10"/>
        </w:rPr>
        <w:t xml:space="preserve"> </w:t>
      </w:r>
      <w:r w:rsidRPr="009136F0">
        <w:rPr>
          <w:rFonts w:ascii="Arial" w:hAnsi="Arial" w:cs="Arial"/>
          <w:spacing w:val="-1"/>
        </w:rPr>
        <w:t>RIGHT</w:t>
      </w:r>
      <w:r w:rsidRPr="009136F0">
        <w:rPr>
          <w:rFonts w:ascii="Arial" w:hAnsi="Arial" w:cs="Arial"/>
          <w:spacing w:val="-3"/>
        </w:rPr>
        <w:t xml:space="preserve"> </w:t>
      </w:r>
      <w:r w:rsidRPr="009136F0">
        <w:rPr>
          <w:rFonts w:ascii="Arial" w:hAnsi="Arial" w:cs="Arial"/>
          <w:spacing w:val="-1"/>
        </w:rPr>
        <w:t>TO</w:t>
      </w:r>
      <w:r w:rsidRPr="009136F0">
        <w:rPr>
          <w:rFonts w:ascii="Arial" w:hAnsi="Arial" w:cs="Arial"/>
          <w:spacing w:val="-3"/>
        </w:rPr>
        <w:t xml:space="preserve"> </w:t>
      </w:r>
      <w:r w:rsidRPr="009136F0">
        <w:rPr>
          <w:rFonts w:ascii="Arial" w:hAnsi="Arial" w:cs="Arial"/>
          <w:spacing w:val="-1"/>
        </w:rPr>
        <w:t>MAKE</w:t>
      </w:r>
      <w:r w:rsidRPr="009136F0">
        <w:rPr>
          <w:rFonts w:ascii="Arial" w:hAnsi="Arial" w:cs="Arial"/>
          <w:spacing w:val="-8"/>
        </w:rPr>
        <w:t xml:space="preserve"> </w:t>
      </w:r>
      <w:r w:rsidRPr="009136F0">
        <w:rPr>
          <w:rFonts w:ascii="Arial" w:hAnsi="Arial" w:cs="Arial"/>
          <w:spacing w:val="-2"/>
        </w:rPr>
        <w:t>CHANGES</w:t>
      </w:r>
      <w:r w:rsidRPr="009136F0">
        <w:rPr>
          <w:rFonts w:ascii="Arial" w:hAnsi="Arial" w:cs="Arial"/>
          <w:spacing w:val="-4"/>
        </w:rPr>
        <w:t xml:space="preserve"> </w:t>
      </w:r>
      <w:r w:rsidRPr="009136F0">
        <w:rPr>
          <w:rFonts w:ascii="Arial" w:hAnsi="Arial" w:cs="Arial"/>
          <w:spacing w:val="1"/>
        </w:rPr>
        <w:t>TO</w:t>
      </w:r>
      <w:r w:rsidRPr="009136F0">
        <w:rPr>
          <w:rFonts w:ascii="Arial" w:hAnsi="Arial" w:cs="Arial"/>
          <w:spacing w:val="-6"/>
        </w:rPr>
        <w:t xml:space="preserve"> </w:t>
      </w:r>
      <w:r w:rsidRPr="009136F0">
        <w:rPr>
          <w:rFonts w:ascii="Arial" w:hAnsi="Arial" w:cs="Arial"/>
          <w:spacing w:val="-3"/>
        </w:rPr>
        <w:t>ANY</w:t>
      </w:r>
      <w:r w:rsidRPr="009136F0">
        <w:rPr>
          <w:rFonts w:ascii="Arial" w:hAnsi="Arial" w:cs="Arial"/>
          <w:spacing w:val="48"/>
        </w:rPr>
        <w:t xml:space="preserve"> </w:t>
      </w:r>
      <w:r w:rsidRPr="009136F0">
        <w:rPr>
          <w:rFonts w:ascii="Arial" w:hAnsi="Arial" w:cs="Arial"/>
          <w:spacing w:val="-1"/>
        </w:rPr>
        <w:t>PART</w:t>
      </w:r>
      <w:r w:rsidRPr="009136F0">
        <w:rPr>
          <w:rFonts w:ascii="Arial" w:hAnsi="Arial" w:cs="Arial"/>
          <w:spacing w:val="-8"/>
        </w:rPr>
        <w:t xml:space="preserve"> </w:t>
      </w:r>
      <w:r w:rsidRPr="009136F0">
        <w:rPr>
          <w:rFonts w:ascii="Arial" w:hAnsi="Arial" w:cs="Arial"/>
          <w:spacing w:val="-2"/>
        </w:rPr>
        <w:t>OF</w:t>
      </w:r>
      <w:r w:rsidRPr="009136F0">
        <w:rPr>
          <w:rFonts w:ascii="Arial" w:hAnsi="Arial" w:cs="Arial"/>
          <w:spacing w:val="-9"/>
        </w:rPr>
        <w:t xml:space="preserve"> </w:t>
      </w:r>
      <w:r w:rsidRPr="009136F0">
        <w:rPr>
          <w:rFonts w:ascii="Arial" w:hAnsi="Arial" w:cs="Arial"/>
          <w:spacing w:val="-2"/>
        </w:rPr>
        <w:t>THE</w:t>
      </w:r>
      <w:r w:rsidRPr="009136F0">
        <w:rPr>
          <w:rFonts w:ascii="Arial" w:hAnsi="Arial" w:cs="Arial"/>
          <w:spacing w:val="-15"/>
        </w:rPr>
        <w:t xml:space="preserve"> </w:t>
      </w:r>
      <w:r w:rsidRPr="009136F0">
        <w:rPr>
          <w:rFonts w:ascii="Arial" w:hAnsi="Arial" w:cs="Arial"/>
        </w:rPr>
        <w:t>COURSE</w:t>
      </w:r>
      <w:r w:rsidRPr="009136F0">
        <w:rPr>
          <w:rFonts w:ascii="Arial" w:hAnsi="Arial" w:cs="Arial"/>
          <w:spacing w:val="-8"/>
        </w:rPr>
        <w:t xml:space="preserve"> </w:t>
      </w:r>
      <w:r w:rsidRPr="009136F0">
        <w:rPr>
          <w:rFonts w:ascii="Arial" w:hAnsi="Arial" w:cs="Arial"/>
          <w:spacing w:val="-2"/>
        </w:rPr>
        <w:t>REQUIREMENTS,</w:t>
      </w:r>
      <w:r w:rsidRPr="009136F0">
        <w:rPr>
          <w:rFonts w:ascii="Arial" w:hAnsi="Arial" w:cs="Arial"/>
          <w:spacing w:val="-10"/>
        </w:rPr>
        <w:t xml:space="preserve"> </w:t>
      </w:r>
      <w:r w:rsidRPr="009136F0">
        <w:rPr>
          <w:rFonts w:ascii="Arial" w:hAnsi="Arial" w:cs="Arial"/>
          <w:spacing w:val="-2"/>
        </w:rPr>
        <w:t>ASSIGNMENTS,</w:t>
      </w:r>
      <w:r w:rsidRPr="009136F0">
        <w:rPr>
          <w:rFonts w:ascii="Arial" w:hAnsi="Arial" w:cs="Arial"/>
          <w:spacing w:val="-10"/>
        </w:rPr>
        <w:t xml:space="preserve"> </w:t>
      </w:r>
      <w:r w:rsidRPr="009136F0">
        <w:rPr>
          <w:rFonts w:ascii="Arial" w:hAnsi="Arial" w:cs="Arial"/>
          <w:spacing w:val="-2"/>
        </w:rPr>
        <w:t>POLICIES,</w:t>
      </w:r>
      <w:r w:rsidRPr="009136F0">
        <w:rPr>
          <w:rFonts w:ascii="Arial" w:hAnsi="Arial" w:cs="Arial"/>
          <w:spacing w:val="-8"/>
        </w:rPr>
        <w:t xml:space="preserve"> </w:t>
      </w:r>
      <w:r w:rsidRPr="009136F0">
        <w:rPr>
          <w:rFonts w:ascii="Arial" w:hAnsi="Arial" w:cs="Arial"/>
          <w:spacing w:val="-2"/>
        </w:rPr>
        <w:t>DEADLINES, CONTENT,</w:t>
      </w:r>
      <w:r w:rsidRPr="009136F0">
        <w:rPr>
          <w:rFonts w:ascii="Arial" w:hAnsi="Arial" w:cs="Arial"/>
          <w:spacing w:val="-5"/>
        </w:rPr>
        <w:t xml:space="preserve"> </w:t>
      </w:r>
      <w:r w:rsidRPr="009136F0">
        <w:rPr>
          <w:rFonts w:ascii="Arial" w:hAnsi="Arial" w:cs="Arial"/>
          <w:spacing w:val="-1"/>
        </w:rPr>
        <w:t>ETC.</w:t>
      </w:r>
      <w:r w:rsidRPr="009136F0">
        <w:rPr>
          <w:rFonts w:ascii="Arial" w:hAnsi="Arial" w:cs="Arial"/>
          <w:spacing w:val="-8"/>
        </w:rPr>
        <w:t xml:space="preserve"> </w:t>
      </w:r>
    </w:p>
    <w:p w:rsidR="007D3295" w:rsidRPr="009136F0" w:rsidRDefault="007D3295" w:rsidP="007D3295">
      <w:pPr>
        <w:pStyle w:val="BodyText"/>
        <w:kinsoku w:val="0"/>
        <w:overflowPunct w:val="0"/>
        <w:ind w:left="0"/>
        <w:contextualSpacing/>
        <w:jc w:val="both"/>
        <w:rPr>
          <w:rFonts w:ascii="Arial" w:hAnsi="Arial" w:cs="Arial"/>
          <w:spacing w:val="-8"/>
        </w:rPr>
      </w:pPr>
    </w:p>
    <w:p w:rsidR="007D3295" w:rsidRPr="009136F0" w:rsidRDefault="007D3295" w:rsidP="007D3295">
      <w:pPr>
        <w:pStyle w:val="BodyText"/>
        <w:kinsoku w:val="0"/>
        <w:overflowPunct w:val="0"/>
        <w:ind w:left="0"/>
        <w:contextualSpacing/>
        <w:jc w:val="both"/>
        <w:rPr>
          <w:rFonts w:ascii="Arial" w:hAnsi="Arial" w:cs="Arial"/>
          <w:spacing w:val="-2"/>
        </w:rPr>
      </w:pPr>
      <w:r w:rsidRPr="009136F0">
        <w:rPr>
          <w:rFonts w:ascii="Arial" w:hAnsi="Arial" w:cs="Arial"/>
          <w:spacing w:val="-1"/>
        </w:rPr>
        <w:t>You</w:t>
      </w:r>
      <w:r w:rsidRPr="009136F0">
        <w:rPr>
          <w:rFonts w:ascii="Arial" w:hAnsi="Arial" w:cs="Arial"/>
          <w:spacing w:val="-5"/>
        </w:rPr>
        <w:t xml:space="preserve"> </w:t>
      </w:r>
      <w:r w:rsidRPr="009136F0">
        <w:rPr>
          <w:rFonts w:ascii="Arial" w:hAnsi="Arial" w:cs="Arial"/>
        </w:rPr>
        <w:t>are</w:t>
      </w:r>
      <w:r w:rsidRPr="009136F0">
        <w:rPr>
          <w:rFonts w:ascii="Arial" w:hAnsi="Arial" w:cs="Arial"/>
          <w:spacing w:val="-4"/>
        </w:rPr>
        <w:t xml:space="preserve"> </w:t>
      </w:r>
      <w:r w:rsidRPr="009136F0">
        <w:rPr>
          <w:rFonts w:ascii="Arial" w:hAnsi="Arial" w:cs="Arial"/>
          <w:spacing w:val="-2"/>
        </w:rPr>
        <w:t>responsible</w:t>
      </w:r>
      <w:r w:rsidRPr="009136F0">
        <w:rPr>
          <w:rFonts w:ascii="Arial" w:hAnsi="Arial" w:cs="Arial"/>
          <w:spacing w:val="-6"/>
        </w:rPr>
        <w:t xml:space="preserve"> </w:t>
      </w:r>
      <w:r w:rsidRPr="009136F0">
        <w:rPr>
          <w:rFonts w:ascii="Arial" w:hAnsi="Arial" w:cs="Arial"/>
          <w:spacing w:val="-1"/>
        </w:rPr>
        <w:t>for</w:t>
      </w:r>
      <w:r w:rsidRPr="009136F0">
        <w:rPr>
          <w:rFonts w:ascii="Arial" w:hAnsi="Arial" w:cs="Arial"/>
          <w:spacing w:val="-6"/>
        </w:rPr>
        <w:t xml:space="preserve"> </w:t>
      </w:r>
      <w:r w:rsidRPr="009136F0">
        <w:rPr>
          <w:rFonts w:ascii="Arial" w:hAnsi="Arial" w:cs="Arial"/>
        </w:rPr>
        <w:t>keeping</w:t>
      </w:r>
      <w:r w:rsidRPr="009136F0">
        <w:rPr>
          <w:rFonts w:ascii="Arial" w:hAnsi="Arial" w:cs="Arial"/>
          <w:spacing w:val="-8"/>
        </w:rPr>
        <w:t xml:space="preserve"> </w:t>
      </w:r>
      <w:r w:rsidRPr="009136F0">
        <w:rPr>
          <w:rFonts w:ascii="Arial" w:hAnsi="Arial" w:cs="Arial"/>
          <w:spacing w:val="-1"/>
        </w:rPr>
        <w:t>track</w:t>
      </w:r>
      <w:r w:rsidRPr="009136F0">
        <w:rPr>
          <w:rFonts w:ascii="Arial" w:hAnsi="Arial" w:cs="Arial"/>
          <w:spacing w:val="-3"/>
        </w:rPr>
        <w:t xml:space="preserve"> </w:t>
      </w:r>
      <w:r w:rsidRPr="009136F0">
        <w:rPr>
          <w:rFonts w:ascii="Arial" w:hAnsi="Arial" w:cs="Arial"/>
          <w:spacing w:val="-2"/>
        </w:rPr>
        <w:t>of</w:t>
      </w:r>
      <w:r w:rsidRPr="009136F0">
        <w:rPr>
          <w:rFonts w:ascii="Arial" w:hAnsi="Arial" w:cs="Arial"/>
          <w:spacing w:val="-6"/>
        </w:rPr>
        <w:t xml:space="preserve"> </w:t>
      </w:r>
      <w:r w:rsidRPr="009136F0">
        <w:rPr>
          <w:rFonts w:ascii="Arial" w:hAnsi="Arial" w:cs="Arial"/>
          <w:spacing w:val="1"/>
        </w:rPr>
        <w:t>any</w:t>
      </w:r>
      <w:r w:rsidRPr="009136F0">
        <w:rPr>
          <w:rFonts w:ascii="Arial" w:hAnsi="Arial" w:cs="Arial"/>
          <w:spacing w:val="-10"/>
        </w:rPr>
        <w:t xml:space="preserve"> </w:t>
      </w:r>
      <w:r w:rsidRPr="009136F0">
        <w:rPr>
          <w:rFonts w:ascii="Arial" w:hAnsi="Arial" w:cs="Arial"/>
        </w:rPr>
        <w:t>and</w:t>
      </w:r>
      <w:r w:rsidRPr="009136F0">
        <w:rPr>
          <w:rFonts w:ascii="Arial" w:hAnsi="Arial" w:cs="Arial"/>
          <w:spacing w:val="-5"/>
        </w:rPr>
        <w:t xml:space="preserve"> </w:t>
      </w:r>
      <w:r w:rsidRPr="009136F0">
        <w:rPr>
          <w:rFonts w:ascii="Arial" w:hAnsi="Arial" w:cs="Arial"/>
          <w:spacing w:val="-1"/>
        </w:rPr>
        <w:t>all</w:t>
      </w:r>
      <w:r w:rsidRPr="009136F0">
        <w:rPr>
          <w:rFonts w:ascii="Arial" w:hAnsi="Arial" w:cs="Arial"/>
          <w:spacing w:val="-10"/>
        </w:rPr>
        <w:t xml:space="preserve"> </w:t>
      </w:r>
      <w:r w:rsidRPr="009136F0">
        <w:rPr>
          <w:rFonts w:ascii="Arial" w:hAnsi="Arial" w:cs="Arial"/>
          <w:spacing w:val="-1"/>
        </w:rPr>
        <w:t>changes.</w:t>
      </w:r>
      <w:r w:rsidRPr="009136F0">
        <w:rPr>
          <w:rFonts w:ascii="Arial" w:hAnsi="Arial" w:cs="Arial"/>
          <w:spacing w:val="-5"/>
        </w:rPr>
        <w:t xml:space="preserve"> </w:t>
      </w:r>
      <w:r w:rsidRPr="009136F0">
        <w:rPr>
          <w:rFonts w:ascii="Arial" w:hAnsi="Arial" w:cs="Arial"/>
          <w:spacing w:val="-1"/>
        </w:rPr>
        <w:t>The</w:t>
      </w:r>
      <w:r w:rsidRPr="009136F0">
        <w:rPr>
          <w:rFonts w:ascii="Arial" w:hAnsi="Arial" w:cs="Arial"/>
          <w:spacing w:val="-4"/>
        </w:rPr>
        <w:t xml:space="preserve"> </w:t>
      </w:r>
      <w:r w:rsidRPr="009136F0">
        <w:rPr>
          <w:rFonts w:ascii="Arial" w:hAnsi="Arial" w:cs="Arial"/>
          <w:spacing w:val="-2"/>
        </w:rPr>
        <w:t>instructor</w:t>
      </w:r>
      <w:r w:rsidRPr="009136F0">
        <w:rPr>
          <w:rFonts w:ascii="Arial" w:hAnsi="Arial" w:cs="Arial"/>
          <w:spacing w:val="54"/>
        </w:rPr>
        <w:t xml:space="preserve"> </w:t>
      </w:r>
      <w:r w:rsidRPr="009136F0">
        <w:rPr>
          <w:rFonts w:ascii="Arial" w:hAnsi="Arial" w:cs="Arial"/>
          <w:spacing w:val="-1"/>
        </w:rPr>
        <w:t>assigns</w:t>
      </w:r>
      <w:r w:rsidRPr="009136F0">
        <w:rPr>
          <w:rFonts w:ascii="Arial" w:hAnsi="Arial" w:cs="Arial"/>
          <w:spacing w:val="-3"/>
        </w:rPr>
        <w:t xml:space="preserve"> </w:t>
      </w:r>
      <w:r w:rsidRPr="009136F0">
        <w:rPr>
          <w:rFonts w:ascii="Arial" w:hAnsi="Arial" w:cs="Arial"/>
          <w:spacing w:val="-4"/>
        </w:rPr>
        <w:t>grades</w:t>
      </w:r>
      <w:r w:rsidRPr="009136F0">
        <w:rPr>
          <w:rFonts w:ascii="Arial" w:hAnsi="Arial" w:cs="Arial"/>
          <w:spacing w:val="-10"/>
        </w:rPr>
        <w:t xml:space="preserve"> </w:t>
      </w:r>
      <w:r w:rsidRPr="009136F0">
        <w:rPr>
          <w:rFonts w:ascii="Arial" w:hAnsi="Arial" w:cs="Arial"/>
          <w:spacing w:val="-1"/>
        </w:rPr>
        <w:t>based</w:t>
      </w:r>
      <w:r w:rsidRPr="009136F0">
        <w:rPr>
          <w:rFonts w:ascii="Arial" w:hAnsi="Arial" w:cs="Arial"/>
          <w:spacing w:val="-8"/>
        </w:rPr>
        <w:t xml:space="preserve"> </w:t>
      </w:r>
      <w:r w:rsidRPr="009136F0">
        <w:rPr>
          <w:rFonts w:ascii="Arial" w:hAnsi="Arial" w:cs="Arial"/>
          <w:spacing w:val="-1"/>
        </w:rPr>
        <w:t>solely</w:t>
      </w:r>
      <w:r w:rsidRPr="009136F0">
        <w:rPr>
          <w:rFonts w:ascii="Arial" w:hAnsi="Arial" w:cs="Arial"/>
          <w:spacing w:val="-8"/>
        </w:rPr>
        <w:t xml:space="preserve"> </w:t>
      </w:r>
      <w:r w:rsidRPr="009136F0">
        <w:rPr>
          <w:rFonts w:ascii="Arial" w:hAnsi="Arial" w:cs="Arial"/>
          <w:spacing w:val="-2"/>
        </w:rPr>
        <w:t>on</w:t>
      </w:r>
      <w:r w:rsidRPr="009136F0">
        <w:rPr>
          <w:rFonts w:ascii="Arial" w:hAnsi="Arial" w:cs="Arial"/>
          <w:spacing w:val="-5"/>
        </w:rPr>
        <w:t xml:space="preserve"> </w:t>
      </w:r>
      <w:r w:rsidRPr="009136F0">
        <w:rPr>
          <w:rFonts w:ascii="Arial" w:hAnsi="Arial" w:cs="Arial"/>
          <w:spacing w:val="-1"/>
        </w:rPr>
        <w:t>performance,</w:t>
      </w:r>
      <w:r w:rsidRPr="009136F0">
        <w:rPr>
          <w:rFonts w:ascii="Arial" w:hAnsi="Arial" w:cs="Arial"/>
          <w:spacing w:val="-3"/>
        </w:rPr>
        <w:t xml:space="preserve"> </w:t>
      </w:r>
      <w:r w:rsidRPr="009136F0">
        <w:rPr>
          <w:rFonts w:ascii="Arial" w:hAnsi="Arial" w:cs="Arial"/>
          <w:spacing w:val="-1"/>
        </w:rPr>
        <w:t>not</w:t>
      </w:r>
      <w:r w:rsidRPr="009136F0">
        <w:rPr>
          <w:rFonts w:ascii="Arial" w:hAnsi="Arial" w:cs="Arial"/>
          <w:spacing w:val="-2"/>
        </w:rPr>
        <w:t xml:space="preserve"> on</w:t>
      </w:r>
      <w:r w:rsidRPr="009136F0">
        <w:rPr>
          <w:rFonts w:ascii="Arial" w:hAnsi="Arial" w:cs="Arial"/>
          <w:spacing w:val="-3"/>
        </w:rPr>
        <w:t xml:space="preserve"> </w:t>
      </w:r>
      <w:r w:rsidRPr="009136F0">
        <w:rPr>
          <w:rFonts w:ascii="Arial" w:hAnsi="Arial" w:cs="Arial"/>
          <w:spacing w:val="-1"/>
        </w:rPr>
        <w:t>effort</w:t>
      </w:r>
      <w:r w:rsidRPr="009136F0">
        <w:rPr>
          <w:rFonts w:ascii="Arial" w:hAnsi="Arial" w:cs="Arial"/>
          <w:spacing w:val="-2"/>
        </w:rPr>
        <w:t xml:space="preserve"> or</w:t>
      </w:r>
      <w:r w:rsidRPr="009136F0">
        <w:rPr>
          <w:rFonts w:ascii="Arial" w:hAnsi="Arial" w:cs="Arial"/>
          <w:spacing w:val="-6"/>
        </w:rPr>
        <w:t xml:space="preserve"> </w:t>
      </w:r>
      <w:r w:rsidRPr="009136F0">
        <w:rPr>
          <w:rFonts w:ascii="Arial" w:hAnsi="Arial" w:cs="Arial"/>
          <w:spacing w:val="-1"/>
        </w:rPr>
        <w:t>anything</w:t>
      </w:r>
      <w:r w:rsidRPr="009136F0">
        <w:rPr>
          <w:rFonts w:ascii="Arial" w:hAnsi="Arial" w:cs="Arial"/>
          <w:spacing w:val="-8"/>
        </w:rPr>
        <w:t xml:space="preserve"> </w:t>
      </w:r>
      <w:r w:rsidRPr="009136F0">
        <w:rPr>
          <w:rFonts w:ascii="Arial" w:hAnsi="Arial" w:cs="Arial"/>
          <w:spacing w:val="-1"/>
        </w:rPr>
        <w:t>else.</w:t>
      </w:r>
      <w:r w:rsidRPr="009136F0">
        <w:rPr>
          <w:rFonts w:ascii="Arial" w:hAnsi="Arial" w:cs="Arial"/>
        </w:rPr>
        <w:t xml:space="preserve"> </w:t>
      </w:r>
      <w:r w:rsidRPr="009136F0">
        <w:rPr>
          <w:rFonts w:ascii="Arial" w:hAnsi="Arial" w:cs="Arial"/>
          <w:spacing w:val="-2"/>
        </w:rPr>
        <w:t>If</w:t>
      </w:r>
      <w:r w:rsidRPr="009136F0">
        <w:rPr>
          <w:rFonts w:ascii="Arial" w:hAnsi="Arial" w:cs="Arial"/>
          <w:spacing w:val="-1"/>
        </w:rPr>
        <w:t xml:space="preserve"> </w:t>
      </w:r>
      <w:r w:rsidRPr="009136F0">
        <w:rPr>
          <w:rFonts w:ascii="Arial" w:hAnsi="Arial" w:cs="Arial"/>
          <w:spacing w:val="-3"/>
        </w:rPr>
        <w:t>you</w:t>
      </w:r>
      <w:r w:rsidRPr="009136F0">
        <w:rPr>
          <w:rFonts w:ascii="Arial" w:hAnsi="Arial" w:cs="Arial"/>
        </w:rPr>
        <w:t xml:space="preserve"> </w:t>
      </w:r>
      <w:r w:rsidRPr="009136F0">
        <w:rPr>
          <w:rFonts w:ascii="Arial" w:hAnsi="Arial" w:cs="Arial"/>
          <w:spacing w:val="-2"/>
        </w:rPr>
        <w:t>anticipate</w:t>
      </w:r>
      <w:r w:rsidRPr="009136F0">
        <w:rPr>
          <w:rFonts w:ascii="Arial" w:hAnsi="Arial" w:cs="Arial"/>
          <w:spacing w:val="-4"/>
        </w:rPr>
        <w:t xml:space="preserve"> </w:t>
      </w:r>
      <w:r w:rsidRPr="009136F0">
        <w:rPr>
          <w:rFonts w:ascii="Arial" w:hAnsi="Arial" w:cs="Arial"/>
          <w:spacing w:val="1"/>
        </w:rPr>
        <w:t>any</w:t>
      </w:r>
      <w:r w:rsidRPr="009136F0">
        <w:rPr>
          <w:rFonts w:ascii="Arial" w:hAnsi="Arial" w:cs="Arial"/>
          <w:spacing w:val="53"/>
        </w:rPr>
        <w:t xml:space="preserve"> </w:t>
      </w:r>
      <w:r w:rsidRPr="009136F0">
        <w:rPr>
          <w:rFonts w:ascii="Arial" w:hAnsi="Arial" w:cs="Arial"/>
          <w:spacing w:val="-1"/>
        </w:rPr>
        <w:t>difficulty</w:t>
      </w:r>
      <w:r w:rsidRPr="009136F0">
        <w:rPr>
          <w:rFonts w:ascii="Arial" w:hAnsi="Arial" w:cs="Arial"/>
          <w:spacing w:val="-12"/>
        </w:rPr>
        <w:t xml:space="preserve"> </w:t>
      </w:r>
      <w:r w:rsidRPr="009136F0">
        <w:rPr>
          <w:rFonts w:ascii="Arial" w:hAnsi="Arial" w:cs="Arial"/>
        </w:rPr>
        <w:t>meeting</w:t>
      </w:r>
      <w:r w:rsidRPr="009136F0">
        <w:rPr>
          <w:rFonts w:ascii="Arial" w:hAnsi="Arial" w:cs="Arial"/>
          <w:spacing w:val="-8"/>
        </w:rPr>
        <w:t xml:space="preserve"> </w:t>
      </w:r>
      <w:r w:rsidRPr="009136F0">
        <w:rPr>
          <w:rFonts w:ascii="Arial" w:hAnsi="Arial" w:cs="Arial"/>
          <w:spacing w:val="-1"/>
        </w:rPr>
        <w:t>course</w:t>
      </w:r>
      <w:r w:rsidRPr="009136F0">
        <w:rPr>
          <w:rFonts w:ascii="Arial" w:hAnsi="Arial" w:cs="Arial"/>
          <w:spacing w:val="-6"/>
        </w:rPr>
        <w:t xml:space="preserve"> </w:t>
      </w:r>
      <w:r w:rsidRPr="009136F0">
        <w:rPr>
          <w:rFonts w:ascii="Arial" w:hAnsi="Arial" w:cs="Arial"/>
          <w:spacing w:val="-2"/>
        </w:rPr>
        <w:t>requirements</w:t>
      </w:r>
      <w:r w:rsidRPr="009136F0">
        <w:rPr>
          <w:rFonts w:ascii="Arial" w:hAnsi="Arial" w:cs="Arial"/>
          <w:spacing w:val="-5"/>
        </w:rPr>
        <w:t xml:space="preserve"> </w:t>
      </w:r>
      <w:r w:rsidRPr="009136F0">
        <w:rPr>
          <w:rFonts w:ascii="Arial" w:hAnsi="Arial" w:cs="Arial"/>
          <w:spacing w:val="-2"/>
        </w:rPr>
        <w:t>or</w:t>
      </w:r>
      <w:r w:rsidRPr="009136F0">
        <w:rPr>
          <w:rFonts w:ascii="Arial" w:hAnsi="Arial" w:cs="Arial"/>
          <w:spacing w:val="-6"/>
        </w:rPr>
        <w:t xml:space="preserve"> </w:t>
      </w:r>
      <w:r w:rsidRPr="009136F0">
        <w:rPr>
          <w:rFonts w:ascii="Arial" w:hAnsi="Arial" w:cs="Arial"/>
          <w:spacing w:val="-1"/>
        </w:rPr>
        <w:t>deadlines,</w:t>
      </w:r>
      <w:r w:rsidRPr="009136F0">
        <w:rPr>
          <w:rFonts w:ascii="Arial" w:hAnsi="Arial" w:cs="Arial"/>
        </w:rPr>
        <w:t xml:space="preserve"> </w:t>
      </w:r>
      <w:r w:rsidRPr="009136F0">
        <w:rPr>
          <w:rFonts w:ascii="Arial" w:hAnsi="Arial" w:cs="Arial"/>
          <w:spacing w:val="-4"/>
        </w:rPr>
        <w:t>you</w:t>
      </w:r>
      <w:r w:rsidRPr="009136F0">
        <w:rPr>
          <w:rFonts w:ascii="Arial" w:hAnsi="Arial" w:cs="Arial"/>
          <w:spacing w:val="-8"/>
        </w:rPr>
        <w:t xml:space="preserve"> </w:t>
      </w:r>
      <w:r w:rsidRPr="009136F0">
        <w:rPr>
          <w:rFonts w:ascii="Arial" w:hAnsi="Arial" w:cs="Arial"/>
          <w:spacing w:val="-1"/>
        </w:rPr>
        <w:t>should</w:t>
      </w:r>
      <w:r w:rsidRPr="009136F0">
        <w:rPr>
          <w:rFonts w:ascii="Arial" w:hAnsi="Arial" w:cs="Arial"/>
          <w:spacing w:val="-5"/>
        </w:rPr>
        <w:t xml:space="preserve"> </w:t>
      </w:r>
      <w:r w:rsidRPr="009136F0">
        <w:rPr>
          <w:rFonts w:ascii="Arial" w:hAnsi="Arial" w:cs="Arial"/>
          <w:spacing w:val="-1"/>
        </w:rPr>
        <w:t>contact</w:t>
      </w:r>
      <w:r w:rsidRPr="009136F0">
        <w:rPr>
          <w:rFonts w:ascii="Arial" w:hAnsi="Arial" w:cs="Arial"/>
          <w:spacing w:val="-2"/>
        </w:rPr>
        <w:t xml:space="preserve"> your</w:t>
      </w:r>
      <w:r w:rsidRPr="009136F0">
        <w:rPr>
          <w:rFonts w:ascii="Arial" w:hAnsi="Arial" w:cs="Arial"/>
          <w:spacing w:val="-6"/>
        </w:rPr>
        <w:t xml:space="preserve"> </w:t>
      </w:r>
      <w:r w:rsidRPr="009136F0">
        <w:rPr>
          <w:rFonts w:ascii="Arial" w:hAnsi="Arial" w:cs="Arial"/>
          <w:spacing w:val="-2"/>
        </w:rPr>
        <w:t>instructor</w:t>
      </w:r>
      <w:r w:rsidRPr="009136F0">
        <w:rPr>
          <w:rFonts w:ascii="Arial" w:hAnsi="Arial" w:cs="Arial"/>
          <w:spacing w:val="-8"/>
        </w:rPr>
        <w:t xml:space="preserve"> </w:t>
      </w:r>
      <w:r w:rsidRPr="009136F0">
        <w:rPr>
          <w:rFonts w:ascii="Arial" w:hAnsi="Arial" w:cs="Arial"/>
          <w:spacing w:val="-2"/>
        </w:rPr>
        <w:t xml:space="preserve">well </w:t>
      </w:r>
      <w:r w:rsidRPr="009136F0">
        <w:rPr>
          <w:rFonts w:ascii="Arial" w:hAnsi="Arial" w:cs="Arial"/>
        </w:rPr>
        <w:t>in</w:t>
      </w:r>
      <w:r w:rsidRPr="009136F0">
        <w:rPr>
          <w:rFonts w:ascii="Arial" w:hAnsi="Arial" w:cs="Arial"/>
          <w:spacing w:val="-10"/>
        </w:rPr>
        <w:t xml:space="preserve"> </w:t>
      </w:r>
      <w:r w:rsidRPr="009136F0">
        <w:rPr>
          <w:rFonts w:ascii="Arial" w:hAnsi="Arial" w:cs="Arial"/>
          <w:spacing w:val="-1"/>
        </w:rPr>
        <w:t>advance.</w:t>
      </w:r>
      <w:r w:rsidRPr="009136F0">
        <w:rPr>
          <w:rFonts w:ascii="Arial" w:hAnsi="Arial" w:cs="Arial"/>
        </w:rPr>
        <w:t xml:space="preserve"> </w:t>
      </w:r>
      <w:r w:rsidRPr="009136F0">
        <w:rPr>
          <w:rFonts w:ascii="Arial" w:hAnsi="Arial" w:cs="Arial"/>
          <w:spacing w:val="48"/>
        </w:rPr>
        <w:t xml:space="preserve"> </w:t>
      </w:r>
      <w:r w:rsidRPr="009136F0">
        <w:rPr>
          <w:rFonts w:ascii="Arial" w:hAnsi="Arial" w:cs="Arial"/>
          <w:spacing w:val="-2"/>
        </w:rPr>
        <w:t>If</w:t>
      </w:r>
      <w:r w:rsidRPr="009136F0">
        <w:rPr>
          <w:rFonts w:ascii="Arial" w:hAnsi="Arial" w:cs="Arial"/>
          <w:spacing w:val="-8"/>
        </w:rPr>
        <w:t xml:space="preserve"> </w:t>
      </w:r>
      <w:r w:rsidRPr="009136F0">
        <w:rPr>
          <w:rFonts w:ascii="Arial" w:hAnsi="Arial" w:cs="Arial"/>
        </w:rPr>
        <w:t>an</w:t>
      </w:r>
      <w:r w:rsidRPr="009136F0">
        <w:rPr>
          <w:rFonts w:ascii="Arial" w:hAnsi="Arial" w:cs="Arial"/>
          <w:spacing w:val="-8"/>
        </w:rPr>
        <w:t xml:space="preserve"> </w:t>
      </w:r>
      <w:r w:rsidRPr="009136F0">
        <w:rPr>
          <w:rFonts w:ascii="Arial" w:hAnsi="Arial" w:cs="Arial"/>
          <w:spacing w:val="-1"/>
        </w:rPr>
        <w:t>emergency</w:t>
      </w:r>
      <w:r w:rsidRPr="009136F0">
        <w:rPr>
          <w:rFonts w:ascii="Arial" w:hAnsi="Arial" w:cs="Arial"/>
          <w:spacing w:val="-15"/>
        </w:rPr>
        <w:t xml:space="preserve"> </w:t>
      </w:r>
      <w:r w:rsidRPr="009136F0">
        <w:rPr>
          <w:rFonts w:ascii="Arial" w:hAnsi="Arial" w:cs="Arial"/>
          <w:spacing w:val="-1"/>
        </w:rPr>
        <w:t>should</w:t>
      </w:r>
      <w:r w:rsidRPr="009136F0">
        <w:rPr>
          <w:rFonts w:ascii="Arial" w:hAnsi="Arial" w:cs="Arial"/>
          <w:spacing w:val="-5"/>
        </w:rPr>
        <w:t xml:space="preserve"> </w:t>
      </w:r>
      <w:r w:rsidRPr="009136F0">
        <w:rPr>
          <w:rFonts w:ascii="Arial" w:hAnsi="Arial" w:cs="Arial"/>
          <w:spacing w:val="-1"/>
        </w:rPr>
        <w:t>happen</w:t>
      </w:r>
      <w:r w:rsidRPr="009136F0">
        <w:rPr>
          <w:rFonts w:ascii="Arial" w:hAnsi="Arial" w:cs="Arial"/>
          <w:spacing w:val="-3"/>
        </w:rPr>
        <w:t xml:space="preserve"> </w:t>
      </w:r>
      <w:r w:rsidRPr="009136F0">
        <w:rPr>
          <w:rFonts w:ascii="Arial" w:hAnsi="Arial" w:cs="Arial"/>
          <w:spacing w:val="-2"/>
        </w:rPr>
        <w:t>(e.g.,</w:t>
      </w:r>
      <w:r w:rsidRPr="009136F0">
        <w:rPr>
          <w:rFonts w:ascii="Arial" w:hAnsi="Arial" w:cs="Arial"/>
          <w:spacing w:val="-5"/>
        </w:rPr>
        <w:t xml:space="preserve"> </w:t>
      </w:r>
      <w:r w:rsidRPr="009136F0">
        <w:rPr>
          <w:rFonts w:ascii="Arial" w:hAnsi="Arial" w:cs="Arial"/>
          <w:spacing w:val="-2"/>
        </w:rPr>
        <w:t>hospitalization),</w:t>
      </w:r>
      <w:r w:rsidRPr="009136F0">
        <w:rPr>
          <w:rFonts w:ascii="Arial" w:hAnsi="Arial" w:cs="Arial"/>
          <w:spacing w:val="-8"/>
        </w:rPr>
        <w:t xml:space="preserve"> </w:t>
      </w:r>
      <w:r w:rsidRPr="009136F0">
        <w:rPr>
          <w:rFonts w:ascii="Arial" w:hAnsi="Arial" w:cs="Arial"/>
          <w:spacing w:val="-1"/>
        </w:rPr>
        <w:t>formal</w:t>
      </w:r>
      <w:r w:rsidRPr="009136F0">
        <w:rPr>
          <w:rFonts w:ascii="Arial" w:hAnsi="Arial" w:cs="Arial"/>
          <w:spacing w:val="-7"/>
        </w:rPr>
        <w:t xml:space="preserve"> </w:t>
      </w:r>
      <w:r w:rsidRPr="009136F0">
        <w:rPr>
          <w:rFonts w:ascii="Arial" w:hAnsi="Arial" w:cs="Arial"/>
          <w:spacing w:val="-2"/>
        </w:rPr>
        <w:t>documentation</w:t>
      </w:r>
      <w:r w:rsidRPr="009136F0">
        <w:rPr>
          <w:rFonts w:ascii="Arial" w:hAnsi="Arial" w:cs="Arial"/>
          <w:spacing w:val="-5"/>
        </w:rPr>
        <w:t xml:space="preserve"> </w:t>
      </w:r>
      <w:r w:rsidRPr="009136F0">
        <w:rPr>
          <w:rFonts w:ascii="Arial" w:hAnsi="Arial" w:cs="Arial"/>
          <w:spacing w:val="-2"/>
        </w:rPr>
        <w:t>is</w:t>
      </w:r>
      <w:r w:rsidRPr="009136F0">
        <w:rPr>
          <w:rFonts w:ascii="Arial" w:hAnsi="Arial" w:cs="Arial"/>
          <w:spacing w:val="93"/>
        </w:rPr>
        <w:t xml:space="preserve"> </w:t>
      </w:r>
      <w:r w:rsidRPr="009136F0">
        <w:rPr>
          <w:rFonts w:ascii="Arial" w:hAnsi="Arial" w:cs="Arial"/>
          <w:spacing w:val="-2"/>
        </w:rPr>
        <w:t>required,</w:t>
      </w:r>
      <w:r w:rsidRPr="009136F0">
        <w:rPr>
          <w:rFonts w:ascii="Arial" w:hAnsi="Arial" w:cs="Arial"/>
          <w:spacing w:val="-5"/>
        </w:rPr>
        <w:t xml:space="preserve"> </w:t>
      </w:r>
      <w:r w:rsidRPr="009136F0">
        <w:rPr>
          <w:rFonts w:ascii="Arial" w:hAnsi="Arial" w:cs="Arial"/>
          <w:spacing w:val="-1"/>
        </w:rPr>
        <w:t>and</w:t>
      </w:r>
      <w:r w:rsidRPr="009136F0">
        <w:rPr>
          <w:rFonts w:ascii="Arial" w:hAnsi="Arial" w:cs="Arial"/>
          <w:spacing w:val="-5"/>
        </w:rPr>
        <w:t xml:space="preserve"> </w:t>
      </w:r>
      <w:r w:rsidRPr="009136F0">
        <w:rPr>
          <w:rFonts w:ascii="Arial" w:hAnsi="Arial" w:cs="Arial"/>
          <w:spacing w:val="-1"/>
        </w:rPr>
        <w:t>the</w:t>
      </w:r>
      <w:r w:rsidRPr="009136F0">
        <w:rPr>
          <w:rFonts w:ascii="Arial" w:hAnsi="Arial" w:cs="Arial"/>
          <w:spacing w:val="-4"/>
        </w:rPr>
        <w:t xml:space="preserve"> </w:t>
      </w:r>
      <w:r w:rsidRPr="009136F0">
        <w:rPr>
          <w:rFonts w:ascii="Arial" w:hAnsi="Arial" w:cs="Arial"/>
          <w:spacing w:val="-1"/>
        </w:rPr>
        <w:t>instructor</w:t>
      </w:r>
      <w:r w:rsidRPr="009136F0">
        <w:rPr>
          <w:rFonts w:ascii="Arial" w:hAnsi="Arial" w:cs="Arial"/>
          <w:spacing w:val="-4"/>
        </w:rPr>
        <w:t xml:space="preserve"> </w:t>
      </w:r>
      <w:r w:rsidRPr="009136F0">
        <w:rPr>
          <w:rFonts w:ascii="Arial" w:hAnsi="Arial" w:cs="Arial"/>
          <w:spacing w:val="-2"/>
        </w:rPr>
        <w:t xml:space="preserve">will </w:t>
      </w:r>
      <w:r w:rsidRPr="009136F0">
        <w:rPr>
          <w:rFonts w:ascii="Arial" w:hAnsi="Arial" w:cs="Arial"/>
        </w:rPr>
        <w:t>be</w:t>
      </w:r>
      <w:r w:rsidRPr="009136F0">
        <w:rPr>
          <w:rFonts w:ascii="Arial" w:hAnsi="Arial" w:cs="Arial"/>
          <w:spacing w:val="-6"/>
        </w:rPr>
        <w:t xml:space="preserve"> </w:t>
      </w:r>
      <w:r w:rsidRPr="009136F0">
        <w:rPr>
          <w:rFonts w:ascii="Arial" w:hAnsi="Arial" w:cs="Arial"/>
          <w:spacing w:val="-2"/>
        </w:rPr>
        <w:t>more</w:t>
      </w:r>
      <w:r w:rsidRPr="009136F0">
        <w:rPr>
          <w:rFonts w:ascii="Arial" w:hAnsi="Arial" w:cs="Arial"/>
          <w:spacing w:val="-4"/>
        </w:rPr>
        <w:t xml:space="preserve"> </w:t>
      </w:r>
      <w:r w:rsidRPr="009136F0">
        <w:rPr>
          <w:rFonts w:ascii="Arial" w:hAnsi="Arial" w:cs="Arial"/>
          <w:spacing w:val="-1"/>
        </w:rPr>
        <w:t>than</w:t>
      </w:r>
      <w:r w:rsidRPr="009136F0">
        <w:rPr>
          <w:rFonts w:ascii="Arial" w:hAnsi="Arial" w:cs="Arial"/>
          <w:spacing w:val="-3"/>
        </w:rPr>
        <w:t xml:space="preserve"> </w:t>
      </w:r>
      <w:r w:rsidRPr="009136F0">
        <w:rPr>
          <w:rFonts w:ascii="Arial" w:hAnsi="Arial" w:cs="Arial"/>
          <w:spacing w:val="-1"/>
        </w:rPr>
        <w:t>happy</w:t>
      </w:r>
      <w:r w:rsidRPr="009136F0">
        <w:rPr>
          <w:rFonts w:ascii="Arial" w:hAnsi="Arial" w:cs="Arial"/>
          <w:spacing w:val="-10"/>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rPr>
        <w:t>help</w:t>
      </w:r>
      <w:r w:rsidRPr="009136F0">
        <w:rPr>
          <w:rFonts w:ascii="Arial" w:hAnsi="Arial" w:cs="Arial"/>
          <w:spacing w:val="-8"/>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2"/>
        </w:rPr>
        <w:t>student</w:t>
      </w:r>
      <w:r w:rsidRPr="009136F0">
        <w:rPr>
          <w:rFonts w:ascii="Arial" w:hAnsi="Arial" w:cs="Arial"/>
          <w:spacing w:val="-5"/>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complete</w:t>
      </w:r>
      <w:r w:rsidRPr="009136F0">
        <w:rPr>
          <w:rFonts w:ascii="Arial" w:hAnsi="Arial" w:cs="Arial"/>
          <w:spacing w:val="-4"/>
        </w:rPr>
        <w:t xml:space="preserve"> </w:t>
      </w:r>
      <w:r w:rsidRPr="009136F0">
        <w:rPr>
          <w:rFonts w:ascii="Arial" w:hAnsi="Arial" w:cs="Arial"/>
        </w:rPr>
        <w:t>the</w:t>
      </w:r>
      <w:r w:rsidRPr="009136F0">
        <w:rPr>
          <w:rFonts w:ascii="Arial" w:hAnsi="Arial" w:cs="Arial"/>
          <w:spacing w:val="-9"/>
        </w:rPr>
        <w:t xml:space="preserve"> </w:t>
      </w:r>
      <w:r w:rsidRPr="009136F0">
        <w:rPr>
          <w:rFonts w:ascii="Arial" w:hAnsi="Arial" w:cs="Arial"/>
          <w:spacing w:val="-1"/>
        </w:rPr>
        <w:t xml:space="preserve">course </w:t>
      </w:r>
      <w:r w:rsidRPr="009136F0">
        <w:rPr>
          <w:rFonts w:ascii="Arial" w:hAnsi="Arial" w:cs="Arial"/>
          <w:spacing w:val="-2"/>
        </w:rPr>
        <w:t>successfully.</w:t>
      </w:r>
    </w:p>
    <w:p w:rsidR="007D3295" w:rsidRPr="009136F0" w:rsidRDefault="007D3295" w:rsidP="007D3295">
      <w:pPr>
        <w:pStyle w:val="BodyText"/>
        <w:kinsoku w:val="0"/>
        <w:overflowPunct w:val="0"/>
        <w:ind w:left="0"/>
        <w:contextualSpacing/>
        <w:jc w:val="both"/>
        <w:rPr>
          <w:rFonts w:ascii="Arial" w:hAnsi="Arial" w:cs="Arial"/>
        </w:rPr>
      </w:pPr>
    </w:p>
    <w:p w:rsidR="007D3295" w:rsidRPr="009136F0" w:rsidRDefault="007D3295" w:rsidP="007D3295">
      <w:pPr>
        <w:pStyle w:val="Heading1"/>
        <w:kinsoku w:val="0"/>
        <w:overflowPunct w:val="0"/>
        <w:ind w:left="0"/>
        <w:contextualSpacing/>
        <w:rPr>
          <w:b w:val="0"/>
          <w:bCs w:val="0"/>
          <w:sz w:val="24"/>
          <w:szCs w:val="24"/>
        </w:rPr>
      </w:pPr>
      <w:bookmarkStart w:id="19" w:name="Copyright_protection"/>
      <w:bookmarkEnd w:id="19"/>
      <w:r w:rsidRPr="009136F0">
        <w:rPr>
          <w:spacing w:val="-3"/>
          <w:sz w:val="24"/>
          <w:szCs w:val="24"/>
        </w:rPr>
        <w:t>Copyright</w:t>
      </w:r>
      <w:r w:rsidRPr="009136F0">
        <w:rPr>
          <w:spacing w:val="-28"/>
          <w:sz w:val="24"/>
          <w:szCs w:val="24"/>
        </w:rPr>
        <w:t xml:space="preserve"> </w:t>
      </w:r>
      <w:r w:rsidRPr="009136F0">
        <w:rPr>
          <w:spacing w:val="-3"/>
          <w:sz w:val="24"/>
          <w:szCs w:val="24"/>
        </w:rPr>
        <w:t>protection</w:t>
      </w:r>
    </w:p>
    <w:p w:rsidR="007D3295" w:rsidRPr="009136F0" w:rsidRDefault="007D3295" w:rsidP="007D3295">
      <w:pPr>
        <w:pStyle w:val="BodyText"/>
        <w:kinsoku w:val="0"/>
        <w:overflowPunct w:val="0"/>
        <w:ind w:left="0"/>
        <w:contextualSpacing/>
        <w:jc w:val="both"/>
        <w:rPr>
          <w:rFonts w:ascii="Arial" w:hAnsi="Arial" w:cs="Arial"/>
          <w:spacing w:val="-2"/>
        </w:rPr>
      </w:pPr>
      <w:r w:rsidRPr="009136F0">
        <w:rPr>
          <w:rFonts w:ascii="Arial" w:hAnsi="Arial" w:cs="Arial"/>
          <w:spacing w:val="-1"/>
        </w:rPr>
        <w:t>All</w:t>
      </w:r>
      <w:r w:rsidRPr="009136F0">
        <w:rPr>
          <w:rFonts w:ascii="Arial" w:hAnsi="Arial" w:cs="Arial"/>
          <w:spacing w:val="-10"/>
        </w:rPr>
        <w:t xml:space="preserve"> </w:t>
      </w:r>
      <w:r w:rsidRPr="009136F0">
        <w:rPr>
          <w:rFonts w:ascii="Arial" w:hAnsi="Arial" w:cs="Arial"/>
          <w:spacing w:val="-1"/>
        </w:rPr>
        <w:t>federal</w:t>
      </w:r>
      <w:r w:rsidRPr="009136F0">
        <w:rPr>
          <w:rFonts w:ascii="Arial" w:hAnsi="Arial" w:cs="Arial"/>
          <w:spacing w:val="-5"/>
        </w:rPr>
        <w:t xml:space="preserve"> </w:t>
      </w:r>
      <w:r w:rsidRPr="009136F0">
        <w:rPr>
          <w:rFonts w:ascii="Arial" w:hAnsi="Arial" w:cs="Arial"/>
          <w:spacing w:val="-1"/>
        </w:rPr>
        <w:t>and</w:t>
      </w:r>
      <w:r w:rsidRPr="009136F0">
        <w:rPr>
          <w:rFonts w:ascii="Arial" w:hAnsi="Arial" w:cs="Arial"/>
          <w:spacing w:val="-8"/>
        </w:rPr>
        <w:t xml:space="preserve"> </w:t>
      </w:r>
      <w:r w:rsidRPr="009136F0">
        <w:rPr>
          <w:rFonts w:ascii="Arial" w:hAnsi="Arial" w:cs="Arial"/>
        </w:rPr>
        <w:t>state</w:t>
      </w:r>
      <w:r w:rsidRPr="009136F0">
        <w:rPr>
          <w:rFonts w:ascii="Arial" w:hAnsi="Arial" w:cs="Arial"/>
          <w:spacing w:val="-9"/>
        </w:rPr>
        <w:t xml:space="preserve"> </w:t>
      </w:r>
      <w:r w:rsidRPr="009136F0">
        <w:rPr>
          <w:rFonts w:ascii="Arial" w:hAnsi="Arial" w:cs="Arial"/>
          <w:spacing w:val="-2"/>
        </w:rPr>
        <w:t>copyrights</w:t>
      </w:r>
      <w:r w:rsidRPr="009136F0">
        <w:rPr>
          <w:rFonts w:ascii="Arial" w:hAnsi="Arial" w:cs="Arial"/>
          <w:spacing w:val="-5"/>
        </w:rPr>
        <w:t xml:space="preserve"> </w:t>
      </w:r>
      <w:r w:rsidRPr="009136F0">
        <w:rPr>
          <w:rFonts w:ascii="Arial" w:hAnsi="Arial" w:cs="Arial"/>
          <w:spacing w:val="-2"/>
        </w:rPr>
        <w:t>reserved</w:t>
      </w:r>
      <w:r w:rsidRPr="009136F0">
        <w:rPr>
          <w:rFonts w:ascii="Arial" w:hAnsi="Arial" w:cs="Arial"/>
          <w:spacing w:val="-8"/>
        </w:rPr>
        <w:t xml:space="preserve"> </w:t>
      </w:r>
      <w:r w:rsidRPr="009136F0">
        <w:rPr>
          <w:rFonts w:ascii="Arial" w:hAnsi="Arial" w:cs="Arial"/>
          <w:spacing w:val="-1"/>
        </w:rPr>
        <w:t>for</w:t>
      </w:r>
      <w:r w:rsidRPr="009136F0">
        <w:rPr>
          <w:rFonts w:ascii="Arial" w:hAnsi="Arial" w:cs="Arial"/>
          <w:spacing w:val="-6"/>
        </w:rPr>
        <w:t xml:space="preserve"> </w:t>
      </w:r>
      <w:r w:rsidRPr="009136F0">
        <w:rPr>
          <w:rFonts w:ascii="Arial" w:hAnsi="Arial" w:cs="Arial"/>
          <w:spacing w:val="-1"/>
        </w:rPr>
        <w:t>all</w:t>
      </w:r>
      <w:r w:rsidRPr="009136F0">
        <w:rPr>
          <w:rFonts w:ascii="Arial" w:hAnsi="Arial" w:cs="Arial"/>
          <w:spacing w:val="-5"/>
        </w:rPr>
        <w:t xml:space="preserve"> </w:t>
      </w:r>
      <w:r w:rsidRPr="009136F0">
        <w:rPr>
          <w:rFonts w:ascii="Arial" w:hAnsi="Arial" w:cs="Arial"/>
          <w:spacing w:val="-2"/>
        </w:rPr>
        <w:t>original</w:t>
      </w:r>
      <w:r w:rsidRPr="009136F0">
        <w:rPr>
          <w:rFonts w:ascii="Arial" w:hAnsi="Arial" w:cs="Arial"/>
          <w:spacing w:val="-5"/>
        </w:rPr>
        <w:t xml:space="preserve"> </w:t>
      </w:r>
      <w:r w:rsidRPr="009136F0">
        <w:rPr>
          <w:rFonts w:ascii="Arial" w:hAnsi="Arial" w:cs="Arial"/>
          <w:spacing w:val="-2"/>
        </w:rPr>
        <w:t>material</w:t>
      </w:r>
      <w:r w:rsidRPr="009136F0">
        <w:rPr>
          <w:rFonts w:ascii="Arial" w:hAnsi="Arial" w:cs="Arial"/>
          <w:spacing w:val="-5"/>
        </w:rPr>
        <w:t xml:space="preserve"> </w:t>
      </w:r>
      <w:r w:rsidRPr="009136F0">
        <w:rPr>
          <w:rFonts w:ascii="Arial" w:hAnsi="Arial" w:cs="Arial"/>
          <w:spacing w:val="-2"/>
        </w:rPr>
        <w:t>presented</w:t>
      </w:r>
      <w:r w:rsidRPr="009136F0">
        <w:rPr>
          <w:rFonts w:ascii="Arial" w:hAnsi="Arial" w:cs="Arial"/>
          <w:spacing w:val="-5"/>
        </w:rPr>
        <w:t xml:space="preserve"> </w:t>
      </w:r>
      <w:r w:rsidRPr="009136F0">
        <w:rPr>
          <w:rFonts w:ascii="Arial" w:hAnsi="Arial" w:cs="Arial"/>
        </w:rPr>
        <w:t>in</w:t>
      </w:r>
      <w:r w:rsidRPr="009136F0">
        <w:rPr>
          <w:rFonts w:ascii="Arial" w:hAnsi="Arial" w:cs="Arial"/>
          <w:spacing w:val="-5"/>
        </w:rPr>
        <w:t xml:space="preserve"> </w:t>
      </w:r>
      <w:r w:rsidRPr="009136F0">
        <w:rPr>
          <w:rFonts w:ascii="Arial" w:hAnsi="Arial" w:cs="Arial"/>
        </w:rPr>
        <w:t>this</w:t>
      </w:r>
      <w:r w:rsidRPr="009136F0">
        <w:rPr>
          <w:rFonts w:ascii="Arial" w:hAnsi="Arial" w:cs="Arial"/>
          <w:spacing w:val="-5"/>
        </w:rPr>
        <w:t xml:space="preserve"> </w:t>
      </w:r>
      <w:r w:rsidRPr="009136F0">
        <w:rPr>
          <w:rFonts w:ascii="Arial" w:hAnsi="Arial" w:cs="Arial"/>
          <w:spacing w:val="-1"/>
        </w:rPr>
        <w:t>course</w:t>
      </w:r>
      <w:r w:rsidRPr="009136F0">
        <w:rPr>
          <w:rFonts w:ascii="Arial" w:hAnsi="Arial" w:cs="Arial"/>
          <w:spacing w:val="-6"/>
        </w:rPr>
        <w:t xml:space="preserve"> </w:t>
      </w:r>
      <w:r w:rsidRPr="009136F0">
        <w:rPr>
          <w:rFonts w:ascii="Arial" w:hAnsi="Arial" w:cs="Arial"/>
          <w:spacing w:val="-1"/>
        </w:rPr>
        <w:t>through</w:t>
      </w:r>
      <w:r w:rsidRPr="009136F0">
        <w:rPr>
          <w:rFonts w:ascii="Arial" w:hAnsi="Arial" w:cs="Arial"/>
          <w:spacing w:val="81"/>
        </w:rPr>
        <w:t xml:space="preserve"> </w:t>
      </w:r>
      <w:r w:rsidRPr="009136F0">
        <w:rPr>
          <w:rFonts w:ascii="Arial" w:hAnsi="Arial" w:cs="Arial"/>
        </w:rPr>
        <w:t>any</w:t>
      </w:r>
      <w:r w:rsidRPr="009136F0">
        <w:rPr>
          <w:rFonts w:ascii="Arial" w:hAnsi="Arial" w:cs="Arial"/>
          <w:spacing w:val="-12"/>
        </w:rPr>
        <w:t xml:space="preserve"> </w:t>
      </w:r>
      <w:r w:rsidRPr="009136F0">
        <w:rPr>
          <w:rFonts w:ascii="Arial" w:hAnsi="Arial" w:cs="Arial"/>
          <w:spacing w:val="-1"/>
        </w:rPr>
        <w:t>medium,</w:t>
      </w:r>
      <w:r w:rsidRPr="009136F0">
        <w:rPr>
          <w:rFonts w:ascii="Arial" w:hAnsi="Arial" w:cs="Arial"/>
          <w:spacing w:val="-5"/>
        </w:rPr>
        <w:t xml:space="preserve"> </w:t>
      </w:r>
      <w:r w:rsidRPr="009136F0">
        <w:rPr>
          <w:rFonts w:ascii="Arial" w:hAnsi="Arial" w:cs="Arial"/>
          <w:spacing w:val="-1"/>
        </w:rPr>
        <w:t>including</w:t>
      </w:r>
      <w:r w:rsidRPr="009136F0">
        <w:rPr>
          <w:rFonts w:ascii="Arial" w:hAnsi="Arial" w:cs="Arial"/>
          <w:spacing w:val="-10"/>
        </w:rPr>
        <w:t xml:space="preserve"> </w:t>
      </w:r>
      <w:r w:rsidRPr="009136F0">
        <w:rPr>
          <w:rFonts w:ascii="Arial" w:hAnsi="Arial" w:cs="Arial"/>
          <w:spacing w:val="-2"/>
        </w:rPr>
        <w:t>lecture</w:t>
      </w:r>
      <w:r w:rsidRPr="009136F0">
        <w:rPr>
          <w:rFonts w:ascii="Arial" w:hAnsi="Arial" w:cs="Arial"/>
          <w:spacing w:val="-6"/>
        </w:rPr>
        <w:t xml:space="preserve"> </w:t>
      </w:r>
      <w:r w:rsidRPr="009136F0">
        <w:rPr>
          <w:rFonts w:ascii="Arial" w:hAnsi="Arial" w:cs="Arial"/>
          <w:spacing w:val="-2"/>
        </w:rPr>
        <w:t>or</w:t>
      </w:r>
      <w:r w:rsidRPr="009136F0">
        <w:rPr>
          <w:rFonts w:ascii="Arial" w:hAnsi="Arial" w:cs="Arial"/>
          <w:spacing w:val="-6"/>
        </w:rPr>
        <w:t xml:space="preserve"> </w:t>
      </w:r>
      <w:r w:rsidRPr="009136F0">
        <w:rPr>
          <w:rFonts w:ascii="Arial" w:hAnsi="Arial" w:cs="Arial"/>
          <w:spacing w:val="-1"/>
        </w:rPr>
        <w:t>print.</w:t>
      </w:r>
      <w:r w:rsidRPr="009136F0">
        <w:rPr>
          <w:rFonts w:ascii="Arial" w:hAnsi="Arial" w:cs="Arial"/>
          <w:spacing w:val="-5"/>
        </w:rPr>
        <w:t xml:space="preserve"> </w:t>
      </w:r>
      <w:r w:rsidRPr="009136F0">
        <w:rPr>
          <w:rFonts w:ascii="Arial" w:hAnsi="Arial" w:cs="Arial"/>
          <w:spacing w:val="-2"/>
        </w:rPr>
        <w:t>Unless</w:t>
      </w:r>
      <w:r w:rsidRPr="009136F0">
        <w:rPr>
          <w:rFonts w:ascii="Arial" w:hAnsi="Arial" w:cs="Arial"/>
          <w:spacing w:val="-5"/>
        </w:rPr>
        <w:t xml:space="preserve"> </w:t>
      </w:r>
      <w:r w:rsidRPr="009136F0">
        <w:rPr>
          <w:rFonts w:ascii="Arial" w:hAnsi="Arial" w:cs="Arial"/>
          <w:spacing w:val="-2"/>
        </w:rPr>
        <w:t>otherwise</w:t>
      </w:r>
      <w:r w:rsidRPr="009136F0">
        <w:rPr>
          <w:rFonts w:ascii="Arial" w:hAnsi="Arial" w:cs="Arial"/>
          <w:spacing w:val="-6"/>
        </w:rPr>
        <w:t xml:space="preserve"> </w:t>
      </w:r>
      <w:r w:rsidRPr="009136F0">
        <w:rPr>
          <w:rFonts w:ascii="Arial" w:hAnsi="Arial" w:cs="Arial"/>
          <w:spacing w:val="-1"/>
        </w:rPr>
        <w:t>noted,</w:t>
      </w:r>
      <w:r w:rsidRPr="009136F0">
        <w:rPr>
          <w:rFonts w:ascii="Arial" w:hAnsi="Arial" w:cs="Arial"/>
          <w:spacing w:val="-8"/>
        </w:rPr>
        <w:t xml:space="preserve"> </w:t>
      </w:r>
      <w:r w:rsidRPr="009136F0">
        <w:rPr>
          <w:rFonts w:ascii="Arial" w:hAnsi="Arial" w:cs="Arial"/>
          <w:spacing w:val="-1"/>
        </w:rPr>
        <w:t>all</w:t>
      </w:r>
      <w:r w:rsidRPr="009136F0">
        <w:rPr>
          <w:rFonts w:ascii="Arial" w:hAnsi="Arial" w:cs="Arial"/>
          <w:spacing w:val="-7"/>
        </w:rPr>
        <w:t xml:space="preserve"> </w:t>
      </w:r>
      <w:r w:rsidRPr="009136F0">
        <w:rPr>
          <w:rFonts w:ascii="Arial" w:hAnsi="Arial" w:cs="Arial"/>
          <w:spacing w:val="-1"/>
        </w:rPr>
        <w:t>course</w:t>
      </w:r>
      <w:r w:rsidRPr="009136F0">
        <w:rPr>
          <w:rFonts w:ascii="Arial" w:hAnsi="Arial" w:cs="Arial"/>
          <w:spacing w:val="-6"/>
        </w:rPr>
        <w:t xml:space="preserve"> </w:t>
      </w:r>
      <w:r w:rsidRPr="009136F0">
        <w:rPr>
          <w:rFonts w:ascii="Arial" w:hAnsi="Arial" w:cs="Arial"/>
          <w:spacing w:val="-2"/>
        </w:rPr>
        <w:t>materials</w:t>
      </w:r>
      <w:r w:rsidRPr="009136F0">
        <w:rPr>
          <w:rFonts w:ascii="Arial" w:hAnsi="Arial" w:cs="Arial"/>
          <w:spacing w:val="-5"/>
        </w:rPr>
        <w:t xml:space="preserve"> </w:t>
      </w:r>
      <w:r w:rsidRPr="009136F0">
        <w:rPr>
          <w:rFonts w:ascii="Arial" w:hAnsi="Arial" w:cs="Arial"/>
        </w:rPr>
        <w:t>are</w:t>
      </w:r>
      <w:r w:rsidRPr="009136F0">
        <w:rPr>
          <w:rFonts w:ascii="Arial" w:hAnsi="Arial" w:cs="Arial"/>
          <w:spacing w:val="-6"/>
        </w:rPr>
        <w:t xml:space="preserve"> </w:t>
      </w:r>
      <w:r w:rsidRPr="009136F0">
        <w:rPr>
          <w:rFonts w:ascii="Arial" w:hAnsi="Arial" w:cs="Arial"/>
          <w:spacing w:val="-2"/>
        </w:rPr>
        <w:t>the</w:t>
      </w:r>
      <w:r w:rsidRPr="009136F0">
        <w:rPr>
          <w:rFonts w:ascii="Arial" w:hAnsi="Arial" w:cs="Arial"/>
          <w:spacing w:val="92"/>
        </w:rPr>
        <w:t xml:space="preserve"> </w:t>
      </w:r>
      <w:r w:rsidRPr="009136F0">
        <w:rPr>
          <w:rFonts w:ascii="Arial" w:hAnsi="Arial" w:cs="Arial"/>
          <w:spacing w:val="-2"/>
        </w:rPr>
        <w:t>intellectual</w:t>
      </w:r>
      <w:r w:rsidRPr="009136F0">
        <w:rPr>
          <w:rFonts w:ascii="Arial" w:hAnsi="Arial" w:cs="Arial"/>
          <w:spacing w:val="-7"/>
        </w:rPr>
        <w:t xml:space="preserve"> </w:t>
      </w:r>
      <w:r w:rsidRPr="009136F0">
        <w:rPr>
          <w:rFonts w:ascii="Arial" w:hAnsi="Arial" w:cs="Arial"/>
          <w:spacing w:val="-1"/>
        </w:rPr>
        <w:t>property</w:t>
      </w:r>
      <w:r w:rsidRPr="009136F0">
        <w:rPr>
          <w:rFonts w:ascii="Arial" w:hAnsi="Arial" w:cs="Arial"/>
          <w:spacing w:val="-15"/>
        </w:rPr>
        <w:t xml:space="preserve"> </w:t>
      </w:r>
      <w:r w:rsidRPr="009136F0">
        <w:rPr>
          <w:rFonts w:ascii="Arial" w:hAnsi="Arial" w:cs="Arial"/>
          <w:spacing w:val="-2"/>
        </w:rPr>
        <w:t>of</w:t>
      </w:r>
      <w:r w:rsidRPr="009136F0">
        <w:rPr>
          <w:rFonts w:ascii="Arial" w:hAnsi="Arial" w:cs="Arial"/>
          <w:spacing w:val="-6"/>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2"/>
        </w:rPr>
        <w:t>instructor</w:t>
      </w:r>
      <w:r w:rsidRPr="009136F0">
        <w:rPr>
          <w:rFonts w:ascii="Arial" w:hAnsi="Arial" w:cs="Arial"/>
          <w:spacing w:val="-11"/>
        </w:rPr>
        <w:t xml:space="preserve"> </w:t>
      </w:r>
      <w:r w:rsidRPr="009136F0">
        <w:rPr>
          <w:rFonts w:ascii="Arial" w:hAnsi="Arial" w:cs="Arial"/>
          <w:spacing w:val="-1"/>
        </w:rPr>
        <w:t>and</w:t>
      </w:r>
      <w:r w:rsidRPr="009136F0">
        <w:rPr>
          <w:rFonts w:ascii="Arial" w:hAnsi="Arial" w:cs="Arial"/>
          <w:spacing w:val="-5"/>
        </w:rPr>
        <w:t xml:space="preserve"> </w:t>
      </w:r>
      <w:r w:rsidRPr="009136F0">
        <w:rPr>
          <w:rFonts w:ascii="Arial" w:hAnsi="Arial" w:cs="Arial"/>
          <w:spacing w:val="-2"/>
        </w:rPr>
        <w:t>are</w:t>
      </w:r>
      <w:r w:rsidRPr="009136F0">
        <w:rPr>
          <w:rFonts w:ascii="Arial" w:hAnsi="Arial" w:cs="Arial"/>
          <w:spacing w:val="-6"/>
        </w:rPr>
        <w:t xml:space="preserve"> </w:t>
      </w:r>
      <w:r w:rsidRPr="009136F0">
        <w:rPr>
          <w:rFonts w:ascii="Arial" w:hAnsi="Arial" w:cs="Arial"/>
        </w:rPr>
        <w:t>thus</w:t>
      </w:r>
      <w:r w:rsidRPr="009136F0">
        <w:rPr>
          <w:rFonts w:ascii="Arial" w:hAnsi="Arial" w:cs="Arial"/>
          <w:spacing w:val="-5"/>
        </w:rPr>
        <w:t xml:space="preserve"> </w:t>
      </w:r>
      <w:r w:rsidRPr="009136F0">
        <w:rPr>
          <w:rFonts w:ascii="Arial" w:hAnsi="Arial" w:cs="Arial"/>
          <w:spacing w:val="-2"/>
        </w:rPr>
        <w:t>copyrighted.</w:t>
      </w:r>
      <w:r w:rsidRPr="009136F0">
        <w:rPr>
          <w:rFonts w:ascii="Arial" w:hAnsi="Arial" w:cs="Arial"/>
          <w:spacing w:val="57"/>
        </w:rPr>
        <w:t xml:space="preserve"> </w:t>
      </w:r>
      <w:r w:rsidRPr="009136F0">
        <w:rPr>
          <w:rFonts w:ascii="Arial" w:hAnsi="Arial" w:cs="Arial"/>
          <w:spacing w:val="-2"/>
        </w:rPr>
        <w:t>Individuals</w:t>
      </w:r>
      <w:r w:rsidRPr="009136F0">
        <w:rPr>
          <w:rFonts w:ascii="Arial" w:hAnsi="Arial" w:cs="Arial"/>
          <w:spacing w:val="-5"/>
        </w:rPr>
        <w:t xml:space="preserve"> </w:t>
      </w:r>
      <w:r w:rsidRPr="009136F0">
        <w:rPr>
          <w:rFonts w:ascii="Arial" w:hAnsi="Arial" w:cs="Arial"/>
          <w:spacing w:val="-1"/>
        </w:rPr>
        <w:t>are</w:t>
      </w:r>
      <w:r w:rsidRPr="009136F0">
        <w:rPr>
          <w:rFonts w:ascii="Arial" w:hAnsi="Arial" w:cs="Arial"/>
          <w:spacing w:val="-9"/>
        </w:rPr>
        <w:t xml:space="preserve"> </w:t>
      </w:r>
      <w:r w:rsidRPr="009136F0">
        <w:rPr>
          <w:rFonts w:ascii="Arial" w:hAnsi="Arial" w:cs="Arial"/>
          <w:spacing w:val="-1"/>
        </w:rPr>
        <w:t>prohibited</w:t>
      </w:r>
      <w:r w:rsidRPr="009136F0">
        <w:rPr>
          <w:rFonts w:ascii="Arial" w:hAnsi="Arial" w:cs="Arial"/>
          <w:spacing w:val="-5"/>
        </w:rPr>
        <w:t xml:space="preserve"> </w:t>
      </w:r>
      <w:r w:rsidRPr="009136F0">
        <w:rPr>
          <w:rFonts w:ascii="Arial" w:hAnsi="Arial" w:cs="Arial"/>
          <w:spacing w:val="-2"/>
        </w:rPr>
        <w:t>from</w:t>
      </w:r>
      <w:r w:rsidRPr="009136F0">
        <w:rPr>
          <w:rFonts w:ascii="Arial" w:hAnsi="Arial" w:cs="Arial"/>
          <w:spacing w:val="108"/>
        </w:rPr>
        <w:t xml:space="preserve"> </w:t>
      </w:r>
      <w:r w:rsidRPr="009136F0">
        <w:rPr>
          <w:rFonts w:ascii="Arial" w:hAnsi="Arial" w:cs="Arial"/>
          <w:spacing w:val="-1"/>
        </w:rPr>
        <w:t>being</w:t>
      </w:r>
      <w:r w:rsidRPr="009136F0">
        <w:rPr>
          <w:rFonts w:ascii="Arial" w:hAnsi="Arial" w:cs="Arial"/>
          <w:spacing w:val="-5"/>
        </w:rPr>
        <w:t xml:space="preserve"> </w:t>
      </w:r>
      <w:r w:rsidRPr="009136F0">
        <w:rPr>
          <w:rFonts w:ascii="Arial" w:hAnsi="Arial" w:cs="Arial"/>
          <w:spacing w:val="-1"/>
        </w:rPr>
        <w:t>paid</w:t>
      </w:r>
      <w:r w:rsidRPr="009136F0">
        <w:rPr>
          <w:rFonts w:ascii="Arial" w:hAnsi="Arial" w:cs="Arial"/>
          <w:spacing w:val="-8"/>
        </w:rPr>
        <w:t xml:space="preserve"> </w:t>
      </w:r>
      <w:r w:rsidRPr="009136F0">
        <w:rPr>
          <w:rFonts w:ascii="Arial" w:hAnsi="Arial" w:cs="Arial"/>
          <w:spacing w:val="-1"/>
        </w:rPr>
        <w:t>for</w:t>
      </w:r>
      <w:r w:rsidRPr="009136F0">
        <w:rPr>
          <w:rFonts w:ascii="Arial" w:hAnsi="Arial" w:cs="Arial"/>
          <w:spacing w:val="-6"/>
        </w:rPr>
        <w:t xml:space="preserve"> </w:t>
      </w:r>
      <w:r w:rsidRPr="009136F0">
        <w:rPr>
          <w:rFonts w:ascii="Arial" w:hAnsi="Arial" w:cs="Arial"/>
          <w:spacing w:val="-1"/>
        </w:rPr>
        <w:t>taking,</w:t>
      </w:r>
      <w:r w:rsidRPr="009136F0">
        <w:rPr>
          <w:rFonts w:ascii="Arial" w:hAnsi="Arial" w:cs="Arial"/>
          <w:spacing w:val="-5"/>
        </w:rPr>
        <w:t xml:space="preserve"> </w:t>
      </w:r>
      <w:r w:rsidRPr="009136F0">
        <w:rPr>
          <w:rFonts w:ascii="Arial" w:hAnsi="Arial" w:cs="Arial"/>
          <w:spacing w:val="-1"/>
        </w:rPr>
        <w:t>selling,</w:t>
      </w:r>
      <w:r w:rsidRPr="009136F0">
        <w:rPr>
          <w:rFonts w:ascii="Arial" w:hAnsi="Arial" w:cs="Arial"/>
          <w:spacing w:val="-3"/>
        </w:rPr>
        <w:t xml:space="preserve"> </w:t>
      </w:r>
      <w:r w:rsidRPr="009136F0">
        <w:rPr>
          <w:rFonts w:ascii="Arial" w:hAnsi="Arial" w:cs="Arial"/>
          <w:spacing w:val="-2"/>
        </w:rPr>
        <w:t>or</w:t>
      </w:r>
      <w:r w:rsidRPr="009136F0">
        <w:rPr>
          <w:rFonts w:ascii="Arial" w:hAnsi="Arial" w:cs="Arial"/>
          <w:spacing w:val="-8"/>
        </w:rPr>
        <w:t xml:space="preserve"> </w:t>
      </w:r>
      <w:r w:rsidRPr="009136F0">
        <w:rPr>
          <w:rFonts w:ascii="Arial" w:hAnsi="Arial" w:cs="Arial"/>
          <w:spacing w:val="-1"/>
        </w:rPr>
        <w:t>otherwise</w:t>
      </w:r>
      <w:r w:rsidRPr="009136F0">
        <w:rPr>
          <w:rFonts w:ascii="Arial" w:hAnsi="Arial" w:cs="Arial"/>
          <w:spacing w:val="-6"/>
        </w:rPr>
        <w:t xml:space="preserve"> </w:t>
      </w:r>
      <w:r w:rsidRPr="009136F0">
        <w:rPr>
          <w:rFonts w:ascii="Arial" w:hAnsi="Arial" w:cs="Arial"/>
          <w:spacing w:val="-2"/>
        </w:rPr>
        <w:t>transferring</w:t>
      </w:r>
      <w:r w:rsidRPr="009136F0">
        <w:rPr>
          <w:rFonts w:ascii="Arial" w:hAnsi="Arial" w:cs="Arial"/>
          <w:spacing w:val="-8"/>
        </w:rPr>
        <w:t xml:space="preserve"> </w:t>
      </w:r>
      <w:r w:rsidRPr="009136F0">
        <w:rPr>
          <w:rFonts w:ascii="Arial" w:hAnsi="Arial" w:cs="Arial"/>
          <w:spacing w:val="-1"/>
        </w:rPr>
        <w:t>for</w:t>
      </w:r>
      <w:r w:rsidRPr="009136F0">
        <w:rPr>
          <w:rFonts w:ascii="Arial" w:hAnsi="Arial" w:cs="Arial"/>
          <w:spacing w:val="-6"/>
        </w:rPr>
        <w:t xml:space="preserve"> </w:t>
      </w:r>
      <w:r w:rsidRPr="009136F0">
        <w:rPr>
          <w:rFonts w:ascii="Arial" w:hAnsi="Arial" w:cs="Arial"/>
          <w:spacing w:val="-1"/>
        </w:rPr>
        <w:t>value</w:t>
      </w:r>
      <w:r w:rsidRPr="009136F0">
        <w:rPr>
          <w:rFonts w:ascii="Arial" w:hAnsi="Arial" w:cs="Arial"/>
          <w:spacing w:val="-4"/>
        </w:rPr>
        <w:t xml:space="preserve"> </w:t>
      </w:r>
      <w:r w:rsidRPr="009136F0">
        <w:rPr>
          <w:rFonts w:ascii="Arial" w:hAnsi="Arial" w:cs="Arial"/>
          <w:spacing w:val="-2"/>
        </w:rPr>
        <w:t>personal</w:t>
      </w:r>
      <w:r w:rsidRPr="009136F0">
        <w:rPr>
          <w:rFonts w:ascii="Arial" w:hAnsi="Arial" w:cs="Arial"/>
          <w:spacing w:val="-5"/>
        </w:rPr>
        <w:t xml:space="preserve"> </w:t>
      </w:r>
      <w:r w:rsidRPr="009136F0">
        <w:rPr>
          <w:rFonts w:ascii="Arial" w:hAnsi="Arial" w:cs="Arial"/>
          <w:spacing w:val="-1"/>
        </w:rPr>
        <w:t>class</w:t>
      </w:r>
      <w:r w:rsidRPr="009136F0">
        <w:rPr>
          <w:rFonts w:ascii="Arial" w:hAnsi="Arial" w:cs="Arial"/>
        </w:rPr>
        <w:t xml:space="preserve"> </w:t>
      </w:r>
      <w:r w:rsidRPr="009136F0">
        <w:rPr>
          <w:rFonts w:ascii="Arial" w:hAnsi="Arial" w:cs="Arial"/>
          <w:spacing w:val="-2"/>
        </w:rPr>
        <w:t>or</w:t>
      </w:r>
      <w:r w:rsidRPr="009136F0">
        <w:rPr>
          <w:rFonts w:ascii="Arial" w:hAnsi="Arial" w:cs="Arial"/>
          <w:spacing w:val="-6"/>
        </w:rPr>
        <w:t xml:space="preserve"> </w:t>
      </w:r>
      <w:r w:rsidRPr="009136F0">
        <w:rPr>
          <w:rFonts w:ascii="Arial" w:hAnsi="Arial" w:cs="Arial"/>
          <w:spacing w:val="-1"/>
        </w:rPr>
        <w:t>other</w:t>
      </w:r>
      <w:r w:rsidRPr="009136F0">
        <w:rPr>
          <w:rFonts w:ascii="Arial" w:hAnsi="Arial" w:cs="Arial"/>
          <w:spacing w:val="53"/>
        </w:rPr>
        <w:t xml:space="preserve"> </w:t>
      </w:r>
      <w:r w:rsidRPr="009136F0">
        <w:rPr>
          <w:rFonts w:ascii="Arial" w:hAnsi="Arial" w:cs="Arial"/>
          <w:spacing w:val="-2"/>
        </w:rPr>
        <w:t>informational</w:t>
      </w:r>
      <w:r w:rsidRPr="009136F0">
        <w:rPr>
          <w:rFonts w:ascii="Arial" w:hAnsi="Arial" w:cs="Arial"/>
        </w:rPr>
        <w:t xml:space="preserve">  </w:t>
      </w:r>
      <w:r w:rsidRPr="009136F0">
        <w:rPr>
          <w:rFonts w:ascii="Arial" w:hAnsi="Arial" w:cs="Arial"/>
          <w:spacing w:val="2"/>
        </w:rPr>
        <w:t xml:space="preserve"> </w:t>
      </w:r>
      <w:r w:rsidRPr="009136F0">
        <w:rPr>
          <w:rFonts w:ascii="Arial" w:hAnsi="Arial" w:cs="Arial"/>
          <w:spacing w:val="-2"/>
        </w:rPr>
        <w:t>notes</w:t>
      </w:r>
      <w:r w:rsidRPr="009136F0">
        <w:rPr>
          <w:rFonts w:ascii="Arial" w:hAnsi="Arial" w:cs="Arial"/>
          <w:spacing w:val="-5"/>
        </w:rPr>
        <w:t xml:space="preserve"> </w:t>
      </w:r>
      <w:r w:rsidRPr="009136F0">
        <w:rPr>
          <w:rFonts w:ascii="Arial" w:hAnsi="Arial" w:cs="Arial"/>
          <w:spacing w:val="-2"/>
        </w:rPr>
        <w:t>made</w:t>
      </w:r>
      <w:r w:rsidRPr="009136F0">
        <w:rPr>
          <w:rFonts w:ascii="Arial" w:hAnsi="Arial" w:cs="Arial"/>
          <w:spacing w:val="-6"/>
        </w:rPr>
        <w:t xml:space="preserve"> </w:t>
      </w:r>
      <w:r w:rsidRPr="009136F0">
        <w:rPr>
          <w:rFonts w:ascii="Arial" w:hAnsi="Arial" w:cs="Arial"/>
          <w:spacing w:val="-1"/>
        </w:rPr>
        <w:t>during</w:t>
      </w:r>
      <w:r w:rsidRPr="009136F0">
        <w:rPr>
          <w:rFonts w:ascii="Arial" w:hAnsi="Arial" w:cs="Arial"/>
          <w:spacing w:val="-8"/>
        </w:rPr>
        <w:t xml:space="preserve"> </w:t>
      </w:r>
      <w:r w:rsidRPr="009136F0">
        <w:rPr>
          <w:rFonts w:ascii="Arial" w:hAnsi="Arial" w:cs="Arial"/>
          <w:spacing w:val="-1"/>
        </w:rPr>
        <w:t>this</w:t>
      </w:r>
      <w:r w:rsidRPr="009136F0">
        <w:rPr>
          <w:rFonts w:ascii="Arial" w:hAnsi="Arial" w:cs="Arial"/>
          <w:spacing w:val="-5"/>
        </w:rPr>
        <w:t xml:space="preserve"> </w:t>
      </w:r>
      <w:r w:rsidRPr="009136F0">
        <w:rPr>
          <w:rFonts w:ascii="Arial" w:hAnsi="Arial" w:cs="Arial"/>
          <w:spacing w:val="-1"/>
        </w:rPr>
        <w:t>course</w:t>
      </w:r>
      <w:r w:rsidRPr="009136F0">
        <w:rPr>
          <w:rFonts w:ascii="Arial" w:hAnsi="Arial" w:cs="Arial"/>
          <w:spacing w:val="-6"/>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rPr>
        <w:t>any</w:t>
      </w:r>
      <w:r w:rsidRPr="009136F0">
        <w:rPr>
          <w:rFonts w:ascii="Arial" w:hAnsi="Arial" w:cs="Arial"/>
          <w:spacing w:val="-10"/>
        </w:rPr>
        <w:t xml:space="preserve"> </w:t>
      </w:r>
      <w:r w:rsidRPr="009136F0">
        <w:rPr>
          <w:rFonts w:ascii="Arial" w:hAnsi="Arial" w:cs="Arial"/>
        </w:rPr>
        <w:t>entity</w:t>
      </w:r>
      <w:r w:rsidRPr="009136F0">
        <w:rPr>
          <w:rFonts w:ascii="Arial" w:hAnsi="Arial" w:cs="Arial"/>
          <w:spacing w:val="-12"/>
        </w:rPr>
        <w:t xml:space="preserve"> </w:t>
      </w:r>
      <w:r w:rsidRPr="009136F0">
        <w:rPr>
          <w:rFonts w:ascii="Arial" w:hAnsi="Arial" w:cs="Arial"/>
          <w:spacing w:val="-2"/>
        </w:rPr>
        <w:t xml:space="preserve">without </w:t>
      </w:r>
      <w:r w:rsidRPr="009136F0">
        <w:rPr>
          <w:rFonts w:ascii="Arial" w:hAnsi="Arial" w:cs="Arial"/>
        </w:rPr>
        <w:t>the</w:t>
      </w:r>
      <w:r w:rsidRPr="009136F0">
        <w:rPr>
          <w:rFonts w:ascii="Arial" w:hAnsi="Arial" w:cs="Arial"/>
          <w:spacing w:val="-9"/>
        </w:rPr>
        <w:t xml:space="preserve"> </w:t>
      </w:r>
      <w:r w:rsidRPr="009136F0">
        <w:rPr>
          <w:rFonts w:ascii="Arial" w:hAnsi="Arial" w:cs="Arial"/>
          <w:spacing w:val="-1"/>
        </w:rPr>
        <w:t>express</w:t>
      </w:r>
      <w:r w:rsidRPr="009136F0">
        <w:rPr>
          <w:rFonts w:ascii="Arial" w:hAnsi="Arial" w:cs="Arial"/>
          <w:spacing w:val="-5"/>
        </w:rPr>
        <w:t xml:space="preserve"> </w:t>
      </w:r>
      <w:r w:rsidRPr="009136F0">
        <w:rPr>
          <w:rFonts w:ascii="Arial" w:hAnsi="Arial" w:cs="Arial"/>
          <w:spacing w:val="-2"/>
        </w:rPr>
        <w:t>written</w:t>
      </w:r>
      <w:r w:rsidRPr="009136F0">
        <w:rPr>
          <w:rFonts w:ascii="Arial" w:hAnsi="Arial" w:cs="Arial"/>
          <w:spacing w:val="71"/>
        </w:rPr>
        <w:t xml:space="preserve"> </w:t>
      </w:r>
      <w:r w:rsidRPr="009136F0">
        <w:rPr>
          <w:rFonts w:ascii="Arial" w:hAnsi="Arial" w:cs="Arial"/>
          <w:spacing w:val="-1"/>
        </w:rPr>
        <w:t xml:space="preserve">permission </w:t>
      </w:r>
      <w:r w:rsidRPr="009136F0">
        <w:rPr>
          <w:rFonts w:ascii="Arial" w:hAnsi="Arial" w:cs="Arial"/>
          <w:spacing w:val="-2"/>
        </w:rPr>
        <w:t>of</w:t>
      </w:r>
      <w:r w:rsidRPr="009136F0">
        <w:rPr>
          <w:rFonts w:ascii="Arial" w:hAnsi="Arial" w:cs="Arial"/>
          <w:spacing w:val="-6"/>
        </w:rPr>
        <w:t xml:space="preserve"> </w:t>
      </w:r>
      <w:r w:rsidRPr="009136F0">
        <w:rPr>
          <w:rFonts w:ascii="Arial" w:hAnsi="Arial" w:cs="Arial"/>
        </w:rPr>
        <w:t>the</w:t>
      </w:r>
      <w:r w:rsidRPr="009136F0">
        <w:rPr>
          <w:rFonts w:ascii="Arial" w:hAnsi="Arial" w:cs="Arial"/>
          <w:spacing w:val="-4"/>
        </w:rPr>
        <w:t xml:space="preserve"> </w:t>
      </w:r>
      <w:r w:rsidRPr="009136F0">
        <w:rPr>
          <w:rFonts w:ascii="Arial" w:hAnsi="Arial" w:cs="Arial"/>
          <w:spacing w:val="-2"/>
        </w:rPr>
        <w:t>instructor.  In</w:t>
      </w:r>
      <w:r w:rsidRPr="009136F0">
        <w:rPr>
          <w:rFonts w:ascii="Arial" w:hAnsi="Arial" w:cs="Arial"/>
          <w:spacing w:val="-5"/>
        </w:rPr>
        <w:t xml:space="preserve"> </w:t>
      </w:r>
      <w:r w:rsidRPr="009136F0">
        <w:rPr>
          <w:rFonts w:ascii="Arial" w:hAnsi="Arial" w:cs="Arial"/>
          <w:spacing w:val="-1"/>
        </w:rPr>
        <w:t>addition</w:t>
      </w:r>
      <w:r w:rsidRPr="009136F0">
        <w:rPr>
          <w:rFonts w:ascii="Arial" w:hAnsi="Arial" w:cs="Arial"/>
          <w:spacing w:val="-5"/>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1"/>
        </w:rPr>
        <w:t>legal</w:t>
      </w:r>
      <w:r w:rsidRPr="009136F0">
        <w:rPr>
          <w:rFonts w:ascii="Arial" w:hAnsi="Arial" w:cs="Arial"/>
          <w:spacing w:val="-10"/>
        </w:rPr>
        <w:t xml:space="preserve"> </w:t>
      </w:r>
      <w:r w:rsidRPr="009136F0">
        <w:rPr>
          <w:rFonts w:ascii="Arial" w:hAnsi="Arial" w:cs="Arial"/>
          <w:spacing w:val="-1"/>
        </w:rPr>
        <w:t>sanctions,</w:t>
      </w:r>
      <w:r w:rsidRPr="009136F0">
        <w:rPr>
          <w:rFonts w:ascii="Arial" w:hAnsi="Arial" w:cs="Arial"/>
          <w:spacing w:val="-5"/>
        </w:rPr>
        <w:t xml:space="preserve"> </w:t>
      </w:r>
      <w:r w:rsidRPr="009136F0">
        <w:rPr>
          <w:rFonts w:ascii="Arial" w:hAnsi="Arial" w:cs="Arial"/>
          <w:spacing w:val="-1"/>
        </w:rPr>
        <w:t>students</w:t>
      </w:r>
      <w:r w:rsidRPr="009136F0">
        <w:rPr>
          <w:rFonts w:ascii="Arial" w:hAnsi="Arial" w:cs="Arial"/>
          <w:spacing w:val="-7"/>
        </w:rPr>
        <w:t xml:space="preserve"> </w:t>
      </w:r>
      <w:r w:rsidRPr="009136F0">
        <w:rPr>
          <w:rFonts w:ascii="Arial" w:hAnsi="Arial" w:cs="Arial"/>
          <w:spacing w:val="-1"/>
        </w:rPr>
        <w:t>found</w:t>
      </w:r>
      <w:r w:rsidRPr="009136F0">
        <w:rPr>
          <w:rFonts w:ascii="Arial" w:hAnsi="Arial" w:cs="Arial"/>
          <w:spacing w:val="-3"/>
        </w:rPr>
        <w:t xml:space="preserve"> </w:t>
      </w:r>
      <w:r w:rsidRPr="009136F0">
        <w:rPr>
          <w:rFonts w:ascii="Arial" w:hAnsi="Arial" w:cs="Arial"/>
        </w:rPr>
        <w:t>in</w:t>
      </w:r>
      <w:r w:rsidRPr="009136F0">
        <w:rPr>
          <w:rFonts w:ascii="Arial" w:hAnsi="Arial" w:cs="Arial"/>
          <w:spacing w:val="-5"/>
        </w:rPr>
        <w:t xml:space="preserve"> </w:t>
      </w:r>
      <w:r w:rsidRPr="009136F0">
        <w:rPr>
          <w:rFonts w:ascii="Arial" w:hAnsi="Arial" w:cs="Arial"/>
          <w:spacing w:val="-2"/>
        </w:rPr>
        <w:t>violation</w:t>
      </w:r>
      <w:r w:rsidRPr="009136F0">
        <w:rPr>
          <w:rFonts w:ascii="Arial" w:hAnsi="Arial" w:cs="Arial"/>
          <w:spacing w:val="-3"/>
        </w:rPr>
        <w:t xml:space="preserve"> </w:t>
      </w:r>
      <w:r w:rsidRPr="009136F0">
        <w:rPr>
          <w:rFonts w:ascii="Arial" w:hAnsi="Arial" w:cs="Arial"/>
          <w:spacing w:val="-2"/>
        </w:rPr>
        <w:t>of</w:t>
      </w:r>
      <w:r w:rsidRPr="009136F0">
        <w:rPr>
          <w:rFonts w:ascii="Arial" w:hAnsi="Arial" w:cs="Arial"/>
          <w:spacing w:val="-6"/>
        </w:rPr>
        <w:t xml:space="preserve"> </w:t>
      </w:r>
      <w:r w:rsidRPr="009136F0">
        <w:rPr>
          <w:rFonts w:ascii="Arial" w:hAnsi="Arial" w:cs="Arial"/>
          <w:spacing w:val="-1"/>
        </w:rPr>
        <w:t>these</w:t>
      </w:r>
      <w:r w:rsidRPr="009136F0">
        <w:rPr>
          <w:rFonts w:ascii="Arial" w:hAnsi="Arial" w:cs="Arial"/>
          <w:spacing w:val="-6"/>
        </w:rPr>
        <w:t xml:space="preserve"> </w:t>
      </w:r>
      <w:r w:rsidRPr="009136F0">
        <w:rPr>
          <w:rFonts w:ascii="Arial" w:hAnsi="Arial" w:cs="Arial"/>
          <w:spacing w:val="-2"/>
        </w:rPr>
        <w:t>prohibitions</w:t>
      </w:r>
      <w:r w:rsidRPr="009136F0">
        <w:rPr>
          <w:rFonts w:ascii="Arial" w:hAnsi="Arial" w:cs="Arial"/>
          <w:spacing w:val="2"/>
        </w:rPr>
        <w:t xml:space="preserve"> </w:t>
      </w:r>
      <w:r w:rsidRPr="009136F0">
        <w:rPr>
          <w:rFonts w:ascii="Arial" w:hAnsi="Arial" w:cs="Arial"/>
          <w:spacing w:val="-1"/>
        </w:rPr>
        <w:t>may</w:t>
      </w:r>
      <w:r w:rsidRPr="009136F0">
        <w:rPr>
          <w:rFonts w:ascii="Arial" w:hAnsi="Arial" w:cs="Arial"/>
          <w:spacing w:val="-15"/>
        </w:rPr>
        <w:t xml:space="preserve"> </w:t>
      </w:r>
      <w:r w:rsidRPr="009136F0">
        <w:rPr>
          <w:rFonts w:ascii="Arial" w:hAnsi="Arial" w:cs="Arial"/>
        </w:rPr>
        <w:t>be</w:t>
      </w:r>
      <w:r w:rsidRPr="009136F0">
        <w:rPr>
          <w:rFonts w:ascii="Arial" w:hAnsi="Arial" w:cs="Arial"/>
          <w:spacing w:val="-6"/>
        </w:rPr>
        <w:t xml:space="preserve"> </w:t>
      </w:r>
      <w:r w:rsidRPr="009136F0">
        <w:rPr>
          <w:rFonts w:ascii="Arial" w:hAnsi="Arial" w:cs="Arial"/>
          <w:spacing w:val="-1"/>
        </w:rPr>
        <w:t>subject</w:t>
      </w:r>
      <w:r w:rsidRPr="009136F0">
        <w:rPr>
          <w:rFonts w:ascii="Arial" w:hAnsi="Arial" w:cs="Arial"/>
          <w:spacing w:val="-7"/>
        </w:rPr>
        <w:t xml:space="preserve"> </w:t>
      </w:r>
      <w:r w:rsidRPr="009136F0">
        <w:rPr>
          <w:rFonts w:ascii="Arial" w:hAnsi="Arial" w:cs="Arial"/>
        </w:rPr>
        <w:t>to</w:t>
      </w:r>
      <w:r w:rsidRPr="009136F0">
        <w:rPr>
          <w:rFonts w:ascii="Arial" w:hAnsi="Arial" w:cs="Arial"/>
          <w:spacing w:val="57"/>
        </w:rPr>
        <w:t xml:space="preserve"> </w:t>
      </w:r>
      <w:r w:rsidRPr="009136F0">
        <w:rPr>
          <w:rFonts w:ascii="Arial" w:hAnsi="Arial" w:cs="Arial"/>
          <w:spacing w:val="-1"/>
        </w:rPr>
        <w:t>disciplinary</w:t>
      </w:r>
      <w:r w:rsidRPr="009136F0">
        <w:rPr>
          <w:rFonts w:ascii="Arial" w:hAnsi="Arial" w:cs="Arial"/>
          <w:spacing w:val="-15"/>
        </w:rPr>
        <w:t xml:space="preserve"> </w:t>
      </w:r>
      <w:r w:rsidRPr="009136F0">
        <w:rPr>
          <w:rFonts w:ascii="Arial" w:hAnsi="Arial" w:cs="Arial"/>
          <w:spacing w:val="-1"/>
        </w:rPr>
        <w:t>action</w:t>
      </w:r>
      <w:r w:rsidRPr="009136F0">
        <w:rPr>
          <w:rFonts w:ascii="Arial" w:hAnsi="Arial" w:cs="Arial"/>
          <w:spacing w:val="-5"/>
        </w:rPr>
        <w:t xml:space="preserve"> </w:t>
      </w:r>
      <w:r w:rsidRPr="009136F0">
        <w:rPr>
          <w:rFonts w:ascii="Arial" w:hAnsi="Arial" w:cs="Arial"/>
          <w:spacing w:val="-1"/>
        </w:rPr>
        <w:t>from</w:t>
      </w:r>
      <w:r w:rsidRPr="009136F0">
        <w:rPr>
          <w:rFonts w:ascii="Arial" w:hAnsi="Arial" w:cs="Arial"/>
          <w:spacing w:val="-10"/>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2"/>
        </w:rPr>
        <w:t>college</w:t>
      </w:r>
      <w:r w:rsidRPr="009136F0">
        <w:rPr>
          <w:rFonts w:ascii="Arial" w:hAnsi="Arial" w:cs="Arial"/>
          <w:spacing w:val="-9"/>
        </w:rPr>
        <w:t xml:space="preserve"> </w:t>
      </w:r>
      <w:r w:rsidRPr="009136F0">
        <w:rPr>
          <w:rFonts w:ascii="Arial" w:hAnsi="Arial" w:cs="Arial"/>
          <w:spacing w:val="-2"/>
        </w:rPr>
        <w:t>administration.</w:t>
      </w:r>
    </w:p>
    <w:p w:rsidR="007D3295" w:rsidRPr="009136F0" w:rsidRDefault="007D3295" w:rsidP="007D3295">
      <w:pPr>
        <w:pStyle w:val="BodyText"/>
        <w:kinsoku w:val="0"/>
        <w:overflowPunct w:val="0"/>
        <w:ind w:left="0"/>
        <w:contextualSpacing/>
        <w:jc w:val="both"/>
        <w:rPr>
          <w:rFonts w:ascii="Arial" w:hAnsi="Arial" w:cs="Arial"/>
        </w:rPr>
      </w:pPr>
    </w:p>
    <w:p w:rsidR="007D3295" w:rsidRPr="009136F0" w:rsidRDefault="007D3295" w:rsidP="007D3295">
      <w:pPr>
        <w:pStyle w:val="Heading1"/>
        <w:kinsoku w:val="0"/>
        <w:overflowPunct w:val="0"/>
        <w:ind w:left="0"/>
        <w:contextualSpacing/>
        <w:rPr>
          <w:b w:val="0"/>
          <w:bCs w:val="0"/>
          <w:sz w:val="24"/>
          <w:szCs w:val="24"/>
        </w:rPr>
      </w:pPr>
      <w:bookmarkStart w:id="20" w:name="Final_words"/>
      <w:bookmarkEnd w:id="20"/>
      <w:r w:rsidRPr="009136F0">
        <w:rPr>
          <w:spacing w:val="-2"/>
          <w:sz w:val="24"/>
          <w:szCs w:val="24"/>
        </w:rPr>
        <w:t>Final</w:t>
      </w:r>
      <w:r w:rsidRPr="009136F0">
        <w:rPr>
          <w:spacing w:val="-24"/>
          <w:sz w:val="24"/>
          <w:szCs w:val="24"/>
        </w:rPr>
        <w:t xml:space="preserve"> </w:t>
      </w:r>
      <w:r w:rsidRPr="009136F0">
        <w:rPr>
          <w:spacing w:val="-1"/>
          <w:sz w:val="24"/>
          <w:szCs w:val="24"/>
        </w:rPr>
        <w:t>words</w:t>
      </w:r>
    </w:p>
    <w:p w:rsidR="007D3295" w:rsidRPr="007D3295" w:rsidRDefault="007D3295" w:rsidP="007D3295">
      <w:pPr>
        <w:spacing w:after="0" w:line="240" w:lineRule="auto"/>
        <w:contextualSpacing/>
        <w:rPr>
          <w:rFonts w:ascii="Arial" w:hAnsi="Arial" w:cs="Arial"/>
          <w:sz w:val="24"/>
          <w:szCs w:val="24"/>
        </w:rPr>
      </w:pPr>
      <w:r w:rsidRPr="007D3295">
        <w:rPr>
          <w:rFonts w:ascii="Arial" w:hAnsi="Arial" w:cs="Arial"/>
          <w:sz w:val="24"/>
          <w:szCs w:val="24"/>
        </w:rPr>
        <w:t>We are</w:t>
      </w:r>
      <w:r w:rsidRPr="007D3295">
        <w:rPr>
          <w:rFonts w:ascii="Arial" w:hAnsi="Arial" w:cs="Arial"/>
          <w:spacing w:val="-7"/>
          <w:sz w:val="24"/>
          <w:szCs w:val="24"/>
        </w:rPr>
        <w:t xml:space="preserve"> </w:t>
      </w:r>
      <w:r w:rsidRPr="007D3295">
        <w:rPr>
          <w:rFonts w:ascii="Arial" w:hAnsi="Arial" w:cs="Arial"/>
          <w:spacing w:val="-1"/>
          <w:sz w:val="24"/>
          <w:szCs w:val="24"/>
        </w:rPr>
        <w:t>delighted</w:t>
      </w:r>
      <w:r w:rsidRPr="007D3295">
        <w:rPr>
          <w:rFonts w:ascii="Arial" w:hAnsi="Arial" w:cs="Arial"/>
          <w:spacing w:val="2"/>
          <w:sz w:val="24"/>
          <w:szCs w:val="24"/>
        </w:rPr>
        <w:t xml:space="preserve"> </w:t>
      </w:r>
      <w:r w:rsidRPr="007D3295">
        <w:rPr>
          <w:rFonts w:ascii="Arial" w:hAnsi="Arial" w:cs="Arial"/>
          <w:spacing w:val="-3"/>
          <w:sz w:val="24"/>
          <w:szCs w:val="24"/>
        </w:rPr>
        <w:t>you</w:t>
      </w:r>
      <w:r w:rsidRPr="007D3295">
        <w:rPr>
          <w:rFonts w:ascii="Arial" w:hAnsi="Arial" w:cs="Arial"/>
          <w:spacing w:val="-5"/>
          <w:sz w:val="24"/>
          <w:szCs w:val="24"/>
        </w:rPr>
        <w:t xml:space="preserve"> </w:t>
      </w:r>
      <w:r w:rsidRPr="007D3295">
        <w:rPr>
          <w:rFonts w:ascii="Arial" w:hAnsi="Arial" w:cs="Arial"/>
          <w:spacing w:val="-2"/>
          <w:sz w:val="24"/>
          <w:szCs w:val="24"/>
        </w:rPr>
        <w:t>are</w:t>
      </w:r>
      <w:r w:rsidRPr="007D3295">
        <w:rPr>
          <w:rFonts w:ascii="Arial" w:hAnsi="Arial" w:cs="Arial"/>
          <w:spacing w:val="-11"/>
          <w:sz w:val="24"/>
          <w:szCs w:val="24"/>
        </w:rPr>
        <w:t xml:space="preserve"> </w:t>
      </w:r>
      <w:r w:rsidRPr="007D3295">
        <w:rPr>
          <w:rFonts w:ascii="Arial" w:hAnsi="Arial" w:cs="Arial"/>
          <w:spacing w:val="-1"/>
          <w:sz w:val="24"/>
          <w:szCs w:val="24"/>
        </w:rPr>
        <w:t>enrolled</w:t>
      </w:r>
      <w:r w:rsidRPr="007D3295">
        <w:rPr>
          <w:rFonts w:ascii="Arial" w:hAnsi="Arial" w:cs="Arial"/>
          <w:spacing w:val="-8"/>
          <w:sz w:val="24"/>
          <w:szCs w:val="24"/>
        </w:rPr>
        <w:t xml:space="preserve"> </w:t>
      </w:r>
      <w:r w:rsidRPr="007D3295">
        <w:rPr>
          <w:rFonts w:ascii="Arial" w:hAnsi="Arial" w:cs="Arial"/>
          <w:sz w:val="24"/>
          <w:szCs w:val="24"/>
        </w:rPr>
        <w:t>in</w:t>
      </w:r>
      <w:r w:rsidRPr="007D3295">
        <w:rPr>
          <w:rFonts w:ascii="Arial" w:hAnsi="Arial" w:cs="Arial"/>
          <w:spacing w:val="-5"/>
          <w:sz w:val="24"/>
          <w:szCs w:val="24"/>
        </w:rPr>
        <w:t xml:space="preserve"> </w:t>
      </w:r>
      <w:r w:rsidRPr="007D3295">
        <w:rPr>
          <w:rFonts w:ascii="Arial" w:hAnsi="Arial" w:cs="Arial"/>
          <w:i/>
          <w:spacing w:val="-5"/>
          <w:sz w:val="24"/>
          <w:szCs w:val="24"/>
        </w:rPr>
        <w:t>Learning</w:t>
      </w:r>
      <w:r w:rsidRPr="007D3295">
        <w:rPr>
          <w:rFonts w:ascii="Arial" w:hAnsi="Arial" w:cs="Arial"/>
          <w:spacing w:val="-5"/>
          <w:sz w:val="24"/>
          <w:szCs w:val="24"/>
        </w:rPr>
        <w:t xml:space="preserve"> </w:t>
      </w:r>
      <w:r w:rsidRPr="007D3295">
        <w:rPr>
          <w:rFonts w:ascii="Arial" w:hAnsi="Arial" w:cs="Arial"/>
          <w:i/>
          <w:iCs/>
          <w:spacing w:val="-2"/>
          <w:sz w:val="24"/>
          <w:szCs w:val="24"/>
        </w:rPr>
        <w:t>Frameworks</w:t>
      </w:r>
      <w:r w:rsidRPr="007D3295">
        <w:rPr>
          <w:rFonts w:ascii="Arial" w:hAnsi="Arial" w:cs="Arial"/>
          <w:spacing w:val="-1"/>
          <w:sz w:val="24"/>
          <w:szCs w:val="24"/>
        </w:rPr>
        <w:t xml:space="preserve">! </w:t>
      </w:r>
      <w:r w:rsidRPr="007D3295">
        <w:rPr>
          <w:rFonts w:ascii="Arial" w:hAnsi="Arial" w:cs="Arial"/>
          <w:sz w:val="24"/>
          <w:szCs w:val="24"/>
        </w:rPr>
        <w:t xml:space="preserve">We </w:t>
      </w:r>
      <w:r w:rsidRPr="007D3295">
        <w:rPr>
          <w:rFonts w:ascii="Arial" w:hAnsi="Arial" w:cs="Arial"/>
          <w:spacing w:val="-1"/>
          <w:sz w:val="24"/>
          <w:szCs w:val="24"/>
        </w:rPr>
        <w:t>commend</w:t>
      </w:r>
      <w:r w:rsidRPr="007D3295">
        <w:rPr>
          <w:rFonts w:ascii="Arial" w:hAnsi="Arial" w:cs="Arial"/>
          <w:spacing w:val="7"/>
          <w:sz w:val="24"/>
          <w:szCs w:val="24"/>
        </w:rPr>
        <w:t xml:space="preserve"> </w:t>
      </w:r>
      <w:r w:rsidRPr="007D3295">
        <w:rPr>
          <w:rFonts w:ascii="Arial" w:hAnsi="Arial" w:cs="Arial"/>
          <w:spacing w:val="-4"/>
          <w:sz w:val="24"/>
          <w:szCs w:val="24"/>
        </w:rPr>
        <w:t>you</w:t>
      </w:r>
      <w:r w:rsidRPr="007D3295">
        <w:rPr>
          <w:rFonts w:ascii="Arial" w:hAnsi="Arial" w:cs="Arial"/>
          <w:sz w:val="24"/>
          <w:szCs w:val="24"/>
        </w:rPr>
        <w:t xml:space="preserve"> </w:t>
      </w:r>
      <w:r w:rsidRPr="007D3295">
        <w:rPr>
          <w:rFonts w:ascii="Arial" w:hAnsi="Arial" w:cs="Arial"/>
          <w:spacing w:val="-1"/>
          <w:sz w:val="24"/>
          <w:szCs w:val="24"/>
        </w:rPr>
        <w:t xml:space="preserve">for </w:t>
      </w:r>
      <w:r w:rsidRPr="007D3295">
        <w:rPr>
          <w:rFonts w:ascii="Arial" w:hAnsi="Arial" w:cs="Arial"/>
          <w:sz w:val="24"/>
          <w:szCs w:val="24"/>
        </w:rPr>
        <w:t>placing</w:t>
      </w:r>
      <w:r w:rsidRPr="007D3295">
        <w:rPr>
          <w:rFonts w:ascii="Arial" w:hAnsi="Arial" w:cs="Arial"/>
          <w:spacing w:val="-3"/>
          <w:sz w:val="24"/>
          <w:szCs w:val="24"/>
        </w:rPr>
        <w:t xml:space="preserve"> </w:t>
      </w:r>
      <w:r w:rsidRPr="007D3295">
        <w:rPr>
          <w:rFonts w:ascii="Arial" w:hAnsi="Arial" w:cs="Arial"/>
          <w:spacing w:val="-1"/>
          <w:sz w:val="24"/>
          <w:szCs w:val="24"/>
        </w:rPr>
        <w:t>such</w:t>
      </w:r>
      <w:r w:rsidRPr="007D3295">
        <w:rPr>
          <w:rFonts w:ascii="Arial" w:hAnsi="Arial" w:cs="Arial"/>
          <w:sz w:val="24"/>
          <w:szCs w:val="24"/>
        </w:rPr>
        <w:t xml:space="preserve"> </w:t>
      </w:r>
      <w:r w:rsidRPr="007D3295">
        <w:rPr>
          <w:rFonts w:ascii="Arial" w:hAnsi="Arial" w:cs="Arial"/>
          <w:spacing w:val="-2"/>
          <w:sz w:val="24"/>
          <w:szCs w:val="24"/>
        </w:rPr>
        <w:t>importance</w:t>
      </w:r>
      <w:r w:rsidRPr="007D3295">
        <w:rPr>
          <w:rFonts w:ascii="Arial" w:hAnsi="Arial" w:cs="Arial"/>
          <w:spacing w:val="1"/>
          <w:sz w:val="24"/>
          <w:szCs w:val="24"/>
        </w:rPr>
        <w:t xml:space="preserve"> </w:t>
      </w:r>
      <w:r w:rsidRPr="007D3295">
        <w:rPr>
          <w:rFonts w:ascii="Arial" w:hAnsi="Arial" w:cs="Arial"/>
          <w:spacing w:val="-2"/>
          <w:sz w:val="24"/>
          <w:szCs w:val="24"/>
        </w:rPr>
        <w:t>on</w:t>
      </w:r>
      <w:r w:rsidRPr="007D3295">
        <w:rPr>
          <w:rFonts w:ascii="Arial" w:hAnsi="Arial" w:cs="Arial"/>
          <w:spacing w:val="2"/>
          <w:sz w:val="24"/>
          <w:szCs w:val="24"/>
        </w:rPr>
        <w:t xml:space="preserve"> </w:t>
      </w:r>
      <w:r w:rsidRPr="007D3295">
        <w:rPr>
          <w:rFonts w:ascii="Arial" w:hAnsi="Arial" w:cs="Arial"/>
          <w:spacing w:val="-2"/>
          <w:sz w:val="24"/>
          <w:szCs w:val="24"/>
        </w:rPr>
        <w:t>doing</w:t>
      </w:r>
      <w:r w:rsidRPr="007D3295">
        <w:rPr>
          <w:rFonts w:ascii="Arial" w:hAnsi="Arial" w:cs="Arial"/>
          <w:spacing w:val="2"/>
          <w:sz w:val="24"/>
          <w:szCs w:val="24"/>
        </w:rPr>
        <w:t xml:space="preserve"> </w:t>
      </w:r>
      <w:r w:rsidRPr="007D3295">
        <w:rPr>
          <w:rFonts w:ascii="Arial" w:hAnsi="Arial" w:cs="Arial"/>
          <w:spacing w:val="-2"/>
          <w:sz w:val="24"/>
          <w:szCs w:val="24"/>
        </w:rPr>
        <w:t>well</w:t>
      </w:r>
      <w:r w:rsidRPr="007D3295">
        <w:rPr>
          <w:rFonts w:ascii="Arial" w:hAnsi="Arial" w:cs="Arial"/>
          <w:sz w:val="24"/>
          <w:szCs w:val="24"/>
        </w:rPr>
        <w:t xml:space="preserve"> in </w:t>
      </w:r>
      <w:r w:rsidRPr="007D3295">
        <w:rPr>
          <w:rFonts w:ascii="Arial" w:hAnsi="Arial" w:cs="Arial"/>
          <w:spacing w:val="-2"/>
          <w:sz w:val="24"/>
          <w:szCs w:val="24"/>
        </w:rPr>
        <w:t>college</w:t>
      </w:r>
      <w:r w:rsidRPr="007D3295">
        <w:rPr>
          <w:rFonts w:ascii="Arial" w:hAnsi="Arial" w:cs="Arial"/>
          <w:spacing w:val="-4"/>
          <w:sz w:val="24"/>
          <w:szCs w:val="24"/>
        </w:rPr>
        <w:t xml:space="preserve"> </w:t>
      </w:r>
      <w:r w:rsidRPr="007D3295">
        <w:rPr>
          <w:rFonts w:ascii="Arial" w:hAnsi="Arial" w:cs="Arial"/>
          <w:sz w:val="24"/>
          <w:szCs w:val="24"/>
        </w:rPr>
        <w:t xml:space="preserve">and </w:t>
      </w:r>
      <w:r w:rsidRPr="007D3295">
        <w:rPr>
          <w:rFonts w:ascii="Arial" w:hAnsi="Arial" w:cs="Arial"/>
          <w:spacing w:val="-2"/>
          <w:sz w:val="24"/>
          <w:szCs w:val="24"/>
        </w:rPr>
        <w:t>on</w:t>
      </w:r>
      <w:r w:rsidRPr="007D3295">
        <w:rPr>
          <w:rFonts w:ascii="Arial" w:hAnsi="Arial" w:cs="Arial"/>
          <w:spacing w:val="4"/>
          <w:sz w:val="24"/>
          <w:szCs w:val="24"/>
        </w:rPr>
        <w:t xml:space="preserve"> </w:t>
      </w:r>
      <w:r w:rsidRPr="007D3295">
        <w:rPr>
          <w:rFonts w:ascii="Arial" w:hAnsi="Arial" w:cs="Arial"/>
          <w:spacing w:val="-1"/>
          <w:sz w:val="24"/>
          <w:szCs w:val="24"/>
        </w:rPr>
        <w:t>developing</w:t>
      </w:r>
      <w:r w:rsidRPr="007D3295">
        <w:rPr>
          <w:rFonts w:ascii="Arial" w:hAnsi="Arial" w:cs="Arial"/>
          <w:spacing w:val="-8"/>
          <w:sz w:val="24"/>
          <w:szCs w:val="24"/>
        </w:rPr>
        <w:t xml:space="preserve"> </w:t>
      </w:r>
      <w:r w:rsidRPr="007D3295">
        <w:rPr>
          <w:rFonts w:ascii="Arial" w:hAnsi="Arial" w:cs="Arial"/>
          <w:spacing w:val="-1"/>
          <w:sz w:val="24"/>
          <w:szCs w:val="24"/>
        </w:rPr>
        <w:t>skills</w:t>
      </w:r>
      <w:r w:rsidRPr="007D3295">
        <w:rPr>
          <w:rFonts w:ascii="Arial" w:hAnsi="Arial" w:cs="Arial"/>
          <w:sz w:val="24"/>
          <w:szCs w:val="24"/>
        </w:rPr>
        <w:t xml:space="preserve"> </w:t>
      </w:r>
      <w:r w:rsidRPr="007D3295">
        <w:rPr>
          <w:rFonts w:ascii="Arial" w:hAnsi="Arial" w:cs="Arial"/>
          <w:spacing w:val="-1"/>
          <w:sz w:val="24"/>
          <w:szCs w:val="24"/>
        </w:rPr>
        <w:t>that</w:t>
      </w:r>
      <w:r w:rsidRPr="007D3295">
        <w:rPr>
          <w:rFonts w:ascii="Arial" w:hAnsi="Arial" w:cs="Arial"/>
          <w:spacing w:val="73"/>
          <w:sz w:val="24"/>
          <w:szCs w:val="24"/>
        </w:rPr>
        <w:t xml:space="preserve"> </w:t>
      </w:r>
      <w:r w:rsidRPr="007D3295">
        <w:rPr>
          <w:rFonts w:ascii="Arial" w:hAnsi="Arial" w:cs="Arial"/>
          <w:spacing w:val="-2"/>
          <w:sz w:val="24"/>
          <w:szCs w:val="24"/>
        </w:rPr>
        <w:t>will</w:t>
      </w:r>
      <w:r w:rsidRPr="007D3295">
        <w:rPr>
          <w:rFonts w:ascii="Arial" w:hAnsi="Arial" w:cs="Arial"/>
          <w:spacing w:val="2"/>
          <w:sz w:val="24"/>
          <w:szCs w:val="24"/>
        </w:rPr>
        <w:t xml:space="preserve"> </w:t>
      </w:r>
      <w:r w:rsidRPr="007D3295">
        <w:rPr>
          <w:rFonts w:ascii="Arial" w:hAnsi="Arial" w:cs="Arial"/>
          <w:spacing w:val="-1"/>
          <w:sz w:val="24"/>
          <w:szCs w:val="24"/>
        </w:rPr>
        <w:t>not</w:t>
      </w:r>
      <w:r w:rsidRPr="007D3295">
        <w:rPr>
          <w:rFonts w:ascii="Arial" w:hAnsi="Arial" w:cs="Arial"/>
          <w:spacing w:val="2"/>
          <w:sz w:val="24"/>
          <w:szCs w:val="24"/>
        </w:rPr>
        <w:t xml:space="preserve"> </w:t>
      </w:r>
      <w:r w:rsidRPr="007D3295">
        <w:rPr>
          <w:rFonts w:ascii="Arial" w:hAnsi="Arial" w:cs="Arial"/>
          <w:spacing w:val="-1"/>
          <w:sz w:val="24"/>
          <w:szCs w:val="24"/>
        </w:rPr>
        <w:t>only</w:t>
      </w:r>
      <w:r w:rsidRPr="007D3295">
        <w:rPr>
          <w:rFonts w:ascii="Arial" w:hAnsi="Arial" w:cs="Arial"/>
          <w:spacing w:val="-3"/>
          <w:sz w:val="24"/>
          <w:szCs w:val="24"/>
        </w:rPr>
        <w:t xml:space="preserve"> </w:t>
      </w:r>
      <w:r w:rsidRPr="007D3295">
        <w:rPr>
          <w:rFonts w:ascii="Arial" w:hAnsi="Arial" w:cs="Arial"/>
          <w:spacing w:val="-1"/>
          <w:sz w:val="24"/>
          <w:szCs w:val="24"/>
        </w:rPr>
        <w:t>potentially</w:t>
      </w:r>
      <w:r w:rsidRPr="007D3295">
        <w:rPr>
          <w:rFonts w:ascii="Arial" w:hAnsi="Arial" w:cs="Arial"/>
          <w:spacing w:val="-8"/>
          <w:sz w:val="24"/>
          <w:szCs w:val="24"/>
        </w:rPr>
        <w:t xml:space="preserve"> </w:t>
      </w:r>
      <w:r w:rsidRPr="007D3295">
        <w:rPr>
          <w:rFonts w:ascii="Arial" w:hAnsi="Arial" w:cs="Arial"/>
          <w:spacing w:val="-1"/>
          <w:sz w:val="24"/>
          <w:szCs w:val="24"/>
        </w:rPr>
        <w:t>improve</w:t>
      </w:r>
      <w:r w:rsidRPr="007D3295">
        <w:rPr>
          <w:rFonts w:ascii="Arial" w:hAnsi="Arial" w:cs="Arial"/>
          <w:spacing w:val="11"/>
          <w:sz w:val="24"/>
          <w:szCs w:val="24"/>
        </w:rPr>
        <w:t xml:space="preserve"> </w:t>
      </w:r>
      <w:r w:rsidRPr="007D3295">
        <w:rPr>
          <w:rFonts w:ascii="Arial" w:hAnsi="Arial" w:cs="Arial"/>
          <w:spacing w:val="-3"/>
          <w:sz w:val="24"/>
          <w:szCs w:val="24"/>
        </w:rPr>
        <w:t>your</w:t>
      </w:r>
      <w:r w:rsidRPr="007D3295">
        <w:rPr>
          <w:rFonts w:ascii="Arial" w:hAnsi="Arial" w:cs="Arial"/>
          <w:spacing w:val="-1"/>
          <w:sz w:val="24"/>
          <w:szCs w:val="24"/>
        </w:rPr>
        <w:t xml:space="preserve"> grades</w:t>
      </w:r>
      <w:r w:rsidRPr="007D3295">
        <w:rPr>
          <w:rFonts w:ascii="Arial" w:hAnsi="Arial" w:cs="Arial"/>
          <w:spacing w:val="2"/>
          <w:sz w:val="24"/>
          <w:szCs w:val="24"/>
        </w:rPr>
        <w:t xml:space="preserve"> </w:t>
      </w:r>
      <w:r w:rsidRPr="007D3295">
        <w:rPr>
          <w:rFonts w:ascii="Arial" w:hAnsi="Arial" w:cs="Arial"/>
          <w:spacing w:val="-1"/>
          <w:sz w:val="24"/>
          <w:szCs w:val="24"/>
        </w:rPr>
        <w:t>and</w:t>
      </w:r>
      <w:r w:rsidRPr="007D3295">
        <w:rPr>
          <w:rFonts w:ascii="Arial" w:hAnsi="Arial" w:cs="Arial"/>
          <w:sz w:val="24"/>
          <w:szCs w:val="24"/>
        </w:rPr>
        <w:t xml:space="preserve"> </w:t>
      </w:r>
      <w:r w:rsidRPr="007D3295">
        <w:rPr>
          <w:rFonts w:ascii="Arial" w:hAnsi="Arial" w:cs="Arial"/>
          <w:spacing w:val="-1"/>
          <w:sz w:val="24"/>
          <w:szCs w:val="24"/>
        </w:rPr>
        <w:t>standing</w:t>
      </w:r>
      <w:r w:rsidRPr="007D3295">
        <w:rPr>
          <w:rFonts w:ascii="Arial" w:hAnsi="Arial" w:cs="Arial"/>
          <w:spacing w:val="-5"/>
          <w:sz w:val="24"/>
          <w:szCs w:val="24"/>
        </w:rPr>
        <w:t xml:space="preserve"> </w:t>
      </w:r>
      <w:r w:rsidRPr="007D3295">
        <w:rPr>
          <w:rFonts w:ascii="Arial" w:hAnsi="Arial" w:cs="Arial"/>
          <w:sz w:val="24"/>
          <w:szCs w:val="24"/>
        </w:rPr>
        <w:t xml:space="preserve">in </w:t>
      </w:r>
      <w:r w:rsidRPr="007D3295">
        <w:rPr>
          <w:rFonts w:ascii="Arial" w:hAnsi="Arial" w:cs="Arial"/>
          <w:spacing w:val="-2"/>
          <w:sz w:val="24"/>
          <w:szCs w:val="24"/>
        </w:rPr>
        <w:t>college,</w:t>
      </w:r>
      <w:r w:rsidRPr="007D3295">
        <w:rPr>
          <w:rFonts w:ascii="Arial" w:hAnsi="Arial" w:cs="Arial"/>
          <w:spacing w:val="2"/>
          <w:sz w:val="24"/>
          <w:szCs w:val="24"/>
        </w:rPr>
        <w:t xml:space="preserve"> </w:t>
      </w:r>
      <w:r w:rsidRPr="007D3295">
        <w:rPr>
          <w:rFonts w:ascii="Arial" w:hAnsi="Arial" w:cs="Arial"/>
          <w:spacing w:val="-1"/>
          <w:sz w:val="24"/>
          <w:szCs w:val="24"/>
        </w:rPr>
        <w:t>but</w:t>
      </w:r>
      <w:r w:rsidRPr="007D3295">
        <w:rPr>
          <w:rFonts w:ascii="Arial" w:hAnsi="Arial" w:cs="Arial"/>
          <w:spacing w:val="7"/>
          <w:sz w:val="24"/>
          <w:szCs w:val="24"/>
        </w:rPr>
        <w:t xml:space="preserve"> </w:t>
      </w:r>
      <w:r w:rsidRPr="007D3295">
        <w:rPr>
          <w:rFonts w:ascii="Arial" w:hAnsi="Arial" w:cs="Arial"/>
          <w:sz w:val="24"/>
          <w:szCs w:val="24"/>
        </w:rPr>
        <w:t>also</w:t>
      </w:r>
      <w:r w:rsidRPr="007D3295">
        <w:rPr>
          <w:rFonts w:ascii="Arial" w:hAnsi="Arial" w:cs="Arial"/>
          <w:spacing w:val="-3"/>
          <w:sz w:val="24"/>
          <w:szCs w:val="24"/>
        </w:rPr>
        <w:t xml:space="preserve"> </w:t>
      </w:r>
      <w:r w:rsidRPr="007D3295">
        <w:rPr>
          <w:rFonts w:ascii="Arial" w:hAnsi="Arial" w:cs="Arial"/>
          <w:spacing w:val="-1"/>
          <w:sz w:val="24"/>
          <w:szCs w:val="24"/>
        </w:rPr>
        <w:t>ensure</w:t>
      </w:r>
      <w:r w:rsidRPr="007D3295">
        <w:rPr>
          <w:rFonts w:ascii="Arial" w:hAnsi="Arial" w:cs="Arial"/>
          <w:spacing w:val="6"/>
          <w:sz w:val="24"/>
          <w:szCs w:val="24"/>
        </w:rPr>
        <w:t xml:space="preserve"> </w:t>
      </w:r>
      <w:r w:rsidRPr="007D3295">
        <w:rPr>
          <w:rFonts w:ascii="Arial" w:hAnsi="Arial" w:cs="Arial"/>
          <w:spacing w:val="-4"/>
          <w:sz w:val="24"/>
          <w:szCs w:val="24"/>
        </w:rPr>
        <w:t>you</w:t>
      </w:r>
      <w:r w:rsidRPr="007D3295">
        <w:rPr>
          <w:rFonts w:ascii="Arial" w:hAnsi="Arial" w:cs="Arial"/>
          <w:spacing w:val="2"/>
          <w:sz w:val="24"/>
          <w:szCs w:val="24"/>
        </w:rPr>
        <w:t xml:space="preserve"> </w:t>
      </w:r>
      <w:r w:rsidRPr="007D3295">
        <w:rPr>
          <w:rFonts w:ascii="Arial" w:hAnsi="Arial" w:cs="Arial"/>
          <w:spacing w:val="-1"/>
          <w:sz w:val="24"/>
          <w:szCs w:val="24"/>
        </w:rPr>
        <w:t>become</w:t>
      </w:r>
      <w:r w:rsidRPr="007D3295">
        <w:rPr>
          <w:rFonts w:ascii="Arial" w:hAnsi="Arial" w:cs="Arial"/>
          <w:spacing w:val="79"/>
          <w:sz w:val="24"/>
          <w:szCs w:val="24"/>
        </w:rPr>
        <w:t xml:space="preserve"> </w:t>
      </w:r>
      <w:r w:rsidRPr="007D3295">
        <w:rPr>
          <w:rFonts w:ascii="Arial" w:hAnsi="Arial" w:cs="Arial"/>
          <w:sz w:val="24"/>
          <w:szCs w:val="24"/>
        </w:rPr>
        <w:t>a</w:t>
      </w:r>
      <w:r w:rsidRPr="007D3295">
        <w:rPr>
          <w:rFonts w:ascii="Arial" w:hAnsi="Arial" w:cs="Arial"/>
          <w:spacing w:val="-6"/>
          <w:sz w:val="24"/>
          <w:szCs w:val="24"/>
        </w:rPr>
        <w:t xml:space="preserve"> </w:t>
      </w:r>
      <w:r w:rsidRPr="007D3295">
        <w:rPr>
          <w:rFonts w:ascii="Arial" w:hAnsi="Arial" w:cs="Arial"/>
          <w:spacing w:val="-1"/>
          <w:sz w:val="24"/>
          <w:szCs w:val="24"/>
        </w:rPr>
        <w:t>lifelong</w:t>
      </w:r>
      <w:r w:rsidRPr="007D3295">
        <w:rPr>
          <w:rFonts w:ascii="Arial" w:hAnsi="Arial" w:cs="Arial"/>
          <w:spacing w:val="-8"/>
          <w:sz w:val="24"/>
          <w:szCs w:val="24"/>
        </w:rPr>
        <w:t xml:space="preserve"> </w:t>
      </w:r>
      <w:r w:rsidRPr="007D3295">
        <w:rPr>
          <w:rFonts w:ascii="Arial" w:hAnsi="Arial" w:cs="Arial"/>
          <w:spacing w:val="-2"/>
          <w:sz w:val="24"/>
          <w:szCs w:val="24"/>
        </w:rPr>
        <w:t>learner</w:t>
      </w:r>
      <w:r w:rsidRPr="007D3295">
        <w:rPr>
          <w:rFonts w:ascii="Arial" w:hAnsi="Arial" w:cs="Arial"/>
          <w:i/>
          <w:iCs/>
          <w:spacing w:val="-2"/>
          <w:sz w:val="24"/>
          <w:szCs w:val="24"/>
        </w:rPr>
        <w:t xml:space="preserve">.  </w:t>
      </w:r>
      <w:r w:rsidRPr="007D3295">
        <w:rPr>
          <w:rFonts w:ascii="Arial" w:hAnsi="Arial" w:cs="Arial"/>
          <w:sz w:val="24"/>
          <w:szCs w:val="24"/>
        </w:rPr>
        <w:t>We can’t wait to get to know you!!</w:t>
      </w:r>
    </w:p>
    <w:p w:rsidR="007D3295" w:rsidRPr="007D3295" w:rsidRDefault="007D3295" w:rsidP="007D3295">
      <w:pPr>
        <w:pStyle w:val="BodyText"/>
        <w:kinsoku w:val="0"/>
        <w:overflowPunct w:val="0"/>
        <w:ind w:left="0"/>
        <w:contextualSpacing/>
        <w:rPr>
          <w:rFonts w:ascii="Arial" w:hAnsi="Arial" w:cs="Arial"/>
          <w:spacing w:val="-1"/>
        </w:rPr>
      </w:pPr>
    </w:p>
    <w:p w:rsidR="007D3295" w:rsidRPr="007D3295" w:rsidRDefault="007D3295" w:rsidP="007D3295">
      <w:pPr>
        <w:spacing w:after="0" w:line="240" w:lineRule="auto"/>
        <w:contextualSpacing/>
        <w:rPr>
          <w:rFonts w:ascii="Arial" w:hAnsi="Arial" w:cs="Arial"/>
          <w:sz w:val="24"/>
          <w:szCs w:val="24"/>
        </w:rPr>
      </w:pPr>
    </w:p>
    <w:p w:rsidR="007D3295" w:rsidRPr="009136F0" w:rsidRDefault="007D3295" w:rsidP="007D3295">
      <w:pPr>
        <w:pStyle w:val="Heading1"/>
        <w:tabs>
          <w:tab w:val="left" w:pos="10157"/>
        </w:tabs>
        <w:kinsoku w:val="0"/>
        <w:overflowPunct w:val="0"/>
        <w:ind w:left="0"/>
        <w:contextualSpacing/>
        <w:rPr>
          <w:b w:val="0"/>
          <w:bCs w:val="0"/>
          <w:color w:val="000000"/>
          <w:sz w:val="24"/>
          <w:szCs w:val="24"/>
        </w:rPr>
      </w:pPr>
      <w:r w:rsidRPr="009136F0">
        <w:rPr>
          <w:color w:val="FFFFFF"/>
          <w:spacing w:val="-4"/>
          <w:sz w:val="24"/>
          <w:szCs w:val="24"/>
          <w:highlight w:val="black"/>
        </w:rPr>
        <w:t>Syllabus</w:t>
      </w:r>
      <w:r w:rsidRPr="009136F0">
        <w:rPr>
          <w:color w:val="FFFFFF"/>
          <w:spacing w:val="-6"/>
          <w:sz w:val="24"/>
          <w:szCs w:val="24"/>
          <w:highlight w:val="black"/>
        </w:rPr>
        <w:t xml:space="preserve"> </w:t>
      </w:r>
      <w:r w:rsidRPr="009136F0">
        <w:rPr>
          <w:color w:val="FFFFFF"/>
          <w:spacing w:val="-4"/>
          <w:sz w:val="24"/>
          <w:szCs w:val="24"/>
          <w:highlight w:val="black"/>
        </w:rPr>
        <w:t>Appendix</w:t>
      </w:r>
      <w:r w:rsidRPr="009136F0">
        <w:rPr>
          <w:color w:val="FFFFFF"/>
          <w:spacing w:val="-16"/>
          <w:sz w:val="24"/>
          <w:szCs w:val="24"/>
          <w:highlight w:val="black"/>
        </w:rPr>
        <w:t xml:space="preserve"> </w:t>
      </w:r>
      <w:r w:rsidRPr="009136F0">
        <w:rPr>
          <w:color w:val="FFFFFF"/>
          <w:spacing w:val="-4"/>
          <w:sz w:val="24"/>
          <w:szCs w:val="24"/>
          <w:highlight w:val="black"/>
        </w:rPr>
        <w:t>A:</w:t>
      </w:r>
      <w:r w:rsidRPr="009136F0">
        <w:rPr>
          <w:color w:val="FFFFFF"/>
          <w:spacing w:val="-12"/>
          <w:sz w:val="24"/>
          <w:szCs w:val="24"/>
          <w:highlight w:val="black"/>
        </w:rPr>
        <w:t xml:space="preserve"> </w:t>
      </w:r>
      <w:r w:rsidRPr="009136F0">
        <w:rPr>
          <w:color w:val="FFFFFF"/>
          <w:spacing w:val="-2"/>
          <w:sz w:val="24"/>
          <w:szCs w:val="24"/>
          <w:highlight w:val="black"/>
        </w:rPr>
        <w:t>Respectful</w:t>
      </w:r>
      <w:r w:rsidRPr="009136F0">
        <w:rPr>
          <w:color w:val="FFFFFF"/>
          <w:spacing w:val="-10"/>
          <w:sz w:val="24"/>
          <w:szCs w:val="24"/>
          <w:highlight w:val="black"/>
        </w:rPr>
        <w:t xml:space="preserve"> </w:t>
      </w:r>
      <w:r w:rsidRPr="009136F0">
        <w:rPr>
          <w:color w:val="FFFFFF"/>
          <w:spacing w:val="-3"/>
          <w:sz w:val="24"/>
          <w:szCs w:val="24"/>
          <w:highlight w:val="black"/>
        </w:rPr>
        <w:t>Classroom</w:t>
      </w:r>
      <w:r w:rsidRPr="009136F0">
        <w:rPr>
          <w:color w:val="FFFFFF"/>
          <w:spacing w:val="-14"/>
          <w:sz w:val="24"/>
          <w:szCs w:val="24"/>
          <w:highlight w:val="black"/>
        </w:rPr>
        <w:t xml:space="preserve"> </w:t>
      </w:r>
      <w:r w:rsidRPr="009136F0">
        <w:rPr>
          <w:color w:val="FFFFFF"/>
          <w:spacing w:val="-3"/>
          <w:sz w:val="24"/>
          <w:szCs w:val="24"/>
          <w:highlight w:val="black"/>
        </w:rPr>
        <w:t>Behavior</w:t>
      </w:r>
      <w:r w:rsidRPr="009136F0">
        <w:rPr>
          <w:color w:val="FFFFFF"/>
          <w:sz w:val="24"/>
          <w:szCs w:val="24"/>
          <w:highlight w:val="black"/>
        </w:rPr>
        <w:t xml:space="preserve"> </w:t>
      </w:r>
    </w:p>
    <w:p w:rsidR="007D3295" w:rsidRPr="009136F0" w:rsidRDefault="007D3295" w:rsidP="007D3295">
      <w:pPr>
        <w:pStyle w:val="BodyText"/>
        <w:kinsoku w:val="0"/>
        <w:overflowPunct w:val="0"/>
        <w:ind w:left="0"/>
        <w:contextualSpacing/>
        <w:rPr>
          <w:rFonts w:ascii="Arial" w:hAnsi="Arial" w:cs="Arial"/>
          <w:b/>
          <w:bCs/>
        </w:rPr>
      </w:pPr>
    </w:p>
    <w:p w:rsidR="007D3295" w:rsidRPr="009136F0" w:rsidRDefault="007D3295" w:rsidP="007D3295">
      <w:pPr>
        <w:pStyle w:val="BodyText"/>
        <w:kinsoku w:val="0"/>
        <w:overflowPunct w:val="0"/>
        <w:ind w:left="0"/>
        <w:contextualSpacing/>
        <w:rPr>
          <w:rFonts w:ascii="Arial" w:hAnsi="Arial" w:cs="Arial"/>
          <w:spacing w:val="-1"/>
        </w:rPr>
      </w:pPr>
      <w:r w:rsidRPr="009136F0">
        <w:rPr>
          <w:rFonts w:ascii="Arial" w:hAnsi="Arial" w:cs="Arial"/>
          <w:spacing w:val="-1"/>
        </w:rPr>
        <w:t>We</w:t>
      </w:r>
      <w:r w:rsidRPr="009136F0">
        <w:rPr>
          <w:rFonts w:ascii="Arial" w:hAnsi="Arial" w:cs="Arial"/>
          <w:spacing w:val="-9"/>
        </w:rPr>
        <w:t xml:space="preserve"> </w:t>
      </w:r>
      <w:r w:rsidRPr="009136F0">
        <w:rPr>
          <w:rFonts w:ascii="Arial" w:hAnsi="Arial" w:cs="Arial"/>
          <w:spacing w:val="-1"/>
        </w:rPr>
        <w:t>all</w:t>
      </w:r>
      <w:r w:rsidRPr="009136F0">
        <w:rPr>
          <w:rFonts w:ascii="Arial" w:hAnsi="Arial" w:cs="Arial"/>
          <w:spacing w:val="-7"/>
        </w:rPr>
        <w:t xml:space="preserve"> </w:t>
      </w:r>
      <w:r w:rsidRPr="009136F0">
        <w:rPr>
          <w:rFonts w:ascii="Arial" w:hAnsi="Arial" w:cs="Arial"/>
          <w:spacing w:val="-2"/>
        </w:rPr>
        <w:t>benefit</w:t>
      </w:r>
      <w:r w:rsidRPr="009136F0">
        <w:rPr>
          <w:rFonts w:ascii="Arial" w:hAnsi="Arial" w:cs="Arial"/>
          <w:spacing w:val="-5"/>
        </w:rPr>
        <w:t xml:space="preserve"> </w:t>
      </w:r>
      <w:r w:rsidRPr="009136F0">
        <w:rPr>
          <w:rFonts w:ascii="Arial" w:hAnsi="Arial" w:cs="Arial"/>
          <w:spacing w:val="-1"/>
        </w:rPr>
        <w:t>when:</w:t>
      </w:r>
    </w:p>
    <w:p w:rsidR="007D3295" w:rsidRPr="009136F0" w:rsidRDefault="007D3295" w:rsidP="007D3295">
      <w:pPr>
        <w:pStyle w:val="BodyText"/>
        <w:tabs>
          <w:tab w:val="left" w:pos="1736"/>
        </w:tabs>
        <w:kinsoku w:val="0"/>
        <w:overflowPunct w:val="0"/>
        <w:ind w:left="0"/>
        <w:contextualSpacing/>
        <w:jc w:val="both"/>
        <w:rPr>
          <w:rFonts w:ascii="Arial" w:hAnsi="Arial" w:cs="Arial"/>
          <w:spacing w:val="-2"/>
        </w:rPr>
      </w:pPr>
      <w:r w:rsidRPr="009136F0">
        <w:rPr>
          <w:rFonts w:ascii="Arial" w:hAnsi="Arial" w:cs="Arial"/>
          <w:spacing w:val="-2"/>
        </w:rPr>
        <w:t>Everyone</w:t>
      </w:r>
      <w:r w:rsidRPr="009136F0">
        <w:rPr>
          <w:rFonts w:ascii="Arial" w:hAnsi="Arial" w:cs="Arial"/>
          <w:spacing w:val="-6"/>
        </w:rPr>
        <w:t xml:space="preserve"> </w:t>
      </w:r>
      <w:r w:rsidRPr="009136F0">
        <w:rPr>
          <w:rFonts w:ascii="Arial" w:hAnsi="Arial" w:cs="Arial"/>
          <w:spacing w:val="-1"/>
        </w:rPr>
        <w:t>feels</w:t>
      </w:r>
      <w:r w:rsidRPr="009136F0">
        <w:rPr>
          <w:rFonts w:ascii="Arial" w:hAnsi="Arial" w:cs="Arial"/>
          <w:spacing w:val="-5"/>
        </w:rPr>
        <w:t xml:space="preserve"> </w:t>
      </w:r>
      <w:r w:rsidRPr="009136F0">
        <w:rPr>
          <w:rFonts w:ascii="Arial" w:hAnsi="Arial" w:cs="Arial"/>
          <w:spacing w:val="-2"/>
        </w:rPr>
        <w:t>comfortable</w:t>
      </w:r>
      <w:r w:rsidRPr="009136F0">
        <w:rPr>
          <w:rFonts w:ascii="Arial" w:hAnsi="Arial" w:cs="Arial"/>
          <w:spacing w:val="-6"/>
        </w:rPr>
        <w:t xml:space="preserve"> </w:t>
      </w:r>
      <w:r w:rsidRPr="009136F0">
        <w:rPr>
          <w:rFonts w:ascii="Arial" w:hAnsi="Arial" w:cs="Arial"/>
          <w:spacing w:val="-1"/>
        </w:rPr>
        <w:t>and</w:t>
      </w:r>
      <w:r w:rsidRPr="009136F0">
        <w:rPr>
          <w:rFonts w:ascii="Arial" w:hAnsi="Arial" w:cs="Arial"/>
          <w:spacing w:val="-8"/>
        </w:rPr>
        <w:t xml:space="preserve"> </w:t>
      </w:r>
      <w:r w:rsidRPr="009136F0">
        <w:rPr>
          <w:rFonts w:ascii="Arial" w:hAnsi="Arial" w:cs="Arial"/>
          <w:spacing w:val="-1"/>
        </w:rPr>
        <w:t>free</w:t>
      </w:r>
      <w:r w:rsidRPr="009136F0">
        <w:rPr>
          <w:rFonts w:ascii="Arial" w:hAnsi="Arial" w:cs="Arial"/>
          <w:spacing w:val="-4"/>
        </w:rPr>
        <w:t xml:space="preserve"> </w:t>
      </w:r>
      <w:r w:rsidRPr="009136F0">
        <w:rPr>
          <w:rFonts w:ascii="Arial" w:hAnsi="Arial" w:cs="Arial"/>
        </w:rPr>
        <w:t>to</w:t>
      </w:r>
      <w:r w:rsidRPr="009136F0">
        <w:rPr>
          <w:rFonts w:ascii="Arial" w:hAnsi="Arial" w:cs="Arial"/>
          <w:spacing w:val="-10"/>
        </w:rPr>
        <w:t xml:space="preserve"> </w:t>
      </w:r>
      <w:r w:rsidRPr="009136F0">
        <w:rPr>
          <w:rFonts w:ascii="Arial" w:hAnsi="Arial" w:cs="Arial"/>
          <w:spacing w:val="-1"/>
        </w:rPr>
        <w:t>share</w:t>
      </w:r>
      <w:r w:rsidRPr="009136F0">
        <w:rPr>
          <w:rFonts w:ascii="Arial" w:hAnsi="Arial" w:cs="Arial"/>
          <w:spacing w:val="-6"/>
        </w:rPr>
        <w:t xml:space="preserve"> </w:t>
      </w:r>
      <w:r w:rsidRPr="009136F0">
        <w:rPr>
          <w:rFonts w:ascii="Arial" w:hAnsi="Arial" w:cs="Arial"/>
          <w:spacing w:val="-1"/>
        </w:rPr>
        <w:t>their</w:t>
      </w:r>
      <w:r w:rsidRPr="009136F0">
        <w:rPr>
          <w:rFonts w:ascii="Arial" w:hAnsi="Arial" w:cs="Arial"/>
          <w:spacing w:val="-6"/>
        </w:rPr>
        <w:t xml:space="preserve"> </w:t>
      </w:r>
      <w:r w:rsidRPr="009136F0">
        <w:rPr>
          <w:rFonts w:ascii="Arial" w:hAnsi="Arial" w:cs="Arial"/>
          <w:spacing w:val="-2"/>
        </w:rPr>
        <w:t>thoughts</w:t>
      </w:r>
      <w:r w:rsidRPr="009136F0">
        <w:rPr>
          <w:rFonts w:ascii="Arial" w:hAnsi="Arial" w:cs="Arial"/>
          <w:spacing w:val="-3"/>
        </w:rPr>
        <w:t xml:space="preserve"> </w:t>
      </w:r>
      <w:r w:rsidRPr="009136F0">
        <w:rPr>
          <w:rFonts w:ascii="Arial" w:hAnsi="Arial" w:cs="Arial"/>
        </w:rPr>
        <w:t>in</w:t>
      </w:r>
      <w:r w:rsidRPr="009136F0">
        <w:rPr>
          <w:rFonts w:ascii="Arial" w:hAnsi="Arial" w:cs="Arial"/>
          <w:spacing w:val="-8"/>
        </w:rPr>
        <w:t xml:space="preserve"> </w:t>
      </w:r>
      <w:r w:rsidRPr="009136F0">
        <w:rPr>
          <w:rFonts w:ascii="Arial" w:hAnsi="Arial" w:cs="Arial"/>
        </w:rPr>
        <w:t>a</w:t>
      </w:r>
      <w:r w:rsidRPr="009136F0">
        <w:rPr>
          <w:rFonts w:ascii="Arial" w:hAnsi="Arial" w:cs="Arial"/>
          <w:spacing w:val="-6"/>
        </w:rPr>
        <w:t xml:space="preserve"> </w:t>
      </w:r>
      <w:r w:rsidRPr="009136F0">
        <w:rPr>
          <w:rFonts w:ascii="Arial" w:hAnsi="Arial" w:cs="Arial"/>
        </w:rPr>
        <w:t>safe</w:t>
      </w:r>
      <w:r w:rsidRPr="009136F0">
        <w:rPr>
          <w:rFonts w:ascii="Arial" w:hAnsi="Arial" w:cs="Arial"/>
          <w:spacing w:val="-6"/>
        </w:rPr>
        <w:t xml:space="preserve"> </w:t>
      </w:r>
      <w:r w:rsidRPr="009136F0">
        <w:rPr>
          <w:rFonts w:ascii="Arial" w:hAnsi="Arial" w:cs="Arial"/>
          <w:spacing w:val="-1"/>
        </w:rPr>
        <w:t>and</w:t>
      </w:r>
      <w:r w:rsidRPr="009136F0">
        <w:rPr>
          <w:rFonts w:ascii="Arial" w:hAnsi="Arial" w:cs="Arial"/>
          <w:spacing w:val="-8"/>
        </w:rPr>
        <w:t xml:space="preserve"> </w:t>
      </w:r>
      <w:r w:rsidRPr="009136F0">
        <w:rPr>
          <w:rFonts w:ascii="Arial" w:hAnsi="Arial" w:cs="Arial"/>
          <w:spacing w:val="-1"/>
        </w:rPr>
        <w:t>supportive</w:t>
      </w:r>
      <w:r w:rsidRPr="009136F0">
        <w:rPr>
          <w:rFonts w:ascii="Arial" w:hAnsi="Arial" w:cs="Arial"/>
          <w:spacing w:val="48"/>
        </w:rPr>
        <w:t xml:space="preserve"> </w:t>
      </w:r>
      <w:r w:rsidRPr="009136F0">
        <w:rPr>
          <w:rFonts w:ascii="Arial" w:hAnsi="Arial" w:cs="Arial"/>
          <w:spacing w:val="-2"/>
        </w:rPr>
        <w:t>environment.</w:t>
      </w:r>
      <w:r w:rsidRPr="009136F0">
        <w:rPr>
          <w:rFonts w:ascii="Arial" w:hAnsi="Arial" w:cs="Arial"/>
          <w:spacing w:val="-10"/>
        </w:rPr>
        <w:t xml:space="preserve"> </w:t>
      </w:r>
      <w:r w:rsidRPr="009136F0">
        <w:rPr>
          <w:rFonts w:ascii="Arial" w:hAnsi="Arial" w:cs="Arial"/>
          <w:spacing w:val="-1"/>
        </w:rPr>
        <w:t>Please</w:t>
      </w:r>
      <w:r w:rsidRPr="009136F0">
        <w:rPr>
          <w:rFonts w:ascii="Arial" w:hAnsi="Arial" w:cs="Arial"/>
          <w:spacing w:val="-9"/>
        </w:rPr>
        <w:t xml:space="preserve"> </w:t>
      </w:r>
      <w:r w:rsidRPr="009136F0">
        <w:rPr>
          <w:rFonts w:ascii="Arial" w:hAnsi="Arial" w:cs="Arial"/>
          <w:spacing w:val="-1"/>
        </w:rPr>
        <w:t>consider</w:t>
      </w:r>
      <w:r w:rsidRPr="009136F0">
        <w:rPr>
          <w:rFonts w:ascii="Arial" w:hAnsi="Arial" w:cs="Arial"/>
          <w:spacing w:val="-8"/>
        </w:rPr>
        <w:t xml:space="preserve"> </w:t>
      </w:r>
      <w:r w:rsidRPr="009136F0">
        <w:rPr>
          <w:rFonts w:ascii="Arial" w:hAnsi="Arial" w:cs="Arial"/>
          <w:spacing w:val="-1"/>
        </w:rPr>
        <w:t>this</w:t>
      </w:r>
      <w:r w:rsidRPr="009136F0">
        <w:rPr>
          <w:rFonts w:ascii="Arial" w:hAnsi="Arial" w:cs="Arial"/>
          <w:spacing w:val="-7"/>
        </w:rPr>
        <w:t xml:space="preserve"> </w:t>
      </w:r>
      <w:r w:rsidRPr="009136F0">
        <w:rPr>
          <w:rFonts w:ascii="Arial" w:hAnsi="Arial" w:cs="Arial"/>
          <w:spacing w:val="-2"/>
        </w:rPr>
        <w:t>before</w:t>
      </w:r>
      <w:r w:rsidRPr="009136F0">
        <w:rPr>
          <w:rFonts w:ascii="Arial" w:hAnsi="Arial" w:cs="Arial"/>
          <w:spacing w:val="-11"/>
        </w:rPr>
        <w:t xml:space="preserve"> </w:t>
      </w:r>
      <w:r w:rsidRPr="009136F0">
        <w:rPr>
          <w:rFonts w:ascii="Arial" w:hAnsi="Arial" w:cs="Arial"/>
          <w:spacing w:val="-1"/>
        </w:rPr>
        <w:t>challenging,</w:t>
      </w:r>
      <w:r w:rsidRPr="009136F0">
        <w:rPr>
          <w:rFonts w:ascii="Arial" w:hAnsi="Arial" w:cs="Arial"/>
          <w:spacing w:val="-8"/>
        </w:rPr>
        <w:t xml:space="preserve"> </w:t>
      </w:r>
      <w:r w:rsidRPr="009136F0">
        <w:rPr>
          <w:rFonts w:ascii="Arial" w:hAnsi="Arial" w:cs="Arial"/>
          <w:spacing w:val="-2"/>
        </w:rPr>
        <w:t>questioning,</w:t>
      </w:r>
      <w:r w:rsidRPr="009136F0">
        <w:rPr>
          <w:rFonts w:ascii="Arial" w:hAnsi="Arial" w:cs="Arial"/>
          <w:spacing w:val="-5"/>
        </w:rPr>
        <w:t xml:space="preserve"> </w:t>
      </w:r>
      <w:r w:rsidRPr="009136F0">
        <w:rPr>
          <w:rFonts w:ascii="Arial" w:hAnsi="Arial" w:cs="Arial"/>
          <w:spacing w:val="-2"/>
        </w:rPr>
        <w:t>or</w:t>
      </w:r>
      <w:r w:rsidRPr="009136F0">
        <w:rPr>
          <w:rFonts w:ascii="Arial" w:hAnsi="Arial" w:cs="Arial"/>
          <w:spacing w:val="-8"/>
        </w:rPr>
        <w:t xml:space="preserve"> </w:t>
      </w:r>
      <w:r w:rsidRPr="009136F0">
        <w:rPr>
          <w:rFonts w:ascii="Arial" w:hAnsi="Arial" w:cs="Arial"/>
          <w:spacing w:val="-1"/>
        </w:rPr>
        <w:t>contradicting</w:t>
      </w:r>
      <w:r w:rsidRPr="009136F0">
        <w:rPr>
          <w:rFonts w:ascii="Arial" w:hAnsi="Arial" w:cs="Arial"/>
          <w:spacing w:val="-12"/>
        </w:rPr>
        <w:t xml:space="preserve"> </w:t>
      </w:r>
      <w:r w:rsidRPr="009136F0">
        <w:rPr>
          <w:rFonts w:ascii="Arial" w:hAnsi="Arial" w:cs="Arial"/>
        </w:rPr>
        <w:t>the</w:t>
      </w:r>
      <w:r w:rsidRPr="009136F0">
        <w:rPr>
          <w:rFonts w:ascii="Arial" w:hAnsi="Arial" w:cs="Arial"/>
          <w:spacing w:val="101"/>
        </w:rPr>
        <w:t xml:space="preserve"> </w:t>
      </w:r>
      <w:r w:rsidRPr="009136F0">
        <w:rPr>
          <w:rFonts w:ascii="Arial" w:hAnsi="Arial" w:cs="Arial"/>
        </w:rPr>
        <w:t>input</w:t>
      </w:r>
      <w:r w:rsidRPr="009136F0">
        <w:rPr>
          <w:rFonts w:ascii="Arial" w:hAnsi="Arial" w:cs="Arial"/>
          <w:spacing w:val="-7"/>
        </w:rPr>
        <w:t xml:space="preserve"> </w:t>
      </w:r>
      <w:r w:rsidRPr="009136F0">
        <w:rPr>
          <w:rFonts w:ascii="Arial" w:hAnsi="Arial" w:cs="Arial"/>
          <w:spacing w:val="-2"/>
        </w:rPr>
        <w:t>of</w:t>
      </w:r>
      <w:r w:rsidRPr="009136F0">
        <w:rPr>
          <w:rFonts w:ascii="Arial" w:hAnsi="Arial" w:cs="Arial"/>
          <w:spacing w:val="-6"/>
        </w:rPr>
        <w:t xml:space="preserve"> </w:t>
      </w:r>
      <w:r w:rsidRPr="009136F0">
        <w:rPr>
          <w:rFonts w:ascii="Arial" w:hAnsi="Arial" w:cs="Arial"/>
          <w:spacing w:val="-1"/>
        </w:rPr>
        <w:t>other</w:t>
      </w:r>
      <w:r w:rsidRPr="009136F0">
        <w:rPr>
          <w:rFonts w:ascii="Arial" w:hAnsi="Arial" w:cs="Arial"/>
          <w:spacing w:val="-11"/>
        </w:rPr>
        <w:t xml:space="preserve"> </w:t>
      </w:r>
      <w:r w:rsidRPr="009136F0">
        <w:rPr>
          <w:rFonts w:ascii="Arial" w:hAnsi="Arial" w:cs="Arial"/>
          <w:spacing w:val="-2"/>
        </w:rPr>
        <w:t>students.</w:t>
      </w:r>
    </w:p>
    <w:p w:rsidR="007D3295" w:rsidRPr="009136F0" w:rsidRDefault="007D3295" w:rsidP="007D3295">
      <w:pPr>
        <w:pStyle w:val="BodyText"/>
        <w:numPr>
          <w:ilvl w:val="0"/>
          <w:numId w:val="12"/>
        </w:numPr>
        <w:tabs>
          <w:tab w:val="left" w:pos="1736"/>
        </w:tabs>
        <w:kinsoku w:val="0"/>
        <w:overflowPunct w:val="0"/>
        <w:contextualSpacing/>
        <w:jc w:val="both"/>
        <w:rPr>
          <w:rFonts w:ascii="Arial" w:hAnsi="Arial" w:cs="Arial"/>
        </w:rPr>
      </w:pPr>
      <w:r>
        <w:rPr>
          <w:rFonts w:ascii="Arial" w:hAnsi="Arial" w:cs="Arial"/>
          <w:spacing w:val="-1"/>
        </w:rPr>
        <w:t xml:space="preserve"> </w:t>
      </w:r>
      <w:r w:rsidRPr="009136F0">
        <w:rPr>
          <w:rFonts w:ascii="Arial" w:hAnsi="Arial" w:cs="Arial"/>
          <w:spacing w:val="-1"/>
        </w:rPr>
        <w:t>All</w:t>
      </w:r>
      <w:r w:rsidRPr="009136F0">
        <w:rPr>
          <w:rFonts w:ascii="Arial" w:hAnsi="Arial" w:cs="Arial"/>
          <w:spacing w:val="-10"/>
        </w:rPr>
        <w:t xml:space="preserve"> </w:t>
      </w:r>
      <w:r w:rsidRPr="009136F0">
        <w:rPr>
          <w:rFonts w:ascii="Arial" w:hAnsi="Arial" w:cs="Arial"/>
          <w:spacing w:val="-2"/>
        </w:rPr>
        <w:t>students</w:t>
      </w:r>
      <w:r w:rsidRPr="009136F0">
        <w:rPr>
          <w:rFonts w:ascii="Arial" w:hAnsi="Arial" w:cs="Arial"/>
          <w:spacing w:val="-3"/>
        </w:rPr>
        <w:t xml:space="preserve"> </w:t>
      </w:r>
      <w:r w:rsidRPr="009136F0">
        <w:rPr>
          <w:rFonts w:ascii="Arial" w:hAnsi="Arial" w:cs="Arial"/>
          <w:spacing w:val="-2"/>
        </w:rPr>
        <w:t>understand</w:t>
      </w:r>
      <w:r w:rsidRPr="009136F0">
        <w:rPr>
          <w:rFonts w:ascii="Arial" w:hAnsi="Arial" w:cs="Arial"/>
          <w:spacing w:val="-5"/>
        </w:rPr>
        <w:t xml:space="preserve"> </w:t>
      </w:r>
      <w:r w:rsidRPr="009136F0">
        <w:rPr>
          <w:rFonts w:ascii="Arial" w:hAnsi="Arial" w:cs="Arial"/>
          <w:spacing w:val="-1"/>
        </w:rPr>
        <w:t>they</w:t>
      </w:r>
      <w:r w:rsidRPr="009136F0">
        <w:rPr>
          <w:rFonts w:ascii="Arial" w:hAnsi="Arial" w:cs="Arial"/>
          <w:spacing w:val="-10"/>
        </w:rPr>
        <w:t xml:space="preserve"> </w:t>
      </w:r>
      <w:r w:rsidRPr="009136F0">
        <w:rPr>
          <w:rFonts w:ascii="Arial" w:hAnsi="Arial" w:cs="Arial"/>
          <w:spacing w:val="-1"/>
        </w:rPr>
        <w:t>are</w:t>
      </w:r>
      <w:r w:rsidRPr="009136F0">
        <w:rPr>
          <w:rFonts w:ascii="Arial" w:hAnsi="Arial" w:cs="Arial"/>
          <w:spacing w:val="-4"/>
        </w:rPr>
        <w:t xml:space="preserve"> </w:t>
      </w:r>
      <w:r w:rsidRPr="009136F0">
        <w:rPr>
          <w:rFonts w:ascii="Arial" w:hAnsi="Arial" w:cs="Arial"/>
          <w:spacing w:val="-1"/>
        </w:rPr>
        <w:t>being</w:t>
      </w:r>
      <w:r w:rsidRPr="009136F0">
        <w:rPr>
          <w:rFonts w:ascii="Arial" w:hAnsi="Arial" w:cs="Arial"/>
          <w:spacing w:val="-5"/>
        </w:rPr>
        <w:t xml:space="preserve"> </w:t>
      </w:r>
      <w:r w:rsidRPr="009136F0">
        <w:rPr>
          <w:rFonts w:ascii="Arial" w:hAnsi="Arial" w:cs="Arial"/>
          <w:spacing w:val="-2"/>
        </w:rPr>
        <w:t>listened</w:t>
      </w:r>
      <w:r w:rsidRPr="009136F0">
        <w:rPr>
          <w:rFonts w:ascii="Arial" w:hAnsi="Arial" w:cs="Arial"/>
          <w:spacing w:val="-3"/>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1"/>
        </w:rPr>
        <w:t>in</w:t>
      </w:r>
      <w:r w:rsidRPr="009136F0">
        <w:rPr>
          <w:rFonts w:ascii="Arial" w:hAnsi="Arial" w:cs="Arial"/>
          <w:spacing w:val="-3"/>
        </w:rPr>
        <w:t xml:space="preserve"> </w:t>
      </w:r>
      <w:r w:rsidRPr="009136F0">
        <w:rPr>
          <w:rFonts w:ascii="Arial" w:hAnsi="Arial" w:cs="Arial"/>
          <w:spacing w:val="-1"/>
        </w:rPr>
        <w:t>their</w:t>
      </w:r>
      <w:r w:rsidRPr="009136F0">
        <w:rPr>
          <w:rFonts w:ascii="Arial" w:hAnsi="Arial" w:cs="Arial"/>
          <w:spacing w:val="-6"/>
        </w:rPr>
        <w:t xml:space="preserve"> </w:t>
      </w:r>
      <w:r w:rsidRPr="009136F0">
        <w:rPr>
          <w:rFonts w:ascii="Arial" w:hAnsi="Arial" w:cs="Arial"/>
          <w:spacing w:val="-2"/>
        </w:rPr>
        <w:t>own</w:t>
      </w:r>
      <w:r w:rsidRPr="009136F0">
        <w:rPr>
          <w:rFonts w:ascii="Arial" w:hAnsi="Arial" w:cs="Arial"/>
          <w:spacing w:val="-3"/>
        </w:rPr>
        <w:t xml:space="preserve"> </w:t>
      </w:r>
      <w:r w:rsidRPr="009136F0">
        <w:rPr>
          <w:rFonts w:ascii="Arial" w:hAnsi="Arial" w:cs="Arial"/>
          <w:spacing w:val="-1"/>
        </w:rPr>
        <w:t>time,</w:t>
      </w:r>
      <w:r w:rsidRPr="009136F0">
        <w:rPr>
          <w:rFonts w:ascii="Arial" w:hAnsi="Arial" w:cs="Arial"/>
          <w:spacing w:val="-5"/>
        </w:rPr>
        <w:t xml:space="preserve"> </w:t>
      </w:r>
      <w:r w:rsidRPr="009136F0">
        <w:rPr>
          <w:rFonts w:ascii="Arial" w:hAnsi="Arial" w:cs="Arial"/>
        </w:rPr>
        <w:t>in</w:t>
      </w:r>
      <w:r w:rsidRPr="009136F0">
        <w:rPr>
          <w:rFonts w:ascii="Arial" w:hAnsi="Arial" w:cs="Arial"/>
          <w:spacing w:val="-8"/>
        </w:rPr>
        <w:t xml:space="preserve"> </w:t>
      </w:r>
      <w:r w:rsidRPr="009136F0">
        <w:rPr>
          <w:rFonts w:ascii="Arial" w:hAnsi="Arial" w:cs="Arial"/>
          <w:spacing w:val="-1"/>
        </w:rPr>
        <w:t>their</w:t>
      </w:r>
      <w:r w:rsidRPr="009136F0">
        <w:rPr>
          <w:rFonts w:ascii="Arial" w:hAnsi="Arial" w:cs="Arial"/>
          <w:spacing w:val="-6"/>
        </w:rPr>
        <w:t xml:space="preserve"> </w:t>
      </w:r>
      <w:r w:rsidRPr="009136F0">
        <w:rPr>
          <w:rFonts w:ascii="Arial" w:hAnsi="Arial" w:cs="Arial"/>
          <w:spacing w:val="-2"/>
        </w:rPr>
        <w:t>own</w:t>
      </w:r>
      <w:r w:rsidRPr="009136F0">
        <w:rPr>
          <w:rFonts w:ascii="Arial" w:hAnsi="Arial" w:cs="Arial"/>
        </w:rPr>
        <w:t xml:space="preserve"> </w:t>
      </w:r>
      <w:r w:rsidRPr="009136F0">
        <w:rPr>
          <w:rFonts w:ascii="Arial" w:hAnsi="Arial" w:cs="Arial"/>
          <w:spacing w:val="-4"/>
        </w:rPr>
        <w:t>way.</w:t>
      </w:r>
      <w:r w:rsidRPr="009136F0">
        <w:rPr>
          <w:rFonts w:ascii="Arial" w:hAnsi="Arial" w:cs="Arial"/>
          <w:spacing w:val="69"/>
        </w:rPr>
        <w:t xml:space="preserve"> </w:t>
      </w:r>
      <w:r w:rsidRPr="009136F0">
        <w:rPr>
          <w:rFonts w:ascii="Arial" w:hAnsi="Arial" w:cs="Arial"/>
          <w:spacing w:val="-1"/>
        </w:rPr>
        <w:t>This</w:t>
      </w:r>
      <w:r w:rsidRPr="009136F0">
        <w:rPr>
          <w:rFonts w:ascii="Arial" w:hAnsi="Arial" w:cs="Arial"/>
          <w:spacing w:val="-7"/>
        </w:rPr>
        <w:t xml:space="preserve"> </w:t>
      </w:r>
      <w:r w:rsidRPr="009136F0">
        <w:rPr>
          <w:rFonts w:ascii="Arial" w:hAnsi="Arial" w:cs="Arial"/>
          <w:spacing w:val="-1"/>
        </w:rPr>
        <w:t>includes</w:t>
      </w:r>
      <w:r w:rsidRPr="009136F0">
        <w:rPr>
          <w:rFonts w:ascii="Arial" w:hAnsi="Arial" w:cs="Arial"/>
          <w:spacing w:val="-7"/>
        </w:rPr>
        <w:t xml:space="preserve"> </w:t>
      </w:r>
      <w:r w:rsidRPr="009136F0">
        <w:rPr>
          <w:rFonts w:ascii="Arial" w:hAnsi="Arial" w:cs="Arial"/>
          <w:spacing w:val="-2"/>
        </w:rPr>
        <w:t>students</w:t>
      </w:r>
      <w:r w:rsidRPr="009136F0">
        <w:rPr>
          <w:rFonts w:ascii="Arial" w:hAnsi="Arial" w:cs="Arial"/>
          <w:spacing w:val="-3"/>
        </w:rPr>
        <w:t xml:space="preserve"> </w:t>
      </w:r>
      <w:r w:rsidRPr="009136F0">
        <w:rPr>
          <w:rFonts w:ascii="Arial" w:hAnsi="Arial" w:cs="Arial"/>
          <w:spacing w:val="-2"/>
        </w:rPr>
        <w:t>who</w:t>
      </w:r>
      <w:r w:rsidRPr="009136F0">
        <w:rPr>
          <w:rFonts w:ascii="Arial" w:hAnsi="Arial" w:cs="Arial"/>
          <w:spacing w:val="-5"/>
        </w:rPr>
        <w:t xml:space="preserve"> </w:t>
      </w:r>
      <w:r w:rsidRPr="009136F0">
        <w:rPr>
          <w:rFonts w:ascii="Arial" w:hAnsi="Arial" w:cs="Arial"/>
        </w:rPr>
        <w:t>may</w:t>
      </w:r>
      <w:r w:rsidRPr="009136F0">
        <w:rPr>
          <w:rFonts w:ascii="Arial" w:hAnsi="Arial" w:cs="Arial"/>
          <w:spacing w:val="-12"/>
        </w:rPr>
        <w:t xml:space="preserve"> </w:t>
      </w:r>
      <w:r w:rsidRPr="009136F0">
        <w:rPr>
          <w:rFonts w:ascii="Arial" w:hAnsi="Arial" w:cs="Arial"/>
        </w:rPr>
        <w:t>speak</w:t>
      </w:r>
      <w:r w:rsidRPr="009136F0">
        <w:rPr>
          <w:rFonts w:ascii="Arial" w:hAnsi="Arial" w:cs="Arial"/>
          <w:spacing w:val="-5"/>
        </w:rPr>
        <w:t xml:space="preserve"> </w:t>
      </w:r>
      <w:r w:rsidRPr="009136F0">
        <w:rPr>
          <w:rFonts w:ascii="Arial" w:hAnsi="Arial" w:cs="Arial"/>
          <w:spacing w:val="-2"/>
        </w:rPr>
        <w:t>more</w:t>
      </w:r>
      <w:r w:rsidRPr="009136F0">
        <w:rPr>
          <w:rFonts w:ascii="Arial" w:hAnsi="Arial" w:cs="Arial"/>
          <w:spacing w:val="-6"/>
        </w:rPr>
        <w:t xml:space="preserve"> </w:t>
      </w:r>
      <w:r w:rsidRPr="009136F0">
        <w:rPr>
          <w:rFonts w:ascii="Arial" w:hAnsi="Arial" w:cs="Arial"/>
          <w:spacing w:val="-2"/>
        </w:rPr>
        <w:t>slowly</w:t>
      </w:r>
      <w:r w:rsidRPr="009136F0">
        <w:rPr>
          <w:rFonts w:ascii="Arial" w:hAnsi="Arial" w:cs="Arial"/>
          <w:spacing w:val="-10"/>
        </w:rPr>
        <w:t xml:space="preserve"> </w:t>
      </w:r>
      <w:r w:rsidRPr="009136F0">
        <w:rPr>
          <w:rFonts w:ascii="Arial" w:hAnsi="Arial" w:cs="Arial"/>
        </w:rPr>
        <w:t>or</w:t>
      </w:r>
      <w:r w:rsidRPr="009136F0">
        <w:rPr>
          <w:rFonts w:ascii="Arial" w:hAnsi="Arial" w:cs="Arial"/>
          <w:spacing w:val="-6"/>
        </w:rPr>
        <w:t xml:space="preserve"> </w:t>
      </w:r>
      <w:r w:rsidRPr="009136F0">
        <w:rPr>
          <w:rFonts w:ascii="Arial" w:hAnsi="Arial" w:cs="Arial"/>
          <w:spacing w:val="-1"/>
        </w:rPr>
        <w:t>take</w:t>
      </w:r>
      <w:r w:rsidRPr="009136F0">
        <w:rPr>
          <w:rFonts w:ascii="Arial" w:hAnsi="Arial" w:cs="Arial"/>
          <w:spacing w:val="-4"/>
        </w:rPr>
        <w:t xml:space="preserve"> </w:t>
      </w:r>
      <w:r w:rsidRPr="009136F0">
        <w:rPr>
          <w:rFonts w:ascii="Arial" w:hAnsi="Arial" w:cs="Arial"/>
        </w:rPr>
        <w:t>a</w:t>
      </w:r>
      <w:r w:rsidRPr="009136F0">
        <w:rPr>
          <w:rFonts w:ascii="Arial" w:hAnsi="Arial" w:cs="Arial"/>
          <w:spacing w:val="-6"/>
        </w:rPr>
        <w:t xml:space="preserve"> </w:t>
      </w:r>
      <w:r w:rsidRPr="009136F0">
        <w:rPr>
          <w:rFonts w:ascii="Arial" w:hAnsi="Arial" w:cs="Arial"/>
          <w:spacing w:val="-1"/>
        </w:rPr>
        <w:t>longer</w:t>
      </w:r>
      <w:r w:rsidRPr="009136F0">
        <w:rPr>
          <w:rFonts w:ascii="Arial" w:hAnsi="Arial" w:cs="Arial"/>
          <w:spacing w:val="-8"/>
        </w:rPr>
        <w:t xml:space="preserve"> </w:t>
      </w:r>
      <w:r w:rsidRPr="009136F0">
        <w:rPr>
          <w:rFonts w:ascii="Arial" w:hAnsi="Arial" w:cs="Arial"/>
          <w:spacing w:val="-1"/>
        </w:rPr>
        <w:t>time</w:t>
      </w:r>
      <w:r w:rsidRPr="009136F0">
        <w:rPr>
          <w:rFonts w:ascii="Arial" w:hAnsi="Arial" w:cs="Arial"/>
          <w:spacing w:val="-6"/>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1"/>
        </w:rPr>
        <w:t>articulate</w:t>
      </w:r>
      <w:r w:rsidRPr="009136F0">
        <w:rPr>
          <w:rFonts w:ascii="Arial" w:hAnsi="Arial" w:cs="Arial"/>
          <w:spacing w:val="59"/>
        </w:rPr>
        <w:t xml:space="preserve"> </w:t>
      </w:r>
      <w:r w:rsidRPr="009136F0">
        <w:rPr>
          <w:rFonts w:ascii="Arial" w:hAnsi="Arial" w:cs="Arial"/>
          <w:spacing w:val="-1"/>
        </w:rPr>
        <w:t>their</w:t>
      </w:r>
      <w:r w:rsidRPr="009136F0">
        <w:rPr>
          <w:rFonts w:ascii="Arial" w:hAnsi="Arial" w:cs="Arial"/>
          <w:spacing w:val="-8"/>
        </w:rPr>
        <w:t xml:space="preserve"> </w:t>
      </w:r>
      <w:r w:rsidRPr="009136F0">
        <w:rPr>
          <w:rFonts w:ascii="Arial" w:hAnsi="Arial" w:cs="Arial"/>
          <w:spacing w:val="-2"/>
        </w:rPr>
        <w:t>thoughts</w:t>
      </w:r>
      <w:r w:rsidRPr="009136F0">
        <w:rPr>
          <w:rFonts w:ascii="Arial" w:hAnsi="Arial" w:cs="Arial"/>
          <w:spacing w:val="-3"/>
        </w:rPr>
        <w:t xml:space="preserve"> </w:t>
      </w:r>
      <w:r w:rsidRPr="009136F0">
        <w:rPr>
          <w:rFonts w:ascii="Arial" w:hAnsi="Arial" w:cs="Arial"/>
          <w:spacing w:val="-1"/>
        </w:rPr>
        <w:t>than</w:t>
      </w:r>
      <w:r w:rsidRPr="009136F0">
        <w:rPr>
          <w:rFonts w:ascii="Arial" w:hAnsi="Arial" w:cs="Arial"/>
        </w:rPr>
        <w:t xml:space="preserve"> </w:t>
      </w:r>
      <w:r w:rsidRPr="009136F0">
        <w:rPr>
          <w:rFonts w:ascii="Arial" w:hAnsi="Arial" w:cs="Arial"/>
          <w:spacing w:val="-3"/>
        </w:rPr>
        <w:t xml:space="preserve">you. </w:t>
      </w:r>
      <w:r w:rsidRPr="009136F0">
        <w:rPr>
          <w:rFonts w:ascii="Arial" w:hAnsi="Arial" w:cs="Arial"/>
          <w:spacing w:val="-1"/>
        </w:rPr>
        <w:t>Please</w:t>
      </w:r>
      <w:r w:rsidRPr="009136F0">
        <w:rPr>
          <w:rFonts w:ascii="Arial" w:hAnsi="Arial" w:cs="Arial"/>
          <w:spacing w:val="-4"/>
        </w:rPr>
        <w:t xml:space="preserve"> </w:t>
      </w:r>
      <w:r w:rsidRPr="009136F0">
        <w:rPr>
          <w:rFonts w:ascii="Arial" w:hAnsi="Arial" w:cs="Arial"/>
        </w:rPr>
        <w:t>do</w:t>
      </w:r>
      <w:r w:rsidRPr="009136F0">
        <w:rPr>
          <w:rFonts w:ascii="Arial" w:hAnsi="Arial" w:cs="Arial"/>
          <w:spacing w:val="-8"/>
        </w:rPr>
        <w:t xml:space="preserve"> </w:t>
      </w:r>
      <w:r w:rsidRPr="009136F0">
        <w:rPr>
          <w:rFonts w:ascii="Arial" w:hAnsi="Arial" w:cs="Arial"/>
          <w:spacing w:val="-1"/>
        </w:rPr>
        <w:t>not</w:t>
      </w:r>
      <w:r w:rsidRPr="009136F0">
        <w:rPr>
          <w:rFonts w:ascii="Arial" w:hAnsi="Arial" w:cs="Arial"/>
          <w:spacing w:val="-5"/>
        </w:rPr>
        <w:t xml:space="preserve"> </w:t>
      </w:r>
      <w:r w:rsidRPr="009136F0">
        <w:rPr>
          <w:rFonts w:ascii="Arial" w:hAnsi="Arial" w:cs="Arial"/>
          <w:spacing w:val="-1"/>
        </w:rPr>
        <w:t>interrupt</w:t>
      </w:r>
      <w:r w:rsidRPr="009136F0">
        <w:rPr>
          <w:rFonts w:ascii="Arial" w:hAnsi="Arial" w:cs="Arial"/>
          <w:spacing w:val="-2"/>
        </w:rPr>
        <w:t xml:space="preserve"> </w:t>
      </w:r>
      <w:r w:rsidRPr="009136F0">
        <w:rPr>
          <w:rFonts w:ascii="Arial" w:hAnsi="Arial" w:cs="Arial"/>
        </w:rPr>
        <w:t>a</w:t>
      </w:r>
      <w:r w:rsidRPr="009136F0">
        <w:rPr>
          <w:rFonts w:ascii="Arial" w:hAnsi="Arial" w:cs="Arial"/>
          <w:spacing w:val="-1"/>
        </w:rPr>
        <w:t xml:space="preserve"> </w:t>
      </w:r>
      <w:r w:rsidRPr="009136F0">
        <w:rPr>
          <w:rFonts w:ascii="Arial" w:hAnsi="Arial" w:cs="Arial"/>
          <w:spacing w:val="-2"/>
        </w:rPr>
        <w:t>student who</w:t>
      </w:r>
      <w:r w:rsidRPr="009136F0">
        <w:rPr>
          <w:rFonts w:ascii="Arial" w:hAnsi="Arial" w:cs="Arial"/>
          <w:spacing w:val="-8"/>
        </w:rPr>
        <w:t xml:space="preserve"> </w:t>
      </w:r>
      <w:r w:rsidRPr="009136F0">
        <w:rPr>
          <w:rFonts w:ascii="Arial" w:hAnsi="Arial" w:cs="Arial"/>
        </w:rPr>
        <w:t>is still</w:t>
      </w:r>
      <w:r w:rsidRPr="009136F0">
        <w:rPr>
          <w:rFonts w:ascii="Arial" w:hAnsi="Arial" w:cs="Arial"/>
          <w:spacing w:val="-7"/>
        </w:rPr>
        <w:t xml:space="preserve"> </w:t>
      </w:r>
      <w:r w:rsidRPr="009136F0">
        <w:rPr>
          <w:rFonts w:ascii="Arial" w:hAnsi="Arial" w:cs="Arial"/>
          <w:spacing w:val="-2"/>
        </w:rPr>
        <w:t>speaking;</w:t>
      </w:r>
      <w:r w:rsidRPr="009136F0">
        <w:rPr>
          <w:rFonts w:ascii="Arial" w:hAnsi="Arial" w:cs="Arial"/>
          <w:spacing w:val="-5"/>
        </w:rPr>
        <w:t xml:space="preserve"> </w:t>
      </w:r>
      <w:r w:rsidRPr="009136F0">
        <w:rPr>
          <w:rFonts w:ascii="Arial" w:hAnsi="Arial" w:cs="Arial"/>
          <w:spacing w:val="-2"/>
        </w:rPr>
        <w:t xml:space="preserve">wait </w:t>
      </w:r>
      <w:r w:rsidRPr="009136F0">
        <w:rPr>
          <w:rFonts w:ascii="Arial" w:hAnsi="Arial" w:cs="Arial"/>
        </w:rPr>
        <w:t>until</w:t>
      </w:r>
      <w:r w:rsidRPr="009136F0">
        <w:rPr>
          <w:rFonts w:ascii="Arial" w:hAnsi="Arial" w:cs="Arial"/>
          <w:spacing w:val="55"/>
        </w:rPr>
        <w:t xml:space="preserve"> </w:t>
      </w:r>
      <w:r w:rsidRPr="009136F0">
        <w:rPr>
          <w:rFonts w:ascii="Arial" w:hAnsi="Arial" w:cs="Arial"/>
        </w:rPr>
        <w:t>they</w:t>
      </w:r>
      <w:r w:rsidRPr="009136F0">
        <w:rPr>
          <w:rFonts w:ascii="Arial" w:hAnsi="Arial" w:cs="Arial"/>
          <w:spacing w:val="-10"/>
        </w:rPr>
        <w:t xml:space="preserve"> </w:t>
      </w:r>
      <w:r w:rsidRPr="009136F0">
        <w:rPr>
          <w:rFonts w:ascii="Arial" w:hAnsi="Arial" w:cs="Arial"/>
          <w:spacing w:val="-1"/>
        </w:rPr>
        <w:t>have</w:t>
      </w:r>
      <w:r w:rsidRPr="009136F0">
        <w:rPr>
          <w:rFonts w:ascii="Arial" w:hAnsi="Arial" w:cs="Arial"/>
          <w:spacing w:val="-4"/>
        </w:rPr>
        <w:t xml:space="preserve"> </w:t>
      </w:r>
      <w:r w:rsidRPr="009136F0">
        <w:rPr>
          <w:rFonts w:ascii="Arial" w:hAnsi="Arial" w:cs="Arial"/>
          <w:spacing w:val="-1"/>
        </w:rPr>
        <w:t>finished</w:t>
      </w:r>
      <w:r w:rsidRPr="009136F0">
        <w:rPr>
          <w:rFonts w:ascii="Arial" w:hAnsi="Arial" w:cs="Arial"/>
          <w:spacing w:val="-5"/>
        </w:rPr>
        <w:t xml:space="preserve"> </w:t>
      </w:r>
      <w:r w:rsidRPr="009136F0">
        <w:rPr>
          <w:rFonts w:ascii="Arial" w:hAnsi="Arial" w:cs="Arial"/>
          <w:spacing w:val="-2"/>
        </w:rPr>
        <w:t>before</w:t>
      </w:r>
      <w:r w:rsidRPr="009136F0">
        <w:rPr>
          <w:rFonts w:ascii="Arial" w:hAnsi="Arial" w:cs="Arial"/>
          <w:spacing w:val="-6"/>
        </w:rPr>
        <w:t xml:space="preserve"> </w:t>
      </w:r>
      <w:r w:rsidRPr="009136F0">
        <w:rPr>
          <w:rFonts w:ascii="Arial" w:hAnsi="Arial" w:cs="Arial"/>
          <w:spacing w:val="-1"/>
        </w:rPr>
        <w:t>making</w:t>
      </w:r>
      <w:r w:rsidRPr="009136F0">
        <w:rPr>
          <w:rFonts w:ascii="Arial" w:hAnsi="Arial" w:cs="Arial"/>
        </w:rPr>
        <w:t xml:space="preserve"> </w:t>
      </w:r>
      <w:r w:rsidRPr="009136F0">
        <w:rPr>
          <w:rFonts w:ascii="Arial" w:hAnsi="Arial" w:cs="Arial"/>
          <w:spacing w:val="-3"/>
        </w:rPr>
        <w:t>your</w:t>
      </w:r>
      <w:r w:rsidRPr="009136F0">
        <w:rPr>
          <w:rFonts w:ascii="Arial" w:hAnsi="Arial" w:cs="Arial"/>
          <w:spacing w:val="-11"/>
        </w:rPr>
        <w:t xml:space="preserve"> </w:t>
      </w:r>
      <w:r w:rsidRPr="009136F0">
        <w:rPr>
          <w:rFonts w:ascii="Arial" w:hAnsi="Arial" w:cs="Arial"/>
          <w:spacing w:val="-1"/>
        </w:rPr>
        <w:t>contribution</w:t>
      </w:r>
      <w:r w:rsidRPr="009136F0">
        <w:rPr>
          <w:rFonts w:ascii="Arial" w:hAnsi="Arial" w:cs="Arial"/>
          <w:spacing w:val="-5"/>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2"/>
        </w:rPr>
        <w:t>discussion.</w:t>
      </w:r>
    </w:p>
    <w:p w:rsidR="007D3295" w:rsidRPr="009136F0" w:rsidRDefault="007D3295" w:rsidP="007D3295">
      <w:pPr>
        <w:pStyle w:val="BodyText"/>
        <w:numPr>
          <w:ilvl w:val="0"/>
          <w:numId w:val="12"/>
        </w:numPr>
        <w:tabs>
          <w:tab w:val="left" w:pos="1736"/>
        </w:tabs>
        <w:kinsoku w:val="0"/>
        <w:overflowPunct w:val="0"/>
        <w:contextualSpacing/>
        <w:jc w:val="both"/>
        <w:rPr>
          <w:rFonts w:ascii="Arial" w:hAnsi="Arial" w:cs="Arial"/>
          <w:spacing w:val="-2"/>
        </w:rPr>
      </w:pPr>
      <w:r>
        <w:rPr>
          <w:rFonts w:ascii="Arial" w:hAnsi="Arial" w:cs="Arial"/>
          <w:spacing w:val="-1"/>
        </w:rPr>
        <w:t xml:space="preserve"> </w:t>
      </w:r>
      <w:r w:rsidRPr="009136F0">
        <w:rPr>
          <w:rFonts w:ascii="Arial" w:hAnsi="Arial" w:cs="Arial"/>
          <w:spacing w:val="-1"/>
        </w:rPr>
        <w:t>We</w:t>
      </w:r>
      <w:r w:rsidRPr="009136F0">
        <w:rPr>
          <w:rFonts w:ascii="Arial" w:hAnsi="Arial" w:cs="Arial"/>
          <w:spacing w:val="-6"/>
        </w:rPr>
        <w:t xml:space="preserve"> </w:t>
      </w:r>
      <w:r w:rsidRPr="009136F0">
        <w:rPr>
          <w:rFonts w:ascii="Arial" w:hAnsi="Arial" w:cs="Arial"/>
        </w:rPr>
        <w:t>actively</w:t>
      </w:r>
      <w:r w:rsidRPr="009136F0">
        <w:rPr>
          <w:rFonts w:ascii="Arial" w:hAnsi="Arial" w:cs="Arial"/>
          <w:spacing w:val="-15"/>
        </w:rPr>
        <w:t xml:space="preserve"> </w:t>
      </w:r>
      <w:r w:rsidRPr="009136F0">
        <w:rPr>
          <w:rFonts w:ascii="Arial" w:hAnsi="Arial" w:cs="Arial"/>
          <w:spacing w:val="-1"/>
        </w:rPr>
        <w:t>listen</w:t>
      </w:r>
      <w:r w:rsidRPr="009136F0">
        <w:rPr>
          <w:rFonts w:ascii="Arial" w:hAnsi="Arial" w:cs="Arial"/>
          <w:spacing w:val="-5"/>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2"/>
        </w:rPr>
        <w:t>other’s</w:t>
      </w:r>
      <w:r w:rsidRPr="009136F0">
        <w:rPr>
          <w:rFonts w:ascii="Arial" w:hAnsi="Arial" w:cs="Arial"/>
          <w:spacing w:val="-3"/>
        </w:rPr>
        <w:t xml:space="preserve"> </w:t>
      </w:r>
      <w:r w:rsidRPr="009136F0">
        <w:rPr>
          <w:rFonts w:ascii="Arial" w:hAnsi="Arial" w:cs="Arial"/>
          <w:spacing w:val="-1"/>
        </w:rPr>
        <w:t>opinions</w:t>
      </w:r>
      <w:r w:rsidRPr="009136F0">
        <w:rPr>
          <w:rFonts w:ascii="Arial" w:hAnsi="Arial" w:cs="Arial"/>
          <w:spacing w:val="-3"/>
        </w:rPr>
        <w:t xml:space="preserve"> </w:t>
      </w:r>
      <w:r w:rsidRPr="009136F0">
        <w:rPr>
          <w:rFonts w:ascii="Arial" w:hAnsi="Arial" w:cs="Arial"/>
          <w:spacing w:val="-1"/>
        </w:rPr>
        <w:t>and</w:t>
      </w:r>
      <w:r w:rsidRPr="009136F0">
        <w:rPr>
          <w:rFonts w:ascii="Arial" w:hAnsi="Arial" w:cs="Arial"/>
          <w:spacing w:val="-8"/>
        </w:rPr>
        <w:t xml:space="preserve"> </w:t>
      </w:r>
      <w:r w:rsidRPr="009136F0">
        <w:rPr>
          <w:rFonts w:ascii="Arial" w:hAnsi="Arial" w:cs="Arial"/>
          <w:spacing w:val="-2"/>
        </w:rPr>
        <w:t>insights.</w:t>
      </w:r>
    </w:p>
    <w:p w:rsidR="007D3295" w:rsidRPr="009136F0" w:rsidRDefault="007D3295" w:rsidP="007D3295">
      <w:pPr>
        <w:pStyle w:val="BodyText"/>
        <w:numPr>
          <w:ilvl w:val="0"/>
          <w:numId w:val="12"/>
        </w:numPr>
        <w:tabs>
          <w:tab w:val="left" w:pos="1736"/>
        </w:tabs>
        <w:kinsoku w:val="0"/>
        <w:overflowPunct w:val="0"/>
        <w:contextualSpacing/>
        <w:jc w:val="both"/>
        <w:rPr>
          <w:rFonts w:ascii="Arial" w:hAnsi="Arial" w:cs="Arial"/>
          <w:spacing w:val="-2"/>
        </w:rPr>
      </w:pPr>
      <w:r>
        <w:rPr>
          <w:rFonts w:ascii="Arial" w:hAnsi="Arial" w:cs="Arial"/>
          <w:spacing w:val="-2"/>
        </w:rPr>
        <w:t xml:space="preserve"> </w:t>
      </w:r>
      <w:r w:rsidRPr="009136F0">
        <w:rPr>
          <w:rFonts w:ascii="Arial" w:hAnsi="Arial" w:cs="Arial"/>
          <w:spacing w:val="-2"/>
        </w:rPr>
        <w:t>Contributions</w:t>
      </w:r>
      <w:r w:rsidRPr="009136F0">
        <w:rPr>
          <w:rFonts w:ascii="Arial" w:hAnsi="Arial" w:cs="Arial"/>
          <w:spacing w:val="-5"/>
        </w:rPr>
        <w:t xml:space="preserve"> </w:t>
      </w:r>
      <w:r w:rsidRPr="009136F0">
        <w:rPr>
          <w:rFonts w:ascii="Arial" w:hAnsi="Arial" w:cs="Arial"/>
          <w:spacing w:val="-2"/>
        </w:rPr>
        <w:t>made</w:t>
      </w:r>
      <w:r w:rsidRPr="009136F0">
        <w:rPr>
          <w:rFonts w:ascii="Arial" w:hAnsi="Arial" w:cs="Arial"/>
          <w:spacing w:val="-6"/>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2"/>
        </w:rPr>
        <w:t>discussions</w:t>
      </w:r>
      <w:r w:rsidRPr="009136F0">
        <w:rPr>
          <w:rFonts w:ascii="Arial" w:hAnsi="Arial" w:cs="Arial"/>
          <w:spacing w:val="-5"/>
        </w:rPr>
        <w:t xml:space="preserve"> </w:t>
      </w:r>
      <w:r w:rsidRPr="009136F0">
        <w:rPr>
          <w:rFonts w:ascii="Arial" w:hAnsi="Arial" w:cs="Arial"/>
          <w:spacing w:val="-2"/>
        </w:rPr>
        <w:t>are</w:t>
      </w:r>
      <w:r w:rsidRPr="009136F0">
        <w:rPr>
          <w:rFonts w:ascii="Arial" w:hAnsi="Arial" w:cs="Arial"/>
          <w:spacing w:val="-6"/>
        </w:rPr>
        <w:t xml:space="preserve"> </w:t>
      </w:r>
      <w:r w:rsidRPr="009136F0">
        <w:rPr>
          <w:rFonts w:ascii="Arial" w:hAnsi="Arial" w:cs="Arial"/>
          <w:spacing w:val="-2"/>
        </w:rPr>
        <w:t>thoughtful,</w:t>
      </w:r>
      <w:r w:rsidRPr="009136F0">
        <w:rPr>
          <w:rFonts w:ascii="Arial" w:hAnsi="Arial" w:cs="Arial"/>
          <w:spacing w:val="-8"/>
        </w:rPr>
        <w:t xml:space="preserve"> </w:t>
      </w:r>
      <w:r w:rsidRPr="009136F0">
        <w:rPr>
          <w:rFonts w:ascii="Arial" w:hAnsi="Arial" w:cs="Arial"/>
          <w:spacing w:val="-2"/>
        </w:rPr>
        <w:t>supported</w:t>
      </w:r>
      <w:r w:rsidRPr="009136F0">
        <w:rPr>
          <w:rFonts w:ascii="Arial" w:hAnsi="Arial" w:cs="Arial"/>
          <w:spacing w:val="-5"/>
        </w:rPr>
        <w:t xml:space="preserve"> </w:t>
      </w:r>
      <w:r w:rsidRPr="009136F0">
        <w:rPr>
          <w:rFonts w:ascii="Arial" w:hAnsi="Arial" w:cs="Arial"/>
          <w:spacing w:val="1"/>
        </w:rPr>
        <w:t>by</w:t>
      </w:r>
      <w:r w:rsidRPr="009136F0">
        <w:rPr>
          <w:rFonts w:ascii="Arial" w:hAnsi="Arial" w:cs="Arial"/>
          <w:spacing w:val="-15"/>
        </w:rPr>
        <w:t xml:space="preserve"> </w:t>
      </w:r>
      <w:r w:rsidRPr="009136F0">
        <w:rPr>
          <w:rFonts w:ascii="Arial" w:hAnsi="Arial" w:cs="Arial"/>
          <w:spacing w:val="-1"/>
        </w:rPr>
        <w:t>examples</w:t>
      </w:r>
      <w:r w:rsidRPr="009136F0">
        <w:rPr>
          <w:rFonts w:ascii="Arial" w:hAnsi="Arial" w:cs="Arial"/>
          <w:spacing w:val="-5"/>
        </w:rPr>
        <w:t xml:space="preserve"> </w:t>
      </w:r>
      <w:r w:rsidRPr="009136F0">
        <w:rPr>
          <w:rFonts w:ascii="Arial" w:hAnsi="Arial" w:cs="Arial"/>
          <w:spacing w:val="-1"/>
        </w:rPr>
        <w:t>(to</w:t>
      </w:r>
      <w:r w:rsidRPr="009136F0">
        <w:rPr>
          <w:rFonts w:ascii="Arial" w:hAnsi="Arial" w:cs="Arial"/>
          <w:spacing w:val="-8"/>
        </w:rPr>
        <w:t xml:space="preserve"> </w:t>
      </w:r>
      <w:r w:rsidRPr="009136F0">
        <w:rPr>
          <w:rFonts w:ascii="Arial" w:hAnsi="Arial" w:cs="Arial"/>
          <w:spacing w:val="-1"/>
        </w:rPr>
        <w:t>make</w:t>
      </w:r>
      <w:r w:rsidRPr="009136F0">
        <w:rPr>
          <w:rFonts w:ascii="Arial" w:hAnsi="Arial" w:cs="Arial"/>
          <w:spacing w:val="-6"/>
        </w:rPr>
        <w:t xml:space="preserve"> </w:t>
      </w:r>
      <w:r w:rsidRPr="009136F0">
        <w:rPr>
          <w:rFonts w:ascii="Arial" w:hAnsi="Arial" w:cs="Arial"/>
          <w:spacing w:val="-2"/>
        </w:rPr>
        <w:t>the</w:t>
      </w:r>
      <w:r w:rsidRPr="009136F0">
        <w:rPr>
          <w:rFonts w:ascii="Arial" w:hAnsi="Arial" w:cs="Arial"/>
          <w:spacing w:val="78"/>
        </w:rPr>
        <w:t xml:space="preserve"> </w:t>
      </w:r>
      <w:r w:rsidRPr="009136F0">
        <w:rPr>
          <w:rFonts w:ascii="Arial" w:hAnsi="Arial" w:cs="Arial"/>
          <w:spacing w:val="-2"/>
        </w:rPr>
        <w:t>meaning</w:t>
      </w:r>
      <w:r w:rsidRPr="009136F0">
        <w:rPr>
          <w:rFonts w:ascii="Arial" w:hAnsi="Arial" w:cs="Arial"/>
          <w:spacing w:val="-10"/>
        </w:rPr>
        <w:t xml:space="preserve"> </w:t>
      </w:r>
      <w:r w:rsidRPr="009136F0">
        <w:rPr>
          <w:rFonts w:ascii="Arial" w:hAnsi="Arial" w:cs="Arial"/>
          <w:spacing w:val="-1"/>
        </w:rPr>
        <w:t>clearer)</w:t>
      </w:r>
      <w:r w:rsidRPr="009136F0">
        <w:rPr>
          <w:rFonts w:ascii="Arial" w:hAnsi="Arial" w:cs="Arial"/>
          <w:spacing w:val="-8"/>
        </w:rPr>
        <w:t xml:space="preserve"> </w:t>
      </w:r>
      <w:r w:rsidRPr="009136F0">
        <w:rPr>
          <w:rFonts w:ascii="Arial" w:hAnsi="Arial" w:cs="Arial"/>
          <w:spacing w:val="-2"/>
        </w:rPr>
        <w:t>or</w:t>
      </w:r>
      <w:r w:rsidRPr="009136F0">
        <w:rPr>
          <w:rFonts w:ascii="Arial" w:hAnsi="Arial" w:cs="Arial"/>
          <w:spacing w:val="-6"/>
        </w:rPr>
        <w:t xml:space="preserve"> </w:t>
      </w:r>
      <w:r w:rsidRPr="009136F0">
        <w:rPr>
          <w:rFonts w:ascii="Arial" w:hAnsi="Arial" w:cs="Arial"/>
          <w:spacing w:val="-1"/>
        </w:rPr>
        <w:t>evidence</w:t>
      </w:r>
      <w:r w:rsidRPr="009136F0">
        <w:rPr>
          <w:rFonts w:ascii="Arial" w:hAnsi="Arial" w:cs="Arial"/>
          <w:spacing w:val="-6"/>
        </w:rPr>
        <w:t xml:space="preserve"> </w:t>
      </w:r>
      <w:r w:rsidRPr="009136F0">
        <w:rPr>
          <w:rFonts w:ascii="Arial" w:hAnsi="Arial" w:cs="Arial"/>
          <w:spacing w:val="-2"/>
        </w:rPr>
        <w:t>(e.g.,</w:t>
      </w:r>
      <w:r w:rsidRPr="009136F0">
        <w:rPr>
          <w:rFonts w:ascii="Arial" w:hAnsi="Arial" w:cs="Arial"/>
          <w:spacing w:val="-8"/>
        </w:rPr>
        <w:t xml:space="preserve"> </w:t>
      </w:r>
      <w:r w:rsidRPr="009136F0">
        <w:rPr>
          <w:rFonts w:ascii="Arial" w:hAnsi="Arial" w:cs="Arial"/>
          <w:spacing w:val="-1"/>
        </w:rPr>
        <w:t>sharing</w:t>
      </w:r>
      <w:r w:rsidRPr="009136F0">
        <w:rPr>
          <w:rFonts w:ascii="Arial" w:hAnsi="Arial" w:cs="Arial"/>
          <w:spacing w:val="-10"/>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1"/>
        </w:rPr>
        <w:t>original</w:t>
      </w:r>
      <w:r w:rsidRPr="009136F0">
        <w:rPr>
          <w:rFonts w:ascii="Arial" w:hAnsi="Arial" w:cs="Arial"/>
          <w:spacing w:val="-7"/>
        </w:rPr>
        <w:t xml:space="preserve"> </w:t>
      </w:r>
      <w:r w:rsidRPr="009136F0">
        <w:rPr>
          <w:rFonts w:ascii="Arial" w:hAnsi="Arial" w:cs="Arial"/>
          <w:spacing w:val="-2"/>
        </w:rPr>
        <w:t>source).</w:t>
      </w:r>
    </w:p>
    <w:p w:rsidR="007D3295" w:rsidRPr="009136F0" w:rsidRDefault="007D3295" w:rsidP="007D3295">
      <w:pPr>
        <w:pStyle w:val="BodyText"/>
        <w:numPr>
          <w:ilvl w:val="0"/>
          <w:numId w:val="12"/>
        </w:numPr>
        <w:tabs>
          <w:tab w:val="left" w:pos="1736"/>
        </w:tabs>
        <w:kinsoku w:val="0"/>
        <w:overflowPunct w:val="0"/>
        <w:contextualSpacing/>
        <w:jc w:val="both"/>
        <w:rPr>
          <w:rFonts w:ascii="Arial" w:hAnsi="Arial" w:cs="Arial"/>
          <w:spacing w:val="-2"/>
        </w:rPr>
      </w:pPr>
      <w:r>
        <w:rPr>
          <w:rFonts w:ascii="Arial" w:hAnsi="Arial" w:cs="Arial"/>
          <w:spacing w:val="-1"/>
        </w:rPr>
        <w:t xml:space="preserve"> </w:t>
      </w:r>
      <w:r w:rsidRPr="009136F0">
        <w:rPr>
          <w:rFonts w:ascii="Arial" w:hAnsi="Arial" w:cs="Arial"/>
          <w:spacing w:val="-1"/>
        </w:rPr>
        <w:t>We</w:t>
      </w:r>
      <w:r w:rsidRPr="009136F0">
        <w:rPr>
          <w:rFonts w:ascii="Arial" w:hAnsi="Arial" w:cs="Arial"/>
          <w:spacing w:val="-6"/>
        </w:rPr>
        <w:t xml:space="preserve"> </w:t>
      </w:r>
      <w:r w:rsidRPr="009136F0">
        <w:rPr>
          <w:rFonts w:ascii="Arial" w:hAnsi="Arial" w:cs="Arial"/>
          <w:spacing w:val="-1"/>
        </w:rPr>
        <w:t>are</w:t>
      </w:r>
      <w:r w:rsidRPr="009136F0">
        <w:rPr>
          <w:rFonts w:ascii="Arial" w:hAnsi="Arial" w:cs="Arial"/>
          <w:spacing w:val="-4"/>
        </w:rPr>
        <w:t xml:space="preserve"> </w:t>
      </w:r>
      <w:r w:rsidRPr="009136F0">
        <w:rPr>
          <w:rFonts w:ascii="Arial" w:hAnsi="Arial" w:cs="Arial"/>
          <w:spacing w:val="-2"/>
        </w:rPr>
        <w:t>willing</w:t>
      </w:r>
      <w:r w:rsidRPr="009136F0">
        <w:rPr>
          <w:rFonts w:ascii="Arial" w:hAnsi="Arial" w:cs="Arial"/>
          <w:spacing w:val="-5"/>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2"/>
        </w:rPr>
        <w:t>take</w:t>
      </w:r>
      <w:r w:rsidRPr="009136F0">
        <w:rPr>
          <w:rFonts w:ascii="Arial" w:hAnsi="Arial" w:cs="Arial"/>
          <w:spacing w:val="-4"/>
        </w:rPr>
        <w:t xml:space="preserve"> </w:t>
      </w:r>
      <w:r w:rsidRPr="009136F0">
        <w:rPr>
          <w:rFonts w:ascii="Arial" w:hAnsi="Arial" w:cs="Arial"/>
          <w:spacing w:val="-1"/>
        </w:rPr>
        <w:t>risks</w:t>
      </w:r>
      <w:r w:rsidRPr="009136F0">
        <w:rPr>
          <w:rFonts w:ascii="Arial" w:hAnsi="Arial" w:cs="Arial"/>
          <w:spacing w:val="-3"/>
        </w:rPr>
        <w:t xml:space="preserve"> </w:t>
      </w:r>
      <w:r w:rsidRPr="009136F0">
        <w:rPr>
          <w:rFonts w:ascii="Arial" w:hAnsi="Arial" w:cs="Arial"/>
        </w:rPr>
        <w:t>in</w:t>
      </w:r>
      <w:r w:rsidRPr="009136F0">
        <w:rPr>
          <w:rFonts w:ascii="Arial" w:hAnsi="Arial" w:cs="Arial"/>
          <w:spacing w:val="-8"/>
        </w:rPr>
        <w:t xml:space="preserve"> </w:t>
      </w:r>
      <w:r w:rsidRPr="009136F0">
        <w:rPr>
          <w:rFonts w:ascii="Arial" w:hAnsi="Arial" w:cs="Arial"/>
          <w:spacing w:val="-1"/>
        </w:rPr>
        <w:t>sharing</w:t>
      </w:r>
      <w:r w:rsidRPr="009136F0">
        <w:rPr>
          <w:rFonts w:ascii="Arial" w:hAnsi="Arial" w:cs="Arial"/>
          <w:spacing w:val="-5"/>
        </w:rPr>
        <w:t xml:space="preserve"> </w:t>
      </w:r>
      <w:r w:rsidRPr="009136F0">
        <w:rPr>
          <w:rFonts w:ascii="Arial" w:hAnsi="Arial" w:cs="Arial"/>
          <w:spacing w:val="-1"/>
        </w:rPr>
        <w:t>opinions</w:t>
      </w:r>
      <w:r w:rsidRPr="009136F0">
        <w:rPr>
          <w:rFonts w:ascii="Arial" w:hAnsi="Arial" w:cs="Arial"/>
          <w:spacing w:val="-3"/>
        </w:rPr>
        <w:t xml:space="preserve"> </w:t>
      </w:r>
      <w:r w:rsidRPr="009136F0">
        <w:rPr>
          <w:rFonts w:ascii="Arial" w:hAnsi="Arial" w:cs="Arial"/>
          <w:spacing w:val="-1"/>
        </w:rPr>
        <w:t>that</w:t>
      </w:r>
      <w:r w:rsidRPr="009136F0">
        <w:rPr>
          <w:rFonts w:ascii="Arial" w:hAnsi="Arial" w:cs="Arial"/>
          <w:spacing w:val="-2"/>
        </w:rPr>
        <w:t xml:space="preserve"> </w:t>
      </w:r>
      <w:r w:rsidRPr="009136F0">
        <w:rPr>
          <w:rFonts w:ascii="Arial" w:hAnsi="Arial" w:cs="Arial"/>
          <w:spacing w:val="-1"/>
        </w:rPr>
        <w:t>might</w:t>
      </w:r>
      <w:r w:rsidRPr="009136F0">
        <w:rPr>
          <w:rFonts w:ascii="Arial" w:hAnsi="Arial" w:cs="Arial"/>
          <w:spacing w:val="-5"/>
        </w:rPr>
        <w:t xml:space="preserve"> </w:t>
      </w:r>
      <w:r w:rsidRPr="009136F0">
        <w:rPr>
          <w:rFonts w:ascii="Arial" w:hAnsi="Arial" w:cs="Arial"/>
        </w:rPr>
        <w:t>be</w:t>
      </w:r>
      <w:r w:rsidRPr="009136F0">
        <w:rPr>
          <w:rFonts w:ascii="Arial" w:hAnsi="Arial" w:cs="Arial"/>
          <w:spacing w:val="-6"/>
        </w:rPr>
        <w:t xml:space="preserve"> </w:t>
      </w:r>
      <w:r w:rsidRPr="009136F0">
        <w:rPr>
          <w:rFonts w:ascii="Arial" w:hAnsi="Arial" w:cs="Arial"/>
          <w:spacing w:val="-2"/>
        </w:rPr>
        <w:t xml:space="preserve">different </w:t>
      </w:r>
      <w:r w:rsidRPr="009136F0">
        <w:rPr>
          <w:rFonts w:ascii="Arial" w:hAnsi="Arial" w:cs="Arial"/>
          <w:spacing w:val="-1"/>
        </w:rPr>
        <w:t>than</w:t>
      </w:r>
      <w:r w:rsidRPr="009136F0">
        <w:rPr>
          <w:rFonts w:ascii="Arial" w:hAnsi="Arial" w:cs="Arial"/>
          <w:spacing w:val="-5"/>
        </w:rPr>
        <w:t xml:space="preserve"> </w:t>
      </w:r>
      <w:r w:rsidRPr="009136F0">
        <w:rPr>
          <w:rFonts w:ascii="Arial" w:hAnsi="Arial" w:cs="Arial"/>
          <w:spacing w:val="-1"/>
        </w:rPr>
        <w:t>those</w:t>
      </w:r>
      <w:r w:rsidRPr="009136F0">
        <w:rPr>
          <w:rFonts w:ascii="Arial" w:hAnsi="Arial" w:cs="Arial"/>
          <w:spacing w:val="53"/>
        </w:rPr>
        <w:t xml:space="preserve"> </w:t>
      </w:r>
      <w:r w:rsidRPr="009136F0">
        <w:rPr>
          <w:rFonts w:ascii="Arial" w:hAnsi="Arial" w:cs="Arial"/>
          <w:spacing w:val="-1"/>
        </w:rPr>
        <w:t>ascribed</w:t>
      </w:r>
      <w:r w:rsidRPr="009136F0">
        <w:rPr>
          <w:rFonts w:ascii="Arial" w:hAnsi="Arial" w:cs="Arial"/>
          <w:spacing w:val="-5"/>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1"/>
        </w:rPr>
        <w:t>by</w:t>
      </w:r>
      <w:r w:rsidRPr="009136F0">
        <w:rPr>
          <w:rFonts w:ascii="Arial" w:hAnsi="Arial" w:cs="Arial"/>
          <w:spacing w:val="-12"/>
        </w:rPr>
        <w:t xml:space="preserve"> </w:t>
      </w:r>
      <w:r w:rsidRPr="009136F0">
        <w:rPr>
          <w:rFonts w:ascii="Arial" w:hAnsi="Arial" w:cs="Arial"/>
        </w:rPr>
        <w:t>the</w:t>
      </w:r>
      <w:r w:rsidRPr="009136F0">
        <w:rPr>
          <w:rFonts w:ascii="Arial" w:hAnsi="Arial" w:cs="Arial"/>
          <w:spacing w:val="-4"/>
        </w:rPr>
        <w:t xml:space="preserve"> </w:t>
      </w:r>
      <w:r w:rsidRPr="009136F0">
        <w:rPr>
          <w:rFonts w:ascii="Arial" w:hAnsi="Arial" w:cs="Arial"/>
          <w:spacing w:val="-2"/>
        </w:rPr>
        <w:t>majority.</w:t>
      </w:r>
      <w:r w:rsidRPr="009136F0">
        <w:rPr>
          <w:rFonts w:ascii="Arial" w:hAnsi="Arial" w:cs="Arial"/>
        </w:rPr>
        <w:t xml:space="preserve"> Diversity</w:t>
      </w:r>
      <w:r w:rsidRPr="009136F0">
        <w:rPr>
          <w:rFonts w:ascii="Arial" w:hAnsi="Arial" w:cs="Arial"/>
          <w:spacing w:val="-12"/>
        </w:rPr>
        <w:t xml:space="preserve"> </w:t>
      </w:r>
      <w:r w:rsidRPr="009136F0">
        <w:rPr>
          <w:rFonts w:ascii="Arial" w:hAnsi="Arial" w:cs="Arial"/>
          <w:spacing w:val="-2"/>
        </w:rPr>
        <w:t>of</w:t>
      </w:r>
      <w:r w:rsidRPr="009136F0">
        <w:rPr>
          <w:rFonts w:ascii="Arial" w:hAnsi="Arial" w:cs="Arial"/>
          <w:spacing w:val="-1"/>
        </w:rPr>
        <w:t xml:space="preserve"> thought</w:t>
      </w:r>
      <w:r w:rsidRPr="009136F0">
        <w:rPr>
          <w:rFonts w:ascii="Arial" w:hAnsi="Arial" w:cs="Arial"/>
          <w:spacing w:val="-5"/>
        </w:rPr>
        <w:t xml:space="preserve"> </w:t>
      </w:r>
      <w:r w:rsidRPr="009136F0">
        <w:rPr>
          <w:rFonts w:ascii="Arial" w:hAnsi="Arial" w:cs="Arial"/>
          <w:spacing w:val="-1"/>
        </w:rPr>
        <w:t>is</w:t>
      </w:r>
      <w:r w:rsidRPr="009136F0">
        <w:rPr>
          <w:rFonts w:ascii="Arial" w:hAnsi="Arial" w:cs="Arial"/>
        </w:rPr>
        <w:t xml:space="preserve"> </w:t>
      </w:r>
      <w:r w:rsidRPr="009136F0">
        <w:rPr>
          <w:rFonts w:ascii="Arial" w:hAnsi="Arial" w:cs="Arial"/>
          <w:spacing w:val="-1"/>
        </w:rPr>
        <w:t>as</w:t>
      </w:r>
      <w:r w:rsidRPr="009136F0">
        <w:rPr>
          <w:rFonts w:ascii="Arial" w:hAnsi="Arial" w:cs="Arial"/>
          <w:spacing w:val="-3"/>
        </w:rPr>
        <w:t xml:space="preserve"> </w:t>
      </w:r>
      <w:r w:rsidRPr="009136F0">
        <w:rPr>
          <w:rFonts w:ascii="Arial" w:hAnsi="Arial" w:cs="Arial"/>
          <w:spacing w:val="-1"/>
        </w:rPr>
        <w:t>much</w:t>
      </w:r>
      <w:r w:rsidRPr="009136F0">
        <w:rPr>
          <w:rFonts w:ascii="Arial" w:hAnsi="Arial" w:cs="Arial"/>
          <w:spacing w:val="-8"/>
        </w:rPr>
        <w:t xml:space="preserve"> </w:t>
      </w:r>
      <w:r w:rsidRPr="009136F0">
        <w:rPr>
          <w:rFonts w:ascii="Arial" w:hAnsi="Arial" w:cs="Arial"/>
        </w:rPr>
        <w:t>a</w:t>
      </w:r>
      <w:r w:rsidRPr="009136F0">
        <w:rPr>
          <w:rFonts w:ascii="Arial" w:hAnsi="Arial" w:cs="Arial"/>
          <w:spacing w:val="-6"/>
        </w:rPr>
        <w:t xml:space="preserve"> </w:t>
      </w:r>
      <w:r w:rsidRPr="009136F0">
        <w:rPr>
          <w:rFonts w:ascii="Arial" w:hAnsi="Arial" w:cs="Arial"/>
          <w:spacing w:val="-1"/>
        </w:rPr>
        <w:t>classroom</w:t>
      </w:r>
      <w:r w:rsidRPr="009136F0">
        <w:rPr>
          <w:rFonts w:ascii="Arial" w:hAnsi="Arial" w:cs="Arial"/>
          <w:spacing w:val="-5"/>
        </w:rPr>
        <w:t xml:space="preserve"> </w:t>
      </w:r>
      <w:r w:rsidRPr="009136F0">
        <w:rPr>
          <w:rFonts w:ascii="Arial" w:hAnsi="Arial" w:cs="Arial"/>
        </w:rPr>
        <w:t>asset</w:t>
      </w:r>
      <w:r w:rsidRPr="009136F0">
        <w:rPr>
          <w:rFonts w:ascii="Arial" w:hAnsi="Arial" w:cs="Arial"/>
          <w:spacing w:val="-5"/>
        </w:rPr>
        <w:t xml:space="preserve"> </w:t>
      </w:r>
      <w:r w:rsidRPr="009136F0">
        <w:rPr>
          <w:rFonts w:ascii="Arial" w:hAnsi="Arial" w:cs="Arial"/>
          <w:spacing w:val="-1"/>
        </w:rPr>
        <w:t>as</w:t>
      </w:r>
      <w:r w:rsidRPr="009136F0">
        <w:rPr>
          <w:rFonts w:ascii="Arial" w:hAnsi="Arial" w:cs="Arial"/>
          <w:spacing w:val="-3"/>
        </w:rPr>
        <w:t xml:space="preserve"> </w:t>
      </w:r>
      <w:r w:rsidRPr="009136F0">
        <w:rPr>
          <w:rFonts w:ascii="Arial" w:hAnsi="Arial" w:cs="Arial"/>
          <w:spacing w:val="-2"/>
        </w:rPr>
        <w:t>other,</w:t>
      </w:r>
      <w:r w:rsidRPr="009136F0">
        <w:rPr>
          <w:rFonts w:ascii="Arial" w:hAnsi="Arial" w:cs="Arial"/>
          <w:spacing w:val="27"/>
        </w:rPr>
        <w:t xml:space="preserve"> </w:t>
      </w:r>
      <w:r w:rsidRPr="009136F0">
        <w:rPr>
          <w:rFonts w:ascii="Arial" w:hAnsi="Arial" w:cs="Arial"/>
          <w:spacing w:val="-2"/>
        </w:rPr>
        <w:t>more</w:t>
      </w:r>
      <w:r w:rsidRPr="009136F0">
        <w:rPr>
          <w:rFonts w:ascii="Arial" w:hAnsi="Arial" w:cs="Arial"/>
          <w:spacing w:val="-9"/>
        </w:rPr>
        <w:t xml:space="preserve"> </w:t>
      </w:r>
      <w:r w:rsidRPr="009136F0">
        <w:rPr>
          <w:rFonts w:ascii="Arial" w:hAnsi="Arial" w:cs="Arial"/>
          <w:spacing w:val="-1"/>
        </w:rPr>
        <w:t>established</w:t>
      </w:r>
      <w:r w:rsidRPr="009136F0">
        <w:rPr>
          <w:rFonts w:ascii="Arial" w:hAnsi="Arial" w:cs="Arial"/>
          <w:spacing w:val="-5"/>
        </w:rPr>
        <w:t xml:space="preserve"> </w:t>
      </w:r>
      <w:r w:rsidRPr="009136F0">
        <w:rPr>
          <w:rFonts w:ascii="Arial" w:hAnsi="Arial" w:cs="Arial"/>
          <w:spacing w:val="-2"/>
        </w:rPr>
        <w:t>forms</w:t>
      </w:r>
      <w:r w:rsidRPr="009136F0">
        <w:rPr>
          <w:rFonts w:ascii="Arial" w:hAnsi="Arial" w:cs="Arial"/>
          <w:spacing w:val="-5"/>
        </w:rPr>
        <w:t xml:space="preserve"> </w:t>
      </w:r>
      <w:r w:rsidRPr="009136F0">
        <w:rPr>
          <w:rFonts w:ascii="Arial" w:hAnsi="Arial" w:cs="Arial"/>
          <w:spacing w:val="-2"/>
        </w:rPr>
        <w:t>of</w:t>
      </w:r>
      <w:r w:rsidRPr="009136F0">
        <w:rPr>
          <w:rFonts w:ascii="Arial" w:hAnsi="Arial" w:cs="Arial"/>
          <w:spacing w:val="-6"/>
        </w:rPr>
        <w:t xml:space="preserve"> </w:t>
      </w:r>
      <w:r w:rsidRPr="009136F0">
        <w:rPr>
          <w:rFonts w:ascii="Arial" w:hAnsi="Arial" w:cs="Arial"/>
          <w:spacing w:val="-2"/>
        </w:rPr>
        <w:t>diversity!</w:t>
      </w:r>
    </w:p>
    <w:p w:rsidR="007D3295" w:rsidRPr="009136F0" w:rsidRDefault="007D3295" w:rsidP="007D3295">
      <w:pPr>
        <w:pStyle w:val="BodyText"/>
        <w:numPr>
          <w:ilvl w:val="0"/>
          <w:numId w:val="12"/>
        </w:numPr>
        <w:tabs>
          <w:tab w:val="left" w:pos="1736"/>
        </w:tabs>
        <w:kinsoku w:val="0"/>
        <w:overflowPunct w:val="0"/>
        <w:contextualSpacing/>
        <w:jc w:val="both"/>
        <w:rPr>
          <w:rFonts w:ascii="Arial" w:hAnsi="Arial" w:cs="Arial"/>
          <w:spacing w:val="-2"/>
        </w:rPr>
      </w:pPr>
      <w:r>
        <w:rPr>
          <w:rFonts w:ascii="Arial" w:hAnsi="Arial" w:cs="Arial"/>
          <w:spacing w:val="-1"/>
        </w:rPr>
        <w:t xml:space="preserve"> </w:t>
      </w:r>
      <w:r w:rsidRPr="009136F0">
        <w:rPr>
          <w:rFonts w:ascii="Arial" w:hAnsi="Arial" w:cs="Arial"/>
          <w:spacing w:val="-1"/>
        </w:rPr>
        <w:t>You</w:t>
      </w:r>
      <w:r w:rsidRPr="009136F0">
        <w:rPr>
          <w:rFonts w:ascii="Arial" w:hAnsi="Arial" w:cs="Arial"/>
          <w:spacing w:val="-3"/>
        </w:rPr>
        <w:t xml:space="preserve"> </w:t>
      </w:r>
      <w:r w:rsidRPr="009136F0">
        <w:rPr>
          <w:rFonts w:ascii="Arial" w:hAnsi="Arial" w:cs="Arial"/>
        </w:rPr>
        <w:t>do</w:t>
      </w:r>
      <w:r w:rsidRPr="009136F0">
        <w:rPr>
          <w:rFonts w:ascii="Arial" w:hAnsi="Arial" w:cs="Arial"/>
          <w:spacing w:val="-5"/>
        </w:rPr>
        <w:t xml:space="preserve"> </w:t>
      </w:r>
      <w:r w:rsidRPr="009136F0">
        <w:rPr>
          <w:rFonts w:ascii="Arial" w:hAnsi="Arial" w:cs="Arial"/>
          <w:spacing w:val="-1"/>
        </w:rPr>
        <w:t>not</w:t>
      </w:r>
      <w:r w:rsidRPr="009136F0">
        <w:rPr>
          <w:rFonts w:ascii="Arial" w:hAnsi="Arial" w:cs="Arial"/>
          <w:spacing w:val="-2"/>
        </w:rPr>
        <w:t xml:space="preserve"> </w:t>
      </w:r>
      <w:r w:rsidRPr="009136F0">
        <w:rPr>
          <w:rFonts w:ascii="Arial" w:hAnsi="Arial" w:cs="Arial"/>
        </w:rPr>
        <w:t>just</w:t>
      </w:r>
      <w:r w:rsidRPr="009136F0">
        <w:rPr>
          <w:rFonts w:ascii="Arial" w:hAnsi="Arial" w:cs="Arial"/>
          <w:spacing w:val="-5"/>
        </w:rPr>
        <w:t xml:space="preserve"> </w:t>
      </w:r>
      <w:r w:rsidRPr="009136F0">
        <w:rPr>
          <w:rFonts w:ascii="Arial" w:hAnsi="Arial" w:cs="Arial"/>
          <w:spacing w:val="-1"/>
        </w:rPr>
        <w:t>accept</w:t>
      </w:r>
      <w:r w:rsidRPr="009136F0">
        <w:rPr>
          <w:rFonts w:ascii="Arial" w:hAnsi="Arial" w:cs="Arial"/>
          <w:spacing w:val="-2"/>
        </w:rPr>
        <w:t xml:space="preserve"> without comment when</w:t>
      </w:r>
      <w:r w:rsidRPr="009136F0">
        <w:rPr>
          <w:rFonts w:ascii="Arial" w:hAnsi="Arial" w:cs="Arial"/>
          <w:spacing w:val="-3"/>
        </w:rPr>
        <w:t xml:space="preserve"> </w:t>
      </w:r>
      <w:r w:rsidRPr="009136F0">
        <w:rPr>
          <w:rFonts w:ascii="Arial" w:hAnsi="Arial" w:cs="Arial"/>
          <w:spacing w:val="-1"/>
        </w:rPr>
        <w:t>the</w:t>
      </w:r>
      <w:r w:rsidRPr="009136F0">
        <w:rPr>
          <w:rFonts w:ascii="Arial" w:hAnsi="Arial" w:cs="Arial"/>
          <w:spacing w:val="-6"/>
        </w:rPr>
        <w:t xml:space="preserve"> </w:t>
      </w:r>
      <w:r w:rsidRPr="009136F0">
        <w:rPr>
          <w:rFonts w:ascii="Arial" w:hAnsi="Arial" w:cs="Arial"/>
          <w:spacing w:val="-2"/>
        </w:rPr>
        <w:t>instructor</w:t>
      </w:r>
      <w:r w:rsidRPr="009136F0">
        <w:rPr>
          <w:rFonts w:ascii="Arial" w:hAnsi="Arial" w:cs="Arial"/>
          <w:spacing w:val="-8"/>
        </w:rPr>
        <w:t xml:space="preserve"> </w:t>
      </w:r>
      <w:r w:rsidRPr="009136F0">
        <w:rPr>
          <w:rFonts w:ascii="Arial" w:hAnsi="Arial" w:cs="Arial"/>
          <w:spacing w:val="-1"/>
        </w:rPr>
        <w:t>says</w:t>
      </w:r>
      <w:r w:rsidRPr="009136F0">
        <w:rPr>
          <w:rFonts w:ascii="Arial" w:hAnsi="Arial" w:cs="Arial"/>
          <w:spacing w:val="-3"/>
        </w:rPr>
        <w:t xml:space="preserve"> </w:t>
      </w:r>
      <w:r w:rsidRPr="009136F0">
        <w:rPr>
          <w:rFonts w:ascii="Arial" w:hAnsi="Arial" w:cs="Arial"/>
          <w:spacing w:val="-1"/>
        </w:rPr>
        <w:t>something</w:t>
      </w:r>
      <w:r w:rsidRPr="009136F0">
        <w:rPr>
          <w:rFonts w:ascii="Arial" w:hAnsi="Arial" w:cs="Arial"/>
        </w:rPr>
        <w:t xml:space="preserve"> </w:t>
      </w:r>
      <w:r w:rsidRPr="009136F0">
        <w:rPr>
          <w:rFonts w:ascii="Arial" w:hAnsi="Arial" w:cs="Arial"/>
          <w:spacing w:val="-3"/>
        </w:rPr>
        <w:t>you</w:t>
      </w:r>
      <w:r w:rsidRPr="009136F0">
        <w:rPr>
          <w:rFonts w:ascii="Arial" w:hAnsi="Arial" w:cs="Arial"/>
          <w:spacing w:val="-5"/>
        </w:rPr>
        <w:t xml:space="preserve"> </w:t>
      </w:r>
      <w:r w:rsidRPr="009136F0">
        <w:rPr>
          <w:rFonts w:ascii="Arial" w:hAnsi="Arial" w:cs="Arial"/>
        </w:rPr>
        <w:t>do</w:t>
      </w:r>
      <w:r w:rsidRPr="009136F0">
        <w:rPr>
          <w:rFonts w:ascii="Arial" w:hAnsi="Arial" w:cs="Arial"/>
          <w:spacing w:val="-3"/>
        </w:rPr>
        <w:t xml:space="preserve"> </w:t>
      </w:r>
      <w:r w:rsidRPr="009136F0">
        <w:rPr>
          <w:rFonts w:ascii="Arial" w:hAnsi="Arial" w:cs="Arial"/>
          <w:spacing w:val="-2"/>
        </w:rPr>
        <w:t>not</w:t>
      </w:r>
      <w:r w:rsidRPr="009136F0">
        <w:rPr>
          <w:rFonts w:ascii="Arial" w:hAnsi="Arial" w:cs="Arial"/>
          <w:spacing w:val="64"/>
        </w:rPr>
        <w:t xml:space="preserve"> </w:t>
      </w:r>
      <w:r w:rsidRPr="009136F0">
        <w:rPr>
          <w:rFonts w:ascii="Arial" w:hAnsi="Arial" w:cs="Arial"/>
          <w:spacing w:val="-1"/>
        </w:rPr>
        <w:t>understand</w:t>
      </w:r>
      <w:r w:rsidRPr="009136F0">
        <w:rPr>
          <w:rFonts w:ascii="Arial" w:hAnsi="Arial" w:cs="Arial"/>
          <w:spacing w:val="-5"/>
        </w:rPr>
        <w:t xml:space="preserve"> </w:t>
      </w:r>
      <w:r w:rsidRPr="009136F0">
        <w:rPr>
          <w:rFonts w:ascii="Arial" w:hAnsi="Arial" w:cs="Arial"/>
          <w:spacing w:val="-2"/>
        </w:rPr>
        <w:t>or</w:t>
      </w:r>
      <w:r w:rsidRPr="009136F0">
        <w:rPr>
          <w:rFonts w:ascii="Arial" w:hAnsi="Arial" w:cs="Arial"/>
          <w:spacing w:val="-6"/>
        </w:rPr>
        <w:t xml:space="preserve"> </w:t>
      </w:r>
      <w:r w:rsidRPr="009136F0">
        <w:rPr>
          <w:rFonts w:ascii="Arial" w:hAnsi="Arial" w:cs="Arial"/>
          <w:spacing w:val="-1"/>
        </w:rPr>
        <w:t>agree</w:t>
      </w:r>
      <w:r w:rsidRPr="009136F0">
        <w:rPr>
          <w:rFonts w:ascii="Arial" w:hAnsi="Arial" w:cs="Arial"/>
          <w:spacing w:val="-4"/>
        </w:rPr>
        <w:t xml:space="preserve"> </w:t>
      </w:r>
      <w:r w:rsidRPr="009136F0">
        <w:rPr>
          <w:rFonts w:ascii="Arial" w:hAnsi="Arial" w:cs="Arial"/>
          <w:spacing w:val="-2"/>
        </w:rPr>
        <w:t>with.</w:t>
      </w:r>
      <w:r w:rsidRPr="009136F0">
        <w:rPr>
          <w:rFonts w:ascii="Arial" w:hAnsi="Arial" w:cs="Arial"/>
          <w:spacing w:val="-8"/>
        </w:rPr>
        <w:t xml:space="preserve"> </w:t>
      </w:r>
      <w:r w:rsidRPr="009136F0">
        <w:rPr>
          <w:rFonts w:ascii="Arial" w:hAnsi="Arial" w:cs="Arial"/>
          <w:spacing w:val="-1"/>
        </w:rPr>
        <w:t>No</w:t>
      </w:r>
      <w:r w:rsidRPr="009136F0">
        <w:rPr>
          <w:rFonts w:ascii="Arial" w:hAnsi="Arial" w:cs="Arial"/>
          <w:spacing w:val="-8"/>
        </w:rPr>
        <w:t xml:space="preserve"> </w:t>
      </w:r>
      <w:r w:rsidRPr="009136F0">
        <w:rPr>
          <w:rFonts w:ascii="Arial" w:hAnsi="Arial" w:cs="Arial"/>
          <w:spacing w:val="-2"/>
        </w:rPr>
        <w:t>instructor</w:t>
      </w:r>
      <w:r w:rsidRPr="009136F0">
        <w:rPr>
          <w:rFonts w:ascii="Arial" w:hAnsi="Arial" w:cs="Arial"/>
          <w:spacing w:val="-6"/>
        </w:rPr>
        <w:t xml:space="preserve"> </w:t>
      </w:r>
      <w:r w:rsidRPr="009136F0">
        <w:rPr>
          <w:rFonts w:ascii="Arial" w:hAnsi="Arial" w:cs="Arial"/>
          <w:spacing w:val="-1"/>
        </w:rPr>
        <w:t>minds</w:t>
      </w:r>
      <w:r w:rsidRPr="009136F0">
        <w:rPr>
          <w:rFonts w:ascii="Arial" w:hAnsi="Arial" w:cs="Arial"/>
          <w:spacing w:val="-3"/>
        </w:rPr>
        <w:t xml:space="preserve"> </w:t>
      </w:r>
      <w:r w:rsidRPr="009136F0">
        <w:rPr>
          <w:rFonts w:ascii="Arial" w:hAnsi="Arial" w:cs="Arial"/>
          <w:spacing w:val="-1"/>
        </w:rPr>
        <w:t>being</w:t>
      </w:r>
      <w:r w:rsidRPr="009136F0">
        <w:rPr>
          <w:rFonts w:ascii="Arial" w:hAnsi="Arial" w:cs="Arial"/>
          <w:spacing w:val="-8"/>
        </w:rPr>
        <w:t xml:space="preserve"> </w:t>
      </w:r>
      <w:r w:rsidRPr="009136F0">
        <w:rPr>
          <w:rFonts w:ascii="Arial" w:hAnsi="Arial" w:cs="Arial"/>
          <w:spacing w:val="-1"/>
        </w:rPr>
        <w:t>intellectually</w:t>
      </w:r>
      <w:r w:rsidRPr="009136F0">
        <w:rPr>
          <w:rFonts w:ascii="Arial" w:hAnsi="Arial" w:cs="Arial"/>
          <w:spacing w:val="-12"/>
        </w:rPr>
        <w:t xml:space="preserve"> </w:t>
      </w:r>
      <w:r w:rsidRPr="009136F0">
        <w:rPr>
          <w:rFonts w:ascii="Arial" w:hAnsi="Arial" w:cs="Arial"/>
        </w:rPr>
        <w:t>challenged,</w:t>
      </w:r>
      <w:r w:rsidRPr="009136F0">
        <w:rPr>
          <w:rFonts w:ascii="Arial" w:hAnsi="Arial" w:cs="Arial"/>
          <w:spacing w:val="-5"/>
        </w:rPr>
        <w:t xml:space="preserve"> </w:t>
      </w:r>
      <w:r w:rsidRPr="009136F0">
        <w:rPr>
          <w:rFonts w:ascii="Arial" w:hAnsi="Arial" w:cs="Arial"/>
          <w:spacing w:val="-1"/>
        </w:rPr>
        <w:t>as</w:t>
      </w:r>
      <w:r w:rsidRPr="009136F0">
        <w:rPr>
          <w:rFonts w:ascii="Arial" w:hAnsi="Arial" w:cs="Arial"/>
        </w:rPr>
        <w:t xml:space="preserve"> </w:t>
      </w:r>
      <w:r w:rsidRPr="009136F0">
        <w:rPr>
          <w:rFonts w:ascii="Arial" w:hAnsi="Arial" w:cs="Arial"/>
          <w:spacing w:val="-1"/>
        </w:rPr>
        <w:t>long</w:t>
      </w:r>
      <w:r w:rsidRPr="009136F0">
        <w:rPr>
          <w:rFonts w:ascii="Arial" w:hAnsi="Arial" w:cs="Arial"/>
          <w:spacing w:val="67"/>
        </w:rPr>
        <w:t xml:space="preserve"> </w:t>
      </w:r>
      <w:r w:rsidRPr="009136F0">
        <w:rPr>
          <w:rFonts w:ascii="Arial" w:hAnsi="Arial" w:cs="Arial"/>
          <w:spacing w:val="-1"/>
        </w:rPr>
        <w:t>as</w:t>
      </w:r>
      <w:r w:rsidRPr="009136F0">
        <w:rPr>
          <w:rFonts w:ascii="Arial" w:hAnsi="Arial" w:cs="Arial"/>
          <w:spacing w:val="-3"/>
        </w:rPr>
        <w:t xml:space="preserve"> </w:t>
      </w:r>
      <w:r w:rsidRPr="009136F0">
        <w:rPr>
          <w:rFonts w:ascii="Arial" w:hAnsi="Arial" w:cs="Arial"/>
        </w:rPr>
        <w:t>it</w:t>
      </w:r>
      <w:r w:rsidRPr="009136F0">
        <w:rPr>
          <w:rFonts w:ascii="Arial" w:hAnsi="Arial" w:cs="Arial"/>
          <w:spacing w:val="-5"/>
        </w:rPr>
        <w:t xml:space="preserve"> </w:t>
      </w:r>
      <w:r w:rsidRPr="009136F0">
        <w:rPr>
          <w:rFonts w:ascii="Arial" w:hAnsi="Arial" w:cs="Arial"/>
          <w:spacing w:val="-1"/>
        </w:rPr>
        <w:t>is</w:t>
      </w:r>
      <w:r w:rsidRPr="009136F0">
        <w:rPr>
          <w:rFonts w:ascii="Arial" w:hAnsi="Arial" w:cs="Arial"/>
          <w:spacing w:val="-3"/>
        </w:rPr>
        <w:t xml:space="preserve"> </w:t>
      </w:r>
      <w:r w:rsidRPr="009136F0">
        <w:rPr>
          <w:rFonts w:ascii="Arial" w:hAnsi="Arial" w:cs="Arial"/>
          <w:spacing w:val="-1"/>
        </w:rPr>
        <w:t>done</w:t>
      </w:r>
      <w:r w:rsidRPr="009136F0">
        <w:rPr>
          <w:rFonts w:ascii="Arial" w:hAnsi="Arial" w:cs="Arial"/>
          <w:spacing w:val="-4"/>
        </w:rPr>
        <w:t xml:space="preserve"> </w:t>
      </w:r>
      <w:r w:rsidRPr="009136F0">
        <w:rPr>
          <w:rFonts w:ascii="Arial" w:hAnsi="Arial" w:cs="Arial"/>
          <w:spacing w:val="-2"/>
        </w:rPr>
        <w:t>respectfully.</w:t>
      </w:r>
    </w:p>
    <w:p w:rsidR="007D3295" w:rsidRPr="009136F0" w:rsidRDefault="007D3295" w:rsidP="007D3295">
      <w:pPr>
        <w:pStyle w:val="BodyText"/>
        <w:numPr>
          <w:ilvl w:val="0"/>
          <w:numId w:val="12"/>
        </w:numPr>
        <w:tabs>
          <w:tab w:val="left" w:pos="1736"/>
        </w:tabs>
        <w:kinsoku w:val="0"/>
        <w:overflowPunct w:val="0"/>
        <w:contextualSpacing/>
        <w:jc w:val="both"/>
        <w:rPr>
          <w:rFonts w:ascii="Arial" w:hAnsi="Arial" w:cs="Arial"/>
          <w:spacing w:val="-2"/>
        </w:rPr>
      </w:pPr>
      <w:r>
        <w:rPr>
          <w:rFonts w:ascii="Arial" w:hAnsi="Arial" w:cs="Arial"/>
          <w:spacing w:val="-2"/>
        </w:rPr>
        <w:t xml:space="preserve"> </w:t>
      </w:r>
      <w:r w:rsidRPr="009136F0">
        <w:rPr>
          <w:rFonts w:ascii="Arial" w:hAnsi="Arial" w:cs="Arial"/>
          <w:spacing w:val="-2"/>
        </w:rPr>
        <w:t>Someone</w:t>
      </w:r>
      <w:r w:rsidRPr="009136F0">
        <w:rPr>
          <w:rFonts w:ascii="Arial" w:hAnsi="Arial" w:cs="Arial"/>
          <w:spacing w:val="-6"/>
        </w:rPr>
        <w:t xml:space="preserve"> </w:t>
      </w:r>
      <w:r w:rsidRPr="009136F0">
        <w:rPr>
          <w:rFonts w:ascii="Arial" w:hAnsi="Arial" w:cs="Arial"/>
          <w:spacing w:val="-1"/>
        </w:rPr>
        <w:t>asks</w:t>
      </w:r>
      <w:r w:rsidRPr="009136F0">
        <w:rPr>
          <w:rFonts w:ascii="Arial" w:hAnsi="Arial" w:cs="Arial"/>
          <w:spacing w:val="-5"/>
        </w:rPr>
        <w:t xml:space="preserve"> </w:t>
      </w:r>
      <w:r w:rsidRPr="009136F0">
        <w:rPr>
          <w:rFonts w:ascii="Arial" w:hAnsi="Arial" w:cs="Arial"/>
        </w:rPr>
        <w:t>a</w:t>
      </w:r>
      <w:r w:rsidRPr="009136F0">
        <w:rPr>
          <w:rFonts w:ascii="Arial" w:hAnsi="Arial" w:cs="Arial"/>
          <w:spacing w:val="-6"/>
        </w:rPr>
        <w:t xml:space="preserve"> </w:t>
      </w:r>
      <w:r w:rsidRPr="009136F0">
        <w:rPr>
          <w:rFonts w:ascii="Arial" w:hAnsi="Arial" w:cs="Arial"/>
          <w:spacing w:val="-1"/>
        </w:rPr>
        <w:t>question.</w:t>
      </w:r>
      <w:r w:rsidRPr="009136F0">
        <w:rPr>
          <w:rFonts w:ascii="Arial" w:hAnsi="Arial" w:cs="Arial"/>
          <w:spacing w:val="-8"/>
        </w:rPr>
        <w:t xml:space="preserve"> </w:t>
      </w:r>
      <w:r w:rsidRPr="009136F0">
        <w:rPr>
          <w:rFonts w:ascii="Arial" w:hAnsi="Arial" w:cs="Arial"/>
          <w:spacing w:val="-1"/>
        </w:rPr>
        <w:t>Because</w:t>
      </w:r>
      <w:r w:rsidRPr="009136F0">
        <w:rPr>
          <w:rFonts w:ascii="Arial" w:hAnsi="Arial" w:cs="Arial"/>
          <w:spacing w:val="-9"/>
        </w:rPr>
        <w:t xml:space="preserve"> </w:t>
      </w:r>
      <w:r w:rsidRPr="009136F0">
        <w:rPr>
          <w:rFonts w:ascii="Arial" w:hAnsi="Arial" w:cs="Arial"/>
          <w:spacing w:val="-2"/>
        </w:rPr>
        <w:t>chances</w:t>
      </w:r>
      <w:r w:rsidRPr="009136F0">
        <w:rPr>
          <w:rFonts w:ascii="Arial" w:hAnsi="Arial" w:cs="Arial"/>
          <w:spacing w:val="-5"/>
        </w:rPr>
        <w:t xml:space="preserve"> </w:t>
      </w:r>
      <w:r w:rsidRPr="009136F0">
        <w:rPr>
          <w:rFonts w:ascii="Arial" w:hAnsi="Arial" w:cs="Arial"/>
          <w:spacing w:val="-1"/>
        </w:rPr>
        <w:t>are,</w:t>
      </w:r>
      <w:r w:rsidRPr="009136F0">
        <w:rPr>
          <w:rFonts w:ascii="Arial" w:hAnsi="Arial" w:cs="Arial"/>
          <w:spacing w:val="-8"/>
        </w:rPr>
        <w:t xml:space="preserve"> </w:t>
      </w:r>
      <w:r w:rsidRPr="009136F0">
        <w:rPr>
          <w:rFonts w:ascii="Arial" w:hAnsi="Arial" w:cs="Arial"/>
          <w:spacing w:val="-1"/>
        </w:rPr>
        <w:t>someone</w:t>
      </w:r>
      <w:r w:rsidRPr="009136F0">
        <w:rPr>
          <w:rFonts w:ascii="Arial" w:hAnsi="Arial" w:cs="Arial"/>
          <w:spacing w:val="-6"/>
        </w:rPr>
        <w:t xml:space="preserve"> </w:t>
      </w:r>
      <w:r w:rsidRPr="009136F0">
        <w:rPr>
          <w:rFonts w:ascii="Arial" w:hAnsi="Arial" w:cs="Arial"/>
          <w:spacing w:val="-1"/>
        </w:rPr>
        <w:t>else</w:t>
      </w:r>
      <w:r w:rsidRPr="009136F0">
        <w:rPr>
          <w:rFonts w:ascii="Arial" w:hAnsi="Arial" w:cs="Arial"/>
          <w:spacing w:val="-6"/>
        </w:rPr>
        <w:t xml:space="preserve"> </w:t>
      </w:r>
      <w:r w:rsidRPr="009136F0">
        <w:rPr>
          <w:rFonts w:ascii="Arial" w:hAnsi="Arial" w:cs="Arial"/>
        </w:rPr>
        <w:t>in</w:t>
      </w:r>
      <w:r w:rsidRPr="009136F0">
        <w:rPr>
          <w:rFonts w:ascii="Arial" w:hAnsi="Arial" w:cs="Arial"/>
          <w:spacing w:val="-5"/>
        </w:rPr>
        <w:t xml:space="preserve"> </w:t>
      </w:r>
      <w:r w:rsidRPr="009136F0">
        <w:rPr>
          <w:rFonts w:ascii="Arial" w:hAnsi="Arial" w:cs="Arial"/>
          <w:spacing w:val="-1"/>
        </w:rPr>
        <w:t>the</w:t>
      </w:r>
      <w:r w:rsidRPr="009136F0">
        <w:rPr>
          <w:rFonts w:ascii="Arial" w:hAnsi="Arial" w:cs="Arial"/>
          <w:spacing w:val="-6"/>
        </w:rPr>
        <w:t xml:space="preserve"> </w:t>
      </w:r>
      <w:r w:rsidRPr="009136F0">
        <w:rPr>
          <w:rFonts w:ascii="Arial" w:hAnsi="Arial" w:cs="Arial"/>
          <w:spacing w:val="-1"/>
        </w:rPr>
        <w:t>class</w:t>
      </w:r>
      <w:r w:rsidRPr="009136F0">
        <w:rPr>
          <w:rFonts w:ascii="Arial" w:hAnsi="Arial" w:cs="Arial"/>
          <w:spacing w:val="-3"/>
        </w:rPr>
        <w:t xml:space="preserve"> </w:t>
      </w:r>
      <w:r w:rsidRPr="009136F0">
        <w:rPr>
          <w:rFonts w:ascii="Arial" w:hAnsi="Arial" w:cs="Arial"/>
          <w:spacing w:val="-2"/>
        </w:rPr>
        <w:t>wanted</w:t>
      </w:r>
      <w:r w:rsidRPr="009136F0">
        <w:rPr>
          <w:rFonts w:ascii="Arial" w:hAnsi="Arial" w:cs="Arial"/>
          <w:spacing w:val="-5"/>
        </w:rPr>
        <w:t xml:space="preserve"> </w:t>
      </w:r>
      <w:r w:rsidRPr="009136F0">
        <w:rPr>
          <w:rFonts w:ascii="Arial" w:hAnsi="Arial" w:cs="Arial"/>
        </w:rPr>
        <w:t>the</w:t>
      </w:r>
      <w:r w:rsidRPr="009136F0">
        <w:rPr>
          <w:rFonts w:ascii="Arial" w:hAnsi="Arial" w:cs="Arial"/>
          <w:spacing w:val="61"/>
        </w:rPr>
        <w:t xml:space="preserve"> </w:t>
      </w:r>
      <w:r w:rsidRPr="009136F0">
        <w:rPr>
          <w:rFonts w:ascii="Arial" w:hAnsi="Arial" w:cs="Arial"/>
          <w:spacing w:val="-2"/>
        </w:rPr>
        <w:t>answer,</w:t>
      </w:r>
      <w:r w:rsidRPr="009136F0">
        <w:rPr>
          <w:rFonts w:ascii="Arial" w:hAnsi="Arial" w:cs="Arial"/>
          <w:spacing w:val="-3"/>
        </w:rPr>
        <w:t xml:space="preserve"> </w:t>
      </w:r>
      <w:r w:rsidRPr="009136F0">
        <w:rPr>
          <w:rFonts w:ascii="Arial" w:hAnsi="Arial" w:cs="Arial"/>
          <w:spacing w:val="-2"/>
        </w:rPr>
        <w:t>too,</w:t>
      </w:r>
      <w:r w:rsidRPr="009136F0">
        <w:rPr>
          <w:rFonts w:ascii="Arial" w:hAnsi="Arial" w:cs="Arial"/>
          <w:spacing w:val="-3"/>
        </w:rPr>
        <w:t xml:space="preserve"> </w:t>
      </w:r>
      <w:r w:rsidRPr="009136F0">
        <w:rPr>
          <w:rFonts w:ascii="Arial" w:hAnsi="Arial" w:cs="Arial"/>
        </w:rPr>
        <w:t>but</w:t>
      </w:r>
      <w:r w:rsidRPr="009136F0">
        <w:rPr>
          <w:rFonts w:ascii="Arial" w:hAnsi="Arial" w:cs="Arial"/>
          <w:spacing w:val="2"/>
        </w:rPr>
        <w:t xml:space="preserve"> </w:t>
      </w:r>
      <w:r w:rsidRPr="009136F0">
        <w:rPr>
          <w:rFonts w:ascii="Arial" w:hAnsi="Arial" w:cs="Arial"/>
          <w:spacing w:val="-2"/>
        </w:rPr>
        <w:t>was</w:t>
      </w:r>
      <w:r w:rsidRPr="009136F0">
        <w:rPr>
          <w:rFonts w:ascii="Arial" w:hAnsi="Arial" w:cs="Arial"/>
          <w:spacing w:val="-3"/>
        </w:rPr>
        <w:t xml:space="preserve"> </w:t>
      </w:r>
      <w:r w:rsidRPr="009136F0">
        <w:rPr>
          <w:rFonts w:ascii="Arial" w:hAnsi="Arial" w:cs="Arial"/>
          <w:spacing w:val="-1"/>
        </w:rPr>
        <w:t>too</w:t>
      </w:r>
      <w:r w:rsidRPr="009136F0">
        <w:rPr>
          <w:rFonts w:ascii="Arial" w:hAnsi="Arial" w:cs="Arial"/>
        </w:rPr>
        <w:t xml:space="preserve"> shy</w:t>
      </w:r>
      <w:r w:rsidRPr="009136F0">
        <w:rPr>
          <w:rFonts w:ascii="Arial" w:hAnsi="Arial" w:cs="Arial"/>
          <w:spacing w:val="-10"/>
        </w:rPr>
        <w:t xml:space="preserve"> </w:t>
      </w:r>
      <w:r w:rsidRPr="009136F0">
        <w:rPr>
          <w:rFonts w:ascii="Arial" w:hAnsi="Arial" w:cs="Arial"/>
          <w:spacing w:val="-2"/>
        </w:rPr>
        <w:t>or</w:t>
      </w:r>
      <w:r w:rsidRPr="009136F0">
        <w:rPr>
          <w:rFonts w:ascii="Arial" w:hAnsi="Arial" w:cs="Arial"/>
          <w:spacing w:val="-1"/>
        </w:rPr>
        <w:t xml:space="preserve"> </w:t>
      </w:r>
      <w:r w:rsidRPr="009136F0">
        <w:rPr>
          <w:rFonts w:ascii="Arial" w:hAnsi="Arial" w:cs="Arial"/>
          <w:spacing w:val="-2"/>
        </w:rPr>
        <w:t>nervous</w:t>
      </w:r>
      <w:r w:rsidRPr="009136F0">
        <w:rPr>
          <w:rFonts w:ascii="Arial" w:hAnsi="Arial" w:cs="Arial"/>
        </w:rPr>
        <w:t xml:space="preserve"> to</w:t>
      </w:r>
      <w:r w:rsidRPr="009136F0">
        <w:rPr>
          <w:rFonts w:ascii="Arial" w:hAnsi="Arial" w:cs="Arial"/>
          <w:spacing w:val="-3"/>
        </w:rPr>
        <w:t xml:space="preserve"> </w:t>
      </w:r>
      <w:r w:rsidRPr="009136F0">
        <w:rPr>
          <w:rFonts w:ascii="Arial" w:hAnsi="Arial" w:cs="Arial"/>
          <w:spacing w:val="-1"/>
        </w:rPr>
        <w:t>ask.</w:t>
      </w:r>
      <w:r w:rsidRPr="009136F0">
        <w:rPr>
          <w:rFonts w:ascii="Arial" w:hAnsi="Arial" w:cs="Arial"/>
          <w:spacing w:val="-3"/>
        </w:rPr>
        <w:t xml:space="preserve"> </w:t>
      </w:r>
      <w:r w:rsidRPr="009136F0">
        <w:rPr>
          <w:rFonts w:ascii="Arial" w:hAnsi="Arial" w:cs="Arial"/>
        </w:rPr>
        <w:t>So</w:t>
      </w:r>
      <w:r w:rsidRPr="009136F0">
        <w:rPr>
          <w:rFonts w:ascii="Arial" w:hAnsi="Arial" w:cs="Arial"/>
          <w:spacing w:val="-5"/>
        </w:rPr>
        <w:t xml:space="preserve"> </w:t>
      </w:r>
      <w:r w:rsidRPr="009136F0">
        <w:rPr>
          <w:rFonts w:ascii="Arial" w:hAnsi="Arial" w:cs="Arial"/>
          <w:spacing w:val="-1"/>
        </w:rPr>
        <w:t>asking</w:t>
      </w:r>
      <w:r w:rsidRPr="009136F0">
        <w:rPr>
          <w:rFonts w:ascii="Arial" w:hAnsi="Arial" w:cs="Arial"/>
          <w:spacing w:val="-5"/>
        </w:rPr>
        <w:t xml:space="preserve"> </w:t>
      </w:r>
      <w:r w:rsidRPr="009136F0">
        <w:rPr>
          <w:rFonts w:ascii="Arial" w:hAnsi="Arial" w:cs="Arial"/>
          <w:spacing w:val="-1"/>
        </w:rPr>
        <w:t>questions</w:t>
      </w:r>
      <w:r w:rsidRPr="009136F0">
        <w:rPr>
          <w:rFonts w:ascii="Arial" w:hAnsi="Arial" w:cs="Arial"/>
          <w:spacing w:val="2"/>
        </w:rPr>
        <w:t xml:space="preserve"> </w:t>
      </w:r>
      <w:r w:rsidRPr="009136F0">
        <w:rPr>
          <w:rFonts w:ascii="Arial" w:hAnsi="Arial" w:cs="Arial"/>
          <w:spacing w:val="-2"/>
        </w:rPr>
        <w:t>does</w:t>
      </w:r>
      <w:r w:rsidRPr="009136F0">
        <w:rPr>
          <w:rFonts w:ascii="Arial" w:hAnsi="Arial" w:cs="Arial"/>
        </w:rPr>
        <w:t xml:space="preserve"> </w:t>
      </w:r>
      <w:r w:rsidRPr="009136F0">
        <w:rPr>
          <w:rFonts w:ascii="Arial" w:hAnsi="Arial" w:cs="Arial"/>
          <w:spacing w:val="-1"/>
        </w:rPr>
        <w:t>the</w:t>
      </w:r>
      <w:r w:rsidRPr="009136F0">
        <w:rPr>
          <w:rFonts w:ascii="Arial" w:hAnsi="Arial" w:cs="Arial"/>
          <w:spacing w:val="-4"/>
        </w:rPr>
        <w:t xml:space="preserve"> </w:t>
      </w:r>
      <w:r w:rsidRPr="009136F0">
        <w:rPr>
          <w:rFonts w:ascii="Arial" w:hAnsi="Arial" w:cs="Arial"/>
          <w:spacing w:val="-2"/>
        </w:rPr>
        <w:t>whole</w:t>
      </w:r>
      <w:r w:rsidRPr="009136F0">
        <w:rPr>
          <w:rFonts w:ascii="Arial" w:hAnsi="Arial" w:cs="Arial"/>
          <w:spacing w:val="47"/>
        </w:rPr>
        <w:t xml:space="preserve"> </w:t>
      </w:r>
      <w:r w:rsidRPr="009136F0">
        <w:rPr>
          <w:rFonts w:ascii="Arial" w:hAnsi="Arial" w:cs="Arial"/>
          <w:spacing w:val="-1"/>
        </w:rPr>
        <w:t>class</w:t>
      </w:r>
      <w:r w:rsidRPr="009136F0">
        <w:rPr>
          <w:rFonts w:ascii="Arial" w:hAnsi="Arial" w:cs="Arial"/>
          <w:spacing w:val="-5"/>
        </w:rPr>
        <w:t xml:space="preserve"> </w:t>
      </w:r>
      <w:r w:rsidRPr="009136F0">
        <w:rPr>
          <w:rFonts w:ascii="Arial" w:hAnsi="Arial" w:cs="Arial"/>
        </w:rPr>
        <w:t>a</w:t>
      </w:r>
      <w:r w:rsidRPr="009136F0">
        <w:rPr>
          <w:rFonts w:ascii="Arial" w:hAnsi="Arial" w:cs="Arial"/>
          <w:spacing w:val="-6"/>
        </w:rPr>
        <w:t xml:space="preserve"> </w:t>
      </w:r>
      <w:r w:rsidRPr="009136F0">
        <w:rPr>
          <w:rFonts w:ascii="Arial" w:hAnsi="Arial" w:cs="Arial"/>
          <w:spacing w:val="-2"/>
        </w:rPr>
        <w:t>favor.</w:t>
      </w:r>
    </w:p>
    <w:p w:rsidR="007D3295" w:rsidRPr="009136F0" w:rsidRDefault="007D3295" w:rsidP="007D3295">
      <w:pPr>
        <w:pStyle w:val="BodyText"/>
        <w:numPr>
          <w:ilvl w:val="0"/>
          <w:numId w:val="12"/>
        </w:numPr>
        <w:tabs>
          <w:tab w:val="left" w:pos="1736"/>
        </w:tabs>
        <w:kinsoku w:val="0"/>
        <w:overflowPunct w:val="0"/>
        <w:contextualSpacing/>
        <w:jc w:val="both"/>
        <w:rPr>
          <w:rFonts w:ascii="Arial" w:hAnsi="Arial" w:cs="Arial"/>
          <w:spacing w:val="-2"/>
        </w:rPr>
      </w:pPr>
      <w:r>
        <w:rPr>
          <w:rFonts w:ascii="Arial" w:hAnsi="Arial" w:cs="Arial"/>
          <w:spacing w:val="-1"/>
        </w:rPr>
        <w:t xml:space="preserve"> </w:t>
      </w:r>
      <w:r w:rsidRPr="009136F0">
        <w:rPr>
          <w:rFonts w:ascii="Arial" w:hAnsi="Arial" w:cs="Arial"/>
          <w:spacing w:val="-1"/>
        </w:rPr>
        <w:t>We</w:t>
      </w:r>
      <w:r w:rsidRPr="009136F0">
        <w:rPr>
          <w:rFonts w:ascii="Arial" w:hAnsi="Arial" w:cs="Arial"/>
          <w:spacing w:val="-6"/>
        </w:rPr>
        <w:t xml:space="preserve"> </w:t>
      </w:r>
      <w:r w:rsidRPr="009136F0">
        <w:rPr>
          <w:rFonts w:ascii="Arial" w:hAnsi="Arial" w:cs="Arial"/>
          <w:spacing w:val="-1"/>
        </w:rPr>
        <w:t>choose</w:t>
      </w:r>
      <w:r w:rsidRPr="009136F0">
        <w:rPr>
          <w:rFonts w:ascii="Arial" w:hAnsi="Arial" w:cs="Arial"/>
          <w:spacing w:val="-4"/>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engage</w:t>
      </w:r>
      <w:r w:rsidRPr="009136F0">
        <w:rPr>
          <w:rFonts w:ascii="Arial" w:hAnsi="Arial" w:cs="Arial"/>
          <w:spacing w:val="-4"/>
        </w:rPr>
        <w:t xml:space="preserve"> </w:t>
      </w:r>
      <w:r w:rsidRPr="009136F0">
        <w:rPr>
          <w:rFonts w:ascii="Arial" w:hAnsi="Arial" w:cs="Arial"/>
          <w:spacing w:val="-1"/>
        </w:rPr>
        <w:t>fully</w:t>
      </w:r>
      <w:r w:rsidRPr="009136F0">
        <w:rPr>
          <w:rFonts w:ascii="Arial" w:hAnsi="Arial" w:cs="Arial"/>
          <w:spacing w:val="-8"/>
        </w:rPr>
        <w:t xml:space="preserve"> </w:t>
      </w:r>
      <w:r w:rsidRPr="009136F0">
        <w:rPr>
          <w:rFonts w:ascii="Arial" w:hAnsi="Arial" w:cs="Arial"/>
        </w:rPr>
        <w:t>in</w:t>
      </w:r>
      <w:r w:rsidRPr="009136F0">
        <w:rPr>
          <w:rFonts w:ascii="Arial" w:hAnsi="Arial" w:cs="Arial"/>
          <w:spacing w:val="-3"/>
        </w:rPr>
        <w:t xml:space="preserve"> </w:t>
      </w:r>
      <w:r w:rsidRPr="009136F0">
        <w:rPr>
          <w:rFonts w:ascii="Arial" w:hAnsi="Arial" w:cs="Arial"/>
          <w:spacing w:val="-1"/>
        </w:rPr>
        <w:t>class</w:t>
      </w:r>
      <w:r w:rsidRPr="009136F0">
        <w:rPr>
          <w:rFonts w:ascii="Arial" w:hAnsi="Arial" w:cs="Arial"/>
          <w:spacing w:val="-5"/>
        </w:rPr>
        <w:t xml:space="preserve"> </w:t>
      </w:r>
      <w:r w:rsidRPr="009136F0">
        <w:rPr>
          <w:rFonts w:ascii="Arial" w:hAnsi="Arial" w:cs="Arial"/>
          <w:spacing w:val="-2"/>
        </w:rPr>
        <w:t>discussions.</w:t>
      </w:r>
      <w:r w:rsidRPr="009136F0">
        <w:rPr>
          <w:rFonts w:ascii="Arial" w:hAnsi="Arial" w:cs="Arial"/>
        </w:rPr>
        <w:t xml:space="preserve"> </w:t>
      </w:r>
      <w:r w:rsidRPr="009136F0">
        <w:rPr>
          <w:rFonts w:ascii="Arial" w:hAnsi="Arial" w:cs="Arial"/>
          <w:spacing w:val="-3"/>
        </w:rPr>
        <w:t xml:space="preserve">Let’s </w:t>
      </w:r>
      <w:r w:rsidRPr="009136F0">
        <w:rPr>
          <w:rFonts w:ascii="Arial" w:hAnsi="Arial" w:cs="Arial"/>
          <w:spacing w:val="-2"/>
        </w:rPr>
        <w:t>make</w:t>
      </w:r>
      <w:r w:rsidRPr="009136F0">
        <w:rPr>
          <w:rFonts w:ascii="Arial" w:hAnsi="Arial" w:cs="Arial"/>
          <w:spacing w:val="-4"/>
        </w:rPr>
        <w:t xml:space="preserve"> </w:t>
      </w:r>
      <w:r w:rsidRPr="009136F0">
        <w:rPr>
          <w:rFonts w:ascii="Arial" w:hAnsi="Arial" w:cs="Arial"/>
          <w:spacing w:val="-1"/>
        </w:rPr>
        <w:t>them</w:t>
      </w:r>
      <w:r w:rsidRPr="009136F0">
        <w:rPr>
          <w:rFonts w:ascii="Arial" w:hAnsi="Arial" w:cs="Arial"/>
          <w:spacing w:val="-5"/>
        </w:rPr>
        <w:t xml:space="preserve"> </w:t>
      </w:r>
      <w:r w:rsidRPr="009136F0">
        <w:rPr>
          <w:rFonts w:ascii="Arial" w:hAnsi="Arial" w:cs="Arial"/>
          <w:spacing w:val="-1"/>
        </w:rPr>
        <w:t>as</w:t>
      </w:r>
      <w:r w:rsidRPr="009136F0">
        <w:rPr>
          <w:rFonts w:ascii="Arial" w:hAnsi="Arial" w:cs="Arial"/>
          <w:spacing w:val="-3"/>
        </w:rPr>
        <w:t xml:space="preserve"> </w:t>
      </w:r>
      <w:r w:rsidRPr="009136F0">
        <w:rPr>
          <w:rFonts w:ascii="Arial" w:hAnsi="Arial" w:cs="Arial"/>
          <w:spacing w:val="-1"/>
        </w:rPr>
        <w:t>lively</w:t>
      </w:r>
      <w:r w:rsidRPr="009136F0">
        <w:rPr>
          <w:rFonts w:ascii="Arial" w:hAnsi="Arial" w:cs="Arial"/>
          <w:spacing w:val="-12"/>
        </w:rPr>
        <w:t xml:space="preserve"> </w:t>
      </w:r>
      <w:r w:rsidRPr="009136F0">
        <w:rPr>
          <w:rFonts w:ascii="Arial" w:hAnsi="Arial" w:cs="Arial"/>
        </w:rPr>
        <w:t>and</w:t>
      </w:r>
      <w:r w:rsidRPr="009136F0">
        <w:rPr>
          <w:rFonts w:ascii="Arial" w:hAnsi="Arial" w:cs="Arial"/>
          <w:spacing w:val="-3"/>
        </w:rPr>
        <w:t xml:space="preserve"> </w:t>
      </w:r>
      <w:r w:rsidRPr="009136F0">
        <w:rPr>
          <w:rFonts w:ascii="Arial" w:hAnsi="Arial" w:cs="Arial"/>
          <w:spacing w:val="-1"/>
        </w:rPr>
        <w:t>rich</w:t>
      </w:r>
      <w:r w:rsidRPr="009136F0">
        <w:rPr>
          <w:rFonts w:ascii="Arial" w:hAnsi="Arial" w:cs="Arial"/>
          <w:spacing w:val="-8"/>
        </w:rPr>
        <w:t xml:space="preserve"> </w:t>
      </w:r>
      <w:r w:rsidRPr="009136F0">
        <w:rPr>
          <w:rFonts w:ascii="Arial" w:hAnsi="Arial" w:cs="Arial"/>
          <w:spacing w:val="-1"/>
        </w:rPr>
        <w:t>as</w:t>
      </w:r>
      <w:r w:rsidRPr="009136F0">
        <w:rPr>
          <w:rFonts w:ascii="Arial" w:hAnsi="Arial" w:cs="Arial"/>
          <w:spacing w:val="54"/>
        </w:rPr>
        <w:t xml:space="preserve"> </w:t>
      </w:r>
      <w:r w:rsidRPr="009136F0">
        <w:rPr>
          <w:rFonts w:ascii="Arial" w:hAnsi="Arial" w:cs="Arial"/>
          <w:spacing w:val="-1"/>
        </w:rPr>
        <w:t>possible this</w:t>
      </w:r>
      <w:r w:rsidRPr="009136F0">
        <w:rPr>
          <w:rFonts w:ascii="Arial" w:hAnsi="Arial" w:cs="Arial"/>
          <w:spacing w:val="-3"/>
        </w:rPr>
        <w:t xml:space="preserve"> </w:t>
      </w:r>
      <w:r w:rsidRPr="009136F0">
        <w:rPr>
          <w:rFonts w:ascii="Arial" w:hAnsi="Arial" w:cs="Arial"/>
          <w:spacing w:val="-1"/>
        </w:rPr>
        <w:t>is</w:t>
      </w:r>
      <w:r w:rsidRPr="009136F0">
        <w:rPr>
          <w:rFonts w:ascii="Arial" w:hAnsi="Arial" w:cs="Arial"/>
          <w:spacing w:val="2"/>
        </w:rPr>
        <w:t xml:space="preserve"> </w:t>
      </w:r>
      <w:r w:rsidRPr="009136F0">
        <w:rPr>
          <w:rFonts w:ascii="Arial" w:hAnsi="Arial" w:cs="Arial"/>
          <w:spacing w:val="-4"/>
        </w:rPr>
        <w:t>your</w:t>
      </w:r>
      <w:r w:rsidRPr="009136F0">
        <w:rPr>
          <w:rFonts w:ascii="Arial" w:hAnsi="Arial" w:cs="Arial"/>
          <w:spacing w:val="-6"/>
        </w:rPr>
        <w:t xml:space="preserve"> </w:t>
      </w:r>
      <w:r w:rsidRPr="009136F0">
        <w:rPr>
          <w:rFonts w:ascii="Arial" w:hAnsi="Arial" w:cs="Arial"/>
          <w:spacing w:val="-1"/>
        </w:rPr>
        <w:t>responsibility</w:t>
      </w:r>
      <w:r w:rsidRPr="009136F0">
        <w:rPr>
          <w:rFonts w:ascii="Arial" w:hAnsi="Arial" w:cs="Arial"/>
          <w:spacing w:val="-15"/>
        </w:rPr>
        <w:t xml:space="preserve"> </w:t>
      </w:r>
      <w:r w:rsidRPr="009136F0">
        <w:rPr>
          <w:rFonts w:ascii="Arial" w:hAnsi="Arial" w:cs="Arial"/>
          <w:spacing w:val="-1"/>
        </w:rPr>
        <w:t>as</w:t>
      </w:r>
      <w:r w:rsidRPr="009136F0">
        <w:rPr>
          <w:rFonts w:ascii="Arial" w:hAnsi="Arial" w:cs="Arial"/>
          <w:spacing w:val="-3"/>
        </w:rPr>
        <w:t xml:space="preserve"> </w:t>
      </w:r>
      <w:r w:rsidRPr="009136F0">
        <w:rPr>
          <w:rFonts w:ascii="Arial" w:hAnsi="Arial" w:cs="Arial"/>
          <w:spacing w:val="-2"/>
        </w:rPr>
        <w:t xml:space="preserve">well </w:t>
      </w:r>
      <w:r w:rsidRPr="009136F0">
        <w:rPr>
          <w:rFonts w:ascii="Arial" w:hAnsi="Arial" w:cs="Arial"/>
          <w:spacing w:val="-1"/>
        </w:rPr>
        <w:t>as</w:t>
      </w:r>
      <w:r w:rsidRPr="009136F0">
        <w:rPr>
          <w:rFonts w:ascii="Arial" w:hAnsi="Arial" w:cs="Arial"/>
          <w:spacing w:val="-3"/>
        </w:rPr>
        <w:t xml:space="preserve"> </w:t>
      </w:r>
      <w:r w:rsidRPr="009136F0">
        <w:rPr>
          <w:rFonts w:ascii="Arial" w:hAnsi="Arial" w:cs="Arial"/>
        </w:rPr>
        <w:t>the</w:t>
      </w:r>
      <w:r w:rsidRPr="009136F0">
        <w:rPr>
          <w:rFonts w:ascii="Arial" w:hAnsi="Arial" w:cs="Arial"/>
          <w:spacing w:val="-4"/>
        </w:rPr>
        <w:t xml:space="preserve"> </w:t>
      </w:r>
      <w:r w:rsidRPr="009136F0">
        <w:rPr>
          <w:rFonts w:ascii="Arial" w:hAnsi="Arial" w:cs="Arial"/>
          <w:spacing w:val="-2"/>
        </w:rPr>
        <w:t>instructor’s.</w:t>
      </w:r>
    </w:p>
    <w:p w:rsidR="007D3295" w:rsidRPr="009136F0" w:rsidRDefault="007D3295" w:rsidP="007D3295">
      <w:pPr>
        <w:pStyle w:val="BodyText"/>
        <w:kinsoku w:val="0"/>
        <w:overflowPunct w:val="0"/>
        <w:ind w:left="0"/>
        <w:contextualSpacing/>
        <w:jc w:val="both"/>
        <w:rPr>
          <w:rFonts w:ascii="Arial" w:hAnsi="Arial" w:cs="Arial"/>
          <w:spacing w:val="-2"/>
        </w:rPr>
      </w:pPr>
    </w:p>
    <w:p w:rsidR="007D3295" w:rsidRPr="009136F0" w:rsidRDefault="007D3295" w:rsidP="007D3295">
      <w:pPr>
        <w:pStyle w:val="BodyText"/>
        <w:kinsoku w:val="0"/>
        <w:overflowPunct w:val="0"/>
        <w:ind w:left="0"/>
        <w:contextualSpacing/>
        <w:rPr>
          <w:rFonts w:ascii="Arial" w:hAnsi="Arial" w:cs="Arial"/>
          <w:spacing w:val="-2"/>
        </w:rPr>
      </w:pPr>
      <w:r w:rsidRPr="009136F0">
        <w:rPr>
          <w:rFonts w:ascii="Arial" w:hAnsi="Arial" w:cs="Arial"/>
          <w:spacing w:val="-2"/>
        </w:rPr>
        <w:t>Additional</w:t>
      </w:r>
      <w:r w:rsidRPr="009136F0">
        <w:rPr>
          <w:rFonts w:ascii="Arial" w:hAnsi="Arial" w:cs="Arial"/>
          <w:spacing w:val="-7"/>
        </w:rPr>
        <w:t xml:space="preserve"> </w:t>
      </w:r>
      <w:r w:rsidRPr="009136F0">
        <w:rPr>
          <w:rFonts w:ascii="Arial" w:hAnsi="Arial" w:cs="Arial"/>
          <w:spacing w:val="-1"/>
        </w:rPr>
        <w:t>points</w:t>
      </w:r>
      <w:r w:rsidRPr="009136F0">
        <w:rPr>
          <w:rFonts w:ascii="Arial" w:hAnsi="Arial" w:cs="Arial"/>
          <w:spacing w:val="-3"/>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consider</w:t>
      </w:r>
      <w:r w:rsidRPr="009136F0">
        <w:rPr>
          <w:rFonts w:ascii="Arial" w:hAnsi="Arial" w:cs="Arial"/>
          <w:spacing w:val="-8"/>
        </w:rPr>
        <w:t xml:space="preserve"> </w:t>
      </w:r>
      <w:r w:rsidRPr="009136F0">
        <w:rPr>
          <w:rFonts w:ascii="Arial" w:hAnsi="Arial" w:cs="Arial"/>
          <w:spacing w:val="-2"/>
        </w:rPr>
        <w:t>regarding</w:t>
      </w:r>
      <w:r w:rsidRPr="009136F0">
        <w:rPr>
          <w:rFonts w:ascii="Arial" w:hAnsi="Arial" w:cs="Arial"/>
          <w:spacing w:val="-10"/>
        </w:rPr>
        <w:t xml:space="preserve"> </w:t>
      </w:r>
      <w:r w:rsidRPr="009136F0">
        <w:rPr>
          <w:rFonts w:ascii="Arial" w:hAnsi="Arial" w:cs="Arial"/>
          <w:spacing w:val="-1"/>
        </w:rPr>
        <w:t>contributing</w:t>
      </w:r>
      <w:r w:rsidRPr="009136F0">
        <w:rPr>
          <w:rFonts w:ascii="Arial" w:hAnsi="Arial" w:cs="Arial"/>
          <w:spacing w:val="-8"/>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class</w:t>
      </w:r>
      <w:r w:rsidRPr="009136F0">
        <w:rPr>
          <w:rFonts w:ascii="Arial" w:hAnsi="Arial" w:cs="Arial"/>
          <w:spacing w:val="-7"/>
        </w:rPr>
        <w:t xml:space="preserve"> </w:t>
      </w:r>
      <w:r w:rsidRPr="009136F0">
        <w:rPr>
          <w:rFonts w:ascii="Arial" w:hAnsi="Arial" w:cs="Arial"/>
          <w:spacing w:val="-2"/>
        </w:rPr>
        <w:t>discussions:</w:t>
      </w:r>
    </w:p>
    <w:p w:rsidR="007D3295" w:rsidRPr="009136F0" w:rsidRDefault="007D3295" w:rsidP="007D3295">
      <w:pPr>
        <w:pStyle w:val="BodyText"/>
        <w:numPr>
          <w:ilvl w:val="0"/>
          <w:numId w:val="3"/>
        </w:numPr>
        <w:tabs>
          <w:tab w:val="left" w:pos="1660"/>
        </w:tabs>
        <w:kinsoku w:val="0"/>
        <w:overflowPunct w:val="0"/>
        <w:contextualSpacing/>
        <w:jc w:val="both"/>
        <w:rPr>
          <w:rFonts w:ascii="Arial" w:hAnsi="Arial" w:cs="Arial"/>
          <w:spacing w:val="-1"/>
        </w:rPr>
      </w:pPr>
      <w:r>
        <w:rPr>
          <w:rFonts w:ascii="Arial" w:hAnsi="Arial" w:cs="Arial"/>
          <w:spacing w:val="-2"/>
        </w:rPr>
        <w:t xml:space="preserve"> </w:t>
      </w:r>
      <w:r w:rsidRPr="009136F0">
        <w:rPr>
          <w:rFonts w:ascii="Arial" w:hAnsi="Arial" w:cs="Arial"/>
          <w:spacing w:val="-2"/>
        </w:rPr>
        <w:t>If</w:t>
      </w:r>
      <w:r w:rsidRPr="009136F0">
        <w:rPr>
          <w:rFonts w:ascii="Arial" w:hAnsi="Arial" w:cs="Arial"/>
          <w:spacing w:val="1"/>
        </w:rPr>
        <w:t xml:space="preserve"> </w:t>
      </w:r>
      <w:r w:rsidRPr="009136F0">
        <w:rPr>
          <w:rFonts w:ascii="Arial" w:hAnsi="Arial" w:cs="Arial"/>
          <w:spacing w:val="-3"/>
        </w:rPr>
        <w:t>you</w:t>
      </w:r>
      <w:r w:rsidRPr="009136F0">
        <w:rPr>
          <w:rFonts w:ascii="Arial" w:hAnsi="Arial" w:cs="Arial"/>
          <w:spacing w:val="-5"/>
        </w:rPr>
        <w:t xml:space="preserve"> </w:t>
      </w:r>
      <w:r w:rsidRPr="009136F0">
        <w:rPr>
          <w:rFonts w:ascii="Arial" w:hAnsi="Arial" w:cs="Arial"/>
          <w:spacing w:val="-1"/>
        </w:rPr>
        <w:t>thought</w:t>
      </w:r>
      <w:r w:rsidRPr="009136F0">
        <w:rPr>
          <w:rFonts w:ascii="Arial" w:hAnsi="Arial" w:cs="Arial"/>
          <w:spacing w:val="-5"/>
        </w:rPr>
        <w:t xml:space="preserve"> </w:t>
      </w:r>
      <w:r w:rsidRPr="009136F0">
        <w:rPr>
          <w:rFonts w:ascii="Arial" w:hAnsi="Arial" w:cs="Arial"/>
          <w:spacing w:val="-2"/>
        </w:rPr>
        <w:t>of</w:t>
      </w:r>
      <w:r w:rsidRPr="009136F0">
        <w:rPr>
          <w:rFonts w:ascii="Arial" w:hAnsi="Arial" w:cs="Arial"/>
          <w:spacing w:val="-6"/>
        </w:rPr>
        <w:t xml:space="preserve"> </w:t>
      </w:r>
      <w:r w:rsidRPr="009136F0">
        <w:rPr>
          <w:rFonts w:ascii="Arial" w:hAnsi="Arial" w:cs="Arial"/>
          <w:spacing w:val="-1"/>
        </w:rPr>
        <w:t>something</w:t>
      </w:r>
      <w:r w:rsidRPr="009136F0">
        <w:rPr>
          <w:rFonts w:ascii="Arial" w:hAnsi="Arial" w:cs="Arial"/>
          <w:spacing w:val="-8"/>
        </w:rPr>
        <w:t xml:space="preserve"> </w:t>
      </w:r>
      <w:r w:rsidRPr="009136F0">
        <w:rPr>
          <w:rFonts w:ascii="Arial" w:hAnsi="Arial" w:cs="Arial"/>
          <w:spacing w:val="-1"/>
        </w:rPr>
        <w:t>after</w:t>
      </w:r>
      <w:r w:rsidRPr="009136F0">
        <w:rPr>
          <w:rFonts w:ascii="Arial" w:hAnsi="Arial" w:cs="Arial"/>
          <w:spacing w:val="-8"/>
        </w:rPr>
        <w:t xml:space="preserve"> </w:t>
      </w:r>
      <w:r w:rsidRPr="009136F0">
        <w:rPr>
          <w:rFonts w:ascii="Arial" w:hAnsi="Arial" w:cs="Arial"/>
          <w:spacing w:val="-1"/>
        </w:rPr>
        <w:t>class</w:t>
      </w:r>
      <w:r w:rsidRPr="009136F0">
        <w:rPr>
          <w:rFonts w:ascii="Arial" w:hAnsi="Arial" w:cs="Arial"/>
          <w:spacing w:val="-7"/>
        </w:rPr>
        <w:t xml:space="preserve"> </w:t>
      </w:r>
      <w:r w:rsidRPr="009136F0">
        <w:rPr>
          <w:rFonts w:ascii="Arial" w:hAnsi="Arial" w:cs="Arial"/>
        </w:rPr>
        <w:t>ended,</w:t>
      </w:r>
      <w:r w:rsidRPr="009136F0">
        <w:rPr>
          <w:rFonts w:ascii="Arial" w:hAnsi="Arial" w:cs="Arial"/>
          <w:spacing w:val="-5"/>
        </w:rPr>
        <w:t xml:space="preserve"> </w:t>
      </w:r>
      <w:r w:rsidRPr="009136F0">
        <w:rPr>
          <w:rFonts w:ascii="Arial" w:hAnsi="Arial" w:cs="Arial"/>
          <w:spacing w:val="-2"/>
        </w:rPr>
        <w:t>take</w:t>
      </w:r>
      <w:r w:rsidRPr="009136F0">
        <w:rPr>
          <w:rFonts w:ascii="Arial" w:hAnsi="Arial" w:cs="Arial"/>
          <w:spacing w:val="-4"/>
        </w:rPr>
        <w:t xml:space="preserve"> </w:t>
      </w:r>
      <w:r w:rsidRPr="009136F0">
        <w:rPr>
          <w:rFonts w:ascii="Arial" w:hAnsi="Arial" w:cs="Arial"/>
        </w:rPr>
        <w:t>the</w:t>
      </w:r>
      <w:r w:rsidRPr="009136F0">
        <w:rPr>
          <w:rFonts w:ascii="Arial" w:hAnsi="Arial" w:cs="Arial"/>
          <w:spacing w:val="-4"/>
        </w:rPr>
        <w:t xml:space="preserve"> </w:t>
      </w:r>
      <w:r w:rsidRPr="009136F0">
        <w:rPr>
          <w:rFonts w:ascii="Arial" w:hAnsi="Arial" w:cs="Arial"/>
          <w:spacing w:val="-1"/>
        </w:rPr>
        <w:t>opportunity</w:t>
      </w:r>
      <w:r w:rsidRPr="009136F0">
        <w:rPr>
          <w:rFonts w:ascii="Arial" w:hAnsi="Arial" w:cs="Arial"/>
          <w:spacing w:val="-15"/>
        </w:rPr>
        <w:t xml:space="preserve"> </w:t>
      </w:r>
      <w:r w:rsidRPr="009136F0">
        <w:rPr>
          <w:rFonts w:ascii="Arial" w:hAnsi="Arial" w:cs="Arial"/>
          <w:spacing w:val="1"/>
        </w:rPr>
        <w:t>to</w:t>
      </w:r>
      <w:r w:rsidRPr="009136F0">
        <w:rPr>
          <w:rFonts w:ascii="Arial" w:hAnsi="Arial" w:cs="Arial"/>
          <w:spacing w:val="-5"/>
        </w:rPr>
        <w:t xml:space="preserve"> </w:t>
      </w:r>
      <w:r w:rsidRPr="009136F0">
        <w:rPr>
          <w:rFonts w:ascii="Arial" w:hAnsi="Arial" w:cs="Arial"/>
        </w:rPr>
        <w:t>raise</w:t>
      </w:r>
      <w:r w:rsidRPr="009136F0">
        <w:rPr>
          <w:rFonts w:ascii="Arial" w:hAnsi="Arial" w:cs="Arial"/>
          <w:spacing w:val="-4"/>
        </w:rPr>
        <w:t xml:space="preserve"> </w:t>
      </w:r>
      <w:r w:rsidRPr="009136F0">
        <w:rPr>
          <w:rFonts w:ascii="Arial" w:hAnsi="Arial" w:cs="Arial"/>
          <w:spacing w:val="-1"/>
        </w:rPr>
        <w:t>the</w:t>
      </w:r>
      <w:r w:rsidRPr="009136F0">
        <w:rPr>
          <w:rFonts w:ascii="Arial" w:hAnsi="Arial" w:cs="Arial"/>
          <w:spacing w:val="-6"/>
        </w:rPr>
        <w:t xml:space="preserve"> </w:t>
      </w:r>
      <w:r w:rsidRPr="009136F0">
        <w:rPr>
          <w:rFonts w:ascii="Arial" w:hAnsi="Arial" w:cs="Arial"/>
          <w:spacing w:val="-1"/>
        </w:rPr>
        <w:t>issue</w:t>
      </w:r>
      <w:r w:rsidRPr="009136F0">
        <w:rPr>
          <w:rFonts w:ascii="Arial" w:hAnsi="Arial" w:cs="Arial"/>
          <w:spacing w:val="-4"/>
        </w:rPr>
        <w:t xml:space="preserve"> </w:t>
      </w:r>
      <w:r w:rsidRPr="009136F0">
        <w:rPr>
          <w:rFonts w:ascii="Arial" w:hAnsi="Arial" w:cs="Arial"/>
        </w:rPr>
        <w:t>in</w:t>
      </w:r>
      <w:r w:rsidRPr="009136F0">
        <w:rPr>
          <w:rFonts w:ascii="Arial" w:hAnsi="Arial" w:cs="Arial"/>
          <w:spacing w:val="57"/>
        </w:rPr>
        <w:t xml:space="preserve"> </w:t>
      </w:r>
      <w:r w:rsidRPr="009136F0">
        <w:rPr>
          <w:rFonts w:ascii="Arial" w:hAnsi="Arial" w:cs="Arial"/>
        </w:rPr>
        <w:t>an</w:t>
      </w:r>
      <w:r w:rsidRPr="009136F0">
        <w:rPr>
          <w:rFonts w:ascii="Arial" w:hAnsi="Arial" w:cs="Arial"/>
          <w:spacing w:val="-10"/>
        </w:rPr>
        <w:t xml:space="preserve"> </w:t>
      </w:r>
      <w:r w:rsidRPr="009136F0">
        <w:rPr>
          <w:rFonts w:ascii="Arial" w:hAnsi="Arial" w:cs="Arial"/>
          <w:spacing w:val="-1"/>
        </w:rPr>
        <w:t>online</w:t>
      </w:r>
      <w:r w:rsidRPr="009136F0">
        <w:rPr>
          <w:rFonts w:ascii="Arial" w:hAnsi="Arial" w:cs="Arial"/>
          <w:spacing w:val="-9"/>
        </w:rPr>
        <w:t xml:space="preserve"> </w:t>
      </w:r>
      <w:r w:rsidRPr="009136F0">
        <w:rPr>
          <w:rFonts w:ascii="Arial" w:hAnsi="Arial" w:cs="Arial"/>
          <w:spacing w:val="-1"/>
        </w:rPr>
        <w:t>thread</w:t>
      </w:r>
      <w:r w:rsidRPr="009136F0">
        <w:rPr>
          <w:rFonts w:ascii="Arial" w:hAnsi="Arial" w:cs="Arial"/>
          <w:spacing w:val="-10"/>
        </w:rPr>
        <w:t xml:space="preserve"> </w:t>
      </w:r>
      <w:r w:rsidRPr="009136F0">
        <w:rPr>
          <w:rFonts w:ascii="Arial" w:hAnsi="Arial" w:cs="Arial"/>
          <w:spacing w:val="-2"/>
        </w:rPr>
        <w:t>(Blackboard</w:t>
      </w:r>
      <w:r w:rsidRPr="009136F0">
        <w:rPr>
          <w:rFonts w:ascii="Arial" w:hAnsi="Arial" w:cs="Arial"/>
          <w:spacing w:val="-8"/>
        </w:rPr>
        <w:t xml:space="preserve"> </w:t>
      </w:r>
      <w:r w:rsidRPr="009136F0">
        <w:rPr>
          <w:rFonts w:ascii="Arial" w:hAnsi="Arial" w:cs="Arial"/>
          <w:spacing w:val="-2"/>
        </w:rPr>
        <w:t>or</w:t>
      </w:r>
      <w:r w:rsidRPr="009136F0">
        <w:rPr>
          <w:rFonts w:ascii="Arial" w:hAnsi="Arial" w:cs="Arial"/>
          <w:spacing w:val="-8"/>
        </w:rPr>
        <w:t xml:space="preserve"> </w:t>
      </w:r>
      <w:r w:rsidRPr="009136F0">
        <w:rPr>
          <w:rFonts w:ascii="Arial" w:hAnsi="Arial" w:cs="Arial"/>
          <w:spacing w:val="-1"/>
        </w:rPr>
        <w:t>equivalent).</w:t>
      </w:r>
    </w:p>
    <w:p w:rsidR="007D3295" w:rsidRPr="009136F0" w:rsidRDefault="007D3295" w:rsidP="007D3295">
      <w:pPr>
        <w:pStyle w:val="BodyText"/>
        <w:numPr>
          <w:ilvl w:val="0"/>
          <w:numId w:val="3"/>
        </w:numPr>
        <w:tabs>
          <w:tab w:val="left" w:pos="1660"/>
        </w:tabs>
        <w:kinsoku w:val="0"/>
        <w:overflowPunct w:val="0"/>
        <w:contextualSpacing/>
        <w:jc w:val="both"/>
        <w:rPr>
          <w:rFonts w:ascii="Arial" w:hAnsi="Arial" w:cs="Arial"/>
          <w:spacing w:val="-2"/>
        </w:rPr>
      </w:pPr>
      <w:r>
        <w:rPr>
          <w:rFonts w:ascii="Arial" w:hAnsi="Arial" w:cs="Arial"/>
          <w:spacing w:val="-1"/>
        </w:rPr>
        <w:t xml:space="preserve"> </w:t>
      </w:r>
      <w:r w:rsidRPr="009136F0">
        <w:rPr>
          <w:rFonts w:ascii="Arial" w:hAnsi="Arial" w:cs="Arial"/>
          <w:spacing w:val="-1"/>
        </w:rPr>
        <w:t>Remain</w:t>
      </w:r>
      <w:r w:rsidRPr="009136F0">
        <w:rPr>
          <w:rFonts w:ascii="Arial" w:hAnsi="Arial" w:cs="Arial"/>
          <w:spacing w:val="-8"/>
        </w:rPr>
        <w:t xml:space="preserve"> </w:t>
      </w:r>
      <w:r w:rsidRPr="009136F0">
        <w:rPr>
          <w:rFonts w:ascii="Arial" w:hAnsi="Arial" w:cs="Arial"/>
          <w:spacing w:val="-2"/>
        </w:rPr>
        <w:t>open-minded!</w:t>
      </w:r>
      <w:r w:rsidRPr="009136F0">
        <w:rPr>
          <w:rFonts w:ascii="Arial" w:hAnsi="Arial" w:cs="Arial"/>
          <w:spacing w:val="-1"/>
        </w:rPr>
        <w:t xml:space="preserve"> </w:t>
      </w:r>
      <w:r w:rsidRPr="009136F0">
        <w:rPr>
          <w:rFonts w:ascii="Arial" w:hAnsi="Arial" w:cs="Arial"/>
          <w:spacing w:val="-2"/>
        </w:rPr>
        <w:t>It</w:t>
      </w:r>
      <w:r w:rsidRPr="009136F0">
        <w:rPr>
          <w:rFonts w:ascii="Arial" w:hAnsi="Arial" w:cs="Arial"/>
          <w:spacing w:val="-5"/>
        </w:rPr>
        <w:t xml:space="preserve"> </w:t>
      </w:r>
      <w:r w:rsidRPr="009136F0">
        <w:rPr>
          <w:rFonts w:ascii="Arial" w:hAnsi="Arial" w:cs="Arial"/>
          <w:spacing w:val="-1"/>
        </w:rPr>
        <w:t>is</w:t>
      </w:r>
      <w:r w:rsidRPr="009136F0">
        <w:rPr>
          <w:rFonts w:ascii="Arial" w:hAnsi="Arial" w:cs="Arial"/>
          <w:spacing w:val="-5"/>
        </w:rPr>
        <w:t xml:space="preserve"> </w:t>
      </w:r>
      <w:r w:rsidRPr="009136F0">
        <w:rPr>
          <w:rFonts w:ascii="Arial" w:hAnsi="Arial" w:cs="Arial"/>
        </w:rPr>
        <w:t>a</w:t>
      </w:r>
      <w:r w:rsidRPr="009136F0">
        <w:rPr>
          <w:rFonts w:ascii="Arial" w:hAnsi="Arial" w:cs="Arial"/>
          <w:spacing w:val="-6"/>
        </w:rPr>
        <w:t xml:space="preserve"> </w:t>
      </w:r>
      <w:r w:rsidRPr="009136F0">
        <w:rPr>
          <w:rFonts w:ascii="Arial" w:hAnsi="Arial" w:cs="Arial"/>
          <w:spacing w:val="-2"/>
        </w:rPr>
        <w:t>myth</w:t>
      </w:r>
      <w:r w:rsidRPr="009136F0">
        <w:rPr>
          <w:rFonts w:ascii="Arial" w:hAnsi="Arial" w:cs="Arial"/>
          <w:spacing w:val="-3"/>
        </w:rPr>
        <w:t xml:space="preserve"> </w:t>
      </w:r>
      <w:r w:rsidRPr="009136F0">
        <w:rPr>
          <w:rFonts w:ascii="Arial" w:hAnsi="Arial" w:cs="Arial"/>
          <w:spacing w:val="-1"/>
        </w:rPr>
        <w:t>that</w:t>
      </w:r>
      <w:r w:rsidRPr="009136F0">
        <w:rPr>
          <w:rFonts w:ascii="Arial" w:hAnsi="Arial" w:cs="Arial"/>
          <w:spacing w:val="-7"/>
        </w:rPr>
        <w:t xml:space="preserve"> </w:t>
      </w:r>
      <w:r w:rsidRPr="009136F0">
        <w:rPr>
          <w:rFonts w:ascii="Arial" w:hAnsi="Arial" w:cs="Arial"/>
          <w:spacing w:val="-1"/>
        </w:rPr>
        <w:t>smart</w:t>
      </w:r>
      <w:r w:rsidRPr="009136F0">
        <w:rPr>
          <w:rFonts w:ascii="Arial" w:hAnsi="Arial" w:cs="Arial"/>
          <w:spacing w:val="-2"/>
        </w:rPr>
        <w:t xml:space="preserve"> </w:t>
      </w:r>
      <w:r w:rsidRPr="009136F0">
        <w:rPr>
          <w:rFonts w:ascii="Arial" w:hAnsi="Arial" w:cs="Arial"/>
          <w:spacing w:val="-1"/>
        </w:rPr>
        <w:t>people</w:t>
      </w:r>
      <w:r w:rsidRPr="009136F0">
        <w:rPr>
          <w:rFonts w:ascii="Arial" w:hAnsi="Arial" w:cs="Arial"/>
          <w:spacing w:val="-9"/>
        </w:rPr>
        <w:t xml:space="preserve"> </w:t>
      </w:r>
      <w:r w:rsidRPr="009136F0">
        <w:rPr>
          <w:rFonts w:ascii="Arial" w:hAnsi="Arial" w:cs="Arial"/>
          <w:spacing w:val="-1"/>
        </w:rPr>
        <w:t>stick</w:t>
      </w:r>
      <w:r w:rsidRPr="009136F0">
        <w:rPr>
          <w:rFonts w:ascii="Arial" w:hAnsi="Arial" w:cs="Arial"/>
          <w:spacing w:val="-8"/>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their</w:t>
      </w:r>
      <w:r w:rsidRPr="009136F0">
        <w:rPr>
          <w:rFonts w:ascii="Arial" w:hAnsi="Arial" w:cs="Arial"/>
          <w:spacing w:val="-8"/>
        </w:rPr>
        <w:t xml:space="preserve"> </w:t>
      </w:r>
      <w:r w:rsidRPr="009136F0">
        <w:rPr>
          <w:rFonts w:ascii="Arial" w:hAnsi="Arial" w:cs="Arial"/>
          <w:spacing w:val="-1"/>
        </w:rPr>
        <w:t>original</w:t>
      </w:r>
      <w:r w:rsidRPr="009136F0">
        <w:rPr>
          <w:rFonts w:ascii="Arial" w:hAnsi="Arial" w:cs="Arial"/>
          <w:spacing w:val="-5"/>
        </w:rPr>
        <w:t xml:space="preserve"> </w:t>
      </w:r>
      <w:r w:rsidRPr="009136F0">
        <w:rPr>
          <w:rFonts w:ascii="Arial" w:hAnsi="Arial" w:cs="Arial"/>
          <w:spacing w:val="-1"/>
        </w:rPr>
        <w:t>views.</w:t>
      </w:r>
      <w:r w:rsidRPr="009136F0">
        <w:rPr>
          <w:rFonts w:ascii="Arial" w:hAnsi="Arial" w:cs="Arial"/>
          <w:spacing w:val="-3"/>
        </w:rPr>
        <w:t xml:space="preserve"> </w:t>
      </w:r>
      <w:r w:rsidRPr="009136F0">
        <w:rPr>
          <w:rFonts w:ascii="Arial" w:hAnsi="Arial" w:cs="Arial"/>
          <w:spacing w:val="-2"/>
        </w:rPr>
        <w:t>In</w:t>
      </w:r>
      <w:r w:rsidRPr="009136F0">
        <w:rPr>
          <w:rFonts w:ascii="Arial" w:hAnsi="Arial" w:cs="Arial"/>
          <w:spacing w:val="-3"/>
        </w:rPr>
        <w:t xml:space="preserve"> </w:t>
      </w:r>
      <w:r w:rsidRPr="009136F0">
        <w:rPr>
          <w:rFonts w:ascii="Arial" w:hAnsi="Arial" w:cs="Arial"/>
          <w:spacing w:val="-1"/>
        </w:rPr>
        <w:t>fact,</w:t>
      </w:r>
      <w:r w:rsidRPr="009136F0">
        <w:rPr>
          <w:rFonts w:ascii="Arial" w:hAnsi="Arial" w:cs="Arial"/>
          <w:spacing w:val="45"/>
        </w:rPr>
        <w:t xml:space="preserve"> </w:t>
      </w:r>
      <w:r w:rsidRPr="009136F0">
        <w:rPr>
          <w:rFonts w:ascii="Arial" w:hAnsi="Arial" w:cs="Arial"/>
        </w:rPr>
        <w:t>the</w:t>
      </w:r>
      <w:r w:rsidRPr="009136F0">
        <w:rPr>
          <w:rFonts w:ascii="Arial" w:hAnsi="Arial" w:cs="Arial"/>
          <w:spacing w:val="-9"/>
        </w:rPr>
        <w:t xml:space="preserve"> </w:t>
      </w:r>
      <w:r w:rsidRPr="009136F0">
        <w:rPr>
          <w:rFonts w:ascii="Arial" w:hAnsi="Arial" w:cs="Arial"/>
          <w:spacing w:val="-1"/>
        </w:rPr>
        <w:t>smartest</w:t>
      </w:r>
      <w:r w:rsidRPr="009136F0">
        <w:rPr>
          <w:rFonts w:ascii="Arial" w:hAnsi="Arial" w:cs="Arial"/>
          <w:spacing w:val="-5"/>
        </w:rPr>
        <w:t xml:space="preserve"> </w:t>
      </w:r>
      <w:r w:rsidRPr="009136F0">
        <w:rPr>
          <w:rFonts w:ascii="Arial" w:hAnsi="Arial" w:cs="Arial"/>
          <w:spacing w:val="-2"/>
        </w:rPr>
        <w:t>people</w:t>
      </w:r>
      <w:r w:rsidRPr="009136F0">
        <w:rPr>
          <w:rFonts w:ascii="Arial" w:hAnsi="Arial" w:cs="Arial"/>
          <w:spacing w:val="-4"/>
        </w:rPr>
        <w:t xml:space="preserve"> </w:t>
      </w:r>
      <w:r w:rsidRPr="009136F0">
        <w:rPr>
          <w:rFonts w:ascii="Arial" w:hAnsi="Arial" w:cs="Arial"/>
          <w:spacing w:val="-1"/>
        </w:rPr>
        <w:t>are</w:t>
      </w:r>
      <w:r w:rsidRPr="009136F0">
        <w:rPr>
          <w:rFonts w:ascii="Arial" w:hAnsi="Arial" w:cs="Arial"/>
          <w:spacing w:val="-4"/>
        </w:rPr>
        <w:t xml:space="preserve"> </w:t>
      </w:r>
      <w:r w:rsidRPr="009136F0">
        <w:rPr>
          <w:rFonts w:ascii="Arial" w:hAnsi="Arial" w:cs="Arial"/>
          <w:spacing w:val="-1"/>
        </w:rPr>
        <w:t>those</w:t>
      </w:r>
      <w:r w:rsidRPr="009136F0">
        <w:rPr>
          <w:rFonts w:ascii="Arial" w:hAnsi="Arial" w:cs="Arial"/>
          <w:spacing w:val="-4"/>
        </w:rPr>
        <w:t xml:space="preserve"> </w:t>
      </w:r>
      <w:r w:rsidRPr="009136F0">
        <w:rPr>
          <w:rFonts w:ascii="Arial" w:hAnsi="Arial" w:cs="Arial"/>
          <w:spacing w:val="-2"/>
        </w:rPr>
        <w:t>who</w:t>
      </w:r>
      <w:r w:rsidRPr="009136F0">
        <w:rPr>
          <w:rFonts w:ascii="Arial" w:hAnsi="Arial" w:cs="Arial"/>
          <w:spacing w:val="-5"/>
        </w:rPr>
        <w:t xml:space="preserve"> </w:t>
      </w:r>
      <w:r w:rsidRPr="009136F0">
        <w:rPr>
          <w:rFonts w:ascii="Arial" w:hAnsi="Arial" w:cs="Arial"/>
          <w:spacing w:val="-1"/>
        </w:rPr>
        <w:t xml:space="preserve">are </w:t>
      </w:r>
      <w:r w:rsidRPr="009136F0">
        <w:rPr>
          <w:rFonts w:ascii="Arial" w:hAnsi="Arial" w:cs="Arial"/>
          <w:spacing w:val="-2"/>
        </w:rPr>
        <w:t>willing</w:t>
      </w:r>
      <w:r w:rsidRPr="009136F0">
        <w:rPr>
          <w:rFonts w:ascii="Arial" w:hAnsi="Arial" w:cs="Arial"/>
          <w:spacing w:val="-5"/>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rPr>
        <w:t>be</w:t>
      </w:r>
      <w:r w:rsidRPr="009136F0">
        <w:rPr>
          <w:rFonts w:ascii="Arial" w:hAnsi="Arial" w:cs="Arial"/>
          <w:spacing w:val="-6"/>
        </w:rPr>
        <w:t xml:space="preserve"> </w:t>
      </w:r>
      <w:r w:rsidRPr="009136F0">
        <w:rPr>
          <w:rFonts w:ascii="Arial" w:hAnsi="Arial" w:cs="Arial"/>
          <w:spacing w:val="-2"/>
        </w:rPr>
        <w:t>swayed</w:t>
      </w:r>
      <w:r w:rsidRPr="009136F0">
        <w:rPr>
          <w:rFonts w:ascii="Arial" w:hAnsi="Arial" w:cs="Arial"/>
          <w:spacing w:val="-3"/>
        </w:rPr>
        <w:t xml:space="preserve"> </w:t>
      </w:r>
      <w:r w:rsidRPr="009136F0">
        <w:rPr>
          <w:rFonts w:ascii="Arial" w:hAnsi="Arial" w:cs="Arial"/>
          <w:spacing w:val="1"/>
        </w:rPr>
        <w:t>by</w:t>
      </w:r>
      <w:r w:rsidRPr="009136F0">
        <w:rPr>
          <w:rFonts w:ascii="Arial" w:hAnsi="Arial" w:cs="Arial"/>
          <w:spacing w:val="-10"/>
        </w:rPr>
        <w:t xml:space="preserve"> </w:t>
      </w:r>
      <w:r w:rsidRPr="009136F0">
        <w:rPr>
          <w:rFonts w:ascii="Arial" w:hAnsi="Arial" w:cs="Arial"/>
          <w:spacing w:val="-1"/>
        </w:rPr>
        <w:t>reasoned</w:t>
      </w:r>
      <w:r w:rsidRPr="009136F0">
        <w:rPr>
          <w:rFonts w:ascii="Arial" w:hAnsi="Arial" w:cs="Arial"/>
          <w:spacing w:val="-8"/>
        </w:rPr>
        <w:t xml:space="preserve"> </w:t>
      </w:r>
      <w:r w:rsidRPr="009136F0">
        <w:rPr>
          <w:rFonts w:ascii="Arial" w:hAnsi="Arial" w:cs="Arial"/>
          <w:spacing w:val="-1"/>
        </w:rPr>
        <w:t>argument</w:t>
      </w:r>
      <w:r w:rsidRPr="009136F0">
        <w:rPr>
          <w:rFonts w:ascii="Arial" w:hAnsi="Arial" w:cs="Arial"/>
          <w:spacing w:val="-2"/>
        </w:rPr>
        <w:t xml:space="preserve"> and</w:t>
      </w:r>
      <w:r w:rsidRPr="009136F0">
        <w:rPr>
          <w:rFonts w:ascii="Arial" w:hAnsi="Arial" w:cs="Arial"/>
          <w:spacing w:val="46"/>
        </w:rPr>
        <w:t xml:space="preserve"> </w:t>
      </w:r>
      <w:r w:rsidRPr="009136F0">
        <w:rPr>
          <w:rFonts w:ascii="Arial" w:hAnsi="Arial" w:cs="Arial"/>
          <w:spacing w:val="-1"/>
        </w:rPr>
        <w:t>revise</w:t>
      </w:r>
      <w:r w:rsidRPr="009136F0">
        <w:rPr>
          <w:rFonts w:ascii="Arial" w:hAnsi="Arial" w:cs="Arial"/>
          <w:spacing w:val="-9"/>
        </w:rPr>
        <w:t xml:space="preserve"> </w:t>
      </w:r>
      <w:r w:rsidRPr="009136F0">
        <w:rPr>
          <w:rFonts w:ascii="Arial" w:hAnsi="Arial" w:cs="Arial"/>
          <w:spacing w:val="-1"/>
        </w:rPr>
        <w:t>their</w:t>
      </w:r>
      <w:r w:rsidRPr="009136F0">
        <w:rPr>
          <w:rFonts w:ascii="Arial" w:hAnsi="Arial" w:cs="Arial"/>
          <w:spacing w:val="-8"/>
        </w:rPr>
        <w:t xml:space="preserve"> </w:t>
      </w:r>
      <w:r w:rsidRPr="009136F0">
        <w:rPr>
          <w:rFonts w:ascii="Arial" w:hAnsi="Arial" w:cs="Arial"/>
          <w:spacing w:val="-2"/>
        </w:rPr>
        <w:t>views</w:t>
      </w:r>
      <w:r w:rsidRPr="009136F0">
        <w:rPr>
          <w:rFonts w:ascii="Arial" w:hAnsi="Arial" w:cs="Arial"/>
          <w:spacing w:val="-3"/>
        </w:rPr>
        <w:t xml:space="preserve"> </w:t>
      </w:r>
      <w:r w:rsidRPr="009136F0">
        <w:rPr>
          <w:rFonts w:ascii="Arial" w:hAnsi="Arial" w:cs="Arial"/>
        </w:rPr>
        <w:t>and</w:t>
      </w:r>
      <w:r w:rsidRPr="009136F0">
        <w:rPr>
          <w:rFonts w:ascii="Arial" w:hAnsi="Arial" w:cs="Arial"/>
          <w:spacing w:val="-5"/>
        </w:rPr>
        <w:t xml:space="preserve"> </w:t>
      </w:r>
      <w:r w:rsidRPr="009136F0">
        <w:rPr>
          <w:rFonts w:ascii="Arial" w:hAnsi="Arial" w:cs="Arial"/>
          <w:spacing w:val="-1"/>
        </w:rPr>
        <w:t>opinions</w:t>
      </w:r>
      <w:r w:rsidRPr="009136F0">
        <w:rPr>
          <w:rFonts w:ascii="Arial" w:hAnsi="Arial" w:cs="Arial"/>
          <w:spacing w:val="-3"/>
        </w:rPr>
        <w:t xml:space="preserve"> </w:t>
      </w:r>
      <w:r w:rsidRPr="009136F0">
        <w:rPr>
          <w:rFonts w:ascii="Arial" w:hAnsi="Arial" w:cs="Arial"/>
          <w:spacing w:val="-2"/>
        </w:rPr>
        <w:t>accordingly.</w:t>
      </w:r>
    </w:p>
    <w:p w:rsidR="007D3295" w:rsidRPr="009136F0" w:rsidRDefault="007D3295" w:rsidP="007D3295">
      <w:pPr>
        <w:pStyle w:val="BodyText"/>
        <w:numPr>
          <w:ilvl w:val="0"/>
          <w:numId w:val="3"/>
        </w:numPr>
        <w:tabs>
          <w:tab w:val="left" w:pos="1660"/>
        </w:tabs>
        <w:kinsoku w:val="0"/>
        <w:overflowPunct w:val="0"/>
        <w:contextualSpacing/>
        <w:jc w:val="both"/>
        <w:rPr>
          <w:rFonts w:ascii="Arial" w:hAnsi="Arial" w:cs="Arial"/>
          <w:spacing w:val="-1"/>
        </w:rPr>
      </w:pPr>
      <w:r>
        <w:rPr>
          <w:rFonts w:ascii="Arial" w:hAnsi="Arial" w:cs="Arial"/>
          <w:spacing w:val="-2"/>
        </w:rPr>
        <w:t xml:space="preserve"> </w:t>
      </w:r>
      <w:r w:rsidRPr="009136F0">
        <w:rPr>
          <w:rFonts w:ascii="Arial" w:hAnsi="Arial" w:cs="Arial"/>
          <w:spacing w:val="-2"/>
        </w:rPr>
        <w:t>Take</w:t>
      </w:r>
      <w:r w:rsidRPr="009136F0">
        <w:rPr>
          <w:rFonts w:ascii="Arial" w:hAnsi="Arial" w:cs="Arial"/>
          <w:spacing w:val="11"/>
        </w:rPr>
        <w:t xml:space="preserve"> </w:t>
      </w:r>
      <w:r w:rsidRPr="009136F0">
        <w:rPr>
          <w:rFonts w:ascii="Arial" w:hAnsi="Arial" w:cs="Arial"/>
        </w:rPr>
        <w:t>the</w:t>
      </w:r>
      <w:r w:rsidRPr="009136F0">
        <w:rPr>
          <w:rFonts w:ascii="Arial" w:hAnsi="Arial" w:cs="Arial"/>
          <w:spacing w:val="13"/>
        </w:rPr>
        <w:t xml:space="preserve"> </w:t>
      </w:r>
      <w:r w:rsidRPr="009136F0">
        <w:rPr>
          <w:rFonts w:ascii="Arial" w:hAnsi="Arial" w:cs="Arial"/>
          <w:spacing w:val="-1"/>
        </w:rPr>
        <w:t>opportunity</w:t>
      </w:r>
      <w:r w:rsidRPr="009136F0">
        <w:rPr>
          <w:rFonts w:ascii="Arial" w:hAnsi="Arial" w:cs="Arial"/>
          <w:spacing w:val="2"/>
        </w:rPr>
        <w:t xml:space="preserve"> </w:t>
      </w:r>
      <w:r w:rsidRPr="009136F0">
        <w:rPr>
          <w:rFonts w:ascii="Arial" w:hAnsi="Arial" w:cs="Arial"/>
          <w:spacing w:val="1"/>
        </w:rPr>
        <w:t>to</w:t>
      </w:r>
      <w:r w:rsidRPr="009136F0">
        <w:rPr>
          <w:rFonts w:ascii="Arial" w:hAnsi="Arial" w:cs="Arial"/>
          <w:spacing w:val="12"/>
        </w:rPr>
        <w:t xml:space="preserve"> </w:t>
      </w:r>
      <w:r w:rsidRPr="009136F0">
        <w:rPr>
          <w:rFonts w:ascii="Arial" w:hAnsi="Arial" w:cs="Arial"/>
          <w:spacing w:val="-1"/>
        </w:rPr>
        <w:t>continue</w:t>
      </w:r>
      <w:r w:rsidRPr="009136F0">
        <w:rPr>
          <w:rFonts w:ascii="Arial" w:hAnsi="Arial" w:cs="Arial"/>
          <w:spacing w:val="8"/>
        </w:rPr>
        <w:t xml:space="preserve"> </w:t>
      </w:r>
      <w:r w:rsidRPr="009136F0">
        <w:rPr>
          <w:rFonts w:ascii="Arial" w:hAnsi="Arial" w:cs="Arial"/>
          <w:spacing w:val="-1"/>
        </w:rPr>
        <w:t>class</w:t>
      </w:r>
      <w:r w:rsidRPr="009136F0">
        <w:rPr>
          <w:rFonts w:ascii="Arial" w:hAnsi="Arial" w:cs="Arial"/>
          <w:spacing w:val="9"/>
        </w:rPr>
        <w:t xml:space="preserve"> </w:t>
      </w:r>
      <w:r w:rsidRPr="009136F0">
        <w:rPr>
          <w:rFonts w:ascii="Arial" w:hAnsi="Arial" w:cs="Arial"/>
          <w:spacing w:val="-2"/>
        </w:rPr>
        <w:t>discussions</w:t>
      </w:r>
      <w:r w:rsidRPr="009136F0">
        <w:rPr>
          <w:rFonts w:ascii="Arial" w:hAnsi="Arial" w:cs="Arial"/>
          <w:spacing w:val="14"/>
        </w:rPr>
        <w:t xml:space="preserve"> </w:t>
      </w:r>
      <w:r w:rsidRPr="009136F0">
        <w:rPr>
          <w:rFonts w:ascii="Arial" w:hAnsi="Arial" w:cs="Arial"/>
        </w:rPr>
        <w:t>in</w:t>
      </w:r>
      <w:r w:rsidRPr="009136F0">
        <w:rPr>
          <w:rFonts w:ascii="Arial" w:hAnsi="Arial" w:cs="Arial"/>
          <w:spacing w:val="19"/>
        </w:rPr>
        <w:t xml:space="preserve"> </w:t>
      </w:r>
      <w:r w:rsidRPr="009136F0">
        <w:rPr>
          <w:rFonts w:ascii="Arial" w:hAnsi="Arial" w:cs="Arial"/>
          <w:spacing w:val="-4"/>
        </w:rPr>
        <w:t>your</w:t>
      </w:r>
      <w:r w:rsidRPr="009136F0">
        <w:rPr>
          <w:rFonts w:ascii="Arial" w:hAnsi="Arial" w:cs="Arial"/>
          <w:spacing w:val="8"/>
        </w:rPr>
        <w:t xml:space="preserve"> </w:t>
      </w:r>
      <w:r w:rsidRPr="009136F0">
        <w:rPr>
          <w:rFonts w:ascii="Arial" w:hAnsi="Arial" w:cs="Arial"/>
          <w:spacing w:val="-1"/>
        </w:rPr>
        <w:t>success</w:t>
      </w:r>
      <w:r w:rsidRPr="009136F0">
        <w:rPr>
          <w:rFonts w:ascii="Arial" w:hAnsi="Arial" w:cs="Arial"/>
          <w:spacing w:val="9"/>
        </w:rPr>
        <w:t xml:space="preserve"> </w:t>
      </w:r>
      <w:r w:rsidRPr="009136F0">
        <w:rPr>
          <w:rFonts w:ascii="Arial" w:hAnsi="Arial" w:cs="Arial"/>
          <w:spacing w:val="-1"/>
        </w:rPr>
        <w:t>teams</w:t>
      </w:r>
      <w:r w:rsidRPr="009136F0">
        <w:rPr>
          <w:rFonts w:ascii="Arial" w:hAnsi="Arial" w:cs="Arial"/>
          <w:spacing w:val="14"/>
        </w:rPr>
        <w:t xml:space="preserve"> </w:t>
      </w:r>
      <w:r w:rsidRPr="009136F0">
        <w:rPr>
          <w:rFonts w:ascii="Arial" w:hAnsi="Arial" w:cs="Arial"/>
          <w:spacing w:val="-1"/>
        </w:rPr>
        <w:t>and/or</w:t>
      </w:r>
      <w:r w:rsidRPr="009136F0">
        <w:rPr>
          <w:rFonts w:ascii="Arial" w:hAnsi="Arial" w:cs="Arial"/>
          <w:spacing w:val="8"/>
        </w:rPr>
        <w:t xml:space="preserve"> </w:t>
      </w:r>
      <w:r w:rsidRPr="009136F0">
        <w:rPr>
          <w:rFonts w:ascii="Arial" w:hAnsi="Arial" w:cs="Arial"/>
        </w:rPr>
        <w:t>study</w:t>
      </w:r>
      <w:r w:rsidRPr="009136F0">
        <w:rPr>
          <w:rFonts w:ascii="Arial" w:hAnsi="Arial" w:cs="Arial"/>
          <w:spacing w:val="75"/>
        </w:rPr>
        <w:t xml:space="preserve"> </w:t>
      </w:r>
      <w:r w:rsidRPr="009136F0">
        <w:rPr>
          <w:rFonts w:ascii="Arial" w:hAnsi="Arial" w:cs="Arial"/>
          <w:spacing w:val="-1"/>
        </w:rPr>
        <w:t>groups.</w:t>
      </w:r>
      <w:r w:rsidRPr="009136F0">
        <w:rPr>
          <w:rFonts w:ascii="Arial" w:hAnsi="Arial" w:cs="Arial"/>
        </w:rPr>
        <w:t xml:space="preserve"> </w:t>
      </w:r>
      <w:r w:rsidRPr="009136F0">
        <w:rPr>
          <w:rFonts w:ascii="Arial" w:hAnsi="Arial" w:cs="Arial"/>
          <w:spacing w:val="-2"/>
        </w:rPr>
        <w:t>The</w:t>
      </w:r>
      <w:r w:rsidRPr="009136F0">
        <w:rPr>
          <w:rFonts w:ascii="Arial" w:hAnsi="Arial" w:cs="Arial"/>
          <w:spacing w:val="-1"/>
        </w:rPr>
        <w:t xml:space="preserve"> more</w:t>
      </w:r>
      <w:r w:rsidRPr="009136F0">
        <w:rPr>
          <w:rFonts w:ascii="Arial" w:hAnsi="Arial" w:cs="Arial"/>
          <w:spacing w:val="8"/>
        </w:rPr>
        <w:t xml:space="preserve"> </w:t>
      </w:r>
      <w:r w:rsidRPr="009136F0">
        <w:rPr>
          <w:rFonts w:ascii="Arial" w:hAnsi="Arial" w:cs="Arial"/>
          <w:spacing w:val="-3"/>
        </w:rPr>
        <w:t xml:space="preserve">you </w:t>
      </w:r>
      <w:r w:rsidRPr="009136F0">
        <w:rPr>
          <w:rFonts w:ascii="Arial" w:hAnsi="Arial" w:cs="Arial"/>
        </w:rPr>
        <w:t>actively</w:t>
      </w:r>
      <w:r w:rsidRPr="009136F0">
        <w:rPr>
          <w:rFonts w:ascii="Arial" w:hAnsi="Arial" w:cs="Arial"/>
          <w:spacing w:val="-5"/>
        </w:rPr>
        <w:t xml:space="preserve"> </w:t>
      </w:r>
      <w:r w:rsidRPr="009136F0">
        <w:rPr>
          <w:rFonts w:ascii="Arial" w:hAnsi="Arial" w:cs="Arial"/>
          <w:spacing w:val="-2"/>
        </w:rPr>
        <w:t>work</w:t>
      </w:r>
      <w:r w:rsidRPr="009136F0">
        <w:rPr>
          <w:rFonts w:ascii="Arial" w:hAnsi="Arial" w:cs="Arial"/>
          <w:spacing w:val="4"/>
        </w:rPr>
        <w:t xml:space="preserve"> </w:t>
      </w:r>
      <w:r w:rsidRPr="009136F0">
        <w:rPr>
          <w:rFonts w:ascii="Arial" w:hAnsi="Arial" w:cs="Arial"/>
          <w:spacing w:val="-2"/>
        </w:rPr>
        <w:t>with</w:t>
      </w:r>
      <w:r w:rsidRPr="009136F0">
        <w:rPr>
          <w:rFonts w:ascii="Arial" w:hAnsi="Arial" w:cs="Arial"/>
          <w:spacing w:val="2"/>
        </w:rPr>
        <w:t xml:space="preserve"> </w:t>
      </w:r>
      <w:r w:rsidRPr="009136F0">
        <w:rPr>
          <w:rFonts w:ascii="Arial" w:hAnsi="Arial" w:cs="Arial"/>
          <w:spacing w:val="-1"/>
        </w:rPr>
        <w:t>the material</w:t>
      </w:r>
      <w:r w:rsidRPr="009136F0">
        <w:rPr>
          <w:rFonts w:ascii="Arial" w:hAnsi="Arial" w:cs="Arial"/>
          <w:spacing w:val="-2"/>
        </w:rPr>
        <w:t xml:space="preserve"> </w:t>
      </w:r>
      <w:r w:rsidRPr="009136F0">
        <w:rPr>
          <w:rFonts w:ascii="Arial" w:hAnsi="Arial" w:cs="Arial"/>
          <w:spacing w:val="-3"/>
        </w:rPr>
        <w:t>we</w:t>
      </w:r>
      <w:r w:rsidRPr="009136F0">
        <w:rPr>
          <w:rFonts w:ascii="Arial" w:hAnsi="Arial" w:cs="Arial"/>
          <w:spacing w:val="1"/>
        </w:rPr>
        <w:t xml:space="preserve"> </w:t>
      </w:r>
      <w:r w:rsidRPr="009136F0">
        <w:rPr>
          <w:rFonts w:ascii="Arial" w:hAnsi="Arial" w:cs="Arial"/>
          <w:spacing w:val="-1"/>
        </w:rPr>
        <w:t>cover,</w:t>
      </w:r>
      <w:r w:rsidRPr="009136F0">
        <w:rPr>
          <w:rFonts w:ascii="Arial" w:hAnsi="Arial" w:cs="Arial"/>
        </w:rPr>
        <w:t xml:space="preserve"> </w:t>
      </w:r>
      <w:r w:rsidRPr="009136F0">
        <w:rPr>
          <w:rFonts w:ascii="Arial" w:hAnsi="Arial" w:cs="Arial"/>
          <w:spacing w:val="-1"/>
        </w:rPr>
        <w:t>the</w:t>
      </w:r>
      <w:r w:rsidRPr="009136F0">
        <w:rPr>
          <w:rFonts w:ascii="Arial" w:hAnsi="Arial" w:cs="Arial"/>
          <w:spacing w:val="1"/>
        </w:rPr>
        <w:t xml:space="preserve"> </w:t>
      </w:r>
      <w:r w:rsidRPr="009136F0">
        <w:rPr>
          <w:rFonts w:ascii="Arial" w:hAnsi="Arial" w:cs="Arial"/>
          <w:spacing w:val="-2"/>
        </w:rPr>
        <w:t>more</w:t>
      </w:r>
      <w:r w:rsidRPr="009136F0">
        <w:rPr>
          <w:rFonts w:ascii="Arial" w:hAnsi="Arial" w:cs="Arial"/>
          <w:spacing w:val="-1"/>
        </w:rPr>
        <w:t xml:space="preserve"> embedded</w:t>
      </w:r>
      <w:r w:rsidRPr="009136F0">
        <w:rPr>
          <w:rFonts w:ascii="Arial" w:hAnsi="Arial" w:cs="Arial"/>
        </w:rPr>
        <w:t xml:space="preserve"> in</w:t>
      </w:r>
      <w:r w:rsidRPr="009136F0">
        <w:rPr>
          <w:rFonts w:ascii="Arial" w:hAnsi="Arial" w:cs="Arial"/>
          <w:spacing w:val="27"/>
        </w:rPr>
        <w:t xml:space="preserve"> </w:t>
      </w:r>
      <w:r w:rsidRPr="009136F0">
        <w:rPr>
          <w:rFonts w:ascii="Arial" w:hAnsi="Arial" w:cs="Arial"/>
          <w:spacing w:val="-2"/>
        </w:rPr>
        <w:t>your</w:t>
      </w:r>
      <w:r w:rsidRPr="009136F0">
        <w:rPr>
          <w:rFonts w:ascii="Arial" w:hAnsi="Arial" w:cs="Arial"/>
          <w:spacing w:val="-6"/>
        </w:rPr>
        <w:t xml:space="preserve"> </w:t>
      </w:r>
      <w:r w:rsidRPr="009136F0">
        <w:rPr>
          <w:rFonts w:ascii="Arial" w:hAnsi="Arial" w:cs="Arial"/>
          <w:spacing w:val="-1"/>
        </w:rPr>
        <w:t>long-term</w:t>
      </w:r>
      <w:r w:rsidRPr="009136F0">
        <w:rPr>
          <w:rFonts w:ascii="Arial" w:hAnsi="Arial" w:cs="Arial"/>
          <w:spacing w:val="-5"/>
        </w:rPr>
        <w:t xml:space="preserve"> </w:t>
      </w:r>
      <w:r w:rsidRPr="009136F0">
        <w:rPr>
          <w:rFonts w:ascii="Arial" w:hAnsi="Arial" w:cs="Arial"/>
          <w:spacing w:val="-1"/>
        </w:rPr>
        <w:t>memory</w:t>
      </w:r>
      <w:r w:rsidRPr="009136F0">
        <w:rPr>
          <w:rFonts w:ascii="Arial" w:hAnsi="Arial" w:cs="Arial"/>
          <w:spacing w:val="-10"/>
        </w:rPr>
        <w:t xml:space="preserve"> </w:t>
      </w:r>
      <w:r w:rsidRPr="009136F0">
        <w:rPr>
          <w:rFonts w:ascii="Arial" w:hAnsi="Arial" w:cs="Arial"/>
          <w:spacing w:val="1"/>
        </w:rPr>
        <w:t>it</w:t>
      </w:r>
      <w:r w:rsidRPr="009136F0">
        <w:rPr>
          <w:rFonts w:ascii="Arial" w:hAnsi="Arial" w:cs="Arial"/>
        </w:rPr>
        <w:t xml:space="preserve"> </w:t>
      </w:r>
      <w:r w:rsidRPr="009136F0">
        <w:rPr>
          <w:rFonts w:ascii="Arial" w:hAnsi="Arial" w:cs="Arial"/>
          <w:spacing w:val="-2"/>
        </w:rPr>
        <w:t xml:space="preserve">will </w:t>
      </w:r>
      <w:r w:rsidRPr="009136F0">
        <w:rPr>
          <w:rFonts w:ascii="Arial" w:hAnsi="Arial" w:cs="Arial"/>
          <w:spacing w:val="-1"/>
        </w:rPr>
        <w:t>be.</w:t>
      </w:r>
    </w:p>
    <w:p w:rsidR="007D3295" w:rsidRPr="007D3295" w:rsidRDefault="007D3295" w:rsidP="007D3295">
      <w:pPr>
        <w:pStyle w:val="BodyText"/>
        <w:numPr>
          <w:ilvl w:val="0"/>
          <w:numId w:val="3"/>
        </w:numPr>
        <w:tabs>
          <w:tab w:val="left" w:pos="1660"/>
        </w:tabs>
        <w:kinsoku w:val="0"/>
        <w:overflowPunct w:val="0"/>
        <w:contextualSpacing/>
        <w:jc w:val="both"/>
        <w:rPr>
          <w:rFonts w:ascii="Arial" w:hAnsi="Arial" w:cs="Arial"/>
        </w:rPr>
        <w:sectPr w:rsidR="007D3295" w:rsidRPr="007D3295" w:rsidSect="005E7688">
          <w:headerReference w:type="default" r:id="rId8"/>
          <w:footerReference w:type="default" r:id="rId9"/>
          <w:pgSz w:w="12240" w:h="15840"/>
          <w:pgMar w:top="1440" w:right="1440" w:bottom="1440" w:left="1440" w:header="758" w:footer="1258" w:gutter="0"/>
          <w:pgNumType w:start="1"/>
          <w:cols w:space="720"/>
          <w:noEndnote/>
        </w:sectPr>
      </w:pPr>
      <w:r w:rsidRPr="009136F0">
        <w:rPr>
          <w:rFonts w:ascii="Arial" w:hAnsi="Arial" w:cs="Arial"/>
          <w:spacing w:val="-2"/>
        </w:rPr>
        <w:t>Remember,</w:t>
      </w:r>
      <w:r w:rsidRPr="009136F0">
        <w:rPr>
          <w:rFonts w:ascii="Arial" w:hAnsi="Arial" w:cs="Arial"/>
          <w:spacing w:val="-5"/>
        </w:rPr>
        <w:t xml:space="preserve"> </w:t>
      </w:r>
      <w:r w:rsidRPr="009136F0">
        <w:rPr>
          <w:rFonts w:ascii="Arial" w:hAnsi="Arial" w:cs="Arial"/>
          <w:spacing w:val="-1"/>
        </w:rPr>
        <w:t>the</w:t>
      </w:r>
      <w:r w:rsidRPr="009136F0">
        <w:rPr>
          <w:rFonts w:ascii="Arial" w:hAnsi="Arial" w:cs="Arial"/>
          <w:spacing w:val="-4"/>
        </w:rPr>
        <w:t xml:space="preserve"> </w:t>
      </w:r>
      <w:r w:rsidRPr="009136F0">
        <w:rPr>
          <w:rFonts w:ascii="Arial" w:hAnsi="Arial" w:cs="Arial"/>
          <w:spacing w:val="-1"/>
        </w:rPr>
        <w:t>richness</w:t>
      </w:r>
      <w:r w:rsidRPr="009136F0">
        <w:rPr>
          <w:rFonts w:ascii="Arial" w:hAnsi="Arial" w:cs="Arial"/>
          <w:spacing w:val="-5"/>
        </w:rPr>
        <w:t xml:space="preserve"> </w:t>
      </w:r>
      <w:r w:rsidRPr="009136F0">
        <w:rPr>
          <w:rFonts w:ascii="Arial" w:hAnsi="Arial" w:cs="Arial"/>
          <w:spacing w:val="-2"/>
        </w:rPr>
        <w:t>of</w:t>
      </w:r>
      <w:r w:rsidRPr="009136F0">
        <w:rPr>
          <w:rFonts w:ascii="Arial" w:hAnsi="Arial" w:cs="Arial"/>
          <w:spacing w:val="-6"/>
        </w:rPr>
        <w:t xml:space="preserve"> </w:t>
      </w:r>
      <w:r w:rsidRPr="009136F0">
        <w:rPr>
          <w:rFonts w:ascii="Arial" w:hAnsi="Arial" w:cs="Arial"/>
        </w:rPr>
        <w:t>this</w:t>
      </w:r>
      <w:r w:rsidRPr="009136F0">
        <w:rPr>
          <w:rFonts w:ascii="Arial" w:hAnsi="Arial" w:cs="Arial"/>
          <w:spacing w:val="-3"/>
        </w:rPr>
        <w:t xml:space="preserve"> </w:t>
      </w:r>
      <w:r w:rsidRPr="009136F0">
        <w:rPr>
          <w:rFonts w:ascii="Arial" w:hAnsi="Arial" w:cs="Arial"/>
          <w:spacing w:val="-1"/>
        </w:rPr>
        <w:t>course</w:t>
      </w:r>
      <w:r w:rsidRPr="009136F0">
        <w:rPr>
          <w:rFonts w:ascii="Arial" w:hAnsi="Arial" w:cs="Arial"/>
          <w:spacing w:val="-6"/>
        </w:rPr>
        <w:t xml:space="preserve"> </w:t>
      </w:r>
      <w:r w:rsidRPr="009136F0">
        <w:rPr>
          <w:rFonts w:ascii="Arial" w:hAnsi="Arial" w:cs="Arial"/>
          <w:spacing w:val="-2"/>
        </w:rPr>
        <w:t>experience,</w:t>
      </w:r>
      <w:r w:rsidRPr="009136F0">
        <w:rPr>
          <w:rFonts w:ascii="Arial" w:hAnsi="Arial" w:cs="Arial"/>
          <w:spacing w:val="-3"/>
        </w:rPr>
        <w:t xml:space="preserve"> </w:t>
      </w:r>
      <w:r w:rsidRPr="009136F0">
        <w:rPr>
          <w:rFonts w:ascii="Arial" w:hAnsi="Arial" w:cs="Arial"/>
          <w:spacing w:val="-1"/>
        </w:rPr>
        <w:t xml:space="preserve">for </w:t>
      </w:r>
      <w:r w:rsidRPr="009136F0">
        <w:rPr>
          <w:rFonts w:ascii="Arial" w:hAnsi="Arial" w:cs="Arial"/>
          <w:spacing w:val="-4"/>
        </w:rPr>
        <w:t>you</w:t>
      </w:r>
      <w:r w:rsidRPr="009136F0">
        <w:rPr>
          <w:rFonts w:ascii="Arial" w:hAnsi="Arial" w:cs="Arial"/>
          <w:spacing w:val="-5"/>
        </w:rPr>
        <w:t xml:space="preserve"> </w:t>
      </w:r>
      <w:r w:rsidRPr="009136F0">
        <w:rPr>
          <w:rFonts w:ascii="Arial" w:hAnsi="Arial" w:cs="Arial"/>
        </w:rPr>
        <w:t>and</w:t>
      </w:r>
      <w:r w:rsidRPr="009136F0">
        <w:rPr>
          <w:rFonts w:ascii="Arial" w:hAnsi="Arial" w:cs="Arial"/>
          <w:spacing w:val="-5"/>
        </w:rPr>
        <w:t xml:space="preserve"> </w:t>
      </w:r>
      <w:r w:rsidRPr="009136F0">
        <w:rPr>
          <w:rFonts w:ascii="Arial" w:hAnsi="Arial" w:cs="Arial"/>
          <w:spacing w:val="-1"/>
        </w:rPr>
        <w:t>for</w:t>
      </w:r>
      <w:r w:rsidRPr="009136F0">
        <w:rPr>
          <w:rFonts w:ascii="Arial" w:hAnsi="Arial" w:cs="Arial"/>
          <w:spacing w:val="1"/>
        </w:rPr>
        <w:t xml:space="preserve"> </w:t>
      </w:r>
      <w:r w:rsidRPr="009136F0">
        <w:rPr>
          <w:rFonts w:ascii="Arial" w:hAnsi="Arial" w:cs="Arial"/>
          <w:spacing w:val="-3"/>
        </w:rPr>
        <w:t>your</w:t>
      </w:r>
      <w:r w:rsidRPr="009136F0">
        <w:rPr>
          <w:rFonts w:ascii="Arial" w:hAnsi="Arial" w:cs="Arial"/>
          <w:spacing w:val="-8"/>
        </w:rPr>
        <w:t xml:space="preserve"> </w:t>
      </w:r>
      <w:r w:rsidRPr="009136F0">
        <w:rPr>
          <w:rFonts w:ascii="Arial" w:hAnsi="Arial" w:cs="Arial"/>
          <w:spacing w:val="-1"/>
        </w:rPr>
        <w:t>peers,</w:t>
      </w:r>
      <w:r w:rsidRPr="009136F0">
        <w:rPr>
          <w:rFonts w:ascii="Arial" w:hAnsi="Arial" w:cs="Arial"/>
          <w:spacing w:val="-5"/>
        </w:rPr>
        <w:t xml:space="preserve"> </w:t>
      </w:r>
      <w:r w:rsidRPr="009136F0">
        <w:rPr>
          <w:rFonts w:ascii="Arial" w:hAnsi="Arial" w:cs="Arial"/>
          <w:spacing w:val="-2"/>
        </w:rPr>
        <w:t>depends</w:t>
      </w:r>
      <w:r w:rsidRPr="009136F0">
        <w:rPr>
          <w:rFonts w:ascii="Arial" w:hAnsi="Arial" w:cs="Arial"/>
          <w:spacing w:val="56"/>
        </w:rPr>
        <w:t xml:space="preserve"> </w:t>
      </w:r>
      <w:r w:rsidRPr="009136F0">
        <w:rPr>
          <w:rFonts w:ascii="Arial" w:hAnsi="Arial" w:cs="Arial"/>
          <w:spacing w:val="-2"/>
        </w:rPr>
        <w:t>on</w:t>
      </w:r>
      <w:r w:rsidRPr="009136F0">
        <w:rPr>
          <w:rFonts w:ascii="Arial" w:hAnsi="Arial" w:cs="Arial"/>
          <w:spacing w:val="2"/>
        </w:rPr>
        <w:t xml:space="preserve"> </w:t>
      </w:r>
      <w:r w:rsidRPr="009136F0">
        <w:rPr>
          <w:rFonts w:ascii="Arial" w:hAnsi="Arial" w:cs="Arial"/>
          <w:spacing w:val="-2"/>
        </w:rPr>
        <w:t>your</w:t>
      </w:r>
      <w:r w:rsidRPr="009136F0">
        <w:rPr>
          <w:rFonts w:ascii="Arial" w:hAnsi="Arial" w:cs="Arial"/>
          <w:spacing w:val="-4"/>
        </w:rPr>
        <w:t xml:space="preserve"> </w:t>
      </w:r>
      <w:r w:rsidRPr="009136F0">
        <w:rPr>
          <w:rFonts w:ascii="Arial" w:hAnsi="Arial" w:cs="Arial"/>
          <w:spacing w:val="-1"/>
        </w:rPr>
        <w:t>playing</w:t>
      </w:r>
      <w:r w:rsidRPr="009136F0">
        <w:rPr>
          <w:rFonts w:ascii="Arial" w:hAnsi="Arial" w:cs="Arial"/>
          <w:spacing w:val="-5"/>
        </w:rPr>
        <w:t xml:space="preserve"> </w:t>
      </w:r>
      <w:r w:rsidRPr="009136F0">
        <w:rPr>
          <w:rFonts w:ascii="Arial" w:hAnsi="Arial" w:cs="Arial"/>
        </w:rPr>
        <w:t>an</w:t>
      </w:r>
      <w:r w:rsidRPr="009136F0">
        <w:rPr>
          <w:rFonts w:ascii="Arial" w:hAnsi="Arial" w:cs="Arial"/>
          <w:spacing w:val="-3"/>
        </w:rPr>
        <w:t xml:space="preserve"> </w:t>
      </w:r>
      <w:r w:rsidRPr="009136F0">
        <w:rPr>
          <w:rFonts w:ascii="Arial" w:hAnsi="Arial" w:cs="Arial"/>
          <w:spacing w:val="-2"/>
        </w:rPr>
        <w:t>active</w:t>
      </w:r>
      <w:r w:rsidRPr="009136F0">
        <w:rPr>
          <w:rFonts w:ascii="Arial" w:hAnsi="Arial" w:cs="Arial"/>
          <w:spacing w:val="-1"/>
        </w:rPr>
        <w:t xml:space="preserve"> </w:t>
      </w:r>
      <w:r w:rsidRPr="009136F0">
        <w:rPr>
          <w:rFonts w:ascii="Arial" w:hAnsi="Arial" w:cs="Arial"/>
          <w:spacing w:val="-2"/>
        </w:rPr>
        <w:t>role</w:t>
      </w:r>
      <w:r w:rsidRPr="009136F0">
        <w:rPr>
          <w:rFonts w:ascii="Arial" w:hAnsi="Arial" w:cs="Arial"/>
          <w:spacing w:val="-4"/>
        </w:rPr>
        <w:t xml:space="preserve"> </w:t>
      </w:r>
      <w:r w:rsidRPr="009136F0">
        <w:rPr>
          <w:rFonts w:ascii="Arial" w:hAnsi="Arial" w:cs="Arial"/>
        </w:rPr>
        <w:t>in</w:t>
      </w:r>
      <w:r w:rsidRPr="009136F0">
        <w:rPr>
          <w:rFonts w:ascii="Arial" w:hAnsi="Arial" w:cs="Arial"/>
          <w:spacing w:val="-3"/>
        </w:rPr>
        <w:t xml:space="preserve"> </w:t>
      </w:r>
      <w:r w:rsidRPr="009136F0">
        <w:rPr>
          <w:rFonts w:ascii="Arial" w:hAnsi="Arial" w:cs="Arial"/>
          <w:spacing w:val="-2"/>
        </w:rPr>
        <w:t>discussions.</w:t>
      </w:r>
      <w:r w:rsidRPr="009136F0">
        <w:rPr>
          <w:rFonts w:ascii="Arial" w:hAnsi="Arial" w:cs="Arial"/>
          <w:spacing w:val="-5"/>
        </w:rPr>
        <w:t xml:space="preserve"> </w:t>
      </w:r>
      <w:r w:rsidRPr="009136F0">
        <w:rPr>
          <w:rFonts w:ascii="Arial" w:hAnsi="Arial" w:cs="Arial"/>
          <w:spacing w:val="-2"/>
        </w:rPr>
        <w:t>Speak</w:t>
      </w:r>
      <w:r w:rsidRPr="009136F0">
        <w:rPr>
          <w:rFonts w:ascii="Arial" w:hAnsi="Arial" w:cs="Arial"/>
          <w:spacing w:val="-3"/>
        </w:rPr>
        <w:t xml:space="preserve"> </w:t>
      </w:r>
      <w:r>
        <w:rPr>
          <w:rFonts w:ascii="Arial" w:hAnsi="Arial" w:cs="Arial"/>
        </w:rPr>
        <w:t>up!</w:t>
      </w:r>
    </w:p>
    <w:p w:rsidR="00F176AA" w:rsidRPr="009136F0" w:rsidRDefault="00F176AA" w:rsidP="0027371F">
      <w:pPr>
        <w:pStyle w:val="BodyText"/>
        <w:kinsoku w:val="0"/>
        <w:overflowPunct w:val="0"/>
        <w:ind w:left="0"/>
        <w:contextualSpacing/>
        <w:rPr>
          <w:rFonts w:ascii="Arial" w:hAnsi="Arial" w:cs="Arial"/>
        </w:rPr>
      </w:pPr>
      <w:bookmarkStart w:id="21" w:name="Learning_environment"/>
      <w:bookmarkEnd w:id="21"/>
    </w:p>
    <w:sectPr w:rsidR="00F176AA" w:rsidRPr="009136F0" w:rsidSect="005E76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64C" w:rsidRDefault="0040464C">
      <w:pPr>
        <w:spacing w:after="0" w:line="240" w:lineRule="auto"/>
      </w:pPr>
      <w:r>
        <w:separator/>
      </w:r>
    </w:p>
  </w:endnote>
  <w:endnote w:type="continuationSeparator" w:id="0">
    <w:p w:rsidR="0040464C" w:rsidRDefault="00404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AA" w:rsidRDefault="00F176AA">
    <w:pPr>
      <w:pStyle w:val="BodyText"/>
      <w:kinsoku w:val="0"/>
      <w:overflowPunct w:val="0"/>
      <w:spacing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64C" w:rsidRDefault="0040464C">
      <w:pPr>
        <w:spacing w:after="0" w:line="240" w:lineRule="auto"/>
      </w:pPr>
      <w:r>
        <w:separator/>
      </w:r>
    </w:p>
  </w:footnote>
  <w:footnote w:type="continuationSeparator" w:id="0">
    <w:p w:rsidR="0040464C" w:rsidRDefault="00404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AA" w:rsidRDefault="008935C2">
    <w:pPr>
      <w:pStyle w:val="BodyText"/>
      <w:kinsoku w:val="0"/>
      <w:overflowPunct w:val="0"/>
      <w:spacing w:line="14" w:lineRule="auto"/>
      <w:ind w:left="0"/>
      <w:rPr>
        <w:sz w:val="20"/>
        <w:szCs w:val="20"/>
      </w:rPr>
    </w:pPr>
    <w:r>
      <w:rPr>
        <w:noProof/>
      </w:rPr>
      <w:drawing>
        <wp:anchor distT="0" distB="0" distL="114300" distR="114300" simplePos="0" relativeHeight="251659264" behindDoc="1" locked="0" layoutInCell="1" allowOverlap="1" wp14:anchorId="0432B165" wp14:editId="27CC3454">
          <wp:simplePos x="0" y="0"/>
          <wp:positionH relativeFrom="column">
            <wp:posOffset>4952758</wp:posOffset>
          </wp:positionH>
          <wp:positionV relativeFrom="paragraph">
            <wp:posOffset>-316304</wp:posOffset>
          </wp:positionV>
          <wp:extent cx="726650" cy="9198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6650" cy="9198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935C2">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40" w:hanging="360"/>
      </w:pPr>
      <w:rPr>
        <w:rFonts w:ascii="Symbol" w:hAnsi="Symbol"/>
        <w:b w:val="0"/>
        <w:w w:val="99"/>
        <w:sz w:val="24"/>
      </w:rPr>
    </w:lvl>
    <w:lvl w:ilvl="1">
      <w:numFmt w:val="bullet"/>
      <w:lvlText w:val=""/>
      <w:lvlJc w:val="left"/>
      <w:pPr>
        <w:ind w:left="1156" w:hanging="360"/>
      </w:pPr>
      <w:rPr>
        <w:rFonts w:ascii="Symbol" w:hAnsi="Symbol"/>
        <w:b w:val="0"/>
        <w:w w:val="99"/>
        <w:sz w:val="24"/>
      </w:rPr>
    </w:lvl>
    <w:lvl w:ilvl="2">
      <w:numFmt w:val="bullet"/>
      <w:lvlText w:val="•"/>
      <w:lvlJc w:val="left"/>
      <w:pPr>
        <w:ind w:left="2087" w:hanging="360"/>
      </w:pPr>
    </w:lvl>
    <w:lvl w:ilvl="3">
      <w:numFmt w:val="bullet"/>
      <w:lvlText w:val="•"/>
      <w:lvlJc w:val="left"/>
      <w:pPr>
        <w:ind w:left="3019" w:hanging="360"/>
      </w:pPr>
    </w:lvl>
    <w:lvl w:ilvl="4">
      <w:numFmt w:val="bullet"/>
      <w:lvlText w:val="•"/>
      <w:lvlJc w:val="left"/>
      <w:pPr>
        <w:ind w:left="3950" w:hanging="360"/>
      </w:pPr>
    </w:lvl>
    <w:lvl w:ilvl="5">
      <w:numFmt w:val="bullet"/>
      <w:lvlText w:val="•"/>
      <w:lvlJc w:val="left"/>
      <w:pPr>
        <w:ind w:left="4882" w:hanging="360"/>
      </w:pPr>
    </w:lvl>
    <w:lvl w:ilvl="6">
      <w:numFmt w:val="bullet"/>
      <w:lvlText w:val="•"/>
      <w:lvlJc w:val="left"/>
      <w:pPr>
        <w:ind w:left="5813" w:hanging="360"/>
      </w:pPr>
    </w:lvl>
    <w:lvl w:ilvl="7">
      <w:numFmt w:val="bullet"/>
      <w:lvlText w:val="•"/>
      <w:lvlJc w:val="left"/>
      <w:pPr>
        <w:ind w:left="6745" w:hanging="360"/>
      </w:pPr>
    </w:lvl>
    <w:lvl w:ilvl="8">
      <w:numFmt w:val="bullet"/>
      <w:lvlText w:val="•"/>
      <w:lvlJc w:val="left"/>
      <w:pPr>
        <w:ind w:left="7676" w:hanging="360"/>
      </w:pPr>
    </w:lvl>
  </w:abstractNum>
  <w:abstractNum w:abstractNumId="1" w15:restartNumberingAfterBreak="0">
    <w:nsid w:val="00000403"/>
    <w:multiLevelType w:val="multilevel"/>
    <w:tmpl w:val="00000886"/>
    <w:lvl w:ilvl="0">
      <w:start w:val="2"/>
      <w:numFmt w:val="decimal"/>
      <w:lvlText w:val="%1"/>
      <w:lvlJc w:val="left"/>
      <w:pPr>
        <w:ind w:left="1026" w:hanging="180"/>
      </w:pPr>
      <w:rPr>
        <w:rFonts w:ascii="Times New Roman" w:hAnsi="Times New Roman" w:cs="Times New Roman"/>
        <w:b w:val="0"/>
        <w:bCs w:val="0"/>
        <w:sz w:val="24"/>
        <w:szCs w:val="24"/>
      </w:rPr>
    </w:lvl>
    <w:lvl w:ilvl="1">
      <w:numFmt w:val="bullet"/>
      <w:lvlText w:val="•"/>
      <w:lvlJc w:val="left"/>
      <w:pPr>
        <w:ind w:left="1901" w:hanging="180"/>
      </w:pPr>
    </w:lvl>
    <w:lvl w:ilvl="2">
      <w:numFmt w:val="bullet"/>
      <w:lvlText w:val="•"/>
      <w:lvlJc w:val="left"/>
      <w:pPr>
        <w:ind w:left="2777" w:hanging="180"/>
      </w:pPr>
    </w:lvl>
    <w:lvl w:ilvl="3">
      <w:numFmt w:val="bullet"/>
      <w:lvlText w:val="•"/>
      <w:lvlJc w:val="left"/>
      <w:pPr>
        <w:ind w:left="3652" w:hanging="180"/>
      </w:pPr>
    </w:lvl>
    <w:lvl w:ilvl="4">
      <w:numFmt w:val="bullet"/>
      <w:lvlText w:val="•"/>
      <w:lvlJc w:val="left"/>
      <w:pPr>
        <w:ind w:left="4527" w:hanging="180"/>
      </w:pPr>
    </w:lvl>
    <w:lvl w:ilvl="5">
      <w:numFmt w:val="bullet"/>
      <w:lvlText w:val="•"/>
      <w:lvlJc w:val="left"/>
      <w:pPr>
        <w:ind w:left="5403" w:hanging="180"/>
      </w:pPr>
    </w:lvl>
    <w:lvl w:ilvl="6">
      <w:numFmt w:val="bullet"/>
      <w:lvlText w:val="•"/>
      <w:lvlJc w:val="left"/>
      <w:pPr>
        <w:ind w:left="6278" w:hanging="180"/>
      </w:pPr>
    </w:lvl>
    <w:lvl w:ilvl="7">
      <w:numFmt w:val="bullet"/>
      <w:lvlText w:val="•"/>
      <w:lvlJc w:val="left"/>
      <w:pPr>
        <w:ind w:left="7153" w:hanging="180"/>
      </w:pPr>
    </w:lvl>
    <w:lvl w:ilvl="8">
      <w:numFmt w:val="bullet"/>
      <w:lvlText w:val="•"/>
      <w:lvlJc w:val="left"/>
      <w:pPr>
        <w:ind w:left="8029" w:hanging="180"/>
      </w:pPr>
    </w:lvl>
  </w:abstractNum>
  <w:abstractNum w:abstractNumId="2" w15:restartNumberingAfterBreak="0">
    <w:nsid w:val="00000404"/>
    <w:multiLevelType w:val="multilevel"/>
    <w:tmpl w:val="00000887"/>
    <w:lvl w:ilvl="0">
      <w:start w:val="1"/>
      <w:numFmt w:val="decimal"/>
      <w:lvlText w:val="%1."/>
      <w:lvlJc w:val="left"/>
      <w:pPr>
        <w:ind w:left="3242" w:hanging="447"/>
      </w:pPr>
      <w:rPr>
        <w:rFonts w:ascii="Times New Roman" w:hAnsi="Times New Roman" w:cs="Times New Roman"/>
        <w:b w:val="0"/>
        <w:bCs w:val="0"/>
        <w:sz w:val="24"/>
        <w:szCs w:val="24"/>
      </w:rPr>
    </w:lvl>
    <w:lvl w:ilvl="1">
      <w:numFmt w:val="bullet"/>
      <w:lvlText w:val="•"/>
      <w:lvlJc w:val="left"/>
      <w:pPr>
        <w:ind w:left="3387" w:hanging="447"/>
      </w:pPr>
    </w:lvl>
    <w:lvl w:ilvl="2">
      <w:numFmt w:val="bullet"/>
      <w:lvlText w:val="•"/>
      <w:lvlJc w:val="left"/>
      <w:pPr>
        <w:ind w:left="4365" w:hanging="447"/>
      </w:pPr>
    </w:lvl>
    <w:lvl w:ilvl="3">
      <w:numFmt w:val="bullet"/>
      <w:lvlText w:val="•"/>
      <w:lvlJc w:val="left"/>
      <w:pPr>
        <w:ind w:left="5344" w:hanging="447"/>
      </w:pPr>
    </w:lvl>
    <w:lvl w:ilvl="4">
      <w:numFmt w:val="bullet"/>
      <w:lvlText w:val="•"/>
      <w:lvlJc w:val="left"/>
      <w:pPr>
        <w:ind w:left="6323" w:hanging="447"/>
      </w:pPr>
    </w:lvl>
    <w:lvl w:ilvl="5">
      <w:numFmt w:val="bullet"/>
      <w:lvlText w:val="•"/>
      <w:lvlJc w:val="left"/>
      <w:pPr>
        <w:ind w:left="7302" w:hanging="447"/>
      </w:pPr>
    </w:lvl>
    <w:lvl w:ilvl="6">
      <w:numFmt w:val="bullet"/>
      <w:lvlText w:val="•"/>
      <w:lvlJc w:val="left"/>
      <w:pPr>
        <w:ind w:left="8280" w:hanging="447"/>
      </w:pPr>
    </w:lvl>
    <w:lvl w:ilvl="7">
      <w:numFmt w:val="bullet"/>
      <w:lvlText w:val="•"/>
      <w:lvlJc w:val="left"/>
      <w:pPr>
        <w:ind w:left="9259" w:hanging="447"/>
      </w:pPr>
    </w:lvl>
    <w:lvl w:ilvl="8">
      <w:numFmt w:val="bullet"/>
      <w:lvlText w:val="•"/>
      <w:lvlJc w:val="left"/>
      <w:pPr>
        <w:ind w:left="10238" w:hanging="447"/>
      </w:pPr>
    </w:lvl>
  </w:abstractNum>
  <w:abstractNum w:abstractNumId="3" w15:restartNumberingAfterBreak="0">
    <w:nsid w:val="00000405"/>
    <w:multiLevelType w:val="multilevel"/>
    <w:tmpl w:val="36AE0DDA"/>
    <w:lvl w:ilvl="0">
      <w:start w:val="1"/>
      <w:numFmt w:val="decimal"/>
      <w:lvlText w:val="%1."/>
      <w:lvlJc w:val="left"/>
      <w:pPr>
        <w:ind w:left="1659" w:hanging="360"/>
      </w:pPr>
      <w:rPr>
        <w:rFonts w:ascii="Arial" w:eastAsiaTheme="minorEastAsia" w:hAnsi="Arial" w:cs="Arial"/>
        <w:b w:val="0"/>
        <w:sz w:val="24"/>
      </w:rPr>
    </w:lvl>
    <w:lvl w:ilvl="1">
      <w:numFmt w:val="bullet"/>
      <w:lvlText w:val="•"/>
      <w:lvlJc w:val="left"/>
      <w:pPr>
        <w:ind w:left="2519" w:hanging="360"/>
      </w:pPr>
    </w:lvl>
    <w:lvl w:ilvl="2">
      <w:numFmt w:val="bullet"/>
      <w:lvlText w:val="•"/>
      <w:lvlJc w:val="left"/>
      <w:pPr>
        <w:ind w:left="3379" w:hanging="360"/>
      </w:pPr>
    </w:lvl>
    <w:lvl w:ilvl="3">
      <w:numFmt w:val="bullet"/>
      <w:lvlText w:val="•"/>
      <w:lvlJc w:val="left"/>
      <w:pPr>
        <w:ind w:left="4239" w:hanging="360"/>
      </w:pPr>
    </w:lvl>
    <w:lvl w:ilvl="4">
      <w:numFmt w:val="bullet"/>
      <w:lvlText w:val="•"/>
      <w:lvlJc w:val="left"/>
      <w:pPr>
        <w:ind w:left="5099" w:hanging="360"/>
      </w:pPr>
    </w:lvl>
    <w:lvl w:ilvl="5">
      <w:numFmt w:val="bullet"/>
      <w:lvlText w:val="•"/>
      <w:lvlJc w:val="left"/>
      <w:pPr>
        <w:ind w:left="5959" w:hanging="360"/>
      </w:pPr>
    </w:lvl>
    <w:lvl w:ilvl="6">
      <w:numFmt w:val="bullet"/>
      <w:lvlText w:val="•"/>
      <w:lvlJc w:val="left"/>
      <w:pPr>
        <w:ind w:left="6819" w:hanging="360"/>
      </w:pPr>
    </w:lvl>
    <w:lvl w:ilvl="7">
      <w:numFmt w:val="bullet"/>
      <w:lvlText w:val="•"/>
      <w:lvlJc w:val="left"/>
      <w:pPr>
        <w:ind w:left="7679" w:hanging="360"/>
      </w:pPr>
    </w:lvl>
    <w:lvl w:ilvl="8">
      <w:numFmt w:val="bullet"/>
      <w:lvlText w:val="•"/>
      <w:lvlJc w:val="left"/>
      <w:pPr>
        <w:ind w:left="8539" w:hanging="360"/>
      </w:pPr>
    </w:lvl>
  </w:abstractNum>
  <w:abstractNum w:abstractNumId="4" w15:restartNumberingAfterBreak="0">
    <w:nsid w:val="00000406"/>
    <w:multiLevelType w:val="multilevel"/>
    <w:tmpl w:val="00000889"/>
    <w:lvl w:ilvl="0">
      <w:numFmt w:val="bullet"/>
      <w:lvlText w:val=""/>
      <w:lvlJc w:val="left"/>
      <w:pPr>
        <w:ind w:left="1136" w:hanging="360"/>
      </w:pPr>
      <w:rPr>
        <w:rFonts w:ascii="Symbol" w:hAnsi="Symbol"/>
        <w:b w:val="0"/>
        <w:w w:val="99"/>
        <w:sz w:val="24"/>
      </w:rPr>
    </w:lvl>
    <w:lvl w:ilvl="1">
      <w:numFmt w:val="bullet"/>
      <w:lvlText w:val="•"/>
      <w:lvlJc w:val="left"/>
      <w:pPr>
        <w:ind w:left="1975" w:hanging="360"/>
      </w:pPr>
    </w:lvl>
    <w:lvl w:ilvl="2">
      <w:numFmt w:val="bullet"/>
      <w:lvlText w:val="•"/>
      <w:lvlJc w:val="left"/>
      <w:pPr>
        <w:ind w:left="2813" w:hanging="360"/>
      </w:pPr>
    </w:lvl>
    <w:lvl w:ilvl="3">
      <w:numFmt w:val="bullet"/>
      <w:lvlText w:val="•"/>
      <w:lvlJc w:val="left"/>
      <w:pPr>
        <w:ind w:left="3651" w:hanging="360"/>
      </w:pPr>
    </w:lvl>
    <w:lvl w:ilvl="4">
      <w:numFmt w:val="bullet"/>
      <w:lvlText w:val="•"/>
      <w:lvlJc w:val="left"/>
      <w:pPr>
        <w:ind w:left="4490" w:hanging="360"/>
      </w:pPr>
    </w:lvl>
    <w:lvl w:ilvl="5">
      <w:numFmt w:val="bullet"/>
      <w:lvlText w:val="•"/>
      <w:lvlJc w:val="left"/>
      <w:pPr>
        <w:ind w:left="5328" w:hanging="360"/>
      </w:pPr>
    </w:lvl>
    <w:lvl w:ilvl="6">
      <w:numFmt w:val="bullet"/>
      <w:lvlText w:val="•"/>
      <w:lvlJc w:val="left"/>
      <w:pPr>
        <w:ind w:left="6166" w:hanging="360"/>
      </w:pPr>
    </w:lvl>
    <w:lvl w:ilvl="7">
      <w:numFmt w:val="bullet"/>
      <w:lvlText w:val="•"/>
      <w:lvlJc w:val="left"/>
      <w:pPr>
        <w:ind w:left="7005" w:hanging="360"/>
      </w:pPr>
    </w:lvl>
    <w:lvl w:ilvl="8">
      <w:numFmt w:val="bullet"/>
      <w:lvlText w:val="•"/>
      <w:lvlJc w:val="left"/>
      <w:pPr>
        <w:ind w:left="7843" w:hanging="360"/>
      </w:pPr>
    </w:lvl>
  </w:abstractNum>
  <w:abstractNum w:abstractNumId="5" w15:restartNumberingAfterBreak="0">
    <w:nsid w:val="00000407"/>
    <w:multiLevelType w:val="multilevel"/>
    <w:tmpl w:val="0000088A"/>
    <w:lvl w:ilvl="0">
      <w:numFmt w:val="bullet"/>
      <w:lvlText w:val=""/>
      <w:lvlJc w:val="left"/>
      <w:pPr>
        <w:ind w:left="1736" w:hanging="360"/>
      </w:pPr>
      <w:rPr>
        <w:rFonts w:ascii="Symbol" w:hAnsi="Symbol"/>
        <w:b w:val="0"/>
        <w:w w:val="99"/>
        <w:sz w:val="24"/>
      </w:rPr>
    </w:lvl>
    <w:lvl w:ilvl="1">
      <w:numFmt w:val="bullet"/>
      <w:lvlText w:val="•"/>
      <w:lvlJc w:val="left"/>
      <w:pPr>
        <w:ind w:left="2588" w:hanging="360"/>
      </w:pPr>
    </w:lvl>
    <w:lvl w:ilvl="2">
      <w:numFmt w:val="bullet"/>
      <w:lvlText w:val="•"/>
      <w:lvlJc w:val="left"/>
      <w:pPr>
        <w:ind w:left="3440" w:hanging="360"/>
      </w:pPr>
    </w:lvl>
    <w:lvl w:ilvl="3">
      <w:numFmt w:val="bullet"/>
      <w:lvlText w:val="•"/>
      <w:lvlJc w:val="left"/>
      <w:pPr>
        <w:ind w:left="4293" w:hanging="360"/>
      </w:pPr>
    </w:lvl>
    <w:lvl w:ilvl="4">
      <w:numFmt w:val="bullet"/>
      <w:lvlText w:val="•"/>
      <w:lvlJc w:val="left"/>
      <w:pPr>
        <w:ind w:left="5145" w:hanging="360"/>
      </w:pPr>
    </w:lvl>
    <w:lvl w:ilvl="5">
      <w:numFmt w:val="bullet"/>
      <w:lvlText w:val="•"/>
      <w:lvlJc w:val="left"/>
      <w:pPr>
        <w:ind w:left="5998" w:hanging="360"/>
      </w:pPr>
    </w:lvl>
    <w:lvl w:ilvl="6">
      <w:numFmt w:val="bullet"/>
      <w:lvlText w:val="•"/>
      <w:lvlJc w:val="left"/>
      <w:pPr>
        <w:ind w:left="6850" w:hanging="360"/>
      </w:pPr>
    </w:lvl>
    <w:lvl w:ilvl="7">
      <w:numFmt w:val="bullet"/>
      <w:lvlText w:val="•"/>
      <w:lvlJc w:val="left"/>
      <w:pPr>
        <w:ind w:left="7702" w:hanging="360"/>
      </w:pPr>
    </w:lvl>
    <w:lvl w:ilvl="8">
      <w:numFmt w:val="bullet"/>
      <w:lvlText w:val="•"/>
      <w:lvlJc w:val="left"/>
      <w:pPr>
        <w:ind w:left="8555" w:hanging="360"/>
      </w:pPr>
    </w:lvl>
  </w:abstractNum>
  <w:abstractNum w:abstractNumId="6" w15:restartNumberingAfterBreak="0">
    <w:nsid w:val="0A242FAB"/>
    <w:multiLevelType w:val="hybridMultilevel"/>
    <w:tmpl w:val="5ED0A94E"/>
    <w:lvl w:ilvl="0" w:tplc="87FC6A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FE5A2E"/>
    <w:multiLevelType w:val="hybridMultilevel"/>
    <w:tmpl w:val="2398FE88"/>
    <w:lvl w:ilvl="0" w:tplc="81B46026">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8" w15:restartNumberingAfterBreak="0">
    <w:nsid w:val="0B5C6C91"/>
    <w:multiLevelType w:val="multilevel"/>
    <w:tmpl w:val="7B3051C4"/>
    <w:lvl w:ilvl="0">
      <w:start w:val="1"/>
      <w:numFmt w:val="bullet"/>
      <w:lvlText w:val=""/>
      <w:lvlJc w:val="left"/>
      <w:pPr>
        <w:ind w:left="3242" w:hanging="447"/>
      </w:pPr>
      <w:rPr>
        <w:rFonts w:ascii="Symbol" w:hAnsi="Symbol" w:hint="default"/>
        <w:b w:val="0"/>
        <w:bCs w:val="0"/>
        <w:sz w:val="24"/>
        <w:szCs w:val="24"/>
      </w:rPr>
    </w:lvl>
    <w:lvl w:ilvl="1">
      <w:numFmt w:val="bullet"/>
      <w:lvlText w:val="•"/>
      <w:lvlJc w:val="left"/>
      <w:pPr>
        <w:ind w:left="3387" w:hanging="447"/>
      </w:pPr>
    </w:lvl>
    <w:lvl w:ilvl="2">
      <w:numFmt w:val="bullet"/>
      <w:lvlText w:val="•"/>
      <w:lvlJc w:val="left"/>
      <w:pPr>
        <w:ind w:left="4365" w:hanging="447"/>
      </w:pPr>
    </w:lvl>
    <w:lvl w:ilvl="3">
      <w:numFmt w:val="bullet"/>
      <w:lvlText w:val="•"/>
      <w:lvlJc w:val="left"/>
      <w:pPr>
        <w:ind w:left="5344" w:hanging="447"/>
      </w:pPr>
    </w:lvl>
    <w:lvl w:ilvl="4">
      <w:numFmt w:val="bullet"/>
      <w:lvlText w:val="•"/>
      <w:lvlJc w:val="left"/>
      <w:pPr>
        <w:ind w:left="6323" w:hanging="447"/>
      </w:pPr>
    </w:lvl>
    <w:lvl w:ilvl="5">
      <w:numFmt w:val="bullet"/>
      <w:lvlText w:val="•"/>
      <w:lvlJc w:val="left"/>
      <w:pPr>
        <w:ind w:left="7302" w:hanging="447"/>
      </w:pPr>
    </w:lvl>
    <w:lvl w:ilvl="6">
      <w:numFmt w:val="bullet"/>
      <w:lvlText w:val="•"/>
      <w:lvlJc w:val="left"/>
      <w:pPr>
        <w:ind w:left="8280" w:hanging="447"/>
      </w:pPr>
    </w:lvl>
    <w:lvl w:ilvl="7">
      <w:numFmt w:val="bullet"/>
      <w:lvlText w:val="•"/>
      <w:lvlJc w:val="left"/>
      <w:pPr>
        <w:ind w:left="9259" w:hanging="447"/>
      </w:pPr>
    </w:lvl>
    <w:lvl w:ilvl="8">
      <w:numFmt w:val="bullet"/>
      <w:lvlText w:val="•"/>
      <w:lvlJc w:val="left"/>
      <w:pPr>
        <w:ind w:left="10238" w:hanging="447"/>
      </w:pPr>
    </w:lvl>
  </w:abstractNum>
  <w:abstractNum w:abstractNumId="9" w15:restartNumberingAfterBreak="0">
    <w:nsid w:val="1EDF0A53"/>
    <w:multiLevelType w:val="hybridMultilevel"/>
    <w:tmpl w:val="A15005A4"/>
    <w:lvl w:ilvl="0" w:tplc="B5A62560">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A506BF4"/>
    <w:multiLevelType w:val="hybridMultilevel"/>
    <w:tmpl w:val="6B34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46AB2"/>
    <w:multiLevelType w:val="hybridMultilevel"/>
    <w:tmpl w:val="210E74E4"/>
    <w:lvl w:ilvl="0" w:tplc="7A4657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6"/>
  </w:num>
  <w:num w:numId="9">
    <w:abstractNumId w:val="11"/>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AA"/>
    <w:rsid w:val="00104F00"/>
    <w:rsid w:val="00190C23"/>
    <w:rsid w:val="00254707"/>
    <w:rsid w:val="0027371F"/>
    <w:rsid w:val="002C235E"/>
    <w:rsid w:val="00391402"/>
    <w:rsid w:val="0040464C"/>
    <w:rsid w:val="00511DEE"/>
    <w:rsid w:val="00561F44"/>
    <w:rsid w:val="005E7688"/>
    <w:rsid w:val="006802CF"/>
    <w:rsid w:val="00781E02"/>
    <w:rsid w:val="007D0A96"/>
    <w:rsid w:val="007D3295"/>
    <w:rsid w:val="008618DD"/>
    <w:rsid w:val="008935C2"/>
    <w:rsid w:val="00910A52"/>
    <w:rsid w:val="009136F0"/>
    <w:rsid w:val="00A05A55"/>
    <w:rsid w:val="00A75010"/>
    <w:rsid w:val="00AA0A61"/>
    <w:rsid w:val="00B17486"/>
    <w:rsid w:val="00BA70BA"/>
    <w:rsid w:val="00BB64A7"/>
    <w:rsid w:val="00BC3F80"/>
    <w:rsid w:val="00BD1D63"/>
    <w:rsid w:val="00C17270"/>
    <w:rsid w:val="00D4262F"/>
    <w:rsid w:val="00D43944"/>
    <w:rsid w:val="00DF6E05"/>
    <w:rsid w:val="00E257B7"/>
    <w:rsid w:val="00ED7162"/>
    <w:rsid w:val="00F176AA"/>
    <w:rsid w:val="00F76F52"/>
    <w:rsid w:val="00FB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C9419-3411-4D57-BBDF-AD34E707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F176AA"/>
    <w:pPr>
      <w:widowControl w:val="0"/>
      <w:autoSpaceDE w:val="0"/>
      <w:autoSpaceDN w:val="0"/>
      <w:adjustRightInd w:val="0"/>
      <w:spacing w:after="0" w:line="240" w:lineRule="auto"/>
      <w:ind w:left="120"/>
      <w:outlineLvl w:val="0"/>
    </w:pPr>
    <w:rPr>
      <w:rFonts w:ascii="Arial" w:eastAsiaTheme="minorEastAsia" w:hAnsi="Arial" w:cs="Arial"/>
      <w:b/>
      <w:bCs/>
      <w:sz w:val="28"/>
      <w:szCs w:val="28"/>
    </w:rPr>
  </w:style>
  <w:style w:type="paragraph" w:styleId="Heading2">
    <w:name w:val="heading 2"/>
    <w:basedOn w:val="Normal"/>
    <w:next w:val="Normal"/>
    <w:link w:val="Heading2Char"/>
    <w:uiPriority w:val="1"/>
    <w:qFormat/>
    <w:rsid w:val="00F176AA"/>
    <w:pPr>
      <w:widowControl w:val="0"/>
      <w:autoSpaceDE w:val="0"/>
      <w:autoSpaceDN w:val="0"/>
      <w:adjustRightInd w:val="0"/>
      <w:spacing w:after="0" w:line="240" w:lineRule="auto"/>
      <w:ind w:left="119"/>
      <w:outlineLvl w:val="1"/>
    </w:pPr>
    <w:rPr>
      <w:rFonts w:ascii="Arial" w:eastAsiaTheme="min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6AA"/>
    <w:rPr>
      <w:rFonts w:ascii="Arial" w:eastAsiaTheme="minorEastAsia" w:hAnsi="Arial" w:cs="Arial"/>
      <w:b/>
      <w:bCs/>
      <w:sz w:val="28"/>
      <w:szCs w:val="28"/>
    </w:rPr>
  </w:style>
  <w:style w:type="character" w:customStyle="1" w:styleId="Heading2Char">
    <w:name w:val="Heading 2 Char"/>
    <w:basedOn w:val="DefaultParagraphFont"/>
    <w:link w:val="Heading2"/>
    <w:uiPriority w:val="1"/>
    <w:rsid w:val="00F176AA"/>
    <w:rPr>
      <w:rFonts w:ascii="Arial" w:eastAsiaTheme="minorEastAsia" w:hAnsi="Arial" w:cs="Arial"/>
      <w:b/>
      <w:bCs/>
      <w:sz w:val="24"/>
      <w:szCs w:val="24"/>
    </w:rPr>
  </w:style>
  <w:style w:type="paragraph" w:styleId="BodyText">
    <w:name w:val="Body Text"/>
    <w:basedOn w:val="Normal"/>
    <w:link w:val="BodyTextChar"/>
    <w:uiPriority w:val="1"/>
    <w:qFormat/>
    <w:rsid w:val="00F176AA"/>
    <w:pPr>
      <w:widowControl w:val="0"/>
      <w:autoSpaceDE w:val="0"/>
      <w:autoSpaceDN w:val="0"/>
      <w:adjustRightInd w:val="0"/>
      <w:spacing w:after="0" w:line="240" w:lineRule="auto"/>
      <w:ind w:left="119"/>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F176AA"/>
    <w:rPr>
      <w:rFonts w:ascii="Times New Roman" w:eastAsiaTheme="minorEastAsia" w:hAnsi="Times New Roman" w:cs="Times New Roman"/>
      <w:sz w:val="24"/>
      <w:szCs w:val="24"/>
    </w:rPr>
  </w:style>
  <w:style w:type="paragraph" w:styleId="ListParagraph">
    <w:name w:val="List Paragraph"/>
    <w:basedOn w:val="Normal"/>
    <w:uiPriority w:val="1"/>
    <w:qFormat/>
    <w:rsid w:val="00F176A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F176A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176AA"/>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F176AA"/>
    <w:rPr>
      <w:rFonts w:ascii="Calibri" w:eastAsia="Times New Roman" w:hAnsi="Calibri" w:cs="Times New Roman"/>
    </w:rPr>
  </w:style>
  <w:style w:type="paragraph" w:styleId="Footer">
    <w:name w:val="footer"/>
    <w:basedOn w:val="Normal"/>
    <w:link w:val="FooterChar"/>
    <w:uiPriority w:val="99"/>
    <w:unhideWhenUsed/>
    <w:rsid w:val="00F176AA"/>
    <w:pPr>
      <w:widowControl w:val="0"/>
      <w:tabs>
        <w:tab w:val="center" w:pos="4680"/>
        <w:tab w:val="right" w:pos="9360"/>
      </w:tabs>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F176AA"/>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13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6F0"/>
    <w:rPr>
      <w:rFonts w:ascii="Segoe UI" w:hAnsi="Segoe UI" w:cs="Segoe UI"/>
      <w:sz w:val="18"/>
      <w:szCs w:val="18"/>
    </w:rPr>
  </w:style>
  <w:style w:type="table" w:styleId="TableGrid">
    <w:name w:val="Table Grid"/>
    <w:basedOn w:val="TableNormal"/>
    <w:uiPriority w:val="39"/>
    <w:rsid w:val="00AA0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B011A-89A9-44F7-B720-826C356D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2944</Words>
  <Characters>16786</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Boyles, John Dixon</dc:creator>
  <cp:keywords/>
  <dc:description/>
  <cp:lastModifiedBy>Boyles, John Dixon</cp:lastModifiedBy>
  <cp:revision>2</cp:revision>
  <cp:lastPrinted>2017-08-18T17:47:00Z</cp:lastPrinted>
  <dcterms:created xsi:type="dcterms:W3CDTF">2018-11-01T15:10:00Z</dcterms:created>
  <dcterms:modified xsi:type="dcterms:W3CDTF">2018-11-01T15:10:00Z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-1806904331</vt:i4>
  </property>
  <property fmtid="{D5CDD505-2E9C-101B-9397-08002B2CF9AE}" pid="3" name="_NewReviewCycle">
    <vt:lpwstr/>
  </property>
  <property fmtid="{D5CDD505-2E9C-101B-9397-08002B2CF9AE}" pid="4" name="_EmailSubject">
    <vt:lpwstr>Frameworks for Pioneer</vt:lpwstr>
  </property>
  <property fmtid="{D5CDD505-2E9C-101B-9397-08002B2CF9AE}" pid="5" name="_AuthorEmail">
    <vt:lpwstr>johndixon.boyles@texarkanacollege.edu</vt:lpwstr>
  </property>
  <property fmtid="{D5CDD505-2E9C-101B-9397-08002B2CF9AE}" pid="6" name="_AuthorEmailDisplayName">
    <vt:lpwstr>Boyles, John Dixon</vt:lpwstr>
  </property>
  <property fmtid="{D5CDD505-2E9C-101B-9397-08002B2CF9AE}" pid="7" name="_ReviewingToolsShownOnce">
    <vt:lpwstr/>
  </property>
</Properties>
</file>