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73F1E" w:rsidRDefault="00473F1E" w14:paraId="575206EE" w14:textId="77777777">
      <w:pPr>
        <w:pStyle w:val="BodyText"/>
        <w:kinsoku w:val="0"/>
        <w:overflowPunct w:val="0"/>
        <w:rPr>
          <w:rFonts w:ascii="Times New Roman" w:hAnsi="Times New Roman" w:cs="Times New Roman"/>
          <w:sz w:val="20"/>
          <w:szCs w:val="20"/>
        </w:rPr>
      </w:pPr>
    </w:p>
    <w:p w:rsidR="00473F1E" w:rsidRDefault="00473F1E" w14:paraId="00E0C38A" w14:textId="77777777">
      <w:pPr>
        <w:pStyle w:val="Heading1"/>
        <w:kinsoku w:val="0"/>
        <w:overflowPunct w:val="0"/>
        <w:spacing w:before="160"/>
        <w:ind w:left="3356" w:right="0"/>
        <w:jc w:val="left"/>
      </w:pPr>
      <w:r>
        <w:t>RNSG 1431/RNSG 1</w:t>
      </w:r>
      <w:r w:rsidR="003C200E">
        <w:t>4</w:t>
      </w:r>
      <w:r>
        <w:t>60</w:t>
      </w:r>
    </w:p>
    <w:p w:rsidR="00473F1E" w:rsidRDefault="00473F1E" w14:paraId="49BA27E6" w14:textId="77777777">
      <w:pPr>
        <w:pStyle w:val="BodyText"/>
        <w:kinsoku w:val="0"/>
        <w:overflowPunct w:val="0"/>
        <w:rPr>
          <w:b/>
          <w:bCs/>
          <w:sz w:val="40"/>
          <w:szCs w:val="40"/>
        </w:rPr>
      </w:pPr>
    </w:p>
    <w:p w:rsidR="00473F1E" w:rsidRDefault="00473F1E" w14:paraId="05998730" w14:textId="77777777">
      <w:pPr>
        <w:pStyle w:val="BodyText"/>
        <w:kinsoku w:val="0"/>
        <w:overflowPunct w:val="0"/>
        <w:ind w:left="2940" w:right="2959"/>
        <w:jc w:val="center"/>
        <w:rPr>
          <w:b/>
          <w:bCs/>
          <w:sz w:val="40"/>
          <w:szCs w:val="40"/>
        </w:rPr>
      </w:pPr>
      <w:r>
        <w:rPr>
          <w:b/>
          <w:bCs/>
          <w:sz w:val="40"/>
          <w:szCs w:val="40"/>
        </w:rPr>
        <w:t>PRINCIPLES OF CLINICAL DECISION MAKING/</w:t>
      </w:r>
    </w:p>
    <w:p w:rsidR="00473F1E" w:rsidRDefault="00473F1E" w14:paraId="6DE3F934" w14:textId="77777777">
      <w:pPr>
        <w:pStyle w:val="BodyText"/>
        <w:kinsoku w:val="0"/>
        <w:overflowPunct w:val="0"/>
        <w:spacing w:before="1"/>
        <w:ind w:left="2126"/>
        <w:rPr>
          <w:b/>
          <w:bCs/>
          <w:sz w:val="40"/>
          <w:szCs w:val="40"/>
        </w:rPr>
      </w:pPr>
      <w:r>
        <w:rPr>
          <w:b/>
          <w:bCs/>
          <w:sz w:val="40"/>
          <w:szCs w:val="40"/>
        </w:rPr>
        <w:t>CLINICAL – NURSING – REGISTERED NURSE</w:t>
      </w:r>
    </w:p>
    <w:p w:rsidR="00473F1E" w:rsidRDefault="00473F1E" w14:paraId="5DDC25A4" w14:textId="77777777">
      <w:pPr>
        <w:pStyle w:val="BodyText"/>
        <w:kinsoku w:val="0"/>
        <w:overflowPunct w:val="0"/>
        <w:rPr>
          <w:b/>
          <w:bCs/>
          <w:sz w:val="40"/>
          <w:szCs w:val="40"/>
        </w:rPr>
      </w:pPr>
    </w:p>
    <w:p w:rsidR="00473F1E" w:rsidRDefault="00473F1E" w14:paraId="619CF831" w14:textId="77777777">
      <w:pPr>
        <w:pStyle w:val="BodyText"/>
        <w:kinsoku w:val="0"/>
        <w:overflowPunct w:val="0"/>
        <w:rPr>
          <w:b/>
          <w:bCs/>
          <w:sz w:val="40"/>
          <w:szCs w:val="40"/>
        </w:rPr>
      </w:pPr>
    </w:p>
    <w:p w:rsidR="00473F1E" w:rsidRDefault="00473F1E" w14:paraId="5DEA540E" w14:textId="77777777">
      <w:pPr>
        <w:pStyle w:val="BodyText"/>
        <w:kinsoku w:val="0"/>
        <w:overflowPunct w:val="0"/>
        <w:rPr>
          <w:b/>
          <w:bCs/>
          <w:sz w:val="40"/>
          <w:szCs w:val="40"/>
        </w:rPr>
      </w:pPr>
    </w:p>
    <w:p w:rsidR="00473F1E" w:rsidRDefault="00473F1E" w14:paraId="01A77847" w14:textId="77777777">
      <w:pPr>
        <w:pStyle w:val="BodyText"/>
        <w:kinsoku w:val="0"/>
        <w:overflowPunct w:val="0"/>
        <w:rPr>
          <w:b/>
          <w:bCs/>
          <w:sz w:val="40"/>
          <w:szCs w:val="40"/>
        </w:rPr>
      </w:pPr>
    </w:p>
    <w:p w:rsidR="00473F1E" w:rsidRDefault="00473F1E" w14:paraId="10BDF172" w14:textId="77777777">
      <w:pPr>
        <w:pStyle w:val="BodyText"/>
        <w:kinsoku w:val="0"/>
        <w:overflowPunct w:val="0"/>
        <w:rPr>
          <w:b/>
          <w:bCs/>
          <w:sz w:val="40"/>
          <w:szCs w:val="40"/>
        </w:rPr>
      </w:pPr>
    </w:p>
    <w:p w:rsidR="00473F1E" w:rsidRDefault="00473F1E" w14:paraId="61E457FD" w14:textId="77777777">
      <w:pPr>
        <w:pStyle w:val="BodyText"/>
        <w:kinsoku w:val="0"/>
        <w:overflowPunct w:val="0"/>
        <w:rPr>
          <w:b/>
          <w:bCs/>
          <w:sz w:val="40"/>
          <w:szCs w:val="40"/>
        </w:rPr>
      </w:pPr>
    </w:p>
    <w:p w:rsidR="00473F1E" w:rsidRDefault="00473F1E" w14:paraId="10106562" w14:textId="77777777">
      <w:pPr>
        <w:pStyle w:val="BodyText"/>
        <w:kinsoku w:val="0"/>
        <w:overflowPunct w:val="0"/>
        <w:ind w:left="2941" w:right="2959"/>
        <w:jc w:val="center"/>
        <w:rPr>
          <w:b/>
          <w:bCs/>
          <w:sz w:val="52"/>
          <w:szCs w:val="52"/>
        </w:rPr>
      </w:pPr>
      <w:bookmarkStart w:name="SYLLABI" w:id="0"/>
      <w:bookmarkEnd w:id="0"/>
      <w:r w:rsidRPr="7F7A8BA1">
        <w:rPr>
          <w:b/>
          <w:bCs/>
          <w:sz w:val="52"/>
          <w:szCs w:val="52"/>
        </w:rPr>
        <w:t>SYLLABI</w:t>
      </w:r>
    </w:p>
    <w:p w:rsidR="7F7A8BA1" w:rsidP="7F7A8BA1" w:rsidRDefault="7F7A8BA1" w14:paraId="444FB5EC" w14:textId="120CFF7F">
      <w:pPr>
        <w:pStyle w:val="BodyText"/>
        <w:ind w:left="2941" w:right="2959"/>
        <w:jc w:val="center"/>
        <w:rPr>
          <w:b/>
          <w:bCs/>
          <w:sz w:val="52"/>
          <w:szCs w:val="52"/>
        </w:rPr>
      </w:pPr>
    </w:p>
    <w:p w:rsidR="6710235D" w:rsidP="7F7A8BA1" w:rsidRDefault="6710235D" w14:paraId="3362786F" w14:textId="6932EA08">
      <w:pPr>
        <w:pStyle w:val="BodyText"/>
        <w:ind w:left="2941" w:right="2959"/>
        <w:jc w:val="center"/>
        <w:rPr>
          <w:b/>
          <w:bCs/>
          <w:sz w:val="36"/>
          <w:szCs w:val="36"/>
        </w:rPr>
      </w:pPr>
    </w:p>
    <w:p w:rsidR="00473F1E" w:rsidRDefault="00473F1E" w14:paraId="35839A5A" w14:textId="71A8127F">
      <w:pPr>
        <w:pStyle w:val="BodyText"/>
        <w:kinsoku w:val="0"/>
        <w:overflowPunct w:val="0"/>
        <w:rPr>
          <w:b/>
          <w:bCs/>
          <w:sz w:val="52"/>
          <w:szCs w:val="52"/>
        </w:rPr>
      </w:pPr>
    </w:p>
    <w:p w:rsidR="00473F1E" w:rsidRDefault="00473F1E" w14:paraId="14C53581" w14:textId="77777777">
      <w:pPr>
        <w:pStyle w:val="Heading3"/>
        <w:kinsoku w:val="0"/>
        <w:overflowPunct w:val="0"/>
        <w:spacing w:before="441"/>
        <w:ind w:left="3900" w:right="3923" w:firstLine="3"/>
      </w:pPr>
      <w:r>
        <w:t>Prepared by FACULTY HEALTH SCIENCE DIVISION</w:t>
      </w:r>
    </w:p>
    <w:p w:rsidR="00473F1E" w:rsidRDefault="00473F1E" w14:paraId="6CA2624A" w14:textId="77777777">
      <w:pPr>
        <w:pStyle w:val="BodyText"/>
        <w:kinsoku w:val="0"/>
        <w:overflowPunct w:val="0"/>
        <w:spacing w:line="390" w:lineRule="exact"/>
        <w:ind w:left="3360"/>
        <w:rPr>
          <w:b/>
          <w:bCs/>
          <w:sz w:val="32"/>
          <w:szCs w:val="32"/>
        </w:rPr>
      </w:pPr>
      <w:r>
        <w:rPr>
          <w:b/>
          <w:bCs/>
          <w:sz w:val="32"/>
          <w:szCs w:val="32"/>
        </w:rPr>
        <w:t>Associate Degree Nursing Program</w:t>
      </w:r>
    </w:p>
    <w:p w:rsidR="00473F1E" w:rsidRDefault="00473F1E" w14:paraId="2CA19537" w14:textId="77777777">
      <w:pPr>
        <w:pStyle w:val="BodyText"/>
        <w:kinsoku w:val="0"/>
        <w:overflowPunct w:val="0"/>
        <w:rPr>
          <w:b/>
          <w:bCs/>
          <w:sz w:val="32"/>
          <w:szCs w:val="32"/>
        </w:rPr>
      </w:pPr>
    </w:p>
    <w:p w:rsidR="00473F1E" w:rsidRDefault="00473F1E" w14:paraId="4DE61AD9" w14:textId="77777777">
      <w:pPr>
        <w:pStyle w:val="BodyText"/>
        <w:kinsoku w:val="0"/>
        <w:overflowPunct w:val="0"/>
        <w:spacing w:before="2"/>
        <w:rPr>
          <w:b/>
          <w:bCs/>
          <w:sz w:val="32"/>
          <w:szCs w:val="32"/>
        </w:rPr>
      </w:pPr>
    </w:p>
    <w:p w:rsidR="00473F1E" w:rsidRDefault="00473F1E" w14:paraId="0FA0D5B2" w14:textId="77777777">
      <w:pPr>
        <w:pStyle w:val="BodyText"/>
        <w:kinsoku w:val="0"/>
        <w:overflowPunct w:val="0"/>
        <w:spacing w:line="390" w:lineRule="exact"/>
        <w:ind w:left="2938" w:right="2959"/>
        <w:jc w:val="center"/>
        <w:rPr>
          <w:b/>
          <w:bCs/>
          <w:sz w:val="32"/>
          <w:szCs w:val="32"/>
        </w:rPr>
      </w:pPr>
      <w:r>
        <w:rPr>
          <w:b/>
          <w:bCs/>
          <w:sz w:val="32"/>
          <w:szCs w:val="32"/>
        </w:rPr>
        <w:t>TEXARKANA COLLEGE</w:t>
      </w:r>
    </w:p>
    <w:p w:rsidR="00473F1E" w:rsidRDefault="00473F1E" w14:paraId="2832BF7E" w14:textId="77777777">
      <w:pPr>
        <w:pStyle w:val="BodyText"/>
        <w:kinsoku w:val="0"/>
        <w:overflowPunct w:val="0"/>
        <w:spacing w:line="390" w:lineRule="exact"/>
        <w:ind w:left="2936" w:right="2959"/>
        <w:jc w:val="center"/>
        <w:rPr>
          <w:b/>
          <w:bCs/>
          <w:sz w:val="32"/>
          <w:szCs w:val="32"/>
        </w:rPr>
      </w:pPr>
      <w:r>
        <w:rPr>
          <w:b/>
          <w:bCs/>
          <w:sz w:val="32"/>
          <w:szCs w:val="32"/>
        </w:rPr>
        <w:t>Texarkana, Texas</w:t>
      </w:r>
    </w:p>
    <w:p w:rsidR="00473F1E" w:rsidRDefault="00473F1E" w14:paraId="3DE91698" w14:textId="77777777">
      <w:pPr>
        <w:pStyle w:val="BodyText"/>
        <w:kinsoku w:val="0"/>
        <w:overflowPunct w:val="0"/>
        <w:rPr>
          <w:b/>
          <w:bCs/>
          <w:sz w:val="32"/>
          <w:szCs w:val="32"/>
        </w:rPr>
      </w:pPr>
    </w:p>
    <w:p w:rsidR="00473F1E" w:rsidRDefault="00473F1E" w14:paraId="3214AC8C" w14:textId="77777777">
      <w:pPr>
        <w:pStyle w:val="BodyText"/>
        <w:kinsoku w:val="0"/>
        <w:overflowPunct w:val="0"/>
        <w:rPr>
          <w:b/>
          <w:bCs/>
          <w:sz w:val="32"/>
          <w:szCs w:val="32"/>
        </w:rPr>
      </w:pPr>
    </w:p>
    <w:p w:rsidR="00473F1E" w:rsidRDefault="00473F1E" w14:paraId="5E2C3CD7" w14:textId="77777777">
      <w:pPr>
        <w:pStyle w:val="BodyText"/>
        <w:kinsoku w:val="0"/>
        <w:overflowPunct w:val="0"/>
        <w:spacing w:before="10"/>
        <w:rPr>
          <w:b/>
          <w:bCs/>
          <w:sz w:val="39"/>
          <w:szCs w:val="39"/>
        </w:rPr>
      </w:pPr>
    </w:p>
    <w:p w:rsidR="00473F1E" w:rsidRDefault="00473F1E" w14:paraId="6226F6F8" w14:textId="77777777">
      <w:pPr>
        <w:pStyle w:val="BodyText"/>
        <w:kinsoku w:val="0"/>
        <w:overflowPunct w:val="0"/>
        <w:ind w:left="259" w:right="314"/>
        <w:rPr>
          <w:sz w:val="14"/>
          <w:szCs w:val="14"/>
        </w:rPr>
      </w:pPr>
      <w:r>
        <w:rPr>
          <w:sz w:val="14"/>
          <w:szCs w:val="14"/>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w:history="1" r:id="rId8">
        <w:r>
          <w:rPr>
            <w:sz w:val="14"/>
            <w:szCs w:val="14"/>
          </w:rPr>
          <w:t>human.resources@texarkanacollege.edu</w:t>
        </w:r>
      </w:hyperlink>
    </w:p>
    <w:p w:rsidR="00473F1E" w:rsidRDefault="00473F1E" w14:paraId="49A0A15D" w14:textId="77777777">
      <w:pPr>
        <w:pStyle w:val="BodyText"/>
        <w:kinsoku w:val="0"/>
        <w:overflowPunct w:val="0"/>
        <w:spacing w:before="2"/>
        <w:ind w:right="279"/>
        <w:jc w:val="right"/>
        <w:rPr>
          <w:sz w:val="18"/>
          <w:szCs w:val="18"/>
        </w:rPr>
        <w:sectPr w:rsidR="00473F1E">
          <w:footerReference w:type="default" r:id="rId9"/>
          <w:type w:val="continuous"/>
          <w:pgSz w:w="12240" w:h="15840"/>
          <w:pgMar w:top="1500" w:right="440" w:bottom="280" w:left="460" w:header="720" w:footer="720" w:gutter="0"/>
          <w:cols w:space="720"/>
          <w:noEndnote/>
        </w:sectPr>
      </w:pPr>
    </w:p>
    <w:p w:rsidR="00473F1E" w:rsidP="7F7A8BA1" w:rsidRDefault="00473F1E" w14:paraId="7274DC83" w14:textId="31409BBF">
      <w:pPr>
        <w:pStyle w:val="Heading1"/>
        <w:kinsoku w:val="0"/>
        <w:overflowPunct w:val="0"/>
        <w:spacing w:before="146"/>
        <w:ind w:left="2880"/>
        <w:rPr>
          <w:sz w:val="20"/>
          <w:szCs w:val="20"/>
        </w:rPr>
      </w:pPr>
      <w:r>
        <w:lastRenderedPageBreak/>
        <w:t>RNSG 1431</w:t>
      </w:r>
    </w:p>
    <w:p w:rsidR="00473F1E" w:rsidRDefault="00473F1E" w14:paraId="083C70CC" w14:textId="77777777">
      <w:pPr>
        <w:pStyle w:val="BodyText"/>
        <w:kinsoku w:val="0"/>
        <w:overflowPunct w:val="0"/>
        <w:rPr>
          <w:b/>
          <w:bCs/>
          <w:sz w:val="40"/>
          <w:szCs w:val="40"/>
        </w:rPr>
      </w:pPr>
    </w:p>
    <w:p w:rsidR="00473F1E" w:rsidRDefault="00473F1E" w14:paraId="11C00878" w14:textId="77777777">
      <w:pPr>
        <w:pStyle w:val="BodyText"/>
        <w:kinsoku w:val="0"/>
        <w:overflowPunct w:val="0"/>
        <w:ind w:left="2940" w:right="2959"/>
        <w:jc w:val="center"/>
        <w:rPr>
          <w:b/>
          <w:bCs/>
          <w:sz w:val="40"/>
          <w:szCs w:val="40"/>
        </w:rPr>
      </w:pPr>
      <w:r>
        <w:rPr>
          <w:b/>
          <w:bCs/>
          <w:sz w:val="40"/>
          <w:szCs w:val="40"/>
        </w:rPr>
        <w:t>PRINCIPLES OF CLINICAL DECISION MAKING</w:t>
      </w:r>
    </w:p>
    <w:p w:rsidR="00473F1E" w:rsidRDefault="00473F1E" w14:paraId="0F11AC94" w14:textId="77777777">
      <w:pPr>
        <w:pStyle w:val="BodyText"/>
        <w:kinsoku w:val="0"/>
        <w:overflowPunct w:val="0"/>
        <w:rPr>
          <w:b/>
          <w:bCs/>
          <w:sz w:val="40"/>
          <w:szCs w:val="40"/>
        </w:rPr>
      </w:pPr>
    </w:p>
    <w:p w:rsidR="00473F1E" w:rsidRDefault="00473F1E" w14:paraId="34165A18" w14:textId="77777777">
      <w:pPr>
        <w:pStyle w:val="BodyText"/>
        <w:kinsoku w:val="0"/>
        <w:overflowPunct w:val="0"/>
        <w:rPr>
          <w:b/>
          <w:bCs/>
          <w:sz w:val="40"/>
          <w:szCs w:val="40"/>
        </w:rPr>
      </w:pPr>
    </w:p>
    <w:p w:rsidR="00473F1E" w:rsidRDefault="00473F1E" w14:paraId="588B2AA0" w14:textId="77777777">
      <w:pPr>
        <w:pStyle w:val="BodyText"/>
        <w:kinsoku w:val="0"/>
        <w:overflowPunct w:val="0"/>
        <w:rPr>
          <w:b/>
          <w:bCs/>
          <w:sz w:val="40"/>
          <w:szCs w:val="40"/>
        </w:rPr>
      </w:pPr>
    </w:p>
    <w:p w:rsidR="00473F1E" w:rsidRDefault="00473F1E" w14:paraId="6DEF2925" w14:textId="77777777">
      <w:pPr>
        <w:pStyle w:val="BodyText"/>
        <w:kinsoku w:val="0"/>
        <w:overflowPunct w:val="0"/>
        <w:rPr>
          <w:b/>
          <w:bCs/>
          <w:sz w:val="40"/>
          <w:szCs w:val="40"/>
        </w:rPr>
      </w:pPr>
    </w:p>
    <w:p w:rsidR="00473F1E" w:rsidRDefault="00473F1E" w14:paraId="0B0A554C" w14:textId="77777777">
      <w:pPr>
        <w:pStyle w:val="BodyText"/>
        <w:kinsoku w:val="0"/>
        <w:overflowPunct w:val="0"/>
        <w:rPr>
          <w:b/>
          <w:bCs/>
          <w:sz w:val="40"/>
          <w:szCs w:val="40"/>
        </w:rPr>
      </w:pPr>
    </w:p>
    <w:p w:rsidR="00473F1E" w:rsidRDefault="00473F1E" w14:paraId="26770AF8" w14:textId="77777777">
      <w:pPr>
        <w:pStyle w:val="BodyText"/>
        <w:kinsoku w:val="0"/>
        <w:overflowPunct w:val="0"/>
        <w:rPr>
          <w:b/>
          <w:bCs/>
          <w:sz w:val="40"/>
          <w:szCs w:val="40"/>
        </w:rPr>
      </w:pPr>
    </w:p>
    <w:p w:rsidR="00473F1E" w:rsidRDefault="00473F1E" w14:paraId="3FEC9513" w14:textId="77777777">
      <w:pPr>
        <w:pStyle w:val="BodyText"/>
        <w:kinsoku w:val="0"/>
        <w:overflowPunct w:val="0"/>
        <w:spacing w:before="343"/>
        <w:ind w:left="2940" w:right="2959"/>
        <w:jc w:val="center"/>
        <w:rPr>
          <w:b/>
          <w:bCs/>
          <w:sz w:val="52"/>
          <w:szCs w:val="52"/>
        </w:rPr>
      </w:pPr>
      <w:r>
        <w:rPr>
          <w:b/>
          <w:bCs/>
          <w:sz w:val="52"/>
          <w:szCs w:val="52"/>
        </w:rPr>
        <w:t>SYLLABUS</w:t>
      </w:r>
    </w:p>
    <w:p w:rsidR="00473F1E" w:rsidRDefault="00473F1E" w14:paraId="721FD097" w14:textId="77777777">
      <w:pPr>
        <w:pStyle w:val="BodyText"/>
        <w:kinsoku w:val="0"/>
        <w:overflowPunct w:val="0"/>
        <w:rPr>
          <w:b/>
          <w:bCs/>
          <w:sz w:val="52"/>
          <w:szCs w:val="52"/>
        </w:rPr>
      </w:pPr>
    </w:p>
    <w:p w:rsidR="00473F1E" w:rsidRDefault="00473F1E" w14:paraId="49923720" w14:textId="77777777">
      <w:pPr>
        <w:pStyle w:val="BodyText"/>
        <w:kinsoku w:val="0"/>
        <w:overflowPunct w:val="0"/>
        <w:rPr>
          <w:b/>
          <w:bCs/>
          <w:sz w:val="52"/>
          <w:szCs w:val="52"/>
        </w:rPr>
      </w:pPr>
    </w:p>
    <w:p w:rsidR="00473F1E" w:rsidRDefault="00473F1E" w14:paraId="0959B3A6" w14:textId="77777777">
      <w:pPr>
        <w:pStyle w:val="BodyText"/>
        <w:kinsoku w:val="0"/>
        <w:overflowPunct w:val="0"/>
        <w:rPr>
          <w:b/>
          <w:bCs/>
          <w:sz w:val="52"/>
          <w:szCs w:val="52"/>
        </w:rPr>
      </w:pPr>
    </w:p>
    <w:p w:rsidR="00473F1E" w:rsidRDefault="00473F1E" w14:paraId="514DA5CB" w14:textId="77777777">
      <w:pPr>
        <w:pStyle w:val="Heading3"/>
        <w:kinsoku w:val="0"/>
        <w:overflowPunct w:val="0"/>
        <w:spacing w:before="441"/>
        <w:ind w:left="3900" w:right="3924" w:firstLine="4"/>
      </w:pPr>
      <w:r>
        <w:t>Prepared by FACULTY HEALTH SCIENCE DIVISION</w:t>
      </w:r>
    </w:p>
    <w:p w:rsidR="00473F1E" w:rsidRDefault="00473F1E" w14:paraId="2ADE4952" w14:textId="77777777">
      <w:pPr>
        <w:pStyle w:val="BodyText"/>
        <w:kinsoku w:val="0"/>
        <w:overflowPunct w:val="0"/>
        <w:spacing w:line="389" w:lineRule="exact"/>
        <w:ind w:left="3360"/>
        <w:rPr>
          <w:b/>
          <w:bCs/>
          <w:sz w:val="32"/>
          <w:szCs w:val="32"/>
        </w:rPr>
      </w:pPr>
      <w:r>
        <w:rPr>
          <w:b/>
          <w:bCs/>
          <w:sz w:val="32"/>
          <w:szCs w:val="32"/>
        </w:rPr>
        <w:t>Associate Degree Nursing Program</w:t>
      </w:r>
    </w:p>
    <w:p w:rsidR="00473F1E" w:rsidRDefault="00473F1E" w14:paraId="2CAF89D6" w14:textId="77777777">
      <w:pPr>
        <w:pStyle w:val="BodyText"/>
        <w:kinsoku w:val="0"/>
        <w:overflowPunct w:val="0"/>
        <w:rPr>
          <w:b/>
          <w:bCs/>
          <w:sz w:val="32"/>
          <w:szCs w:val="32"/>
        </w:rPr>
      </w:pPr>
    </w:p>
    <w:p w:rsidR="00473F1E" w:rsidRDefault="00473F1E" w14:paraId="65478F50" w14:textId="77777777">
      <w:pPr>
        <w:pStyle w:val="BodyText"/>
        <w:kinsoku w:val="0"/>
        <w:overflowPunct w:val="0"/>
        <w:spacing w:before="2"/>
        <w:rPr>
          <w:b/>
          <w:bCs/>
          <w:sz w:val="32"/>
          <w:szCs w:val="32"/>
        </w:rPr>
      </w:pPr>
    </w:p>
    <w:p w:rsidR="00473F1E" w:rsidRDefault="00473F1E" w14:paraId="0551CF3A" w14:textId="77777777">
      <w:pPr>
        <w:pStyle w:val="BodyText"/>
        <w:kinsoku w:val="0"/>
        <w:overflowPunct w:val="0"/>
        <w:spacing w:line="390" w:lineRule="exact"/>
        <w:ind w:left="2938" w:right="2959"/>
        <w:jc w:val="center"/>
        <w:rPr>
          <w:b/>
          <w:bCs/>
          <w:sz w:val="32"/>
          <w:szCs w:val="32"/>
        </w:rPr>
      </w:pPr>
      <w:r>
        <w:rPr>
          <w:b/>
          <w:bCs/>
          <w:sz w:val="32"/>
          <w:szCs w:val="32"/>
        </w:rPr>
        <w:t>TEXARKANA COLLEGE</w:t>
      </w:r>
    </w:p>
    <w:p w:rsidR="00473F1E" w:rsidRDefault="00473F1E" w14:paraId="2E878B69" w14:textId="77777777">
      <w:pPr>
        <w:pStyle w:val="BodyText"/>
        <w:kinsoku w:val="0"/>
        <w:overflowPunct w:val="0"/>
        <w:spacing w:line="390" w:lineRule="exact"/>
        <w:ind w:left="2936" w:right="2959"/>
        <w:jc w:val="center"/>
        <w:rPr>
          <w:b/>
          <w:bCs/>
          <w:sz w:val="32"/>
          <w:szCs w:val="32"/>
        </w:rPr>
      </w:pPr>
      <w:r>
        <w:rPr>
          <w:b/>
          <w:bCs/>
          <w:sz w:val="32"/>
          <w:szCs w:val="32"/>
        </w:rPr>
        <w:t>Texarkana, Texas</w:t>
      </w:r>
    </w:p>
    <w:p w:rsidR="00473F1E" w:rsidRDefault="00473F1E" w14:paraId="20FBFC7C" w14:textId="77777777">
      <w:pPr>
        <w:pStyle w:val="BodyText"/>
        <w:kinsoku w:val="0"/>
        <w:overflowPunct w:val="0"/>
        <w:rPr>
          <w:b/>
          <w:bCs/>
          <w:sz w:val="32"/>
          <w:szCs w:val="32"/>
        </w:rPr>
      </w:pPr>
    </w:p>
    <w:p w:rsidR="00473F1E" w:rsidRDefault="00473F1E" w14:paraId="7E11E381" w14:textId="77777777">
      <w:pPr>
        <w:pStyle w:val="BodyText"/>
        <w:kinsoku w:val="0"/>
        <w:overflowPunct w:val="0"/>
        <w:rPr>
          <w:b/>
          <w:bCs/>
          <w:sz w:val="32"/>
          <w:szCs w:val="32"/>
        </w:rPr>
      </w:pPr>
    </w:p>
    <w:p w:rsidR="00473F1E" w:rsidRDefault="00473F1E" w14:paraId="0F51D07D" w14:textId="77777777">
      <w:pPr>
        <w:pStyle w:val="BodyText"/>
        <w:kinsoku w:val="0"/>
        <w:overflowPunct w:val="0"/>
        <w:rPr>
          <w:b/>
          <w:bCs/>
          <w:sz w:val="32"/>
          <w:szCs w:val="32"/>
        </w:rPr>
      </w:pPr>
    </w:p>
    <w:p w:rsidR="00473F1E" w:rsidRDefault="00473F1E" w14:paraId="50B8125E" w14:textId="77777777">
      <w:pPr>
        <w:pStyle w:val="BodyText"/>
        <w:kinsoku w:val="0"/>
        <w:overflowPunct w:val="0"/>
        <w:spacing w:before="11"/>
        <w:rPr>
          <w:b/>
          <w:bCs/>
          <w:sz w:val="35"/>
          <w:szCs w:val="35"/>
        </w:rPr>
      </w:pPr>
    </w:p>
    <w:p w:rsidR="00473F1E" w:rsidRDefault="00473F1E" w14:paraId="40A57A83" w14:textId="77777777">
      <w:pPr>
        <w:pStyle w:val="BodyText"/>
        <w:kinsoku w:val="0"/>
        <w:overflowPunct w:val="0"/>
        <w:ind w:left="259" w:right="314"/>
        <w:rPr>
          <w:sz w:val="14"/>
          <w:szCs w:val="14"/>
        </w:rPr>
      </w:pPr>
      <w:r>
        <w:rPr>
          <w:sz w:val="14"/>
          <w:szCs w:val="14"/>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w:history="1" r:id="rId10">
        <w:r>
          <w:rPr>
            <w:sz w:val="14"/>
            <w:szCs w:val="14"/>
          </w:rPr>
          <w:t>human.resources@texarkanacollege.edu</w:t>
        </w:r>
      </w:hyperlink>
    </w:p>
    <w:p w:rsidR="00473F1E" w:rsidRDefault="00473F1E" w14:paraId="3B8102C1" w14:textId="77777777">
      <w:pPr>
        <w:pStyle w:val="BodyText"/>
        <w:kinsoku w:val="0"/>
        <w:overflowPunct w:val="0"/>
        <w:spacing w:before="2"/>
        <w:ind w:right="279"/>
        <w:jc w:val="right"/>
        <w:rPr>
          <w:sz w:val="18"/>
          <w:szCs w:val="18"/>
        </w:rPr>
        <w:sectPr w:rsidR="00473F1E">
          <w:footerReference w:type="default" r:id="rId11"/>
          <w:pgSz w:w="12240" w:h="15840"/>
          <w:pgMar w:top="1500" w:right="440" w:bottom="400" w:left="460" w:header="0" w:footer="214" w:gutter="0"/>
          <w:pgNumType w:start="2"/>
          <w:cols w:space="720"/>
          <w:noEndnote/>
        </w:sectPr>
      </w:pPr>
    </w:p>
    <w:p w:rsidR="00473F1E" w:rsidRDefault="00B2789C" w14:paraId="5F5376F6" w14:textId="77777777">
      <w:pPr>
        <w:pStyle w:val="BodyText"/>
        <w:kinsoku w:val="0"/>
        <w:overflowPunct w:val="0"/>
        <w:ind w:left="260"/>
        <w:rPr>
          <w:sz w:val="20"/>
          <w:szCs w:val="20"/>
        </w:rPr>
      </w:pPr>
      <w:r>
        <w:rPr>
          <w:noProof/>
        </w:rPr>
        <w:lastRenderedPageBreak/>
        <w:drawing>
          <wp:inline distT="0" distB="0" distL="0" distR="0" wp14:anchorId="7D598E9C" wp14:editId="32828FEE">
            <wp:extent cx="6219826" cy="542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219826" cy="542925"/>
                    </a:xfrm>
                    <a:prstGeom prst="rect">
                      <a:avLst/>
                    </a:prstGeom>
                  </pic:spPr>
                </pic:pic>
              </a:graphicData>
            </a:graphic>
          </wp:inline>
        </w:drawing>
      </w:r>
    </w:p>
    <w:p w:rsidR="00473F1E" w:rsidRDefault="00473F1E" w14:paraId="200794D5" w14:textId="77777777">
      <w:pPr>
        <w:pStyle w:val="BodyText"/>
        <w:kinsoku w:val="0"/>
        <w:overflowPunct w:val="0"/>
        <w:spacing w:before="6"/>
        <w:rPr>
          <w:sz w:val="15"/>
          <w:szCs w:val="15"/>
        </w:rPr>
      </w:pPr>
    </w:p>
    <w:p w:rsidR="00473F1E" w:rsidRDefault="00473F1E" w14:paraId="5DE58492" w14:textId="77777777">
      <w:pPr>
        <w:pStyle w:val="Heading5"/>
        <w:kinsoku w:val="0"/>
        <w:overflowPunct w:val="0"/>
        <w:spacing w:before="51"/>
        <w:ind w:left="259"/>
      </w:pPr>
      <w:r>
        <w:t>COURSE SYLLABUS OUTLINE</w:t>
      </w:r>
    </w:p>
    <w:p w:rsidR="00473F1E" w:rsidRDefault="00473F1E" w14:paraId="491BC309" w14:textId="4C57D979">
      <w:pPr>
        <w:pStyle w:val="BodyText"/>
        <w:tabs>
          <w:tab w:val="left" w:pos="1856"/>
        </w:tabs>
        <w:kinsoku w:val="0"/>
        <w:overflowPunct w:val="0"/>
        <w:spacing w:before="2"/>
        <w:ind w:left="260" w:right="6485"/>
        <w:rPr>
          <w:sz w:val="20"/>
          <w:szCs w:val="20"/>
        </w:rPr>
      </w:pPr>
      <w:r>
        <w:rPr>
          <w:sz w:val="20"/>
          <w:szCs w:val="20"/>
        </w:rPr>
        <w:t>COURSE</w:t>
      </w:r>
      <w:r>
        <w:rPr>
          <w:spacing w:val="-1"/>
          <w:sz w:val="20"/>
          <w:szCs w:val="20"/>
        </w:rPr>
        <w:t xml:space="preserve"> </w:t>
      </w:r>
      <w:r>
        <w:rPr>
          <w:sz w:val="20"/>
          <w:szCs w:val="20"/>
        </w:rPr>
        <w:t>NAME:</w:t>
      </w:r>
      <w:r w:rsidR="000C0A6B">
        <w:rPr>
          <w:sz w:val="20"/>
          <w:szCs w:val="20"/>
        </w:rPr>
        <w:t xml:space="preserve"> </w:t>
      </w:r>
      <w:r>
        <w:rPr>
          <w:sz w:val="20"/>
          <w:szCs w:val="20"/>
          <w:u w:val="single"/>
        </w:rPr>
        <w:t xml:space="preserve">Principles of Clinical </w:t>
      </w:r>
      <w:r w:rsidR="000C0A6B">
        <w:rPr>
          <w:sz w:val="20"/>
          <w:szCs w:val="20"/>
          <w:u w:val="single"/>
        </w:rPr>
        <w:t>Decision-Making</w:t>
      </w:r>
      <w:r>
        <w:rPr>
          <w:sz w:val="20"/>
          <w:szCs w:val="20"/>
        </w:rPr>
        <w:t xml:space="preserve"> COURSE NUMBER: </w:t>
      </w:r>
      <w:r>
        <w:rPr>
          <w:sz w:val="20"/>
          <w:szCs w:val="20"/>
          <w:u w:val="single"/>
        </w:rPr>
        <w:t>RNSG1431</w:t>
      </w:r>
    </w:p>
    <w:p w:rsidR="00473F1E" w:rsidRDefault="00473F1E" w14:paraId="4915FC9F" w14:textId="57DB8BB9">
      <w:pPr>
        <w:pStyle w:val="BodyText"/>
        <w:kinsoku w:val="0"/>
        <w:overflowPunct w:val="0"/>
        <w:spacing w:line="243" w:lineRule="exact"/>
        <w:ind w:left="260"/>
        <w:rPr>
          <w:sz w:val="20"/>
          <w:szCs w:val="20"/>
        </w:rPr>
      </w:pPr>
      <w:r>
        <w:rPr>
          <w:sz w:val="20"/>
          <w:szCs w:val="20"/>
        </w:rPr>
        <w:t>CREDIT HRS.</w:t>
      </w:r>
      <w:r>
        <w:rPr>
          <w:sz w:val="20"/>
          <w:szCs w:val="20"/>
          <w:u w:val="single"/>
        </w:rPr>
        <w:t xml:space="preserve"> 4</w:t>
      </w:r>
      <w:r w:rsidR="000C0A6B">
        <w:rPr>
          <w:sz w:val="20"/>
          <w:szCs w:val="20"/>
        </w:rPr>
        <w:t xml:space="preserve">   </w:t>
      </w:r>
      <w:r>
        <w:rPr>
          <w:sz w:val="20"/>
          <w:szCs w:val="20"/>
        </w:rPr>
        <w:t>LECTURE:</w:t>
      </w:r>
      <w:r>
        <w:rPr>
          <w:sz w:val="20"/>
          <w:szCs w:val="20"/>
          <w:u w:val="single"/>
        </w:rPr>
        <w:t xml:space="preserve"> 4</w:t>
      </w:r>
    </w:p>
    <w:p w:rsidR="00473F1E" w:rsidRDefault="00473F1E" w14:paraId="6B893D1F" w14:textId="18EC8FD4">
      <w:pPr>
        <w:pStyle w:val="BodyText"/>
        <w:tabs>
          <w:tab w:val="left" w:pos="1699"/>
        </w:tabs>
        <w:kinsoku w:val="0"/>
        <w:overflowPunct w:val="0"/>
        <w:spacing w:before="1"/>
        <w:ind w:left="260"/>
        <w:rPr>
          <w:sz w:val="20"/>
          <w:szCs w:val="20"/>
        </w:rPr>
      </w:pPr>
      <w:r>
        <w:rPr>
          <w:sz w:val="20"/>
          <w:szCs w:val="20"/>
        </w:rPr>
        <w:t>LAB:</w:t>
      </w:r>
      <w:r w:rsidR="000C0A6B">
        <w:rPr>
          <w:sz w:val="20"/>
          <w:szCs w:val="20"/>
        </w:rPr>
        <w:t xml:space="preserve"> </w:t>
      </w:r>
      <w:r>
        <w:rPr>
          <w:sz w:val="20"/>
          <w:szCs w:val="20"/>
          <w:u w:val="single"/>
        </w:rPr>
        <w:t>0</w:t>
      </w:r>
      <w:r w:rsidR="000C0A6B">
        <w:rPr>
          <w:sz w:val="20"/>
          <w:szCs w:val="20"/>
        </w:rPr>
        <w:t xml:space="preserve">   </w:t>
      </w:r>
      <w:r>
        <w:rPr>
          <w:sz w:val="20"/>
          <w:szCs w:val="20"/>
        </w:rPr>
        <w:t>TOTAL CLOCK HOURS:</w:t>
      </w:r>
      <w:r>
        <w:rPr>
          <w:sz w:val="20"/>
          <w:szCs w:val="20"/>
          <w:u w:val="single"/>
        </w:rPr>
        <w:t xml:space="preserve"> 64</w:t>
      </w:r>
    </w:p>
    <w:p w:rsidR="00473F1E" w:rsidRDefault="00473F1E" w14:paraId="0AFAB48B" w14:textId="77777777">
      <w:pPr>
        <w:pStyle w:val="BodyText"/>
        <w:kinsoku w:val="0"/>
        <w:overflowPunct w:val="0"/>
        <w:spacing w:before="8"/>
        <w:rPr>
          <w:sz w:val="19"/>
          <w:szCs w:val="19"/>
        </w:rPr>
      </w:pPr>
    </w:p>
    <w:p w:rsidR="00473F1E" w:rsidRDefault="00473F1E" w14:paraId="4EECE9B9" w14:textId="0FE47688">
      <w:pPr>
        <w:pStyle w:val="BodyText"/>
        <w:tabs>
          <w:tab w:val="left" w:pos="2419"/>
        </w:tabs>
        <w:kinsoku w:val="0"/>
        <w:overflowPunct w:val="0"/>
        <w:spacing w:before="51"/>
        <w:ind w:left="260"/>
      </w:pPr>
      <w:r>
        <w:rPr>
          <w:b/>
          <w:bCs/>
        </w:rPr>
        <w:t>Course</w:t>
      </w:r>
      <w:r>
        <w:rPr>
          <w:b/>
          <w:bCs/>
          <w:spacing w:val="-3"/>
        </w:rPr>
        <w:t xml:space="preserve"> </w:t>
      </w:r>
      <w:r>
        <w:rPr>
          <w:b/>
          <w:bCs/>
        </w:rPr>
        <w:t>Title:</w:t>
      </w:r>
      <w:r w:rsidR="00B348E9">
        <w:rPr>
          <w:b/>
          <w:bCs/>
        </w:rPr>
        <w:t xml:space="preserve"> </w:t>
      </w:r>
      <w:r w:rsidRPr="00556238">
        <w:rPr>
          <w:b/>
          <w:bCs/>
        </w:rPr>
        <w:t>Principles of Clinical Decision</w:t>
      </w:r>
      <w:r w:rsidR="00B348E9">
        <w:rPr>
          <w:b/>
          <w:bCs/>
          <w:spacing w:val="-4"/>
        </w:rPr>
        <w:t>-</w:t>
      </w:r>
      <w:r w:rsidRPr="00556238">
        <w:rPr>
          <w:b/>
          <w:bCs/>
        </w:rPr>
        <w:t>Making</w:t>
      </w:r>
    </w:p>
    <w:p w:rsidR="00473F1E" w:rsidRDefault="00473F1E" w14:paraId="71CF4502" w14:textId="77777777">
      <w:pPr>
        <w:pStyle w:val="BodyText"/>
        <w:kinsoku w:val="0"/>
        <w:overflowPunct w:val="0"/>
      </w:pPr>
    </w:p>
    <w:p w:rsidR="00473F1E" w:rsidRDefault="00473F1E" w14:paraId="37973FA9" w14:textId="3BE11F80">
      <w:pPr>
        <w:pStyle w:val="BodyText"/>
        <w:tabs>
          <w:tab w:val="left" w:pos="2419"/>
        </w:tabs>
        <w:kinsoku w:val="0"/>
        <w:overflowPunct w:val="0"/>
        <w:ind w:left="260"/>
      </w:pPr>
      <w:r>
        <w:rPr>
          <w:b/>
          <w:bCs/>
        </w:rPr>
        <w:t>Course</w:t>
      </w:r>
      <w:r>
        <w:rPr>
          <w:b/>
          <w:bCs/>
          <w:spacing w:val="-1"/>
        </w:rPr>
        <w:t xml:space="preserve"> </w:t>
      </w:r>
      <w:r>
        <w:rPr>
          <w:b/>
          <w:bCs/>
        </w:rPr>
        <w:t>Level:</w:t>
      </w:r>
      <w:r w:rsidR="00B348E9">
        <w:rPr>
          <w:b/>
          <w:bCs/>
        </w:rPr>
        <w:t xml:space="preserve"> </w:t>
      </w:r>
      <w:r>
        <w:t>Introductory</w:t>
      </w:r>
    </w:p>
    <w:p w:rsidR="00473F1E" w:rsidRDefault="00473F1E" w14:paraId="4071F975" w14:textId="77777777">
      <w:pPr>
        <w:pStyle w:val="BodyText"/>
        <w:kinsoku w:val="0"/>
        <w:overflowPunct w:val="0"/>
        <w:spacing w:before="12"/>
        <w:rPr>
          <w:sz w:val="23"/>
          <w:szCs w:val="23"/>
        </w:rPr>
      </w:pPr>
    </w:p>
    <w:p w:rsidR="00473F1E" w:rsidRDefault="00473F1E" w14:paraId="6F7BC6C8" w14:textId="77777777">
      <w:pPr>
        <w:pStyle w:val="BodyText"/>
        <w:kinsoku w:val="0"/>
        <w:overflowPunct w:val="0"/>
        <w:ind w:left="260" w:right="428"/>
      </w:pPr>
      <w:r>
        <w:rPr>
          <w:b/>
          <w:bCs/>
        </w:rPr>
        <w:t xml:space="preserve">Course Description: </w:t>
      </w:r>
      <w:r>
        <w:t>Examination of selected principles related to the continued development of the professional nurse as a provider of patient-centered care, patient safety advocate, member of the healthcare team, and member of the profession. Emphasis is placed on clinical decision making for patients in medical- surgical settings experiencing health problems involving fluid and electrolytes; perioperative care; pain; respiratory disorders; peripheral vascular disorders; immunologic disorders; and infectious disorders.</w:t>
      </w:r>
    </w:p>
    <w:p w:rsidR="00473F1E" w:rsidRDefault="00473F1E" w14:paraId="7A85D938" w14:textId="77777777">
      <w:pPr>
        <w:pStyle w:val="BodyText"/>
        <w:kinsoku w:val="0"/>
        <w:overflowPunct w:val="0"/>
        <w:spacing w:before="1"/>
        <w:ind w:left="260"/>
      </w:pPr>
      <w:r>
        <w:t>Discussion of knowledge, judgment, skills, and professional values within a legal/ethical framework.</w:t>
      </w:r>
    </w:p>
    <w:p w:rsidR="00473F1E" w:rsidRDefault="00473F1E" w14:paraId="7BEB2F34" w14:textId="77777777">
      <w:pPr>
        <w:pStyle w:val="BodyText"/>
        <w:kinsoku w:val="0"/>
        <w:overflowPunct w:val="0"/>
      </w:pPr>
    </w:p>
    <w:p w:rsidR="00473F1E" w:rsidRDefault="00473F1E" w14:paraId="087ED375" w14:textId="77777777">
      <w:pPr>
        <w:pStyle w:val="BodyText"/>
        <w:kinsoku w:val="0"/>
        <w:overflowPunct w:val="0"/>
        <w:ind w:left="260" w:right="396"/>
      </w:pPr>
      <w:r>
        <w:rPr>
          <w:b/>
          <w:bCs/>
        </w:rPr>
        <w:t xml:space="preserve">End of Course Outcomes: </w:t>
      </w:r>
      <w:r>
        <w:t>Utilize critical thinking and systematic problem-solving process as a framework for providing care for patients in structured health care settings experiencing health problems involving fluid and electrolytes; perioperative care; pain; respiratory disorders; peripheral vascular disorders; immunologic disorders; and infectious disorders; and explain the roles of the professional nurse in the provision of patient- focused care.</w:t>
      </w:r>
    </w:p>
    <w:p w:rsidR="00473F1E" w:rsidRDefault="00473F1E" w14:paraId="0482E2D5" w14:textId="77777777">
      <w:pPr>
        <w:pStyle w:val="BodyText"/>
        <w:kinsoku w:val="0"/>
        <w:overflowPunct w:val="0"/>
        <w:spacing w:before="11"/>
        <w:rPr>
          <w:sz w:val="23"/>
          <w:szCs w:val="23"/>
        </w:rPr>
      </w:pPr>
    </w:p>
    <w:p w:rsidR="00473F1E" w:rsidRDefault="00473F1E" w14:paraId="2C44C91E" w14:textId="59B538E8">
      <w:pPr>
        <w:pStyle w:val="BodyText"/>
        <w:kinsoku w:val="0"/>
        <w:overflowPunct w:val="0"/>
        <w:ind w:left="259" w:right="437"/>
      </w:pPr>
      <w:r>
        <w:rPr>
          <w:b/>
          <w:bCs/>
        </w:rPr>
        <w:t xml:space="preserve">Key Concepts and General Course Plan: </w:t>
      </w:r>
      <w:r>
        <w:t xml:space="preserve">This course provides a foundation for applying the key concepts of nursing care related to fluid and electrolyte imbalances, perioperative care, pain, respiratory disorders, peripheral vascular disorders, immunologic disorders, and infectious disorders. The course focuses upon application of the nursing process to promote physical and emotional health, health maintenance, prevent disease, and provide quality, safe, </w:t>
      </w:r>
      <w:r w:rsidR="00C02CFC">
        <w:t>cost-effective</w:t>
      </w:r>
      <w:r>
        <w:t xml:space="preserve"> nursing care during illness. Concepts of communication, nutrition, pharmacology, clinical reasoning/decision-making, evidenced-based practice, cultural competence, and scope of nursing practice standards are threaded throughout the course.</w:t>
      </w:r>
    </w:p>
    <w:p w:rsidR="00473F1E" w:rsidRDefault="00473F1E" w14:paraId="65E43F2A" w14:textId="77777777">
      <w:pPr>
        <w:pStyle w:val="BodyText"/>
        <w:kinsoku w:val="0"/>
        <w:overflowPunct w:val="0"/>
        <w:spacing w:before="1"/>
      </w:pPr>
    </w:p>
    <w:p w:rsidR="00473F1E" w:rsidRDefault="00473F1E" w14:paraId="0058221A" w14:textId="17154618">
      <w:pPr>
        <w:pStyle w:val="BodyText"/>
        <w:kinsoku w:val="0"/>
        <w:overflowPunct w:val="0"/>
        <w:ind w:left="259"/>
      </w:pPr>
      <w:r w:rsidRPr="00B348E9">
        <w:rPr>
          <w:b/>
          <w:bCs/>
        </w:rPr>
        <w:t>Prerequisites</w:t>
      </w:r>
      <w:r>
        <w:t>: BIOL 2301, 2101, 2302, 2102, 2320, 2120; PSYC 2301 and 2314;</w:t>
      </w:r>
      <w:r w:rsidR="002F0C54">
        <w:t xml:space="preserve"> </w:t>
      </w:r>
    </w:p>
    <w:p w:rsidR="00473F1E" w:rsidRDefault="00473F1E" w14:paraId="5020EBE1" w14:textId="77777777">
      <w:pPr>
        <w:pStyle w:val="BodyText"/>
        <w:kinsoku w:val="0"/>
        <w:overflowPunct w:val="0"/>
        <w:ind w:left="1699"/>
      </w:pPr>
      <w:r>
        <w:t>RNSG 1413, 1360; and AHA/BLS-HCP</w:t>
      </w:r>
    </w:p>
    <w:p w:rsidR="00473F1E" w:rsidRDefault="00473F1E" w14:paraId="1A05E591" w14:textId="77777777">
      <w:pPr>
        <w:pStyle w:val="BodyText"/>
        <w:kinsoku w:val="0"/>
        <w:overflowPunct w:val="0"/>
      </w:pPr>
    </w:p>
    <w:p w:rsidR="00473F1E" w:rsidRDefault="00473F1E" w14:paraId="6F44B0D5" w14:textId="77777777">
      <w:pPr>
        <w:pStyle w:val="BodyText"/>
        <w:kinsoku w:val="0"/>
        <w:overflowPunct w:val="0"/>
        <w:ind w:left="259"/>
      </w:pPr>
      <w:r w:rsidRPr="00B348E9">
        <w:rPr>
          <w:b/>
          <w:bCs/>
        </w:rPr>
        <w:t>Co-requisites</w:t>
      </w:r>
      <w:r>
        <w:t>: ENGL 1301; 1412, and 1</w:t>
      </w:r>
      <w:r w:rsidR="003C200E">
        <w:t>4</w:t>
      </w:r>
      <w:r>
        <w:t>6</w:t>
      </w:r>
      <w:r w:rsidR="003C200E">
        <w:t>0</w:t>
      </w:r>
    </w:p>
    <w:p w:rsidR="00473F1E" w:rsidRDefault="00473F1E" w14:paraId="3940CE52" w14:textId="77777777">
      <w:pPr>
        <w:pStyle w:val="BodyText"/>
        <w:kinsoku w:val="0"/>
        <w:overflowPunct w:val="0"/>
        <w:spacing w:before="11"/>
        <w:rPr>
          <w:sz w:val="23"/>
          <w:szCs w:val="23"/>
        </w:rPr>
      </w:pPr>
    </w:p>
    <w:p w:rsidR="002F0C54" w:rsidRDefault="002F0C54" w14:paraId="6A229C67" w14:textId="77777777">
      <w:pPr>
        <w:pStyle w:val="BodyText"/>
        <w:kinsoku w:val="0"/>
        <w:overflowPunct w:val="0"/>
        <w:spacing w:before="11"/>
        <w:rPr>
          <w:sz w:val="23"/>
          <w:szCs w:val="23"/>
        </w:rPr>
      </w:pPr>
    </w:p>
    <w:p w:rsidR="002F0C54" w:rsidRDefault="002F0C54" w14:paraId="70491717" w14:textId="77777777">
      <w:pPr>
        <w:pStyle w:val="BodyText"/>
        <w:kinsoku w:val="0"/>
        <w:overflowPunct w:val="0"/>
        <w:spacing w:before="11"/>
        <w:rPr>
          <w:sz w:val="23"/>
          <w:szCs w:val="23"/>
        </w:rPr>
      </w:pPr>
    </w:p>
    <w:p w:rsidR="00473F1E" w:rsidP="008C1977" w:rsidRDefault="00473F1E" w14:paraId="0637EBD8" w14:textId="77777777">
      <w:pPr>
        <w:pStyle w:val="Heading5"/>
        <w:kinsoku w:val="0"/>
        <w:overflowPunct w:val="0"/>
        <w:spacing w:before="1"/>
        <w:ind w:left="1699" w:right="2802"/>
        <w:jc w:val="center"/>
      </w:pPr>
      <w:r>
        <w:t>Co-requisite courses must be completed by the end of the Semester. Failure to do so prohibits progression in the program.</w:t>
      </w:r>
    </w:p>
    <w:p w:rsidR="00473F1E" w:rsidRDefault="00473F1E" w14:paraId="2A5F7EF5" w14:textId="77777777">
      <w:pPr>
        <w:pStyle w:val="Heading5"/>
        <w:kinsoku w:val="0"/>
        <w:overflowPunct w:val="0"/>
        <w:spacing w:before="1"/>
        <w:ind w:left="1699" w:right="2802"/>
        <w:sectPr w:rsidR="00473F1E">
          <w:pgSz w:w="12240" w:h="15840"/>
          <w:pgMar w:top="980" w:right="440" w:bottom="480" w:left="460" w:header="0" w:footer="214" w:gutter="0"/>
          <w:cols w:space="720"/>
          <w:noEndnote/>
        </w:sectPr>
      </w:pPr>
    </w:p>
    <w:p w:rsidR="00473F1E" w:rsidRDefault="00473F1E" w14:paraId="40AEB770" w14:textId="77777777">
      <w:pPr>
        <w:pStyle w:val="Heading5"/>
        <w:kinsoku w:val="0"/>
        <w:overflowPunct w:val="0"/>
        <w:spacing w:before="39"/>
        <w:ind w:left="4887" w:right="4904"/>
        <w:jc w:val="center"/>
      </w:pPr>
      <w:r>
        <w:lastRenderedPageBreak/>
        <w:t>INSTITUTIONAL EFFECTIVENESS</w:t>
      </w:r>
    </w:p>
    <w:p w:rsidR="00473F1E" w:rsidRDefault="00473F1E" w14:paraId="09C0113E" w14:textId="77777777">
      <w:pPr>
        <w:pStyle w:val="BodyText"/>
        <w:kinsoku w:val="0"/>
        <w:overflowPunct w:val="0"/>
        <w:spacing w:before="12"/>
        <w:rPr>
          <w:b/>
          <w:bCs/>
          <w:sz w:val="23"/>
          <w:szCs w:val="23"/>
        </w:rPr>
      </w:pPr>
    </w:p>
    <w:p w:rsidR="00473F1E" w:rsidRDefault="00473F1E" w14:paraId="28622AED" w14:textId="5B92B8AC">
      <w:pPr>
        <w:pStyle w:val="BodyText"/>
        <w:kinsoku w:val="0"/>
        <w:overflowPunct w:val="0"/>
        <w:ind w:left="260" w:right="436" w:firstLine="720"/>
      </w:pPr>
      <w:r>
        <w:t>The purpose of the Associate Degree Nursing Program at Texarkana College is to provide a curriculum that produces a graduate nurse who functions in the role of provider of patient-centered care, patient safety advocate, member of the healthcare team, and as a member of the profession. Attainment of the program objectives by the graduate nurse demonstrates effectiveness.</w:t>
      </w:r>
    </w:p>
    <w:p w:rsidR="00556238" w:rsidRDefault="00556238" w14:paraId="26C39566" w14:textId="384727A6">
      <w:pPr>
        <w:pStyle w:val="BodyText"/>
        <w:kinsoku w:val="0"/>
        <w:overflowPunct w:val="0"/>
        <w:ind w:left="260" w:right="436" w:firstLine="720"/>
      </w:pPr>
    </w:p>
    <w:p w:rsidR="00556238" w:rsidRDefault="00556238" w14:paraId="1CC8CA9F" w14:textId="77777777">
      <w:pPr>
        <w:pStyle w:val="BodyText"/>
        <w:kinsoku w:val="0"/>
        <w:overflowPunct w:val="0"/>
        <w:ind w:left="260" w:right="436" w:firstLine="720"/>
      </w:pPr>
    </w:p>
    <w:p w:rsidRPr="00556238" w:rsidR="00556238" w:rsidP="5A0489AA" w:rsidRDefault="52992EB4" w14:paraId="0527E5E7" w14:textId="23FC6952">
      <w:pPr>
        <w:widowControl/>
        <w:autoSpaceDE/>
        <w:autoSpaceDN/>
        <w:adjustRightInd/>
        <w:spacing w:after="1" w:line="259" w:lineRule="auto"/>
        <w:ind w:left="18" w:right="4"/>
        <w:jc w:val="center"/>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TEXARKANA COLLEGE </w:t>
      </w:r>
    </w:p>
    <w:p w:rsidRPr="00556238" w:rsidR="00556238" w:rsidP="5A0489AA" w:rsidRDefault="52992EB4" w14:paraId="5F069EBB" w14:textId="30C4FCE6">
      <w:pPr>
        <w:widowControl/>
        <w:autoSpaceDE/>
        <w:autoSpaceDN/>
        <w:adjustRightInd/>
        <w:spacing w:after="1" w:line="259" w:lineRule="auto"/>
        <w:ind w:left="18"/>
        <w:jc w:val="center"/>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ASSOCIATE DEGREE NURSING PROGRAM </w:t>
      </w:r>
    </w:p>
    <w:p w:rsidRPr="00556238" w:rsidR="00556238" w:rsidP="5A0489AA" w:rsidRDefault="52992EB4" w14:paraId="71E8A55C" w14:textId="34D8CB18">
      <w:pPr>
        <w:pStyle w:val="Heading1"/>
        <w:ind w:left="27" w:right="6"/>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PROGRAM STUDENT LEARNING OUTCOMES (PSLO) </w:t>
      </w:r>
    </w:p>
    <w:p w:rsidRPr="00556238" w:rsidR="00556238" w:rsidP="5A0489AA" w:rsidRDefault="52992EB4" w14:paraId="0ED1A029" w14:textId="3E07CB86">
      <w:pPr>
        <w:widowControl/>
        <w:autoSpaceDE/>
        <w:autoSpaceDN/>
        <w:adjustRightInd/>
        <w:spacing w:line="259" w:lineRule="auto"/>
        <w:ind w:left="75"/>
        <w:jc w:val="center"/>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b/>
          <w:bCs/>
          <w:color w:val="000000" w:themeColor="text1"/>
          <w:sz w:val="24"/>
          <w:szCs w:val="24"/>
        </w:rPr>
        <w:t>And General Education Core Competencies</w:t>
      </w:r>
    </w:p>
    <w:p w:rsidRPr="00556238" w:rsidR="00556238" w:rsidP="5A0489AA" w:rsidRDefault="52992EB4" w14:paraId="4E6F48B0" w14:textId="3331EFDA">
      <w:pPr>
        <w:widowControl/>
        <w:autoSpaceDE/>
        <w:autoSpaceDN/>
        <w:adjustRightInd/>
        <w:spacing w:line="259" w:lineRule="auto"/>
        <w:ind w:left="75"/>
        <w:jc w:val="center"/>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b/>
          <w:bCs/>
          <w:color w:val="000000" w:themeColor="text1"/>
          <w:sz w:val="24"/>
          <w:szCs w:val="24"/>
        </w:rPr>
        <w:t xml:space="preserve"> </w:t>
      </w:r>
    </w:p>
    <w:p w:rsidRPr="00556238" w:rsidR="00556238" w:rsidP="00446935" w:rsidRDefault="52992EB4" w14:paraId="610F5073" w14:textId="2CC05C4E">
      <w:pPr>
        <w:widowControl/>
        <w:autoSpaceDE/>
        <w:autoSpaceDN/>
        <w:adjustRightInd/>
        <w:ind w:left="-5"/>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The following program objectives are the outcomes, which shape the curriculum and are the criteria for measurement of its success.  This reflects the Differentiated Essential Competencies of graduates of Texas nursing programs as a member of the profession, provider of patient-centered care, patient safety advocate and member of the healthcare team.  </w:t>
      </w:r>
      <w:r w:rsidRPr="00446935">
        <w:rPr>
          <w:rFonts w:ascii="Times New Roman" w:hAnsi="Times New Roman" w:eastAsia="Times New Roman" w:cs="Times New Roman"/>
          <w:b/>
          <w:bCs/>
          <w:color w:val="000000" w:themeColor="text1"/>
          <w:sz w:val="24"/>
          <w:szCs w:val="24"/>
        </w:rPr>
        <w:t>The graduate will:</w:t>
      </w:r>
      <w:r w:rsidRPr="5A0489AA">
        <w:rPr>
          <w:rFonts w:ascii="Times New Roman" w:hAnsi="Times New Roman" w:eastAsia="Times New Roman" w:cs="Times New Roman"/>
          <w:color w:val="000000" w:themeColor="text1"/>
          <w:sz w:val="24"/>
          <w:szCs w:val="24"/>
        </w:rPr>
        <w:t xml:space="preserve"> </w:t>
      </w:r>
    </w:p>
    <w:p w:rsidRPr="00556238" w:rsidR="00556238" w:rsidP="5A0489AA" w:rsidRDefault="52992EB4" w14:paraId="6664118A" w14:textId="7448AC01">
      <w:pPr>
        <w:widowControl/>
        <w:autoSpaceDE/>
        <w:autoSpaceDN/>
        <w:adjustRightInd/>
        <w:spacing w:line="259" w:lineRule="auto"/>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556238" w:rsidR="00556238" w:rsidP="6A41F7AC" w:rsidRDefault="52992EB4" w14:paraId="535E19D3" w14:textId="3B69D329">
      <w:pPr>
        <w:pStyle w:val="ListParagraph"/>
        <w:widowControl/>
        <w:numPr>
          <w:ilvl w:val="0"/>
          <w:numId w:val="1"/>
        </w:numPr>
        <w:autoSpaceDE/>
        <w:autoSpaceDN/>
        <w:adjustRightInd/>
        <w:spacing w:after="6" w:line="248" w:lineRule="auto"/>
        <w:ind w:right="494"/>
        <w:rPr>
          <w:rFonts w:asciiTheme="minorHAnsi" w:hAnsiTheme="minorHAnsi" w:cstheme="minorBidi"/>
          <w:b/>
          <w:bCs/>
          <w:color w:val="000000" w:themeColor="text1"/>
        </w:rPr>
      </w:pPr>
      <w:r w:rsidRPr="6A41F7AC">
        <w:rPr>
          <w:rFonts w:ascii="Times New Roman" w:hAnsi="Times New Roman" w:eastAsia="Times New Roman" w:cs="Times New Roman"/>
          <w:b/>
          <w:bCs/>
          <w:color w:val="000000" w:themeColor="text1"/>
        </w:rPr>
        <w:t>Utilize critical thinking skills</w:t>
      </w:r>
      <w:r w:rsidRPr="6A41F7AC">
        <w:rPr>
          <w:rFonts w:ascii="Times New Roman" w:hAnsi="Times New Roman" w:eastAsia="Times New Roman" w:cs="Times New Roman"/>
          <w:color w:val="000000" w:themeColor="text1"/>
        </w:rPr>
        <w:t xml:space="preserve"> to provide patient-centered nursing</w:t>
      </w:r>
      <w:r w:rsidRPr="6A41F7AC" w:rsidR="458D0D45">
        <w:rPr>
          <w:rFonts w:ascii="Times New Roman" w:hAnsi="Times New Roman" w:eastAsia="Times New Roman" w:cs="Times New Roman"/>
          <w:color w:val="000000" w:themeColor="text1"/>
        </w:rPr>
        <w:t xml:space="preserve"> </w:t>
      </w:r>
      <w:r w:rsidRPr="6A41F7AC" w:rsidR="0A04F9C4">
        <w:rPr>
          <w:rFonts w:ascii="Times New Roman" w:hAnsi="Times New Roman" w:eastAsia="Times New Roman" w:cs="Times New Roman"/>
          <w:color w:val="000000" w:themeColor="text1"/>
        </w:rPr>
        <w:t>tasks</w:t>
      </w:r>
      <w:r w:rsidRPr="6A41F7AC">
        <w:rPr>
          <w:rFonts w:ascii="Times New Roman" w:hAnsi="Times New Roman" w:eastAsia="Times New Roman" w:cs="Times New Roman"/>
          <w:color w:val="000000" w:themeColor="text1"/>
        </w:rPr>
        <w:t xml:space="preserve"> using evidence-based outcomes and the nursing process to accommodate society/cultural differences and communicate the same to other members of the healthcare team</w:t>
      </w:r>
      <w:r w:rsidRPr="6A41F7AC" w:rsidR="2AF56C9F">
        <w:rPr>
          <w:rFonts w:ascii="Times New Roman" w:hAnsi="Times New Roman" w:eastAsia="Times New Roman" w:cs="Times New Roman"/>
          <w:color w:val="000000" w:themeColor="text1"/>
        </w:rPr>
        <w:t xml:space="preserve"> in a timely manner</w:t>
      </w:r>
      <w:r w:rsidRPr="6A41F7AC">
        <w:rPr>
          <w:rFonts w:ascii="Times New Roman" w:hAnsi="Times New Roman" w:eastAsia="Times New Roman" w:cs="Times New Roman"/>
          <w:color w:val="000000" w:themeColor="text1"/>
        </w:rPr>
        <w:t xml:space="preserve">. </w:t>
      </w:r>
    </w:p>
    <w:p w:rsidRPr="00556238" w:rsidR="00556238" w:rsidP="5A0489AA" w:rsidRDefault="52992EB4" w14:paraId="7A50B453" w14:textId="3FDF2A36">
      <w:pPr>
        <w:widowControl/>
        <w:autoSpaceDE/>
        <w:autoSpaceDN/>
        <w:adjustRightInd/>
        <w:spacing w:line="259" w:lineRule="auto"/>
        <w:ind w:left="1081"/>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556238" w:rsidR="00556238" w:rsidP="6A41F7AC" w:rsidRDefault="52992EB4" w14:paraId="6D165F35" w14:textId="63F69977">
      <w:pPr>
        <w:pStyle w:val="ListParagraph"/>
        <w:widowControl/>
        <w:numPr>
          <w:ilvl w:val="0"/>
          <w:numId w:val="1"/>
        </w:numPr>
        <w:autoSpaceDE/>
        <w:autoSpaceDN/>
        <w:adjustRightInd/>
        <w:spacing w:after="6" w:line="248" w:lineRule="auto"/>
        <w:ind w:right="494"/>
        <w:rPr>
          <w:rFonts w:asciiTheme="minorHAnsi" w:hAnsiTheme="minorHAnsi" w:cstheme="minorBidi"/>
          <w:b/>
          <w:bCs/>
          <w:color w:val="000000" w:themeColor="text1"/>
        </w:rPr>
      </w:pPr>
      <w:r w:rsidRPr="6A41F7AC">
        <w:rPr>
          <w:rFonts w:ascii="Times New Roman" w:hAnsi="Times New Roman" w:eastAsia="Times New Roman" w:cs="Times New Roman"/>
          <w:b/>
          <w:bCs/>
          <w:color w:val="000000" w:themeColor="text1"/>
        </w:rPr>
        <w:t>Demonstrate a personal responsibility</w:t>
      </w:r>
      <w:r w:rsidRPr="6A41F7AC">
        <w:rPr>
          <w:rFonts w:ascii="Times New Roman" w:hAnsi="Times New Roman" w:eastAsia="Times New Roman" w:cs="Times New Roman"/>
          <w:color w:val="000000" w:themeColor="text1"/>
        </w:rPr>
        <w:t xml:space="preserve"> to respect a patient’s right to participate in decisions affecting their health by promoting patient-centered </w:t>
      </w:r>
      <w:r w:rsidRPr="6A41F7AC" w:rsidR="5E7CED65">
        <w:rPr>
          <w:rFonts w:ascii="Times New Roman" w:hAnsi="Times New Roman" w:eastAsia="Times New Roman" w:cs="Times New Roman"/>
          <w:color w:val="000000" w:themeColor="text1"/>
        </w:rPr>
        <w:t>tasks</w:t>
      </w:r>
      <w:r w:rsidRPr="6A41F7AC">
        <w:rPr>
          <w:rFonts w:ascii="Times New Roman" w:hAnsi="Times New Roman" w:eastAsia="Times New Roman" w:cs="Times New Roman"/>
          <w:color w:val="000000" w:themeColor="text1"/>
        </w:rPr>
        <w:t xml:space="preserve"> and ensuring confidentiality. </w:t>
      </w:r>
    </w:p>
    <w:p w:rsidRPr="00556238" w:rsidR="00556238" w:rsidP="5A0489AA" w:rsidRDefault="52992EB4" w14:paraId="0C571D85" w14:textId="03531002">
      <w:pPr>
        <w:widowControl/>
        <w:autoSpaceDE/>
        <w:autoSpaceDN/>
        <w:adjustRightInd/>
        <w:spacing w:line="259" w:lineRule="auto"/>
        <w:ind w:left="1081"/>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556238" w:rsidR="00556238" w:rsidP="5A0489AA" w:rsidRDefault="52992EB4" w14:paraId="2874BCDD" w14:textId="32976EA4">
      <w:pPr>
        <w:pStyle w:val="ListParagraph"/>
        <w:widowControl/>
        <w:numPr>
          <w:ilvl w:val="0"/>
          <w:numId w:val="1"/>
        </w:numPr>
        <w:autoSpaceDE/>
        <w:autoSpaceDN/>
        <w:adjustRightInd/>
        <w:spacing w:after="6" w:line="248" w:lineRule="auto"/>
        <w:ind w:right="494"/>
        <w:rPr>
          <w:rFonts w:asciiTheme="minorHAnsi" w:hAnsiTheme="minorHAnsi" w:cstheme="minorBidi"/>
          <w:b/>
          <w:bCs/>
          <w:color w:val="000000" w:themeColor="text1"/>
        </w:rPr>
      </w:pPr>
      <w:r w:rsidRPr="5A0489AA">
        <w:rPr>
          <w:rFonts w:ascii="Times New Roman" w:hAnsi="Times New Roman" w:eastAsia="Times New Roman" w:cs="Times New Roman"/>
          <w:b/>
          <w:bCs/>
          <w:color w:val="000000" w:themeColor="text1"/>
        </w:rPr>
        <w:t>Employ therapeutic communication skills</w:t>
      </w:r>
      <w:r w:rsidRPr="5A0489AA">
        <w:rPr>
          <w:rFonts w:ascii="Times New Roman" w:hAnsi="Times New Roman" w:eastAsia="Times New Roman" w:cs="Times New Roman"/>
          <w:color w:val="000000" w:themeColor="text1"/>
        </w:rPr>
        <w:t xml:space="preserve"> to act as a patient safety advocate by establishing compassionate, </w:t>
      </w:r>
      <w:r w:rsidRPr="5A0489AA" w:rsidR="009E2963">
        <w:rPr>
          <w:rFonts w:ascii="Times New Roman" w:hAnsi="Times New Roman" w:eastAsia="Times New Roman" w:cs="Times New Roman"/>
          <w:color w:val="000000" w:themeColor="text1"/>
        </w:rPr>
        <w:t>caring,</w:t>
      </w:r>
      <w:r w:rsidRPr="5A0489AA">
        <w:rPr>
          <w:rFonts w:ascii="Times New Roman" w:hAnsi="Times New Roman" w:eastAsia="Times New Roman" w:cs="Times New Roman"/>
          <w:color w:val="000000" w:themeColor="text1"/>
        </w:rPr>
        <w:t xml:space="preserve"> and therapeutic relationships in a physically and psychologically safe environment. </w:t>
      </w:r>
    </w:p>
    <w:p w:rsidRPr="00556238" w:rsidR="00556238" w:rsidP="5A0489AA" w:rsidRDefault="52992EB4" w14:paraId="2E0CBEBE" w14:textId="0A529DC9">
      <w:pPr>
        <w:widowControl/>
        <w:autoSpaceDE/>
        <w:autoSpaceDN/>
        <w:adjustRightInd/>
        <w:spacing w:line="259" w:lineRule="auto"/>
        <w:ind w:left="1081"/>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556238" w:rsidR="00556238" w:rsidP="5A0489AA" w:rsidRDefault="52992EB4" w14:paraId="5EE7FA6B" w14:textId="7B4A176C">
      <w:pPr>
        <w:pStyle w:val="ListParagraph"/>
        <w:widowControl/>
        <w:numPr>
          <w:ilvl w:val="0"/>
          <w:numId w:val="1"/>
        </w:numPr>
        <w:autoSpaceDE/>
        <w:autoSpaceDN/>
        <w:adjustRightInd/>
        <w:spacing w:after="6" w:line="248" w:lineRule="auto"/>
        <w:ind w:right="494"/>
        <w:rPr>
          <w:rFonts w:asciiTheme="minorHAnsi" w:hAnsiTheme="minorHAnsi" w:cstheme="minorBidi"/>
          <w:color w:val="000000" w:themeColor="text1"/>
        </w:rPr>
      </w:pPr>
      <w:r w:rsidRPr="5A0489AA">
        <w:rPr>
          <w:rFonts w:ascii="Times New Roman" w:hAnsi="Times New Roman" w:eastAsia="Times New Roman" w:cs="Times New Roman"/>
          <w:color w:val="000000" w:themeColor="text1"/>
        </w:rPr>
        <w:t xml:space="preserve">Accepts and makes assignments and delegates tasks to other members of the healthcare team </w:t>
      </w:r>
      <w:r w:rsidRPr="5A0489AA">
        <w:rPr>
          <w:rFonts w:ascii="Times New Roman" w:hAnsi="Times New Roman" w:eastAsia="Times New Roman" w:cs="Times New Roman"/>
          <w:b/>
          <w:bCs/>
          <w:color w:val="000000" w:themeColor="text1"/>
        </w:rPr>
        <w:t>using empirical and quantitative skills</w:t>
      </w:r>
      <w:r w:rsidRPr="5A0489AA">
        <w:rPr>
          <w:rFonts w:ascii="Times New Roman" w:hAnsi="Times New Roman" w:eastAsia="Times New Roman" w:cs="Times New Roman"/>
          <w:color w:val="000000" w:themeColor="text1"/>
        </w:rPr>
        <w:t xml:space="preserve"> that take into consideration patient safety, organizational policies, and scope of practice and demonstrated abilities. </w:t>
      </w:r>
    </w:p>
    <w:p w:rsidRPr="00556238" w:rsidR="00556238" w:rsidP="5A0489AA" w:rsidRDefault="52992EB4" w14:paraId="176C4580" w14:textId="183B90D8">
      <w:pPr>
        <w:widowControl/>
        <w:autoSpaceDE/>
        <w:autoSpaceDN/>
        <w:adjustRightInd/>
        <w:spacing w:line="259" w:lineRule="auto"/>
        <w:ind w:left="1081"/>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556238" w:rsidR="00556238" w:rsidP="6A41F7AC" w:rsidRDefault="52992EB4" w14:paraId="762703C1" w14:textId="0D53D605">
      <w:pPr>
        <w:pStyle w:val="ListParagraph"/>
        <w:widowControl/>
        <w:numPr>
          <w:ilvl w:val="0"/>
          <w:numId w:val="1"/>
        </w:numPr>
        <w:autoSpaceDE/>
        <w:autoSpaceDN/>
        <w:adjustRightInd/>
        <w:spacing w:after="6" w:line="248" w:lineRule="auto"/>
        <w:ind w:right="494"/>
        <w:rPr>
          <w:rFonts w:asciiTheme="minorHAnsi" w:hAnsiTheme="minorHAnsi" w:cstheme="minorBidi"/>
          <w:color w:val="000000" w:themeColor="text1"/>
        </w:rPr>
      </w:pPr>
      <w:r w:rsidRPr="6A41F7AC">
        <w:rPr>
          <w:rFonts w:ascii="Times New Roman" w:hAnsi="Times New Roman" w:eastAsia="Times New Roman" w:cs="Times New Roman"/>
          <w:color w:val="000000" w:themeColor="text1"/>
        </w:rPr>
        <w:t xml:space="preserve">Demonstrate professional </w:t>
      </w:r>
      <w:r w:rsidRPr="6A41F7AC">
        <w:rPr>
          <w:rFonts w:ascii="Times New Roman" w:hAnsi="Times New Roman" w:eastAsia="Times New Roman" w:cs="Times New Roman"/>
          <w:b/>
          <w:bCs/>
          <w:color w:val="000000" w:themeColor="text1"/>
        </w:rPr>
        <w:t>and social responsibility</w:t>
      </w:r>
      <w:r w:rsidRPr="6A41F7AC">
        <w:rPr>
          <w:rFonts w:ascii="Times New Roman" w:hAnsi="Times New Roman" w:eastAsia="Times New Roman" w:cs="Times New Roman"/>
          <w:color w:val="000000" w:themeColor="text1"/>
        </w:rPr>
        <w:t xml:space="preserve"> as an associate degree nurse by assuming responsibility and accountability for quality of nursing </w:t>
      </w:r>
      <w:r w:rsidRPr="6A41F7AC" w:rsidR="2200B910">
        <w:rPr>
          <w:rFonts w:ascii="Times New Roman" w:hAnsi="Times New Roman" w:eastAsia="Times New Roman" w:cs="Times New Roman"/>
          <w:color w:val="000000" w:themeColor="text1"/>
        </w:rPr>
        <w:t>tasks</w:t>
      </w:r>
      <w:r w:rsidRPr="6A41F7AC">
        <w:rPr>
          <w:rFonts w:ascii="Times New Roman" w:hAnsi="Times New Roman" w:eastAsia="Times New Roman" w:cs="Times New Roman"/>
          <w:color w:val="000000" w:themeColor="text1"/>
        </w:rPr>
        <w:t xml:space="preserve">, maintaining continued competence, adhering to ethical and legal </w:t>
      </w:r>
      <w:r w:rsidRPr="6A41F7AC" w:rsidR="009E2963">
        <w:rPr>
          <w:rFonts w:ascii="Times New Roman" w:hAnsi="Times New Roman" w:eastAsia="Times New Roman" w:cs="Times New Roman"/>
          <w:color w:val="000000" w:themeColor="text1"/>
        </w:rPr>
        <w:t>standards,</w:t>
      </w:r>
      <w:r w:rsidRPr="6A41F7AC">
        <w:rPr>
          <w:rFonts w:ascii="Times New Roman" w:hAnsi="Times New Roman" w:eastAsia="Times New Roman" w:cs="Times New Roman"/>
          <w:color w:val="000000" w:themeColor="text1"/>
        </w:rPr>
        <w:t xml:space="preserve"> and promoting a positive image of professional nursing. </w:t>
      </w:r>
    </w:p>
    <w:p w:rsidRPr="00556238" w:rsidR="00556238" w:rsidP="5A0489AA" w:rsidRDefault="52992EB4" w14:paraId="742FD5B1" w14:textId="48D7F9C8">
      <w:pPr>
        <w:widowControl/>
        <w:autoSpaceDE/>
        <w:autoSpaceDN/>
        <w:adjustRightInd/>
        <w:spacing w:line="259" w:lineRule="auto"/>
        <w:ind w:left="1081"/>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556238" w:rsidR="00556238" w:rsidP="5A0489AA" w:rsidRDefault="52992EB4" w14:paraId="02D56ABB" w14:textId="03C09217">
      <w:pPr>
        <w:pStyle w:val="ListParagraph"/>
        <w:widowControl/>
        <w:numPr>
          <w:ilvl w:val="0"/>
          <w:numId w:val="1"/>
        </w:numPr>
        <w:autoSpaceDE/>
        <w:autoSpaceDN/>
        <w:adjustRightInd/>
        <w:spacing w:after="6" w:line="248" w:lineRule="auto"/>
        <w:ind w:right="494"/>
        <w:rPr>
          <w:rFonts w:asciiTheme="minorHAnsi" w:hAnsiTheme="minorHAnsi" w:cstheme="minorBidi"/>
          <w:color w:val="000000" w:themeColor="text1"/>
        </w:rPr>
      </w:pPr>
      <w:r w:rsidRPr="5A0489AA">
        <w:rPr>
          <w:rFonts w:ascii="Times New Roman" w:hAnsi="Times New Roman" w:eastAsia="Times New Roman" w:cs="Times New Roman"/>
          <w:color w:val="000000" w:themeColor="text1"/>
        </w:rPr>
        <w:t xml:space="preserve">Serve as an advocate for continuity of care </w:t>
      </w:r>
      <w:r w:rsidRPr="5A0489AA">
        <w:rPr>
          <w:rFonts w:ascii="Times New Roman" w:hAnsi="Times New Roman" w:eastAsia="Times New Roman" w:cs="Times New Roman"/>
          <w:b/>
          <w:bCs/>
          <w:color w:val="000000" w:themeColor="text1"/>
        </w:rPr>
        <w:t xml:space="preserve">through teamwork </w:t>
      </w:r>
      <w:r w:rsidRPr="5A0489AA">
        <w:rPr>
          <w:rFonts w:ascii="Times New Roman" w:hAnsi="Times New Roman" w:eastAsia="Times New Roman" w:cs="Times New Roman"/>
          <w:color w:val="000000" w:themeColor="text1"/>
        </w:rPr>
        <w:t xml:space="preserve">and promote quality and access to healthcare for the patient and family. </w:t>
      </w:r>
    </w:p>
    <w:p w:rsidRPr="00556238" w:rsidR="00556238" w:rsidP="5A0489AA" w:rsidRDefault="52992EB4" w14:paraId="6192D225" w14:textId="64F37676">
      <w:pPr>
        <w:widowControl/>
        <w:autoSpaceDE/>
        <w:autoSpaceDN/>
        <w:adjustRightInd/>
        <w:spacing w:line="259" w:lineRule="auto"/>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556238" w:rsidR="00556238" w:rsidP="5A0489AA" w:rsidRDefault="52992EB4" w14:paraId="3FEBFB46" w14:textId="196F7C48">
      <w:pPr>
        <w:widowControl/>
        <w:autoSpaceDE/>
        <w:autoSpaceDN/>
        <w:adjustRightInd/>
        <w:spacing w:line="259" w:lineRule="auto"/>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446935" w:rsidR="00556238" w:rsidP="5A0489AA" w:rsidRDefault="52992EB4" w14:paraId="630F0771" w14:textId="054526CD">
      <w:pPr>
        <w:widowControl/>
        <w:autoSpaceDE/>
        <w:autoSpaceDN/>
        <w:adjustRightInd/>
        <w:ind w:left="-5" w:right="506"/>
        <w:rPr>
          <w:rFonts w:ascii="Times New Roman" w:hAnsi="Times New Roman" w:eastAsia="Times New Roman" w:cs="Times New Roman"/>
          <w:b/>
          <w:bCs/>
          <w:color w:val="000000" w:themeColor="text1"/>
          <w:sz w:val="24"/>
          <w:szCs w:val="24"/>
        </w:rPr>
      </w:pPr>
      <w:r w:rsidRPr="00446935">
        <w:rPr>
          <w:rFonts w:ascii="Times New Roman" w:hAnsi="Times New Roman" w:eastAsia="Times New Roman" w:cs="Times New Roman"/>
          <w:b/>
          <w:bCs/>
          <w:color w:val="000000" w:themeColor="text1"/>
          <w:sz w:val="24"/>
          <w:szCs w:val="24"/>
        </w:rPr>
        <w:t xml:space="preserve">*Competent is defined as the ability to do; proficient is defined as the ability to do well; and mastery is defined as the ability to do brilliantly at every occasion. </w:t>
      </w:r>
    </w:p>
    <w:p w:rsidRPr="00556238" w:rsidR="00556238" w:rsidP="5A0489AA" w:rsidRDefault="52992EB4" w14:paraId="772FE0C9" w14:textId="5FF50EFA">
      <w:pPr>
        <w:widowControl/>
        <w:autoSpaceDE/>
        <w:autoSpaceDN/>
        <w:adjustRightInd/>
        <w:spacing w:line="259" w:lineRule="auto"/>
        <w:rPr>
          <w:rFonts w:ascii="Times New Roman" w:hAnsi="Times New Roman" w:eastAsia="Times New Roman" w:cs="Times New Roman"/>
          <w:color w:val="000000" w:themeColor="text1"/>
          <w:sz w:val="24"/>
          <w:szCs w:val="24"/>
        </w:rPr>
      </w:pPr>
      <w:r w:rsidRPr="5A0489AA">
        <w:rPr>
          <w:rFonts w:ascii="Times New Roman" w:hAnsi="Times New Roman" w:eastAsia="Times New Roman" w:cs="Times New Roman"/>
          <w:color w:val="000000" w:themeColor="text1"/>
          <w:sz w:val="24"/>
          <w:szCs w:val="24"/>
        </w:rPr>
        <w:t xml:space="preserve"> </w:t>
      </w:r>
    </w:p>
    <w:p w:rsidRPr="00556238" w:rsidR="00556238" w:rsidP="5A0489AA" w:rsidRDefault="00556238" w14:paraId="7438FBE1" w14:textId="4A55430F">
      <w:pPr>
        <w:widowControl/>
        <w:autoSpaceDE/>
        <w:autoSpaceDN/>
        <w:adjustRightInd/>
        <w:spacing w:after="1" w:line="259" w:lineRule="auto"/>
        <w:ind w:left="18" w:right="4" w:hanging="10"/>
        <w:jc w:val="center"/>
        <w:rPr>
          <w:rFonts w:ascii="Times New Roman" w:hAnsi="Times New Roman" w:eastAsia="Times New Roman" w:cs="Times New Roman"/>
          <w:color w:val="000000"/>
          <w:sz w:val="24"/>
          <w:szCs w:val="24"/>
        </w:rPr>
      </w:pPr>
      <w:r w:rsidRPr="5A0489AA">
        <w:rPr>
          <w:rFonts w:ascii="Times New Roman" w:hAnsi="Times New Roman" w:eastAsia="Times New Roman" w:cs="Times New Roman"/>
          <w:color w:val="000000" w:themeColor="text1"/>
          <w:sz w:val="24"/>
          <w:szCs w:val="24"/>
        </w:rPr>
        <w:t xml:space="preserve"> </w:t>
      </w:r>
    </w:p>
    <w:p w:rsidR="00473F1E" w:rsidRDefault="00473F1E" w14:paraId="71259253" w14:textId="77777777">
      <w:pPr>
        <w:pStyle w:val="BodyText"/>
        <w:kinsoku w:val="0"/>
        <w:overflowPunct w:val="0"/>
        <w:spacing w:before="12"/>
        <w:rPr>
          <w:sz w:val="23"/>
          <w:szCs w:val="23"/>
        </w:rPr>
      </w:pPr>
    </w:p>
    <w:p w:rsidR="00473F1E" w:rsidP="00556238" w:rsidRDefault="00473F1E" w14:paraId="338F88EF" w14:textId="58786558">
      <w:pPr>
        <w:tabs>
          <w:tab w:val="left" w:pos="1328"/>
        </w:tabs>
        <w:kinsoku w:val="0"/>
        <w:overflowPunct w:val="0"/>
        <w:spacing w:before="1"/>
        <w:ind w:right="1366"/>
      </w:pPr>
    </w:p>
    <w:p w:rsidR="00465D64" w:rsidP="00556238" w:rsidRDefault="00465D64" w14:paraId="1DD4C9B9" w14:textId="77777777">
      <w:pPr>
        <w:tabs>
          <w:tab w:val="left" w:pos="1328"/>
        </w:tabs>
        <w:kinsoku w:val="0"/>
        <w:overflowPunct w:val="0"/>
        <w:spacing w:before="1"/>
        <w:ind w:right="1366"/>
      </w:pPr>
    </w:p>
    <w:p w:rsidR="00556238" w:rsidP="00556238" w:rsidRDefault="00556238" w14:paraId="1DDC8FF2" w14:textId="77777777">
      <w:pPr>
        <w:tabs>
          <w:tab w:val="left" w:pos="1328"/>
        </w:tabs>
        <w:kinsoku w:val="0"/>
        <w:overflowPunct w:val="0"/>
        <w:spacing w:before="1"/>
        <w:ind w:right="1366"/>
      </w:pPr>
    </w:p>
    <w:p w:rsidR="00556238" w:rsidP="00556238" w:rsidRDefault="00556238" w14:paraId="318AEAC4" w14:textId="503A28FA">
      <w:pPr>
        <w:pStyle w:val="BodyText"/>
        <w:kinsoku w:val="0"/>
        <w:overflowPunct w:val="0"/>
        <w:spacing w:before="41" w:line="219" w:lineRule="exact"/>
        <w:ind w:left="260"/>
        <w:rPr>
          <w:sz w:val="18"/>
          <w:szCs w:val="18"/>
        </w:rPr>
      </w:pPr>
      <w:r>
        <w:rPr>
          <w:sz w:val="18"/>
          <w:szCs w:val="18"/>
        </w:rPr>
        <w:lastRenderedPageBreak/>
        <w:t xml:space="preserve">Revised: </w:t>
      </w:r>
      <w:r w:rsidR="009E2963">
        <w:rPr>
          <w:sz w:val="18"/>
          <w:szCs w:val="18"/>
        </w:rPr>
        <w:t>2021</w:t>
      </w:r>
    </w:p>
    <w:p w:rsidR="00556238" w:rsidP="00556238" w:rsidRDefault="00556238" w14:paraId="395D2F5B" w14:textId="58DE5914">
      <w:pPr>
        <w:pStyle w:val="BodyText"/>
        <w:tabs>
          <w:tab w:val="left" w:pos="5299"/>
        </w:tabs>
        <w:kinsoku w:val="0"/>
        <w:overflowPunct w:val="0"/>
        <w:ind w:left="260" w:right="2705"/>
        <w:rPr>
          <w:sz w:val="18"/>
          <w:szCs w:val="18"/>
        </w:rPr>
      </w:pPr>
      <w:r>
        <w:rPr>
          <w:sz w:val="18"/>
          <w:szCs w:val="18"/>
        </w:rPr>
        <w:t>SLO = IE Student Learning</w:t>
      </w:r>
      <w:r>
        <w:rPr>
          <w:spacing w:val="-9"/>
          <w:sz w:val="18"/>
          <w:szCs w:val="18"/>
        </w:rPr>
        <w:t xml:space="preserve"> </w:t>
      </w:r>
      <w:r>
        <w:rPr>
          <w:sz w:val="18"/>
          <w:szCs w:val="18"/>
        </w:rPr>
        <w:t>Outcomes</w:t>
      </w:r>
      <w:r>
        <w:rPr>
          <w:spacing w:val="-3"/>
          <w:sz w:val="18"/>
          <w:szCs w:val="18"/>
        </w:rPr>
        <w:t xml:space="preserve"> </w:t>
      </w:r>
      <w:r>
        <w:rPr>
          <w:sz w:val="18"/>
          <w:szCs w:val="18"/>
        </w:rPr>
        <w:t>(Program)</w:t>
      </w:r>
      <w:r>
        <w:rPr>
          <w:sz w:val="18"/>
          <w:szCs w:val="18"/>
        </w:rPr>
        <w:tab/>
      </w:r>
      <w:r>
        <w:rPr>
          <w:sz w:val="18"/>
          <w:szCs w:val="18"/>
        </w:rPr>
        <w:t>QSEN – Quality &amp; Safety Education for Nurses SOP = Texas BON Standards of</w:t>
      </w:r>
      <w:r>
        <w:rPr>
          <w:spacing w:val="-11"/>
          <w:sz w:val="18"/>
          <w:szCs w:val="18"/>
        </w:rPr>
        <w:t xml:space="preserve"> </w:t>
      </w:r>
      <w:r>
        <w:rPr>
          <w:sz w:val="18"/>
          <w:szCs w:val="18"/>
        </w:rPr>
        <w:t>Practice</w:t>
      </w:r>
      <w:r>
        <w:rPr>
          <w:spacing w:val="-3"/>
          <w:sz w:val="18"/>
          <w:szCs w:val="18"/>
        </w:rPr>
        <w:t xml:space="preserve"> </w:t>
      </w:r>
      <w:r>
        <w:rPr>
          <w:sz w:val="18"/>
          <w:szCs w:val="18"/>
        </w:rPr>
        <w:t>(</w:t>
      </w:r>
      <w:r w:rsidR="009E2963">
        <w:rPr>
          <w:sz w:val="18"/>
          <w:szCs w:val="18"/>
        </w:rPr>
        <w:t>2019)</w:t>
      </w:r>
      <w:r>
        <w:rPr>
          <w:sz w:val="18"/>
          <w:szCs w:val="18"/>
        </w:rPr>
        <w:tab/>
      </w:r>
      <w:r>
        <w:rPr>
          <w:sz w:val="18"/>
          <w:szCs w:val="18"/>
        </w:rPr>
        <w:t>QSEN-P = Patient-centered</w:t>
      </w:r>
      <w:r>
        <w:rPr>
          <w:spacing w:val="-4"/>
          <w:sz w:val="18"/>
          <w:szCs w:val="18"/>
        </w:rPr>
        <w:t xml:space="preserve"> </w:t>
      </w:r>
      <w:r>
        <w:rPr>
          <w:sz w:val="18"/>
          <w:szCs w:val="18"/>
        </w:rPr>
        <w:t>care</w:t>
      </w:r>
    </w:p>
    <w:p w:rsidR="00556238" w:rsidP="00556238" w:rsidRDefault="00556238" w14:paraId="46EE7AD8" w14:textId="40F9C1B3">
      <w:pPr>
        <w:pStyle w:val="BodyText"/>
        <w:tabs>
          <w:tab w:val="left" w:pos="5300"/>
        </w:tabs>
        <w:kinsoku w:val="0"/>
        <w:overflowPunct w:val="0"/>
        <w:ind w:left="260" w:right="3213"/>
        <w:rPr>
          <w:sz w:val="18"/>
          <w:szCs w:val="18"/>
        </w:rPr>
      </w:pPr>
      <w:r>
        <w:rPr>
          <w:sz w:val="18"/>
          <w:szCs w:val="18"/>
        </w:rPr>
        <w:t>CO = Student Learning</w:t>
      </w:r>
      <w:r>
        <w:rPr>
          <w:spacing w:val="-9"/>
          <w:sz w:val="18"/>
          <w:szCs w:val="18"/>
        </w:rPr>
        <w:t xml:space="preserve"> </w:t>
      </w:r>
      <w:r>
        <w:rPr>
          <w:sz w:val="18"/>
          <w:szCs w:val="18"/>
        </w:rPr>
        <w:t>Outcomes</w:t>
      </w:r>
      <w:r>
        <w:rPr>
          <w:spacing w:val="-3"/>
          <w:sz w:val="18"/>
          <w:szCs w:val="18"/>
        </w:rPr>
        <w:t xml:space="preserve"> </w:t>
      </w:r>
      <w:r>
        <w:rPr>
          <w:sz w:val="18"/>
          <w:szCs w:val="18"/>
        </w:rPr>
        <w:t>(Course)</w:t>
      </w:r>
      <w:r>
        <w:rPr>
          <w:sz w:val="18"/>
          <w:szCs w:val="18"/>
        </w:rPr>
        <w:tab/>
      </w:r>
      <w:r>
        <w:rPr>
          <w:sz w:val="18"/>
          <w:szCs w:val="18"/>
        </w:rPr>
        <w:t>QSEN-T = Teamwork and collaboration DEC = Texas BON Differentiated Essential</w:t>
      </w:r>
      <w:r>
        <w:rPr>
          <w:spacing w:val="-18"/>
          <w:sz w:val="18"/>
          <w:szCs w:val="18"/>
        </w:rPr>
        <w:t xml:space="preserve"> </w:t>
      </w:r>
      <w:r>
        <w:rPr>
          <w:sz w:val="18"/>
          <w:szCs w:val="18"/>
        </w:rPr>
        <w:t>Competencies</w:t>
      </w:r>
      <w:r>
        <w:rPr>
          <w:spacing w:val="-4"/>
          <w:sz w:val="18"/>
          <w:szCs w:val="18"/>
        </w:rPr>
        <w:t xml:space="preserve"> </w:t>
      </w:r>
      <w:r>
        <w:rPr>
          <w:sz w:val="18"/>
          <w:szCs w:val="18"/>
        </w:rPr>
        <w:t>(20</w:t>
      </w:r>
      <w:r w:rsidR="009E2963">
        <w:rPr>
          <w:sz w:val="18"/>
          <w:szCs w:val="18"/>
        </w:rPr>
        <w:t>21</w:t>
      </w:r>
      <w:r>
        <w:rPr>
          <w:sz w:val="18"/>
          <w:szCs w:val="18"/>
        </w:rPr>
        <w:t>)</w:t>
      </w:r>
      <w:r>
        <w:rPr>
          <w:sz w:val="18"/>
          <w:szCs w:val="18"/>
        </w:rPr>
        <w:tab/>
      </w:r>
      <w:r>
        <w:rPr>
          <w:sz w:val="18"/>
          <w:szCs w:val="18"/>
        </w:rPr>
        <w:t>QSEN-E = Evidence-based practice DEC-P = Provider of Patient</w:t>
      </w:r>
      <w:r>
        <w:rPr>
          <w:spacing w:val="-8"/>
          <w:sz w:val="18"/>
          <w:szCs w:val="18"/>
        </w:rPr>
        <w:t xml:space="preserve"> </w:t>
      </w:r>
      <w:r>
        <w:rPr>
          <w:sz w:val="18"/>
          <w:szCs w:val="18"/>
        </w:rPr>
        <w:t>Centered</w:t>
      </w:r>
      <w:r>
        <w:rPr>
          <w:spacing w:val="-2"/>
          <w:sz w:val="18"/>
          <w:szCs w:val="18"/>
        </w:rPr>
        <w:t xml:space="preserve"> </w:t>
      </w:r>
      <w:r>
        <w:rPr>
          <w:sz w:val="18"/>
          <w:szCs w:val="18"/>
        </w:rPr>
        <w:t>Care</w:t>
      </w:r>
      <w:r>
        <w:rPr>
          <w:sz w:val="18"/>
          <w:szCs w:val="18"/>
        </w:rPr>
        <w:tab/>
      </w:r>
      <w:r>
        <w:rPr>
          <w:sz w:val="18"/>
          <w:szCs w:val="18"/>
        </w:rPr>
        <w:t>QSEN-Q = Quality</w:t>
      </w:r>
      <w:r>
        <w:rPr>
          <w:spacing w:val="-3"/>
          <w:sz w:val="18"/>
          <w:szCs w:val="18"/>
        </w:rPr>
        <w:t xml:space="preserve"> </w:t>
      </w:r>
      <w:r>
        <w:rPr>
          <w:sz w:val="18"/>
          <w:szCs w:val="18"/>
        </w:rPr>
        <w:t>Improvement</w:t>
      </w:r>
    </w:p>
    <w:p w:rsidR="00556238" w:rsidP="00556238" w:rsidRDefault="00556238" w14:paraId="45EB8091" w14:textId="77777777">
      <w:pPr>
        <w:pStyle w:val="BodyText"/>
        <w:tabs>
          <w:tab w:val="left" w:pos="5300"/>
        </w:tabs>
        <w:kinsoku w:val="0"/>
        <w:overflowPunct w:val="0"/>
        <w:spacing w:line="219" w:lineRule="exact"/>
        <w:ind w:left="260"/>
        <w:rPr>
          <w:sz w:val="18"/>
          <w:szCs w:val="18"/>
        </w:rPr>
      </w:pPr>
      <w:r>
        <w:rPr>
          <w:sz w:val="18"/>
          <w:szCs w:val="18"/>
        </w:rPr>
        <w:t>DEC-S = Patient</w:t>
      </w:r>
      <w:r>
        <w:rPr>
          <w:spacing w:val="-5"/>
          <w:sz w:val="18"/>
          <w:szCs w:val="18"/>
        </w:rPr>
        <w:t xml:space="preserve"> </w:t>
      </w:r>
      <w:r>
        <w:rPr>
          <w:sz w:val="18"/>
          <w:szCs w:val="18"/>
        </w:rPr>
        <w:t>Safety</w:t>
      </w:r>
      <w:r>
        <w:rPr>
          <w:spacing w:val="-2"/>
          <w:sz w:val="18"/>
          <w:szCs w:val="18"/>
        </w:rPr>
        <w:t xml:space="preserve"> </w:t>
      </w:r>
      <w:r>
        <w:rPr>
          <w:sz w:val="18"/>
          <w:szCs w:val="18"/>
        </w:rPr>
        <w:t>Advocate</w:t>
      </w:r>
      <w:r>
        <w:rPr>
          <w:sz w:val="18"/>
          <w:szCs w:val="18"/>
        </w:rPr>
        <w:tab/>
      </w:r>
      <w:r>
        <w:rPr>
          <w:sz w:val="18"/>
          <w:szCs w:val="18"/>
        </w:rPr>
        <w:t>QSEN-S =</w:t>
      </w:r>
      <w:r>
        <w:rPr>
          <w:spacing w:val="-1"/>
          <w:sz w:val="18"/>
          <w:szCs w:val="18"/>
        </w:rPr>
        <w:t xml:space="preserve"> </w:t>
      </w:r>
      <w:r>
        <w:rPr>
          <w:sz w:val="18"/>
          <w:szCs w:val="18"/>
        </w:rPr>
        <w:t>Safety</w:t>
      </w:r>
    </w:p>
    <w:p w:rsidR="00556238" w:rsidP="00556238" w:rsidRDefault="00556238" w14:paraId="76B01B2E" w14:textId="77777777">
      <w:pPr>
        <w:pStyle w:val="BodyText"/>
        <w:tabs>
          <w:tab w:val="left" w:pos="5300"/>
        </w:tabs>
        <w:kinsoku w:val="0"/>
        <w:overflowPunct w:val="0"/>
        <w:ind w:left="260" w:right="4529"/>
        <w:rPr>
          <w:sz w:val="18"/>
          <w:szCs w:val="18"/>
        </w:rPr>
      </w:pPr>
      <w:r>
        <w:rPr>
          <w:sz w:val="18"/>
          <w:szCs w:val="18"/>
        </w:rPr>
        <w:t>DEC-T:  Member of the Health</w:t>
      </w:r>
      <w:r>
        <w:rPr>
          <w:spacing w:val="-8"/>
          <w:sz w:val="18"/>
          <w:szCs w:val="18"/>
        </w:rPr>
        <w:t xml:space="preserve"> </w:t>
      </w:r>
      <w:r>
        <w:rPr>
          <w:sz w:val="18"/>
          <w:szCs w:val="18"/>
        </w:rPr>
        <w:t>Care</w:t>
      </w:r>
      <w:r>
        <w:rPr>
          <w:spacing w:val="-2"/>
          <w:sz w:val="18"/>
          <w:szCs w:val="18"/>
        </w:rPr>
        <w:t xml:space="preserve"> </w:t>
      </w:r>
      <w:r>
        <w:rPr>
          <w:sz w:val="18"/>
          <w:szCs w:val="18"/>
        </w:rPr>
        <w:t>Team</w:t>
      </w:r>
      <w:r>
        <w:rPr>
          <w:sz w:val="18"/>
          <w:szCs w:val="18"/>
        </w:rPr>
        <w:tab/>
      </w:r>
      <w:r>
        <w:rPr>
          <w:sz w:val="18"/>
          <w:szCs w:val="18"/>
        </w:rPr>
        <w:t>QSEN-I =</w:t>
      </w:r>
      <w:r>
        <w:rPr>
          <w:spacing w:val="-9"/>
          <w:sz w:val="18"/>
          <w:szCs w:val="18"/>
        </w:rPr>
        <w:t xml:space="preserve"> </w:t>
      </w:r>
      <w:r>
        <w:rPr>
          <w:sz w:val="18"/>
          <w:szCs w:val="18"/>
        </w:rPr>
        <w:t>Informatics DEC-M = Member of the</w:t>
      </w:r>
      <w:r>
        <w:rPr>
          <w:spacing w:val="-5"/>
          <w:sz w:val="18"/>
          <w:szCs w:val="18"/>
        </w:rPr>
        <w:t xml:space="preserve"> </w:t>
      </w:r>
      <w:r>
        <w:rPr>
          <w:sz w:val="18"/>
          <w:szCs w:val="18"/>
        </w:rPr>
        <w:t>Profession</w:t>
      </w:r>
    </w:p>
    <w:p w:rsidR="00556238" w:rsidP="005A5738" w:rsidRDefault="00556238" w14:paraId="637F1E6E" w14:textId="77777777">
      <w:pPr>
        <w:pStyle w:val="Heading5"/>
        <w:kinsoku w:val="0"/>
        <w:overflowPunct w:val="0"/>
        <w:ind w:left="0" w:right="2957"/>
      </w:pPr>
    </w:p>
    <w:p w:rsidR="00556238" w:rsidP="00556238" w:rsidRDefault="00556238" w14:paraId="297178A1" w14:textId="77777777">
      <w:pPr>
        <w:pStyle w:val="Heading5"/>
        <w:kinsoku w:val="0"/>
        <w:overflowPunct w:val="0"/>
        <w:ind w:left="2941" w:right="2957"/>
        <w:jc w:val="center"/>
      </w:pPr>
    </w:p>
    <w:p w:rsidR="00556238" w:rsidP="00556238" w:rsidRDefault="00556238" w14:paraId="3E30ECDC" w14:textId="5E11FBE5">
      <w:pPr>
        <w:pStyle w:val="Heading5"/>
        <w:kinsoku w:val="0"/>
        <w:overflowPunct w:val="0"/>
        <w:ind w:left="2941" w:right="2957"/>
        <w:jc w:val="center"/>
      </w:pPr>
      <w:r>
        <w:t>RNSG 1431 PRINCIPLES OF CLINICAL DECISION MAKING COURSE STUDENT LEARNING OBJECTIVES</w:t>
      </w:r>
    </w:p>
    <w:p w:rsidR="00556238" w:rsidP="00556238" w:rsidRDefault="00556238" w14:paraId="75FB8418" w14:textId="77777777">
      <w:pPr>
        <w:pStyle w:val="BodyText"/>
        <w:kinsoku w:val="0"/>
        <w:overflowPunct w:val="0"/>
        <w:spacing w:line="268" w:lineRule="exact"/>
        <w:ind w:left="2940" w:right="2959"/>
        <w:jc w:val="center"/>
        <w:rPr>
          <w:sz w:val="22"/>
          <w:szCs w:val="22"/>
        </w:rPr>
      </w:pPr>
      <w:r>
        <w:rPr>
          <w:sz w:val="22"/>
          <w:szCs w:val="22"/>
        </w:rPr>
        <w:t>(Competencies to be measured)</w:t>
      </w:r>
    </w:p>
    <w:p w:rsidR="005A5738" w:rsidP="00556238" w:rsidRDefault="005A5738" w14:paraId="1624DB72" w14:textId="77777777">
      <w:pPr>
        <w:pStyle w:val="BodyText"/>
        <w:kinsoku w:val="0"/>
        <w:overflowPunct w:val="0"/>
        <w:spacing w:line="268" w:lineRule="exact"/>
        <w:ind w:left="2940" w:right="2959"/>
        <w:jc w:val="center"/>
        <w:rPr>
          <w:sz w:val="22"/>
          <w:szCs w:val="22"/>
        </w:rPr>
      </w:pPr>
    </w:p>
    <w:p w:rsidRPr="005A5738" w:rsidR="00556238" w:rsidP="00556238" w:rsidRDefault="00556238" w14:paraId="4D077432" w14:textId="77777777">
      <w:pPr>
        <w:pStyle w:val="BodyText"/>
        <w:kinsoku w:val="0"/>
        <w:overflowPunct w:val="0"/>
        <w:ind w:left="260"/>
        <w:rPr>
          <w:b/>
          <w:bCs/>
        </w:rPr>
      </w:pPr>
      <w:r w:rsidRPr="005A5738">
        <w:rPr>
          <w:b/>
          <w:bCs/>
        </w:rPr>
        <w:t>Upon completion of this course, the student will be able to:</w:t>
      </w:r>
    </w:p>
    <w:p w:rsidR="00556238" w:rsidP="00556238" w:rsidRDefault="00556238" w14:paraId="32017629" w14:textId="77777777">
      <w:pPr>
        <w:pStyle w:val="BodyText"/>
        <w:kinsoku w:val="0"/>
        <w:overflowPunct w:val="0"/>
      </w:pPr>
    </w:p>
    <w:p w:rsidRPr="00233DF1" w:rsidR="00556238" w:rsidP="000E4963" w:rsidRDefault="00753B22" w14:paraId="7D1ECE1E" w14:textId="43141A0D">
      <w:pPr>
        <w:pStyle w:val="BodyText"/>
        <w:numPr>
          <w:ilvl w:val="0"/>
          <w:numId w:val="20"/>
        </w:numPr>
        <w:tabs>
          <w:tab w:val="left" w:pos="979"/>
        </w:tabs>
        <w:kinsoku w:val="0"/>
        <w:overflowPunct w:val="0"/>
        <w:ind w:right="568"/>
        <w:rPr>
          <w:rFonts w:asciiTheme="minorHAnsi" w:hAnsiTheme="minorHAnsi" w:cstheme="minorHAnsi"/>
          <w:sz w:val="16"/>
          <w:szCs w:val="16"/>
        </w:rPr>
      </w:pPr>
      <w:r>
        <w:rPr>
          <w:rFonts w:asciiTheme="minorHAnsi" w:hAnsiTheme="minorHAnsi" w:cstheme="minorHAnsi"/>
        </w:rPr>
        <w:t>D</w:t>
      </w:r>
      <w:r w:rsidRPr="00233DF1" w:rsidR="00556238">
        <w:rPr>
          <w:rFonts w:asciiTheme="minorHAnsi" w:hAnsiTheme="minorHAnsi" w:cstheme="minorHAnsi"/>
        </w:rPr>
        <w:t xml:space="preserve">iscuss, with assistance, how the nursing process and the holistic model can be used to make clinical decisions in the </w:t>
      </w:r>
      <w:r w:rsidRPr="00233DF1" w:rsidR="5E3310C7">
        <w:rPr>
          <w:rFonts w:asciiTheme="minorHAnsi" w:hAnsiTheme="minorHAnsi" w:cstheme="minorHAnsi"/>
        </w:rPr>
        <w:t>tasks</w:t>
      </w:r>
      <w:r w:rsidRPr="00233DF1" w:rsidR="00556238">
        <w:rPr>
          <w:rFonts w:asciiTheme="minorHAnsi" w:hAnsiTheme="minorHAnsi" w:cstheme="minorHAnsi"/>
        </w:rPr>
        <w:t xml:space="preserve"> of individual patients with deviations from health while accommodating societal/cultural differences. </w:t>
      </w:r>
      <w:r w:rsidRPr="00233DF1" w:rsidR="00556238">
        <w:rPr>
          <w:rFonts w:asciiTheme="minorHAnsi" w:hAnsiTheme="minorHAnsi" w:cstheme="minorHAnsi"/>
          <w:sz w:val="16"/>
          <w:szCs w:val="16"/>
        </w:rPr>
        <w:t>(PSLO 2, 5DEC-P, S SOP 2,17</w:t>
      </w:r>
      <w:r w:rsidRPr="00233DF1" w:rsidR="00556238">
        <w:rPr>
          <w:rFonts w:asciiTheme="minorHAnsi" w:hAnsiTheme="minorHAnsi" w:cstheme="minorHAnsi"/>
          <w:spacing w:val="30"/>
          <w:sz w:val="16"/>
          <w:szCs w:val="16"/>
        </w:rPr>
        <w:t xml:space="preserve"> </w:t>
      </w:r>
      <w:r w:rsidRPr="00233DF1" w:rsidR="00556238">
        <w:rPr>
          <w:rFonts w:asciiTheme="minorHAnsi" w:hAnsiTheme="minorHAnsi" w:cstheme="minorHAnsi"/>
          <w:sz w:val="16"/>
          <w:szCs w:val="16"/>
        </w:rPr>
        <w:t>QSEN-P)</w:t>
      </w:r>
    </w:p>
    <w:p w:rsidRPr="00233DF1" w:rsidR="00556238" w:rsidP="00556238" w:rsidRDefault="00556238" w14:paraId="21D66330" w14:textId="77777777">
      <w:pPr>
        <w:pStyle w:val="BodyText"/>
        <w:kinsoku w:val="0"/>
        <w:overflowPunct w:val="0"/>
        <w:spacing w:before="11"/>
        <w:rPr>
          <w:rFonts w:asciiTheme="minorHAnsi" w:hAnsiTheme="minorHAnsi" w:cstheme="minorHAnsi"/>
          <w:sz w:val="23"/>
          <w:szCs w:val="23"/>
        </w:rPr>
      </w:pPr>
    </w:p>
    <w:p w:rsidRPr="00233DF1" w:rsidR="00983148" w:rsidP="000E4963" w:rsidRDefault="00753B22" w14:paraId="37ECB6A2" w14:textId="0BC774D7">
      <w:pPr>
        <w:pStyle w:val="BodyText"/>
        <w:numPr>
          <w:ilvl w:val="0"/>
          <w:numId w:val="20"/>
        </w:numPr>
        <w:tabs>
          <w:tab w:val="left" w:pos="979"/>
          <w:tab w:val="left" w:pos="8479"/>
        </w:tabs>
        <w:kinsoku w:val="0"/>
        <w:overflowPunct w:val="0"/>
        <w:ind w:right="578"/>
        <w:rPr>
          <w:rFonts w:asciiTheme="minorHAnsi" w:hAnsiTheme="minorHAnsi" w:cstheme="minorHAnsi"/>
        </w:rPr>
      </w:pPr>
      <w:r>
        <w:rPr>
          <w:rFonts w:asciiTheme="minorHAnsi" w:hAnsiTheme="minorHAnsi" w:cstheme="minorHAnsi"/>
        </w:rPr>
        <w:t>U</w:t>
      </w:r>
      <w:r w:rsidRPr="00233DF1" w:rsidR="00983148">
        <w:rPr>
          <w:rFonts w:asciiTheme="minorHAnsi" w:hAnsiTheme="minorHAnsi" w:cstheme="minorHAnsi"/>
        </w:rPr>
        <w:t xml:space="preserve">se the principles of pharmacology, nutrition, fluids and electrolytes, rehabilitation, and communication integrating best current evidence to facilitate self-care, health promotion and health teaching in the care of patients. </w:t>
      </w:r>
      <w:r w:rsidRPr="00233DF1" w:rsidR="006F0ABC">
        <w:rPr>
          <w:rFonts w:asciiTheme="minorHAnsi" w:hAnsiTheme="minorHAnsi" w:cstheme="minorHAnsi"/>
          <w:vertAlign w:val="subscript"/>
        </w:rPr>
        <w:t>(PSLO</w:t>
      </w:r>
      <w:r w:rsidRPr="00233DF1" w:rsidR="006F0ABC">
        <w:rPr>
          <w:rFonts w:asciiTheme="minorHAnsi" w:hAnsiTheme="minorHAnsi" w:cstheme="minorHAnsi"/>
        </w:rPr>
        <w:t xml:space="preserve"> </w:t>
      </w:r>
      <w:r w:rsidRPr="00233DF1" w:rsidR="006F0ABC">
        <w:rPr>
          <w:rFonts w:asciiTheme="minorHAnsi" w:hAnsiTheme="minorHAnsi" w:cstheme="minorHAnsi"/>
          <w:vertAlign w:val="subscript"/>
        </w:rPr>
        <w:t>5</w:t>
      </w:r>
      <w:r w:rsidR="001848FC">
        <w:rPr>
          <w:rFonts w:asciiTheme="minorHAnsi" w:hAnsiTheme="minorHAnsi" w:cstheme="minorHAnsi"/>
          <w:spacing w:val="30"/>
        </w:rPr>
        <w:t xml:space="preserve">, </w:t>
      </w:r>
      <w:r w:rsidRPr="00233DF1" w:rsidR="006F0ABC">
        <w:rPr>
          <w:rFonts w:asciiTheme="minorHAnsi" w:hAnsiTheme="minorHAnsi" w:cstheme="minorHAnsi"/>
          <w:vertAlign w:val="subscript"/>
        </w:rPr>
        <w:t>DEC-P,</w:t>
      </w:r>
      <w:r w:rsidRPr="00233DF1" w:rsidR="006F0ABC">
        <w:rPr>
          <w:rFonts w:asciiTheme="minorHAnsi" w:hAnsiTheme="minorHAnsi" w:cstheme="minorHAnsi"/>
          <w:spacing w:val="-20"/>
        </w:rPr>
        <w:t xml:space="preserve"> </w:t>
      </w:r>
      <w:r w:rsidRPr="00233DF1" w:rsidR="006F0ABC">
        <w:rPr>
          <w:rFonts w:asciiTheme="minorHAnsi" w:hAnsiTheme="minorHAnsi" w:cstheme="minorHAnsi"/>
          <w:vertAlign w:val="subscript"/>
        </w:rPr>
        <w:t>G</w:t>
      </w:r>
      <w:r w:rsidRPr="00233DF1" w:rsidR="006F0ABC">
        <w:rPr>
          <w:rFonts w:asciiTheme="minorHAnsi" w:hAnsiTheme="minorHAnsi" w:cstheme="minorHAnsi"/>
        </w:rPr>
        <w:t xml:space="preserve"> </w:t>
      </w:r>
      <w:r w:rsidRPr="00233DF1" w:rsidR="006F0ABC">
        <w:rPr>
          <w:rFonts w:asciiTheme="minorHAnsi" w:hAnsiTheme="minorHAnsi" w:cstheme="minorHAnsi"/>
          <w:vertAlign w:val="subscript"/>
        </w:rPr>
        <w:t>SOP</w:t>
      </w:r>
      <w:r w:rsidRPr="00233DF1" w:rsidR="006F0ABC">
        <w:rPr>
          <w:rFonts w:asciiTheme="minorHAnsi" w:hAnsiTheme="minorHAnsi" w:cstheme="minorHAnsi"/>
          <w:spacing w:val="-20"/>
        </w:rPr>
        <w:t xml:space="preserve"> </w:t>
      </w:r>
      <w:r w:rsidRPr="00233DF1" w:rsidR="006F0ABC">
        <w:rPr>
          <w:rFonts w:asciiTheme="minorHAnsi" w:hAnsiTheme="minorHAnsi" w:cstheme="minorHAnsi"/>
          <w:vertAlign w:val="subscript"/>
        </w:rPr>
        <w:t>2,</w:t>
      </w:r>
      <w:r w:rsidRPr="00233DF1" w:rsidR="006F0ABC">
        <w:rPr>
          <w:rFonts w:asciiTheme="minorHAnsi" w:hAnsiTheme="minorHAnsi" w:cstheme="minorHAnsi"/>
          <w:spacing w:val="-20"/>
        </w:rPr>
        <w:t xml:space="preserve"> </w:t>
      </w:r>
      <w:r w:rsidRPr="00233DF1" w:rsidR="006F0ABC">
        <w:rPr>
          <w:rFonts w:asciiTheme="minorHAnsi" w:hAnsiTheme="minorHAnsi" w:cstheme="minorHAnsi"/>
          <w:vertAlign w:val="subscript"/>
        </w:rPr>
        <w:t>3,</w:t>
      </w:r>
      <w:r w:rsidRPr="00233DF1" w:rsidR="006F0ABC">
        <w:rPr>
          <w:rFonts w:asciiTheme="minorHAnsi" w:hAnsiTheme="minorHAnsi" w:cstheme="minorHAnsi"/>
          <w:spacing w:val="-20"/>
        </w:rPr>
        <w:t xml:space="preserve"> </w:t>
      </w:r>
      <w:r w:rsidRPr="00233DF1" w:rsidR="006F0ABC">
        <w:rPr>
          <w:rFonts w:asciiTheme="minorHAnsi" w:hAnsiTheme="minorHAnsi" w:cstheme="minorHAnsi"/>
          <w:vertAlign w:val="subscript"/>
        </w:rPr>
        <w:t>7,</w:t>
      </w:r>
      <w:r w:rsidRPr="00233DF1" w:rsidR="006F0ABC">
        <w:rPr>
          <w:rFonts w:asciiTheme="minorHAnsi" w:hAnsiTheme="minorHAnsi" w:cstheme="minorHAnsi"/>
          <w:spacing w:val="-20"/>
        </w:rPr>
        <w:t xml:space="preserve"> </w:t>
      </w:r>
      <w:r w:rsidRPr="00233DF1" w:rsidR="006F0ABC">
        <w:rPr>
          <w:rFonts w:asciiTheme="minorHAnsi" w:hAnsiTheme="minorHAnsi" w:cstheme="minorHAnsi"/>
          <w:vertAlign w:val="subscript"/>
        </w:rPr>
        <w:t>21</w:t>
      </w:r>
      <w:r w:rsidRPr="00233DF1" w:rsidR="006F0ABC">
        <w:rPr>
          <w:rFonts w:asciiTheme="minorHAnsi" w:hAnsiTheme="minorHAnsi" w:cstheme="minorHAnsi"/>
          <w:spacing w:val="48"/>
        </w:rPr>
        <w:t xml:space="preserve"> </w:t>
      </w:r>
      <w:r w:rsidRPr="00233DF1" w:rsidR="006F0ABC">
        <w:rPr>
          <w:rFonts w:asciiTheme="minorHAnsi" w:hAnsiTheme="minorHAnsi" w:cstheme="minorHAnsi"/>
          <w:vertAlign w:val="subscript"/>
        </w:rPr>
        <w:t>QSEN-</w:t>
      </w:r>
      <w:r w:rsidRPr="00233DF1" w:rsidR="006F0ABC">
        <w:rPr>
          <w:rFonts w:asciiTheme="minorHAnsi" w:hAnsiTheme="minorHAnsi" w:cstheme="minorHAnsi"/>
          <w:spacing w:val="-22"/>
        </w:rPr>
        <w:t xml:space="preserve"> </w:t>
      </w:r>
      <w:r w:rsidRPr="00233DF1" w:rsidR="006F0ABC">
        <w:rPr>
          <w:rFonts w:asciiTheme="minorHAnsi" w:hAnsiTheme="minorHAnsi" w:cstheme="minorHAnsi"/>
          <w:vertAlign w:val="subscript"/>
        </w:rPr>
        <w:t>P)</w:t>
      </w:r>
    </w:p>
    <w:p w:rsidRPr="00233DF1" w:rsidR="00556238" w:rsidP="00556238" w:rsidRDefault="00556238" w14:paraId="2010339B" w14:textId="77777777">
      <w:pPr>
        <w:pStyle w:val="BodyText"/>
        <w:kinsoku w:val="0"/>
        <w:overflowPunct w:val="0"/>
        <w:rPr>
          <w:rFonts w:asciiTheme="minorHAnsi" w:hAnsiTheme="minorHAnsi" w:cstheme="minorHAnsi"/>
        </w:rPr>
      </w:pPr>
    </w:p>
    <w:p w:rsidRPr="007452C8" w:rsidR="00556238" w:rsidP="000E4963" w:rsidRDefault="00753B22" w14:paraId="2898851F" w14:textId="3035E894">
      <w:pPr>
        <w:pStyle w:val="BodyText"/>
        <w:numPr>
          <w:ilvl w:val="0"/>
          <w:numId w:val="20"/>
        </w:numPr>
        <w:tabs>
          <w:tab w:val="left" w:pos="979"/>
          <w:tab w:val="left" w:pos="6862"/>
        </w:tabs>
        <w:kinsoku w:val="0"/>
        <w:overflowPunct w:val="0"/>
        <w:ind w:right="691"/>
        <w:rPr>
          <w:rFonts w:asciiTheme="minorHAnsi" w:hAnsiTheme="minorHAnsi" w:cstheme="minorHAnsi"/>
          <w:vertAlign w:val="subscript"/>
        </w:rPr>
      </w:pPr>
      <w:r w:rsidRPr="007452C8">
        <w:rPr>
          <w:rFonts w:asciiTheme="minorHAnsi" w:hAnsiTheme="minorHAnsi" w:cstheme="minorHAnsi"/>
        </w:rPr>
        <w:t>D</w:t>
      </w:r>
      <w:r w:rsidRPr="007452C8" w:rsidR="00556238">
        <w:rPr>
          <w:rFonts w:asciiTheme="minorHAnsi" w:hAnsiTheme="minorHAnsi" w:cstheme="minorHAnsi"/>
        </w:rPr>
        <w:t xml:space="preserve">emonstrate comprehensive understanding of how and to whom, the data gathered regarding the patient’s condition should be </w:t>
      </w:r>
      <w:r w:rsidRPr="007452C8" w:rsidR="00211102">
        <w:rPr>
          <w:rFonts w:asciiTheme="minorHAnsi" w:hAnsiTheme="minorHAnsi" w:cstheme="minorHAnsi"/>
        </w:rPr>
        <w:t>communicated and</w:t>
      </w:r>
      <w:r w:rsidRPr="007452C8" w:rsidR="6C101178">
        <w:rPr>
          <w:rFonts w:asciiTheme="minorHAnsi" w:hAnsiTheme="minorHAnsi" w:cstheme="minorHAnsi"/>
        </w:rPr>
        <w:t xml:space="preserve"> done so in a timely manner</w:t>
      </w:r>
      <w:r w:rsidRPr="007452C8" w:rsidR="00556238">
        <w:rPr>
          <w:rFonts w:asciiTheme="minorHAnsi" w:hAnsiTheme="minorHAnsi" w:cstheme="minorHAnsi"/>
        </w:rPr>
        <w:t>.</w:t>
      </w:r>
      <w:r w:rsidRPr="007452C8" w:rsidR="0001747F">
        <w:rPr>
          <w:rFonts w:asciiTheme="minorHAnsi" w:hAnsiTheme="minorHAnsi" w:cstheme="minorHAnsi"/>
        </w:rPr>
        <w:t xml:space="preserve">  </w:t>
      </w:r>
      <w:r w:rsidRPr="007452C8" w:rsidR="00556238">
        <w:rPr>
          <w:rFonts w:asciiTheme="minorHAnsi" w:hAnsiTheme="minorHAnsi" w:cstheme="minorHAnsi"/>
          <w:vertAlign w:val="subscript"/>
        </w:rPr>
        <w:t>(PSLO</w:t>
      </w:r>
      <w:r w:rsidRPr="007452C8" w:rsidR="00556238">
        <w:rPr>
          <w:rFonts w:asciiTheme="minorHAnsi" w:hAnsiTheme="minorHAnsi" w:cstheme="minorHAnsi"/>
        </w:rPr>
        <w:t xml:space="preserve"> </w:t>
      </w:r>
      <w:r w:rsidRPr="007452C8" w:rsidR="00556238">
        <w:rPr>
          <w:rFonts w:asciiTheme="minorHAnsi" w:hAnsiTheme="minorHAnsi" w:cstheme="minorHAnsi"/>
          <w:vertAlign w:val="subscript"/>
        </w:rPr>
        <w:t>1</w:t>
      </w:r>
      <w:r w:rsidRPr="007452C8" w:rsidR="00556238">
        <w:rPr>
          <w:rFonts w:asciiTheme="minorHAnsi" w:hAnsiTheme="minorHAnsi" w:cstheme="minorHAnsi"/>
          <w:spacing w:val="18"/>
        </w:rPr>
        <w:t xml:space="preserve"> </w:t>
      </w:r>
      <w:r w:rsidRPr="007452C8" w:rsidR="00556238">
        <w:rPr>
          <w:rFonts w:asciiTheme="minorHAnsi" w:hAnsiTheme="minorHAnsi" w:cstheme="minorHAnsi"/>
          <w:vertAlign w:val="subscript"/>
        </w:rPr>
        <w:t>DEC-P,</w:t>
      </w:r>
      <w:r w:rsidRPr="007452C8" w:rsidR="00556238">
        <w:rPr>
          <w:rFonts w:asciiTheme="minorHAnsi" w:hAnsiTheme="minorHAnsi" w:cstheme="minorHAnsi"/>
          <w:spacing w:val="-23"/>
        </w:rPr>
        <w:t xml:space="preserve"> </w:t>
      </w:r>
      <w:r w:rsidRPr="007452C8" w:rsidR="00211102">
        <w:rPr>
          <w:rFonts w:asciiTheme="minorHAnsi" w:hAnsiTheme="minorHAnsi" w:cstheme="minorHAnsi"/>
          <w:vertAlign w:val="subscript"/>
        </w:rPr>
        <w:t xml:space="preserve">H </w:t>
      </w:r>
      <w:r w:rsidRPr="007452C8" w:rsidR="00556238">
        <w:rPr>
          <w:rFonts w:asciiTheme="minorHAnsi" w:hAnsiTheme="minorHAnsi" w:cstheme="minorHAnsi"/>
          <w:vertAlign w:val="subscript"/>
        </w:rPr>
        <w:t>SOP</w:t>
      </w:r>
      <w:r w:rsidRPr="007452C8" w:rsidR="00556238">
        <w:rPr>
          <w:rFonts w:asciiTheme="minorHAnsi" w:hAnsiTheme="minorHAnsi" w:cstheme="minorHAnsi"/>
          <w:spacing w:val="16"/>
        </w:rPr>
        <w:t xml:space="preserve"> </w:t>
      </w:r>
      <w:r w:rsidRPr="007452C8" w:rsidR="00556238">
        <w:rPr>
          <w:rFonts w:asciiTheme="minorHAnsi" w:hAnsiTheme="minorHAnsi" w:cstheme="minorHAnsi"/>
          <w:vertAlign w:val="subscript"/>
        </w:rPr>
        <w:t>2,</w:t>
      </w:r>
      <w:r w:rsidRPr="007452C8" w:rsidR="00556238">
        <w:rPr>
          <w:rFonts w:asciiTheme="minorHAnsi" w:hAnsiTheme="minorHAnsi" w:cstheme="minorHAnsi"/>
          <w:spacing w:val="-21"/>
        </w:rPr>
        <w:t xml:space="preserve"> </w:t>
      </w:r>
      <w:r w:rsidRPr="007452C8" w:rsidR="00556238">
        <w:rPr>
          <w:rFonts w:asciiTheme="minorHAnsi" w:hAnsiTheme="minorHAnsi" w:cstheme="minorHAnsi"/>
          <w:vertAlign w:val="subscript"/>
        </w:rPr>
        <w:t>4,</w:t>
      </w:r>
      <w:r w:rsidRPr="007452C8" w:rsidR="00556238">
        <w:rPr>
          <w:rFonts w:asciiTheme="minorHAnsi" w:hAnsiTheme="minorHAnsi" w:cstheme="minorHAnsi"/>
          <w:spacing w:val="-19"/>
        </w:rPr>
        <w:t xml:space="preserve"> </w:t>
      </w:r>
      <w:r w:rsidRPr="007452C8" w:rsidR="00556238">
        <w:rPr>
          <w:rFonts w:asciiTheme="minorHAnsi" w:hAnsiTheme="minorHAnsi" w:cstheme="minorHAnsi"/>
          <w:vertAlign w:val="subscript"/>
        </w:rPr>
        <w:t>5</w:t>
      </w:r>
      <w:r w:rsidRPr="007452C8" w:rsidR="00211102">
        <w:rPr>
          <w:rFonts w:asciiTheme="minorHAnsi" w:hAnsiTheme="minorHAnsi" w:cstheme="minorHAnsi"/>
          <w:spacing w:val="-20"/>
        </w:rPr>
        <w:t xml:space="preserve"> </w:t>
      </w:r>
      <w:r w:rsidRPr="007452C8" w:rsidR="00556238">
        <w:rPr>
          <w:rFonts w:asciiTheme="minorHAnsi" w:hAnsiTheme="minorHAnsi" w:cstheme="minorHAnsi"/>
          <w:vertAlign w:val="subscript"/>
        </w:rPr>
        <w:t>QSEN-</w:t>
      </w:r>
      <w:r w:rsidRPr="007452C8" w:rsidR="00556238">
        <w:rPr>
          <w:rFonts w:asciiTheme="minorHAnsi" w:hAnsiTheme="minorHAnsi" w:cstheme="minorHAnsi"/>
          <w:spacing w:val="-21"/>
        </w:rPr>
        <w:t xml:space="preserve"> </w:t>
      </w:r>
      <w:r w:rsidRPr="007452C8" w:rsidR="00556238">
        <w:rPr>
          <w:rFonts w:asciiTheme="minorHAnsi" w:hAnsiTheme="minorHAnsi" w:cstheme="minorHAnsi"/>
          <w:vertAlign w:val="subscript"/>
        </w:rPr>
        <w:t>T)</w:t>
      </w:r>
    </w:p>
    <w:p w:rsidRPr="007452C8" w:rsidR="00556238" w:rsidP="00556238" w:rsidRDefault="00556238" w14:paraId="7E37B87F" w14:textId="77777777">
      <w:pPr>
        <w:pStyle w:val="BodyText"/>
        <w:kinsoku w:val="0"/>
        <w:overflowPunct w:val="0"/>
        <w:spacing w:before="11"/>
        <w:rPr>
          <w:rFonts w:asciiTheme="minorHAnsi" w:hAnsiTheme="minorHAnsi" w:cstheme="minorHAnsi"/>
          <w:sz w:val="23"/>
          <w:szCs w:val="23"/>
        </w:rPr>
      </w:pPr>
    </w:p>
    <w:p w:rsidRPr="007452C8" w:rsidR="00556238" w:rsidP="000E4963" w:rsidRDefault="00753B22" w14:paraId="3AADCFDB" w14:textId="690CB8C5">
      <w:pPr>
        <w:pStyle w:val="BodyText"/>
        <w:numPr>
          <w:ilvl w:val="0"/>
          <w:numId w:val="20"/>
        </w:numPr>
        <w:tabs>
          <w:tab w:val="left" w:pos="979"/>
          <w:tab w:val="left" w:pos="4678"/>
        </w:tabs>
        <w:kinsoku w:val="0"/>
        <w:overflowPunct w:val="0"/>
        <w:ind w:right="1568"/>
        <w:rPr>
          <w:rFonts w:asciiTheme="minorHAnsi" w:hAnsiTheme="minorHAnsi" w:cstheme="minorHAnsi"/>
        </w:rPr>
      </w:pPr>
      <w:r w:rsidRPr="007452C8">
        <w:rPr>
          <w:rFonts w:asciiTheme="minorHAnsi" w:hAnsiTheme="minorHAnsi" w:cstheme="minorHAnsi"/>
        </w:rPr>
        <w:t>D</w:t>
      </w:r>
      <w:r w:rsidRPr="007452C8" w:rsidR="004F0EB6">
        <w:rPr>
          <w:rFonts w:asciiTheme="minorHAnsi" w:hAnsiTheme="minorHAnsi" w:cstheme="minorHAnsi"/>
        </w:rPr>
        <w:t xml:space="preserve">iscuss principles of effective interpersonal relationships and maintaining a just culture when utilizing therapeutic communication skills and civility with the patient, family, and other team members in the health care setting. </w:t>
      </w:r>
      <w:r w:rsidRPr="007452C8" w:rsidR="00556238">
        <w:rPr>
          <w:rFonts w:asciiTheme="minorHAnsi" w:hAnsiTheme="minorHAnsi" w:cstheme="minorHAnsi"/>
          <w:sz w:val="16"/>
          <w:szCs w:val="16"/>
        </w:rPr>
        <w:t xml:space="preserve">(PSLO 2   </w:t>
      </w:r>
      <w:r w:rsidRPr="007452C8" w:rsidR="00556238">
        <w:rPr>
          <w:rFonts w:asciiTheme="minorHAnsi" w:hAnsiTheme="minorHAnsi" w:cstheme="minorHAnsi"/>
          <w:spacing w:val="21"/>
          <w:sz w:val="16"/>
          <w:szCs w:val="16"/>
        </w:rPr>
        <w:t xml:space="preserve"> </w:t>
      </w:r>
      <w:r w:rsidRPr="007452C8" w:rsidR="00556238">
        <w:rPr>
          <w:rFonts w:asciiTheme="minorHAnsi" w:hAnsiTheme="minorHAnsi" w:cstheme="minorHAnsi"/>
          <w:sz w:val="16"/>
          <w:szCs w:val="16"/>
        </w:rPr>
        <w:t>DEC-T,</w:t>
      </w:r>
      <w:r w:rsidRPr="007452C8" w:rsidR="00556238">
        <w:rPr>
          <w:rFonts w:asciiTheme="minorHAnsi" w:hAnsiTheme="minorHAnsi" w:cstheme="minorHAnsi"/>
          <w:spacing w:val="-1"/>
          <w:sz w:val="16"/>
          <w:szCs w:val="16"/>
        </w:rPr>
        <w:t xml:space="preserve"> </w:t>
      </w:r>
      <w:r w:rsidRPr="007452C8" w:rsidR="00556238">
        <w:rPr>
          <w:rFonts w:asciiTheme="minorHAnsi" w:hAnsiTheme="minorHAnsi" w:cstheme="minorHAnsi"/>
          <w:sz w:val="16"/>
          <w:szCs w:val="16"/>
        </w:rPr>
        <w:t>D</w:t>
      </w:r>
      <w:r w:rsidRPr="007452C8" w:rsidR="004F0EB6">
        <w:rPr>
          <w:rFonts w:asciiTheme="minorHAnsi" w:hAnsiTheme="minorHAnsi" w:cstheme="minorHAnsi"/>
          <w:sz w:val="16"/>
          <w:szCs w:val="16"/>
        </w:rPr>
        <w:t xml:space="preserve"> </w:t>
      </w:r>
      <w:r w:rsidRPr="007452C8" w:rsidR="00556238">
        <w:rPr>
          <w:rFonts w:asciiTheme="minorHAnsi" w:hAnsiTheme="minorHAnsi" w:cstheme="minorHAnsi"/>
          <w:sz w:val="16"/>
          <w:szCs w:val="16"/>
        </w:rPr>
        <w:t>SOP 5, 6, 15 QSEN-</w:t>
      </w:r>
      <w:r w:rsidRPr="007452C8" w:rsidR="00556238">
        <w:rPr>
          <w:rFonts w:asciiTheme="minorHAnsi" w:hAnsiTheme="minorHAnsi" w:cstheme="minorHAnsi"/>
          <w:spacing w:val="-6"/>
          <w:sz w:val="16"/>
          <w:szCs w:val="16"/>
        </w:rPr>
        <w:t xml:space="preserve"> </w:t>
      </w:r>
      <w:r w:rsidRPr="007452C8" w:rsidR="00556238">
        <w:rPr>
          <w:rFonts w:asciiTheme="minorHAnsi" w:hAnsiTheme="minorHAnsi" w:cstheme="minorHAnsi"/>
          <w:sz w:val="16"/>
          <w:szCs w:val="16"/>
        </w:rPr>
        <w:t>T)</w:t>
      </w:r>
    </w:p>
    <w:p w:rsidRPr="007452C8" w:rsidR="00556238" w:rsidP="00556238" w:rsidRDefault="00556238" w14:paraId="390BD7CE" w14:textId="77777777">
      <w:pPr>
        <w:pStyle w:val="BodyText"/>
        <w:kinsoku w:val="0"/>
        <w:overflowPunct w:val="0"/>
        <w:spacing w:before="2"/>
        <w:rPr>
          <w:rFonts w:asciiTheme="minorHAnsi" w:hAnsiTheme="minorHAnsi" w:cstheme="minorHAnsi"/>
        </w:rPr>
      </w:pPr>
    </w:p>
    <w:p w:rsidRPr="007452C8" w:rsidR="00556238" w:rsidP="000E4963" w:rsidRDefault="00753B22" w14:paraId="673D1294" w14:textId="6F37EB5C">
      <w:pPr>
        <w:pStyle w:val="BodyText"/>
        <w:numPr>
          <w:ilvl w:val="0"/>
          <w:numId w:val="20"/>
        </w:numPr>
        <w:tabs>
          <w:tab w:val="left" w:pos="3766"/>
        </w:tabs>
        <w:kinsoku w:val="0"/>
        <w:overflowPunct w:val="0"/>
        <w:spacing w:line="195" w:lineRule="exact"/>
        <w:rPr>
          <w:rFonts w:asciiTheme="minorHAnsi" w:hAnsiTheme="minorHAnsi" w:cstheme="minorHAnsi"/>
        </w:rPr>
      </w:pPr>
      <w:r w:rsidRPr="007452C8">
        <w:rPr>
          <w:rFonts w:asciiTheme="minorHAnsi" w:hAnsiTheme="minorHAnsi" w:cstheme="minorHAnsi"/>
        </w:rPr>
        <w:t>P</w:t>
      </w:r>
      <w:r w:rsidRPr="007452C8" w:rsidR="00D76D69">
        <w:rPr>
          <w:rFonts w:asciiTheme="minorHAnsi" w:hAnsiTheme="minorHAnsi" w:cstheme="minorHAnsi"/>
        </w:rPr>
        <w:t>romote a culture of safety by assessing situational and environmental factors which contribute to or detract from safe nursing practice</w:t>
      </w:r>
      <w:r w:rsidRPr="007452C8" w:rsidR="00F20572">
        <w:rPr>
          <w:rFonts w:asciiTheme="minorHAnsi" w:hAnsiTheme="minorHAnsi" w:cstheme="minorHAnsi"/>
        </w:rPr>
        <w:t>.</w:t>
      </w:r>
      <w:r w:rsidRPr="007452C8" w:rsidR="00651FCC">
        <w:rPr>
          <w:rFonts w:asciiTheme="minorHAnsi" w:hAnsiTheme="minorHAnsi" w:cstheme="minorHAnsi"/>
        </w:rPr>
        <w:t xml:space="preserve"> </w:t>
      </w:r>
      <w:r w:rsidRPr="007452C8" w:rsidR="00556238">
        <w:rPr>
          <w:rFonts w:asciiTheme="minorHAnsi" w:hAnsiTheme="minorHAnsi" w:cstheme="minorHAnsi"/>
          <w:sz w:val="16"/>
          <w:szCs w:val="16"/>
        </w:rPr>
        <w:t>(PSLO 3    DEC- S, B SOP  5, 16,</w:t>
      </w:r>
      <w:r w:rsidRPr="007452C8" w:rsidR="00556238">
        <w:rPr>
          <w:rFonts w:asciiTheme="minorHAnsi" w:hAnsiTheme="minorHAnsi" w:cstheme="minorHAnsi"/>
          <w:spacing w:val="-9"/>
          <w:sz w:val="16"/>
          <w:szCs w:val="16"/>
        </w:rPr>
        <w:t xml:space="preserve"> </w:t>
      </w:r>
      <w:r w:rsidRPr="007452C8" w:rsidR="00556238">
        <w:rPr>
          <w:rFonts w:asciiTheme="minorHAnsi" w:hAnsiTheme="minorHAnsi" w:cstheme="minorHAnsi"/>
          <w:sz w:val="16"/>
          <w:szCs w:val="16"/>
        </w:rPr>
        <w:t>18,</w:t>
      </w:r>
      <w:r w:rsidRPr="007452C8" w:rsidR="00556238">
        <w:rPr>
          <w:rFonts w:asciiTheme="minorHAnsi" w:hAnsiTheme="minorHAnsi" w:cstheme="minorHAnsi"/>
          <w:spacing w:val="-3"/>
          <w:sz w:val="16"/>
          <w:szCs w:val="16"/>
        </w:rPr>
        <w:t xml:space="preserve"> </w:t>
      </w:r>
      <w:r w:rsidRPr="007452C8" w:rsidR="00556238">
        <w:rPr>
          <w:rFonts w:asciiTheme="minorHAnsi" w:hAnsiTheme="minorHAnsi" w:cstheme="minorHAnsi"/>
          <w:sz w:val="16"/>
          <w:szCs w:val="16"/>
        </w:rPr>
        <w:t>19</w:t>
      </w:r>
      <w:r w:rsidRPr="007452C8" w:rsidR="005449FD">
        <w:rPr>
          <w:rFonts w:asciiTheme="minorHAnsi" w:hAnsiTheme="minorHAnsi" w:cstheme="minorHAnsi"/>
          <w:sz w:val="16"/>
          <w:szCs w:val="16"/>
        </w:rPr>
        <w:t xml:space="preserve">, </w:t>
      </w:r>
      <w:r w:rsidRPr="007452C8" w:rsidR="00556238">
        <w:rPr>
          <w:rFonts w:asciiTheme="minorHAnsi" w:hAnsiTheme="minorHAnsi" w:cstheme="minorHAnsi"/>
          <w:sz w:val="16"/>
          <w:szCs w:val="16"/>
        </w:rPr>
        <w:t>QSEN- S)</w:t>
      </w:r>
    </w:p>
    <w:p w:rsidRPr="007452C8" w:rsidR="00556238" w:rsidP="00556238" w:rsidRDefault="00556238" w14:paraId="2CFEB1C0" w14:textId="77777777">
      <w:pPr>
        <w:pStyle w:val="BodyText"/>
        <w:kinsoku w:val="0"/>
        <w:overflowPunct w:val="0"/>
        <w:rPr>
          <w:rFonts w:asciiTheme="minorHAnsi" w:hAnsiTheme="minorHAnsi" w:cstheme="minorHAnsi"/>
          <w:sz w:val="16"/>
          <w:szCs w:val="16"/>
        </w:rPr>
      </w:pPr>
    </w:p>
    <w:p w:rsidRPr="007452C8" w:rsidR="00556238" w:rsidP="000E4963" w:rsidRDefault="00753B22" w14:paraId="41F5E180" w14:textId="59AA0715">
      <w:pPr>
        <w:pStyle w:val="BodyText"/>
        <w:numPr>
          <w:ilvl w:val="0"/>
          <w:numId w:val="20"/>
        </w:numPr>
        <w:tabs>
          <w:tab w:val="left" w:pos="979"/>
          <w:tab w:val="left" w:pos="5086"/>
          <w:tab w:val="left" w:pos="5959"/>
        </w:tabs>
        <w:kinsoku w:val="0"/>
        <w:overflowPunct w:val="0"/>
        <w:spacing w:before="98"/>
        <w:ind w:right="727"/>
        <w:rPr>
          <w:rFonts w:asciiTheme="minorHAnsi" w:hAnsiTheme="minorHAnsi" w:cstheme="minorHAnsi"/>
        </w:rPr>
      </w:pPr>
      <w:r w:rsidRPr="007452C8">
        <w:rPr>
          <w:rFonts w:asciiTheme="minorHAnsi" w:hAnsiTheme="minorHAnsi" w:cstheme="minorHAnsi"/>
        </w:rPr>
        <w:t>E</w:t>
      </w:r>
      <w:r w:rsidRPr="007452C8" w:rsidR="00DC18A3">
        <w:rPr>
          <w:rFonts w:asciiTheme="minorHAnsi" w:hAnsiTheme="minorHAnsi" w:cstheme="minorHAnsi"/>
        </w:rPr>
        <w:t xml:space="preserve">nsure a service of excellence when demonstrating knowledge of the physical and psychological safety factors necessary to promote the health and dignity of the patient. </w:t>
      </w:r>
      <w:r w:rsidRPr="007452C8" w:rsidR="00556238">
        <w:rPr>
          <w:rFonts w:asciiTheme="minorHAnsi" w:hAnsiTheme="minorHAnsi" w:cstheme="minorHAnsi"/>
          <w:sz w:val="16"/>
          <w:szCs w:val="16"/>
        </w:rPr>
        <w:t>(PSLO</w:t>
      </w:r>
      <w:r w:rsidRPr="007452C8" w:rsidR="00556238">
        <w:rPr>
          <w:rFonts w:asciiTheme="minorHAnsi" w:hAnsiTheme="minorHAnsi" w:cstheme="minorHAnsi"/>
          <w:spacing w:val="32"/>
          <w:sz w:val="16"/>
          <w:szCs w:val="16"/>
        </w:rPr>
        <w:t xml:space="preserve"> </w:t>
      </w:r>
      <w:r w:rsidRPr="007452C8" w:rsidR="00556238">
        <w:rPr>
          <w:rFonts w:asciiTheme="minorHAnsi" w:hAnsiTheme="minorHAnsi" w:cstheme="minorHAnsi"/>
          <w:sz w:val="16"/>
          <w:szCs w:val="16"/>
        </w:rPr>
        <w:t>3</w:t>
      </w:r>
      <w:r w:rsidRPr="007452C8" w:rsidR="00DC18A3">
        <w:rPr>
          <w:rFonts w:asciiTheme="minorHAnsi" w:hAnsiTheme="minorHAnsi" w:cstheme="minorHAnsi"/>
          <w:sz w:val="16"/>
          <w:szCs w:val="16"/>
        </w:rPr>
        <w:t xml:space="preserve">, </w:t>
      </w:r>
      <w:r w:rsidRPr="007452C8" w:rsidR="00556238">
        <w:rPr>
          <w:rFonts w:asciiTheme="minorHAnsi" w:hAnsiTheme="minorHAnsi" w:cstheme="minorHAnsi"/>
          <w:sz w:val="16"/>
          <w:szCs w:val="16"/>
        </w:rPr>
        <w:t>DEC-</w:t>
      </w:r>
      <w:r w:rsidRPr="007452C8" w:rsidR="00556238">
        <w:rPr>
          <w:rFonts w:asciiTheme="minorHAnsi" w:hAnsiTheme="minorHAnsi" w:cstheme="minorHAnsi"/>
          <w:spacing w:val="-2"/>
          <w:sz w:val="16"/>
          <w:szCs w:val="16"/>
        </w:rPr>
        <w:t xml:space="preserve"> </w:t>
      </w:r>
      <w:r w:rsidRPr="007452C8" w:rsidR="00556238">
        <w:rPr>
          <w:rFonts w:asciiTheme="minorHAnsi" w:hAnsiTheme="minorHAnsi" w:cstheme="minorHAnsi"/>
          <w:sz w:val="16"/>
          <w:szCs w:val="16"/>
        </w:rPr>
        <w:t>S, B</w:t>
      </w:r>
      <w:r w:rsidRPr="007452C8" w:rsidR="00DC18A3">
        <w:rPr>
          <w:rFonts w:asciiTheme="minorHAnsi" w:hAnsiTheme="minorHAnsi" w:cstheme="minorHAnsi"/>
          <w:sz w:val="16"/>
          <w:szCs w:val="16"/>
        </w:rPr>
        <w:t xml:space="preserve"> </w:t>
      </w:r>
      <w:r w:rsidRPr="007452C8" w:rsidR="00556238">
        <w:rPr>
          <w:rFonts w:asciiTheme="minorHAnsi" w:hAnsiTheme="minorHAnsi" w:cstheme="minorHAnsi"/>
          <w:sz w:val="16"/>
          <w:szCs w:val="16"/>
        </w:rPr>
        <w:t>SOP 2, 5, 17, 18, 19, 20 QSEN-</w:t>
      </w:r>
      <w:r w:rsidRPr="007452C8" w:rsidR="00556238">
        <w:rPr>
          <w:rFonts w:asciiTheme="minorHAnsi" w:hAnsiTheme="minorHAnsi" w:cstheme="minorHAnsi"/>
          <w:spacing w:val="-4"/>
          <w:sz w:val="16"/>
          <w:szCs w:val="16"/>
        </w:rPr>
        <w:t xml:space="preserve"> </w:t>
      </w:r>
      <w:r w:rsidRPr="007452C8" w:rsidR="00556238">
        <w:rPr>
          <w:rFonts w:asciiTheme="minorHAnsi" w:hAnsiTheme="minorHAnsi" w:cstheme="minorHAnsi"/>
          <w:sz w:val="16"/>
          <w:szCs w:val="16"/>
        </w:rPr>
        <w:t>S)</w:t>
      </w:r>
    </w:p>
    <w:p w:rsidRPr="007452C8" w:rsidR="00556238" w:rsidP="00556238" w:rsidRDefault="00556238" w14:paraId="10D8C1AC" w14:textId="77777777">
      <w:pPr>
        <w:pStyle w:val="BodyText"/>
        <w:kinsoku w:val="0"/>
        <w:overflowPunct w:val="0"/>
        <w:rPr>
          <w:rFonts w:asciiTheme="minorHAnsi" w:hAnsiTheme="minorHAnsi" w:cstheme="minorHAnsi"/>
          <w:sz w:val="20"/>
          <w:szCs w:val="20"/>
        </w:rPr>
      </w:pPr>
    </w:p>
    <w:p w:rsidRPr="00233DF1" w:rsidR="00556238" w:rsidP="000E4963" w:rsidRDefault="00753B22" w14:paraId="668A929D" w14:textId="7A866051">
      <w:pPr>
        <w:pStyle w:val="BodyText"/>
        <w:numPr>
          <w:ilvl w:val="0"/>
          <w:numId w:val="20"/>
        </w:numPr>
        <w:tabs>
          <w:tab w:val="left" w:pos="979"/>
          <w:tab w:val="left" w:pos="8998"/>
          <w:tab w:val="left" w:pos="9946"/>
        </w:tabs>
        <w:kinsoku w:val="0"/>
        <w:overflowPunct w:val="0"/>
        <w:rPr>
          <w:rFonts w:asciiTheme="minorHAnsi" w:hAnsiTheme="minorHAnsi" w:cstheme="minorHAnsi"/>
        </w:rPr>
      </w:pPr>
      <w:r w:rsidRPr="007452C8">
        <w:rPr>
          <w:rFonts w:asciiTheme="minorHAnsi" w:hAnsiTheme="minorHAnsi" w:cstheme="minorHAnsi"/>
        </w:rPr>
        <w:t>E</w:t>
      </w:r>
      <w:r w:rsidRPr="007452C8" w:rsidR="004A250A">
        <w:rPr>
          <w:rFonts w:asciiTheme="minorHAnsi" w:hAnsiTheme="minorHAnsi" w:cstheme="minorHAnsi"/>
        </w:rPr>
        <w:t xml:space="preserve">xplore legal and ethical implications consisting of Nursing Peer Review of patient centered tasks. </w:t>
      </w:r>
      <w:r w:rsidRPr="007452C8" w:rsidR="004A250A">
        <w:rPr>
          <w:rFonts w:asciiTheme="minorHAnsi" w:hAnsiTheme="minorHAnsi" w:cstheme="minorHAnsi"/>
          <w:vertAlign w:val="subscript"/>
        </w:rPr>
        <w:t>(</w:t>
      </w:r>
      <w:r w:rsidRPr="007452C8" w:rsidR="00556238">
        <w:rPr>
          <w:rFonts w:asciiTheme="minorHAnsi" w:hAnsiTheme="minorHAnsi" w:cstheme="minorHAnsi"/>
          <w:vertAlign w:val="subscript"/>
        </w:rPr>
        <w:t>PSLO</w:t>
      </w:r>
      <w:r w:rsidRPr="007452C8" w:rsidR="00556238">
        <w:rPr>
          <w:rFonts w:asciiTheme="minorHAnsi" w:hAnsiTheme="minorHAnsi" w:cstheme="minorHAnsi"/>
        </w:rPr>
        <w:t xml:space="preserve"> </w:t>
      </w:r>
      <w:r w:rsidRPr="007452C8" w:rsidR="00556238">
        <w:rPr>
          <w:rFonts w:asciiTheme="minorHAnsi" w:hAnsiTheme="minorHAnsi" w:cstheme="minorHAnsi"/>
          <w:vertAlign w:val="subscript"/>
        </w:rPr>
        <w:t>5</w:t>
      </w:r>
      <w:r w:rsidRPr="007452C8" w:rsidR="00556238">
        <w:rPr>
          <w:rFonts w:asciiTheme="minorHAnsi" w:hAnsiTheme="minorHAnsi" w:cstheme="minorHAnsi"/>
          <w:spacing w:val="46"/>
        </w:rPr>
        <w:t xml:space="preserve"> </w:t>
      </w:r>
      <w:r w:rsidRPr="007452C8" w:rsidR="00556238">
        <w:rPr>
          <w:rFonts w:asciiTheme="minorHAnsi" w:hAnsiTheme="minorHAnsi" w:cstheme="minorHAnsi"/>
          <w:vertAlign w:val="subscript"/>
        </w:rPr>
        <w:t>DEC-</w:t>
      </w:r>
      <w:r w:rsidRPr="00233DF1" w:rsidR="00556238">
        <w:rPr>
          <w:rFonts w:asciiTheme="minorHAnsi" w:hAnsiTheme="minorHAnsi" w:cstheme="minorHAnsi"/>
        </w:rPr>
        <w:t xml:space="preserve"> </w:t>
      </w:r>
      <w:r w:rsidRPr="00233DF1" w:rsidR="00556238">
        <w:rPr>
          <w:rFonts w:asciiTheme="minorHAnsi" w:hAnsiTheme="minorHAnsi" w:cstheme="minorHAnsi"/>
          <w:vertAlign w:val="subscript"/>
        </w:rPr>
        <w:t>P,</w:t>
      </w:r>
      <w:r w:rsidRPr="00233DF1" w:rsidR="00556238">
        <w:rPr>
          <w:rFonts w:asciiTheme="minorHAnsi" w:hAnsiTheme="minorHAnsi" w:cstheme="minorHAnsi"/>
          <w:spacing w:val="-22"/>
        </w:rPr>
        <w:t xml:space="preserve"> </w:t>
      </w:r>
      <w:r w:rsidRPr="00233DF1" w:rsidR="00556238">
        <w:rPr>
          <w:rFonts w:asciiTheme="minorHAnsi" w:hAnsiTheme="minorHAnsi" w:cstheme="minorHAnsi"/>
          <w:vertAlign w:val="subscript"/>
        </w:rPr>
        <w:t>E</w:t>
      </w:r>
      <w:r w:rsidRPr="00233DF1" w:rsidR="004A250A">
        <w:rPr>
          <w:rFonts w:asciiTheme="minorHAnsi" w:hAnsiTheme="minorHAnsi" w:cstheme="minorHAnsi"/>
        </w:rPr>
        <w:t xml:space="preserve"> </w:t>
      </w:r>
      <w:r w:rsidRPr="00233DF1" w:rsidR="00556238">
        <w:rPr>
          <w:rFonts w:asciiTheme="minorHAnsi" w:hAnsiTheme="minorHAnsi" w:cstheme="minorHAnsi"/>
          <w:vertAlign w:val="subscript"/>
        </w:rPr>
        <w:t>SOP</w:t>
      </w:r>
      <w:r w:rsidRPr="00233DF1" w:rsidR="00556238">
        <w:rPr>
          <w:rFonts w:asciiTheme="minorHAnsi" w:hAnsiTheme="minorHAnsi" w:cstheme="minorHAnsi"/>
        </w:rPr>
        <w:t xml:space="preserve"> </w:t>
      </w:r>
      <w:r w:rsidRPr="00233DF1" w:rsidR="00556238">
        <w:rPr>
          <w:rFonts w:asciiTheme="minorHAnsi" w:hAnsiTheme="minorHAnsi" w:cstheme="minorHAnsi"/>
          <w:vertAlign w:val="subscript"/>
        </w:rPr>
        <w:t>1,</w:t>
      </w:r>
      <w:r w:rsidRPr="00233DF1" w:rsidR="00556238">
        <w:rPr>
          <w:rFonts w:asciiTheme="minorHAnsi" w:hAnsiTheme="minorHAnsi" w:cstheme="minorHAnsi"/>
          <w:spacing w:val="-8"/>
        </w:rPr>
        <w:t xml:space="preserve"> </w:t>
      </w:r>
      <w:r w:rsidRPr="00233DF1" w:rsidR="00556238">
        <w:rPr>
          <w:rFonts w:asciiTheme="minorHAnsi" w:hAnsiTheme="minorHAnsi" w:cstheme="minorHAnsi"/>
          <w:vertAlign w:val="subscript"/>
        </w:rPr>
        <w:t>5,</w:t>
      </w:r>
      <w:r w:rsidRPr="00233DF1" w:rsidR="00556238">
        <w:rPr>
          <w:rFonts w:asciiTheme="minorHAnsi" w:hAnsiTheme="minorHAnsi" w:cstheme="minorHAnsi"/>
          <w:spacing w:val="-20"/>
        </w:rPr>
        <w:t xml:space="preserve"> </w:t>
      </w:r>
      <w:r w:rsidRPr="00233DF1" w:rsidR="00556238">
        <w:rPr>
          <w:rFonts w:asciiTheme="minorHAnsi" w:hAnsiTheme="minorHAnsi" w:cstheme="minorHAnsi"/>
          <w:vertAlign w:val="subscript"/>
        </w:rPr>
        <w:t>6</w:t>
      </w:r>
      <w:r w:rsidRPr="00233DF1" w:rsidR="004A250A">
        <w:rPr>
          <w:rFonts w:asciiTheme="minorHAnsi" w:hAnsiTheme="minorHAnsi" w:cstheme="minorHAnsi"/>
        </w:rPr>
        <w:t xml:space="preserve"> </w:t>
      </w:r>
      <w:r w:rsidRPr="00233DF1" w:rsidR="00556238">
        <w:rPr>
          <w:rFonts w:asciiTheme="minorHAnsi" w:hAnsiTheme="minorHAnsi" w:cstheme="minorHAnsi"/>
          <w:vertAlign w:val="subscript"/>
        </w:rPr>
        <w:t>QSEN-</w:t>
      </w:r>
      <w:r w:rsidRPr="00233DF1" w:rsidR="00556238">
        <w:rPr>
          <w:rFonts w:asciiTheme="minorHAnsi" w:hAnsiTheme="minorHAnsi" w:cstheme="minorHAnsi"/>
          <w:spacing w:val="-21"/>
        </w:rPr>
        <w:t xml:space="preserve"> </w:t>
      </w:r>
      <w:r w:rsidRPr="00233DF1" w:rsidR="00556238">
        <w:rPr>
          <w:rFonts w:asciiTheme="minorHAnsi" w:hAnsiTheme="minorHAnsi" w:cstheme="minorHAnsi"/>
          <w:vertAlign w:val="subscript"/>
        </w:rPr>
        <w:t>P)</w:t>
      </w:r>
    </w:p>
    <w:p w:rsidRPr="00233DF1" w:rsidR="00556238" w:rsidP="00556238" w:rsidRDefault="00556238" w14:paraId="6D27748A" w14:textId="77777777">
      <w:pPr>
        <w:pStyle w:val="BodyText"/>
        <w:kinsoku w:val="0"/>
        <w:overflowPunct w:val="0"/>
        <w:spacing w:before="12"/>
        <w:rPr>
          <w:rFonts w:asciiTheme="minorHAnsi" w:hAnsiTheme="minorHAnsi" w:cstheme="minorHAnsi"/>
          <w:sz w:val="23"/>
          <w:szCs w:val="23"/>
        </w:rPr>
      </w:pPr>
    </w:p>
    <w:p w:rsidRPr="00233DF1" w:rsidR="00556238" w:rsidP="000E4963" w:rsidRDefault="00753B22" w14:paraId="524A32B8" w14:textId="36D4497F">
      <w:pPr>
        <w:pStyle w:val="BodyText"/>
        <w:numPr>
          <w:ilvl w:val="0"/>
          <w:numId w:val="20"/>
        </w:numPr>
        <w:tabs>
          <w:tab w:val="left" w:pos="979"/>
        </w:tabs>
        <w:kinsoku w:val="0"/>
        <w:overflowPunct w:val="0"/>
        <w:spacing w:line="293" w:lineRule="exact"/>
        <w:rPr>
          <w:rFonts w:asciiTheme="minorHAnsi" w:hAnsiTheme="minorHAnsi" w:cstheme="minorHAnsi"/>
        </w:rPr>
      </w:pPr>
      <w:r>
        <w:rPr>
          <w:rFonts w:asciiTheme="minorHAnsi" w:hAnsiTheme="minorHAnsi" w:cstheme="minorHAnsi"/>
        </w:rPr>
        <w:t>D</w:t>
      </w:r>
      <w:r w:rsidRPr="00233DF1" w:rsidR="00556238">
        <w:rPr>
          <w:rFonts w:asciiTheme="minorHAnsi" w:hAnsiTheme="minorHAnsi" w:cstheme="minorHAnsi"/>
        </w:rPr>
        <w:t>escribe opportunities for patients to participate in decisions affecting their</w:t>
      </w:r>
      <w:r w:rsidRPr="00233DF1" w:rsidR="00556238">
        <w:rPr>
          <w:rFonts w:asciiTheme="minorHAnsi" w:hAnsiTheme="minorHAnsi" w:cstheme="minorHAnsi"/>
          <w:spacing w:val="-14"/>
        </w:rPr>
        <w:t xml:space="preserve"> </w:t>
      </w:r>
      <w:r w:rsidRPr="00233DF1" w:rsidR="00556238">
        <w:rPr>
          <w:rFonts w:asciiTheme="minorHAnsi" w:hAnsiTheme="minorHAnsi" w:cstheme="minorHAnsi"/>
        </w:rPr>
        <w:t>care.</w:t>
      </w:r>
      <w:r w:rsidRPr="00233DF1" w:rsidR="00115D1D">
        <w:rPr>
          <w:rFonts w:asciiTheme="minorHAnsi" w:hAnsiTheme="minorHAnsi" w:cstheme="minorHAnsi"/>
        </w:rPr>
        <w:t xml:space="preserve">  </w:t>
      </w:r>
      <w:r w:rsidRPr="00233DF1" w:rsidR="00556238">
        <w:rPr>
          <w:rFonts w:asciiTheme="minorHAnsi" w:hAnsiTheme="minorHAnsi" w:cstheme="minorHAnsi"/>
          <w:sz w:val="16"/>
          <w:szCs w:val="16"/>
        </w:rPr>
        <w:t>(PSLO 2 DEC- T, A SOP 2, 21 QSEN-</w:t>
      </w:r>
      <w:r w:rsidRPr="00233DF1" w:rsidR="00556238">
        <w:rPr>
          <w:rFonts w:asciiTheme="minorHAnsi" w:hAnsiTheme="minorHAnsi" w:cstheme="minorHAnsi"/>
          <w:spacing w:val="-6"/>
          <w:sz w:val="16"/>
          <w:szCs w:val="16"/>
        </w:rPr>
        <w:t xml:space="preserve"> </w:t>
      </w:r>
      <w:r w:rsidRPr="00233DF1" w:rsidR="00556238">
        <w:rPr>
          <w:rFonts w:asciiTheme="minorHAnsi" w:hAnsiTheme="minorHAnsi" w:cstheme="minorHAnsi"/>
          <w:sz w:val="16"/>
          <w:szCs w:val="16"/>
        </w:rPr>
        <w:t>P)</w:t>
      </w:r>
    </w:p>
    <w:p w:rsidRPr="00233DF1" w:rsidR="00556238" w:rsidP="00556238" w:rsidRDefault="00556238" w14:paraId="03889C02" w14:textId="77777777">
      <w:pPr>
        <w:pStyle w:val="BodyText"/>
        <w:kinsoku w:val="0"/>
        <w:overflowPunct w:val="0"/>
        <w:rPr>
          <w:rFonts w:asciiTheme="minorHAnsi" w:hAnsiTheme="minorHAnsi" w:cstheme="minorHAnsi"/>
          <w:sz w:val="16"/>
          <w:szCs w:val="16"/>
        </w:rPr>
      </w:pPr>
    </w:p>
    <w:p w:rsidRPr="00233DF1" w:rsidR="00556238" w:rsidP="000E4963" w:rsidRDefault="00753B22" w14:paraId="606A6D83" w14:textId="6B35DF3A">
      <w:pPr>
        <w:pStyle w:val="BodyText"/>
        <w:numPr>
          <w:ilvl w:val="0"/>
          <w:numId w:val="20"/>
        </w:numPr>
        <w:tabs>
          <w:tab w:val="left" w:pos="979"/>
        </w:tabs>
        <w:kinsoku w:val="0"/>
        <w:overflowPunct w:val="0"/>
        <w:spacing w:before="99" w:line="293" w:lineRule="exact"/>
        <w:rPr>
          <w:rFonts w:asciiTheme="minorHAnsi" w:hAnsiTheme="minorHAnsi" w:cstheme="minorHAnsi"/>
        </w:rPr>
      </w:pPr>
      <w:r>
        <w:rPr>
          <w:rFonts w:asciiTheme="minorHAnsi" w:hAnsiTheme="minorHAnsi" w:cstheme="minorHAnsi"/>
        </w:rPr>
        <w:t>I</w:t>
      </w:r>
      <w:r w:rsidRPr="00233DF1" w:rsidR="00556238">
        <w:rPr>
          <w:rFonts w:asciiTheme="minorHAnsi" w:hAnsiTheme="minorHAnsi" w:cstheme="minorHAnsi"/>
        </w:rPr>
        <w:t>ntegrate understanding of alternative solutions for delivery of health</w:t>
      </w:r>
      <w:r w:rsidRPr="00233DF1" w:rsidR="00556238">
        <w:rPr>
          <w:rFonts w:asciiTheme="minorHAnsi" w:hAnsiTheme="minorHAnsi" w:cstheme="minorHAnsi"/>
          <w:spacing w:val="-1"/>
        </w:rPr>
        <w:t xml:space="preserve"> </w:t>
      </w:r>
      <w:r w:rsidRPr="00233DF1" w:rsidR="00556238">
        <w:rPr>
          <w:rFonts w:asciiTheme="minorHAnsi" w:hAnsiTheme="minorHAnsi" w:cstheme="minorHAnsi"/>
        </w:rPr>
        <w:t>care.</w:t>
      </w:r>
      <w:r w:rsidRPr="00233DF1" w:rsidR="00115D1D">
        <w:rPr>
          <w:rFonts w:asciiTheme="minorHAnsi" w:hAnsiTheme="minorHAnsi" w:cstheme="minorHAnsi"/>
        </w:rPr>
        <w:t xml:space="preserve">  </w:t>
      </w:r>
      <w:r w:rsidRPr="00233DF1" w:rsidR="00556238">
        <w:rPr>
          <w:rFonts w:asciiTheme="minorHAnsi" w:hAnsiTheme="minorHAnsi" w:cstheme="minorHAnsi"/>
          <w:sz w:val="16"/>
          <w:szCs w:val="16"/>
        </w:rPr>
        <w:t xml:space="preserve">(PSLO </w:t>
      </w:r>
      <w:r w:rsidRPr="00233DF1" w:rsidR="000336B4">
        <w:rPr>
          <w:rFonts w:asciiTheme="minorHAnsi" w:hAnsiTheme="minorHAnsi" w:cstheme="minorHAnsi"/>
          <w:sz w:val="16"/>
          <w:szCs w:val="16"/>
        </w:rPr>
        <w:t>4,</w:t>
      </w:r>
      <w:r w:rsidRPr="00233DF1" w:rsidR="00115D1D">
        <w:rPr>
          <w:rFonts w:asciiTheme="minorHAnsi" w:hAnsiTheme="minorHAnsi" w:cstheme="minorHAnsi"/>
          <w:sz w:val="16"/>
          <w:szCs w:val="16"/>
        </w:rPr>
        <w:t xml:space="preserve"> </w:t>
      </w:r>
      <w:r w:rsidRPr="00233DF1" w:rsidR="00556238">
        <w:rPr>
          <w:rFonts w:asciiTheme="minorHAnsi" w:hAnsiTheme="minorHAnsi" w:cstheme="minorHAnsi"/>
          <w:sz w:val="16"/>
          <w:szCs w:val="16"/>
        </w:rPr>
        <w:t>DEC-</w:t>
      </w:r>
      <w:r w:rsidRPr="00233DF1" w:rsidR="00556238">
        <w:rPr>
          <w:rFonts w:asciiTheme="minorHAnsi" w:hAnsiTheme="minorHAnsi" w:cstheme="minorHAnsi"/>
          <w:spacing w:val="-5"/>
          <w:sz w:val="16"/>
          <w:szCs w:val="16"/>
        </w:rPr>
        <w:t xml:space="preserve"> </w:t>
      </w:r>
      <w:r w:rsidRPr="00233DF1" w:rsidR="00556238">
        <w:rPr>
          <w:rFonts w:asciiTheme="minorHAnsi" w:hAnsiTheme="minorHAnsi" w:cstheme="minorHAnsi"/>
          <w:sz w:val="16"/>
          <w:szCs w:val="16"/>
        </w:rPr>
        <w:t>T,</w:t>
      </w:r>
      <w:r w:rsidRPr="00233DF1" w:rsidR="00556238">
        <w:rPr>
          <w:rFonts w:asciiTheme="minorHAnsi" w:hAnsiTheme="minorHAnsi" w:cstheme="minorHAnsi"/>
          <w:spacing w:val="-1"/>
          <w:sz w:val="16"/>
          <w:szCs w:val="16"/>
        </w:rPr>
        <w:t xml:space="preserve"> </w:t>
      </w:r>
      <w:r w:rsidRPr="00233DF1" w:rsidR="00556238">
        <w:rPr>
          <w:rFonts w:asciiTheme="minorHAnsi" w:hAnsiTheme="minorHAnsi" w:cstheme="minorHAnsi"/>
          <w:sz w:val="16"/>
          <w:szCs w:val="16"/>
        </w:rPr>
        <w:t>B</w:t>
      </w:r>
      <w:r w:rsidRPr="00233DF1" w:rsidR="00556238">
        <w:rPr>
          <w:rFonts w:asciiTheme="minorHAnsi" w:hAnsiTheme="minorHAnsi" w:cstheme="minorHAnsi"/>
          <w:sz w:val="16"/>
          <w:szCs w:val="16"/>
        </w:rPr>
        <w:tab/>
      </w:r>
      <w:r w:rsidRPr="00233DF1" w:rsidR="00556238">
        <w:rPr>
          <w:rFonts w:asciiTheme="minorHAnsi" w:hAnsiTheme="minorHAnsi" w:cstheme="minorHAnsi"/>
          <w:sz w:val="16"/>
          <w:szCs w:val="16"/>
        </w:rPr>
        <w:t>SOP 21, 22 QSEN-</w:t>
      </w:r>
      <w:r w:rsidRPr="00233DF1" w:rsidR="00556238">
        <w:rPr>
          <w:rFonts w:asciiTheme="minorHAnsi" w:hAnsiTheme="minorHAnsi" w:cstheme="minorHAnsi"/>
          <w:spacing w:val="-2"/>
          <w:sz w:val="16"/>
          <w:szCs w:val="16"/>
        </w:rPr>
        <w:t xml:space="preserve"> </w:t>
      </w:r>
      <w:r w:rsidRPr="00233DF1" w:rsidR="00556238">
        <w:rPr>
          <w:rFonts w:asciiTheme="minorHAnsi" w:hAnsiTheme="minorHAnsi" w:cstheme="minorHAnsi"/>
          <w:sz w:val="16"/>
          <w:szCs w:val="16"/>
        </w:rPr>
        <w:t>T)</w:t>
      </w:r>
    </w:p>
    <w:p w:rsidRPr="00233DF1" w:rsidR="00556238" w:rsidP="00556238" w:rsidRDefault="00556238" w14:paraId="6DF82369" w14:textId="77777777">
      <w:pPr>
        <w:pStyle w:val="BodyText"/>
        <w:kinsoku w:val="0"/>
        <w:overflowPunct w:val="0"/>
        <w:rPr>
          <w:rFonts w:asciiTheme="minorHAnsi" w:hAnsiTheme="minorHAnsi" w:cstheme="minorHAnsi"/>
          <w:sz w:val="16"/>
          <w:szCs w:val="16"/>
        </w:rPr>
      </w:pPr>
    </w:p>
    <w:p w:rsidRPr="00233DF1" w:rsidR="00556238" w:rsidP="000E4963" w:rsidRDefault="00753B22" w14:paraId="5FC68786" w14:textId="7D2DDEC2">
      <w:pPr>
        <w:pStyle w:val="BodyText"/>
        <w:numPr>
          <w:ilvl w:val="0"/>
          <w:numId w:val="20"/>
        </w:numPr>
        <w:kinsoku w:val="0"/>
        <w:overflowPunct w:val="0"/>
        <w:spacing w:before="98" w:line="293" w:lineRule="exact"/>
        <w:rPr>
          <w:rFonts w:asciiTheme="minorHAnsi" w:hAnsiTheme="minorHAnsi" w:cstheme="minorHAnsi"/>
        </w:rPr>
      </w:pPr>
      <w:r>
        <w:rPr>
          <w:rFonts w:asciiTheme="minorHAnsi" w:hAnsiTheme="minorHAnsi" w:cstheme="minorHAnsi"/>
        </w:rPr>
        <w:t>D</w:t>
      </w:r>
      <w:r w:rsidRPr="00233DF1" w:rsidR="00556238">
        <w:rPr>
          <w:rFonts w:asciiTheme="minorHAnsi" w:hAnsiTheme="minorHAnsi" w:cstheme="minorHAnsi"/>
        </w:rPr>
        <w:t xml:space="preserve">escribe reliable </w:t>
      </w:r>
      <w:r w:rsidRPr="00233DF1" w:rsidR="787FA15A">
        <w:rPr>
          <w:rFonts w:asciiTheme="minorHAnsi" w:hAnsiTheme="minorHAnsi" w:cstheme="minorHAnsi"/>
        </w:rPr>
        <w:t>physical re</w:t>
      </w:r>
      <w:r w:rsidRPr="00233DF1" w:rsidR="00556238">
        <w:rPr>
          <w:rFonts w:asciiTheme="minorHAnsi" w:hAnsiTheme="minorHAnsi" w:cstheme="minorHAnsi"/>
        </w:rPr>
        <w:t xml:space="preserve">sources for locating </w:t>
      </w:r>
      <w:r w:rsidRPr="00233DF1" w:rsidR="004A250A">
        <w:rPr>
          <w:rFonts w:asciiTheme="minorHAnsi" w:hAnsiTheme="minorHAnsi" w:cstheme="minorHAnsi"/>
        </w:rPr>
        <w:t>evidence-based</w:t>
      </w:r>
      <w:r w:rsidRPr="00233DF1" w:rsidR="00556238">
        <w:rPr>
          <w:rFonts w:asciiTheme="minorHAnsi" w:hAnsiTheme="minorHAnsi" w:cstheme="minorHAnsi"/>
        </w:rPr>
        <w:t xml:space="preserve"> practice resources.</w:t>
      </w:r>
      <w:r w:rsidRPr="00233DF1" w:rsidR="000336B4">
        <w:rPr>
          <w:rFonts w:asciiTheme="minorHAnsi" w:hAnsiTheme="minorHAnsi" w:cstheme="minorHAnsi"/>
        </w:rPr>
        <w:t xml:space="preserve"> </w:t>
      </w:r>
      <w:r w:rsidRPr="00233DF1" w:rsidR="00556238">
        <w:rPr>
          <w:rFonts w:asciiTheme="minorHAnsi" w:hAnsiTheme="minorHAnsi" w:cstheme="minorHAnsi"/>
          <w:sz w:val="16"/>
          <w:szCs w:val="16"/>
        </w:rPr>
        <w:t xml:space="preserve">(PSLO </w:t>
      </w:r>
      <w:r w:rsidRPr="00233DF1" w:rsidR="00233DF1">
        <w:rPr>
          <w:rFonts w:asciiTheme="minorHAnsi" w:hAnsiTheme="minorHAnsi" w:cstheme="minorHAnsi"/>
          <w:sz w:val="16"/>
          <w:szCs w:val="16"/>
        </w:rPr>
        <w:t>1 DEC</w:t>
      </w:r>
      <w:r w:rsidRPr="00233DF1" w:rsidR="00556238">
        <w:rPr>
          <w:rFonts w:asciiTheme="minorHAnsi" w:hAnsiTheme="minorHAnsi" w:cstheme="minorHAnsi"/>
          <w:sz w:val="16"/>
          <w:szCs w:val="16"/>
        </w:rPr>
        <w:t>-</w:t>
      </w:r>
      <w:r w:rsidRPr="00233DF1" w:rsidR="00556238">
        <w:rPr>
          <w:rFonts w:asciiTheme="minorHAnsi" w:hAnsiTheme="minorHAnsi" w:cstheme="minorHAnsi"/>
          <w:spacing w:val="-5"/>
          <w:sz w:val="16"/>
          <w:szCs w:val="16"/>
        </w:rPr>
        <w:t xml:space="preserve"> </w:t>
      </w:r>
      <w:r w:rsidRPr="00233DF1" w:rsidR="00556238">
        <w:rPr>
          <w:rFonts w:asciiTheme="minorHAnsi" w:hAnsiTheme="minorHAnsi" w:cstheme="minorHAnsi"/>
          <w:sz w:val="16"/>
          <w:szCs w:val="16"/>
        </w:rPr>
        <w:t>T,</w:t>
      </w:r>
      <w:r w:rsidRPr="00233DF1" w:rsidR="00556238">
        <w:rPr>
          <w:rFonts w:asciiTheme="minorHAnsi" w:hAnsiTheme="minorHAnsi" w:cstheme="minorHAnsi"/>
          <w:spacing w:val="-1"/>
          <w:sz w:val="16"/>
          <w:szCs w:val="16"/>
        </w:rPr>
        <w:t xml:space="preserve"> </w:t>
      </w:r>
      <w:r w:rsidRPr="00233DF1" w:rsidR="00556238">
        <w:rPr>
          <w:rFonts w:asciiTheme="minorHAnsi" w:hAnsiTheme="minorHAnsi" w:cstheme="minorHAnsi"/>
          <w:sz w:val="16"/>
          <w:szCs w:val="16"/>
        </w:rPr>
        <w:t>E</w:t>
      </w:r>
      <w:r w:rsidRPr="00233DF1" w:rsidR="00556238">
        <w:rPr>
          <w:rFonts w:asciiTheme="minorHAnsi" w:hAnsiTheme="minorHAnsi" w:cstheme="minorHAnsi"/>
          <w:sz w:val="16"/>
          <w:szCs w:val="16"/>
        </w:rPr>
        <w:tab/>
      </w:r>
      <w:r w:rsidRPr="00233DF1" w:rsidR="00556238">
        <w:rPr>
          <w:rFonts w:asciiTheme="minorHAnsi" w:hAnsiTheme="minorHAnsi" w:cstheme="minorHAnsi"/>
          <w:sz w:val="16"/>
          <w:szCs w:val="16"/>
        </w:rPr>
        <w:t>SOP 2, 23 QSEN-</w:t>
      </w:r>
      <w:r w:rsidRPr="00233DF1" w:rsidR="00556238">
        <w:rPr>
          <w:rFonts w:asciiTheme="minorHAnsi" w:hAnsiTheme="minorHAnsi" w:cstheme="minorHAnsi"/>
          <w:spacing w:val="-2"/>
          <w:sz w:val="16"/>
          <w:szCs w:val="16"/>
        </w:rPr>
        <w:t xml:space="preserve"> </w:t>
      </w:r>
      <w:r w:rsidRPr="00233DF1" w:rsidR="00556238">
        <w:rPr>
          <w:rFonts w:asciiTheme="minorHAnsi" w:hAnsiTheme="minorHAnsi" w:cstheme="minorHAnsi"/>
          <w:sz w:val="16"/>
          <w:szCs w:val="16"/>
        </w:rPr>
        <w:t>E)</w:t>
      </w:r>
    </w:p>
    <w:p w:rsidRPr="00233DF1" w:rsidR="00556238" w:rsidP="00556238" w:rsidRDefault="00556238" w14:paraId="5E49FA0B" w14:textId="77777777">
      <w:pPr>
        <w:pStyle w:val="BodyText"/>
        <w:kinsoku w:val="0"/>
        <w:overflowPunct w:val="0"/>
        <w:rPr>
          <w:rFonts w:asciiTheme="minorHAnsi" w:hAnsiTheme="minorHAnsi" w:cstheme="minorHAnsi"/>
          <w:sz w:val="16"/>
          <w:szCs w:val="16"/>
        </w:rPr>
      </w:pPr>
    </w:p>
    <w:p w:rsidRPr="007452C8" w:rsidR="00556238" w:rsidP="000E4963" w:rsidRDefault="00753B22" w14:paraId="42488C89" w14:textId="7F8362D9">
      <w:pPr>
        <w:pStyle w:val="BodyText"/>
        <w:numPr>
          <w:ilvl w:val="0"/>
          <w:numId w:val="20"/>
        </w:numPr>
        <w:kinsoku w:val="0"/>
        <w:overflowPunct w:val="0"/>
        <w:spacing w:line="195" w:lineRule="exact"/>
        <w:rPr>
          <w:rFonts w:asciiTheme="minorHAnsi" w:hAnsiTheme="minorHAnsi" w:cstheme="minorHAnsi"/>
        </w:rPr>
      </w:pPr>
      <w:r w:rsidRPr="007452C8">
        <w:rPr>
          <w:rFonts w:asciiTheme="minorHAnsi" w:hAnsiTheme="minorHAnsi" w:cstheme="minorHAnsi"/>
        </w:rPr>
        <w:t>I</w:t>
      </w:r>
      <w:r w:rsidRPr="007452C8" w:rsidR="00115D1D">
        <w:rPr>
          <w:rFonts w:asciiTheme="minorHAnsi" w:hAnsiTheme="minorHAnsi" w:cstheme="minorHAnsi"/>
        </w:rPr>
        <w:t xml:space="preserve">dentify situations for the nurse to serve as a patient advocate for vulnerable populations and when the patient is unable to do so.  </w:t>
      </w:r>
      <w:r w:rsidRPr="007452C8" w:rsidR="00556238">
        <w:rPr>
          <w:rFonts w:asciiTheme="minorHAnsi" w:hAnsiTheme="minorHAnsi" w:cstheme="minorHAnsi"/>
          <w:sz w:val="16"/>
          <w:szCs w:val="16"/>
        </w:rPr>
        <w:t>(PSLO 6 DEC- T, B SOP 21 QSEN- P)</w:t>
      </w:r>
    </w:p>
    <w:p w:rsidRPr="007452C8" w:rsidR="00556238" w:rsidP="00556238" w:rsidRDefault="00556238" w14:paraId="7444349D" w14:textId="77777777">
      <w:pPr>
        <w:pStyle w:val="BodyText"/>
        <w:kinsoku w:val="0"/>
        <w:overflowPunct w:val="0"/>
        <w:spacing w:before="7"/>
        <w:rPr>
          <w:rFonts w:asciiTheme="minorHAnsi" w:hAnsiTheme="minorHAnsi" w:cstheme="minorHAnsi"/>
          <w:sz w:val="23"/>
          <w:szCs w:val="23"/>
        </w:rPr>
      </w:pPr>
    </w:p>
    <w:p w:rsidRPr="007452C8" w:rsidR="00556238" w:rsidP="000E4963" w:rsidRDefault="00753B22" w14:paraId="534775A1" w14:textId="78E881CD">
      <w:pPr>
        <w:pStyle w:val="BodyText"/>
        <w:numPr>
          <w:ilvl w:val="0"/>
          <w:numId w:val="20"/>
        </w:numPr>
        <w:kinsoku w:val="0"/>
        <w:overflowPunct w:val="0"/>
        <w:rPr>
          <w:rFonts w:asciiTheme="minorHAnsi" w:hAnsiTheme="minorHAnsi" w:cstheme="minorHAnsi"/>
        </w:rPr>
      </w:pPr>
      <w:r w:rsidRPr="007452C8">
        <w:rPr>
          <w:rFonts w:asciiTheme="minorHAnsi" w:hAnsiTheme="minorHAnsi" w:cstheme="minorHAnsi"/>
        </w:rPr>
        <w:t>E</w:t>
      </w:r>
      <w:r w:rsidRPr="007452C8" w:rsidR="000336B4">
        <w:rPr>
          <w:rFonts w:asciiTheme="minorHAnsi" w:hAnsiTheme="minorHAnsi" w:cstheme="minorHAnsi"/>
        </w:rPr>
        <w:t xml:space="preserve">nsure a service of excellence while functioning effectively and in a timely manner within nursing and interprofessional teams.  </w:t>
      </w:r>
      <w:r w:rsidRPr="007452C8" w:rsidR="00556238">
        <w:rPr>
          <w:rFonts w:asciiTheme="minorHAnsi" w:hAnsiTheme="minorHAnsi" w:cstheme="minorHAnsi"/>
          <w:sz w:val="16"/>
          <w:szCs w:val="16"/>
        </w:rPr>
        <w:t>(PSLO 5   DEC-</w:t>
      </w:r>
      <w:r w:rsidRPr="007452C8" w:rsidR="00556238">
        <w:rPr>
          <w:rFonts w:asciiTheme="minorHAnsi" w:hAnsiTheme="minorHAnsi" w:cstheme="minorHAnsi"/>
          <w:spacing w:val="-2"/>
          <w:sz w:val="16"/>
          <w:szCs w:val="16"/>
        </w:rPr>
        <w:t xml:space="preserve"> </w:t>
      </w:r>
      <w:r w:rsidRPr="007452C8" w:rsidR="00556238">
        <w:rPr>
          <w:rFonts w:asciiTheme="minorHAnsi" w:hAnsiTheme="minorHAnsi" w:cstheme="minorHAnsi"/>
          <w:sz w:val="16"/>
          <w:szCs w:val="16"/>
        </w:rPr>
        <w:t>M,</w:t>
      </w:r>
      <w:r w:rsidRPr="007452C8" w:rsidR="00556238">
        <w:rPr>
          <w:rFonts w:asciiTheme="minorHAnsi" w:hAnsiTheme="minorHAnsi" w:cstheme="minorHAnsi"/>
          <w:spacing w:val="-2"/>
          <w:sz w:val="16"/>
          <w:szCs w:val="16"/>
        </w:rPr>
        <w:t xml:space="preserve"> </w:t>
      </w:r>
      <w:r w:rsidRPr="007452C8" w:rsidR="00556238">
        <w:rPr>
          <w:rFonts w:asciiTheme="minorHAnsi" w:hAnsiTheme="minorHAnsi" w:cstheme="minorHAnsi"/>
          <w:sz w:val="16"/>
          <w:szCs w:val="16"/>
        </w:rPr>
        <w:t>B</w:t>
      </w:r>
      <w:r w:rsidRPr="007452C8" w:rsidR="000336B4">
        <w:rPr>
          <w:rFonts w:asciiTheme="minorHAnsi" w:hAnsiTheme="minorHAnsi" w:cstheme="minorHAnsi"/>
          <w:sz w:val="16"/>
          <w:szCs w:val="16"/>
        </w:rPr>
        <w:t xml:space="preserve"> </w:t>
      </w:r>
      <w:r w:rsidRPr="007452C8" w:rsidR="00556238">
        <w:rPr>
          <w:rFonts w:asciiTheme="minorHAnsi" w:hAnsiTheme="minorHAnsi" w:cstheme="minorHAnsi"/>
          <w:sz w:val="16"/>
          <w:szCs w:val="16"/>
        </w:rPr>
        <w:t>SOP 15, 23 QSEN-</w:t>
      </w:r>
      <w:r w:rsidRPr="007452C8" w:rsidR="00556238">
        <w:rPr>
          <w:rFonts w:asciiTheme="minorHAnsi" w:hAnsiTheme="minorHAnsi" w:cstheme="minorHAnsi"/>
          <w:spacing w:val="-2"/>
          <w:sz w:val="16"/>
          <w:szCs w:val="16"/>
        </w:rPr>
        <w:t xml:space="preserve"> </w:t>
      </w:r>
      <w:r w:rsidRPr="007452C8" w:rsidR="00556238">
        <w:rPr>
          <w:rFonts w:asciiTheme="minorHAnsi" w:hAnsiTheme="minorHAnsi" w:cstheme="minorHAnsi"/>
          <w:sz w:val="16"/>
          <w:szCs w:val="16"/>
        </w:rPr>
        <w:t>T)</w:t>
      </w:r>
    </w:p>
    <w:p w:rsidR="00556238" w:rsidP="00556238" w:rsidRDefault="00556238" w14:paraId="67EBB073" w14:textId="2485034E">
      <w:pPr>
        <w:tabs>
          <w:tab w:val="left" w:pos="1328"/>
        </w:tabs>
        <w:kinsoku w:val="0"/>
        <w:overflowPunct w:val="0"/>
        <w:spacing w:before="1"/>
        <w:ind w:right="1366"/>
        <w:sectPr w:rsidR="00556238">
          <w:pgSz w:w="12240" w:h="15840"/>
          <w:pgMar w:top="680" w:right="440" w:bottom="480" w:left="460" w:header="0" w:footer="214" w:gutter="0"/>
          <w:cols w:space="720"/>
          <w:noEndnote/>
        </w:sectPr>
      </w:pPr>
    </w:p>
    <w:p w:rsidR="00473F1E" w:rsidRDefault="00473F1E" w14:paraId="57DD0B9C" w14:textId="77777777">
      <w:pPr>
        <w:pStyle w:val="Heading5"/>
        <w:kinsoku w:val="0"/>
        <w:overflowPunct w:val="0"/>
        <w:spacing w:before="39"/>
        <w:ind w:left="2941" w:right="2959"/>
        <w:jc w:val="center"/>
      </w:pPr>
      <w:r>
        <w:lastRenderedPageBreak/>
        <w:t>METHODS OF INSTRUCTION</w:t>
      </w:r>
    </w:p>
    <w:p w:rsidR="00473F1E" w:rsidRDefault="00473F1E" w14:paraId="561345B9" w14:textId="77777777">
      <w:pPr>
        <w:pStyle w:val="BodyText"/>
        <w:kinsoku w:val="0"/>
        <w:overflowPunct w:val="0"/>
        <w:rPr>
          <w:b/>
          <w:bCs/>
        </w:rPr>
      </w:pPr>
    </w:p>
    <w:p w:rsidR="00473F1E" w:rsidP="000E4963" w:rsidRDefault="00473F1E" w14:paraId="3C66B32F" w14:textId="77777777">
      <w:pPr>
        <w:pStyle w:val="ListParagraph"/>
        <w:numPr>
          <w:ilvl w:val="0"/>
          <w:numId w:val="13"/>
        </w:numPr>
        <w:tabs>
          <w:tab w:val="left" w:pos="980"/>
        </w:tabs>
        <w:kinsoku w:val="0"/>
        <w:overflowPunct w:val="0"/>
      </w:pPr>
      <w:r>
        <w:t>Lecture/Discussion</w:t>
      </w:r>
    </w:p>
    <w:p w:rsidR="00473F1E" w:rsidP="000E4963" w:rsidRDefault="00473F1E" w14:paraId="4AF4D7E8" w14:textId="77777777">
      <w:pPr>
        <w:pStyle w:val="ListParagraph"/>
        <w:numPr>
          <w:ilvl w:val="0"/>
          <w:numId w:val="13"/>
        </w:numPr>
        <w:tabs>
          <w:tab w:val="left" w:pos="980"/>
        </w:tabs>
        <w:kinsoku w:val="0"/>
        <w:overflowPunct w:val="0"/>
      </w:pPr>
      <w:r>
        <w:t>Media</w:t>
      </w:r>
      <w:r>
        <w:rPr>
          <w:spacing w:val="-2"/>
        </w:rPr>
        <w:t xml:space="preserve"> </w:t>
      </w:r>
      <w:r>
        <w:t>resources</w:t>
      </w:r>
    </w:p>
    <w:p w:rsidR="00473F1E" w:rsidP="000E4963" w:rsidRDefault="00473F1E" w14:paraId="2E0BC436" w14:textId="77777777">
      <w:pPr>
        <w:pStyle w:val="ListParagraph"/>
        <w:numPr>
          <w:ilvl w:val="0"/>
          <w:numId w:val="13"/>
        </w:numPr>
        <w:tabs>
          <w:tab w:val="left" w:pos="980"/>
        </w:tabs>
        <w:kinsoku w:val="0"/>
        <w:overflowPunct w:val="0"/>
      </w:pPr>
      <w:r>
        <w:t>Assigned and supplemental</w:t>
      </w:r>
      <w:r>
        <w:rPr>
          <w:spacing w:val="-8"/>
        </w:rPr>
        <w:t xml:space="preserve"> </w:t>
      </w:r>
      <w:r>
        <w:t>readings</w:t>
      </w:r>
    </w:p>
    <w:p w:rsidR="00473F1E" w:rsidP="000E4963" w:rsidRDefault="00473F1E" w14:paraId="147318CC" w14:textId="2F33A907">
      <w:pPr>
        <w:pStyle w:val="ListParagraph"/>
        <w:numPr>
          <w:ilvl w:val="0"/>
          <w:numId w:val="13"/>
        </w:numPr>
        <w:tabs>
          <w:tab w:val="left" w:pos="980"/>
        </w:tabs>
        <w:kinsoku w:val="0"/>
        <w:overflowPunct w:val="0"/>
      </w:pPr>
      <w:r>
        <w:t>Demonstrat</w:t>
      </w:r>
      <w:r w:rsidR="00333432">
        <w:t>ion</w:t>
      </w:r>
      <w:r>
        <w:t>/Return</w:t>
      </w:r>
      <w:r>
        <w:rPr>
          <w:spacing w:val="-12"/>
        </w:rPr>
        <w:t xml:space="preserve"> </w:t>
      </w:r>
      <w:r>
        <w:t>demonstration</w:t>
      </w:r>
    </w:p>
    <w:p w:rsidR="00473F1E" w:rsidP="000E4963" w:rsidRDefault="00473F1E" w14:paraId="1E8B0109" w14:textId="77777777">
      <w:pPr>
        <w:pStyle w:val="ListParagraph"/>
        <w:numPr>
          <w:ilvl w:val="0"/>
          <w:numId w:val="13"/>
        </w:numPr>
        <w:tabs>
          <w:tab w:val="left" w:pos="980"/>
        </w:tabs>
        <w:kinsoku w:val="0"/>
        <w:overflowPunct w:val="0"/>
      </w:pPr>
      <w:r>
        <w:t>Conference – individual and</w:t>
      </w:r>
      <w:r>
        <w:rPr>
          <w:spacing w:val="-1"/>
        </w:rPr>
        <w:t xml:space="preserve"> </w:t>
      </w:r>
      <w:r>
        <w:t>group</w:t>
      </w:r>
    </w:p>
    <w:p w:rsidR="00473F1E" w:rsidP="000E4963" w:rsidRDefault="00473F1E" w14:paraId="55B36F37" w14:textId="77777777">
      <w:pPr>
        <w:pStyle w:val="ListParagraph"/>
        <w:numPr>
          <w:ilvl w:val="0"/>
          <w:numId w:val="13"/>
        </w:numPr>
        <w:tabs>
          <w:tab w:val="left" w:pos="980"/>
        </w:tabs>
        <w:kinsoku w:val="0"/>
        <w:overflowPunct w:val="0"/>
      </w:pPr>
      <w:r>
        <w:t>Objective</w:t>
      </w:r>
      <w:r>
        <w:rPr>
          <w:spacing w:val="-2"/>
        </w:rPr>
        <w:t xml:space="preserve"> </w:t>
      </w:r>
      <w:r>
        <w:t>testing</w:t>
      </w:r>
    </w:p>
    <w:p w:rsidR="00473F1E" w:rsidP="000E4963" w:rsidRDefault="00473F1E" w14:paraId="5FBE6C9E" w14:textId="77777777">
      <w:pPr>
        <w:pStyle w:val="ListParagraph"/>
        <w:numPr>
          <w:ilvl w:val="0"/>
          <w:numId w:val="13"/>
        </w:numPr>
        <w:tabs>
          <w:tab w:val="left" w:pos="980"/>
        </w:tabs>
        <w:kinsoku w:val="0"/>
        <w:overflowPunct w:val="0"/>
        <w:spacing w:before="1"/>
      </w:pPr>
      <w:r>
        <w:t>Self-evaluation</w:t>
      </w:r>
    </w:p>
    <w:p w:rsidR="00473F1E" w:rsidP="000E4963" w:rsidRDefault="00473F1E" w14:paraId="2759C8DC" w14:textId="77777777">
      <w:pPr>
        <w:pStyle w:val="ListParagraph"/>
        <w:numPr>
          <w:ilvl w:val="0"/>
          <w:numId w:val="13"/>
        </w:numPr>
        <w:tabs>
          <w:tab w:val="left" w:pos="980"/>
        </w:tabs>
        <w:kinsoku w:val="0"/>
        <w:overflowPunct w:val="0"/>
      </w:pPr>
      <w:r>
        <w:t>Reports and</w:t>
      </w:r>
      <w:r>
        <w:rPr>
          <w:spacing w:val="-3"/>
        </w:rPr>
        <w:t xml:space="preserve"> </w:t>
      </w:r>
      <w:r>
        <w:t>projects</w:t>
      </w:r>
    </w:p>
    <w:p w:rsidR="00473F1E" w:rsidP="000E4963" w:rsidRDefault="00473F1E" w14:paraId="3A7B6322" w14:textId="75943E8C">
      <w:pPr>
        <w:pStyle w:val="ListParagraph"/>
        <w:numPr>
          <w:ilvl w:val="0"/>
          <w:numId w:val="13"/>
        </w:numPr>
        <w:tabs>
          <w:tab w:val="left" w:pos="980"/>
        </w:tabs>
        <w:kinsoku w:val="0"/>
        <w:overflowPunct w:val="0"/>
      </w:pPr>
      <w:r>
        <w:t>Written</w:t>
      </w:r>
      <w:r w:rsidR="0000414E">
        <w:t xml:space="preserve">, </w:t>
      </w:r>
      <w:r w:rsidR="00676816">
        <w:t>computer, library</w:t>
      </w:r>
      <w:r>
        <w:rPr>
          <w:spacing w:val="-3"/>
        </w:rPr>
        <w:t xml:space="preserve"> </w:t>
      </w:r>
      <w:r>
        <w:t>assignments</w:t>
      </w:r>
    </w:p>
    <w:p w:rsidR="00473F1E" w:rsidP="000E4963" w:rsidRDefault="00676816" w14:paraId="2A96E692" w14:textId="3BC7E7AC">
      <w:pPr>
        <w:pStyle w:val="ListParagraph"/>
        <w:numPr>
          <w:ilvl w:val="0"/>
          <w:numId w:val="13"/>
        </w:numPr>
        <w:tabs>
          <w:tab w:val="left" w:pos="980"/>
        </w:tabs>
        <w:kinsoku w:val="0"/>
        <w:overflowPunct w:val="0"/>
      </w:pPr>
      <w:r>
        <w:t>Simulation</w:t>
      </w:r>
    </w:p>
    <w:p w:rsidR="00473F1E" w:rsidP="000E4963" w:rsidRDefault="00473F1E" w14:paraId="7A1832FF" w14:textId="77777777">
      <w:pPr>
        <w:pStyle w:val="ListParagraph"/>
        <w:numPr>
          <w:ilvl w:val="0"/>
          <w:numId w:val="13"/>
        </w:numPr>
        <w:tabs>
          <w:tab w:val="left" w:pos="980"/>
        </w:tabs>
        <w:kinsoku w:val="0"/>
        <w:overflowPunct w:val="0"/>
      </w:pPr>
      <w:r>
        <w:t>Study</w:t>
      </w:r>
      <w:r>
        <w:rPr>
          <w:spacing w:val="-3"/>
        </w:rPr>
        <w:t xml:space="preserve"> </w:t>
      </w:r>
      <w:r>
        <w:t>Guides</w:t>
      </w:r>
    </w:p>
    <w:p w:rsidR="00473F1E" w:rsidRDefault="00473F1E" w14:paraId="0D69572D" w14:textId="77777777">
      <w:pPr>
        <w:pStyle w:val="BodyText"/>
        <w:kinsoku w:val="0"/>
        <w:overflowPunct w:val="0"/>
      </w:pPr>
    </w:p>
    <w:p w:rsidR="00473F1E" w:rsidRDefault="00473F1E" w14:paraId="1D421A9D" w14:textId="77777777">
      <w:pPr>
        <w:pStyle w:val="BodyText"/>
        <w:kinsoku w:val="0"/>
        <w:overflowPunct w:val="0"/>
        <w:spacing w:before="11"/>
        <w:rPr>
          <w:sz w:val="23"/>
          <w:szCs w:val="23"/>
        </w:rPr>
      </w:pPr>
    </w:p>
    <w:p w:rsidR="00473F1E" w:rsidRDefault="00473F1E" w14:paraId="0C03B488" w14:textId="77777777">
      <w:pPr>
        <w:pStyle w:val="Heading5"/>
        <w:kinsoku w:val="0"/>
        <w:overflowPunct w:val="0"/>
        <w:ind w:left="2941" w:right="2958"/>
        <w:jc w:val="center"/>
      </w:pPr>
      <w:r>
        <w:t>REQUIRED TEXTBOOKS and SUPPLIES</w:t>
      </w:r>
    </w:p>
    <w:p w:rsidR="00473F1E" w:rsidRDefault="00473F1E" w14:paraId="0531816D" w14:textId="77777777">
      <w:pPr>
        <w:pStyle w:val="BodyText"/>
        <w:kinsoku w:val="0"/>
        <w:overflowPunct w:val="0"/>
        <w:rPr>
          <w:b/>
          <w:bCs/>
        </w:rPr>
      </w:pPr>
    </w:p>
    <w:p w:rsidR="00B56FA8" w:rsidP="00B56FA8" w:rsidRDefault="00B56FA8" w14:paraId="337BE6B2" w14:textId="2937DECA">
      <w:pPr>
        <w:pStyle w:val="BodyText"/>
        <w:kinsoku w:val="0"/>
        <w:overflowPunct w:val="0"/>
        <w:spacing w:before="68"/>
        <w:ind w:left="260" w:right="314"/>
      </w:pPr>
      <w:r>
        <w:t>Ignatavicius, Workman, Rebar</w:t>
      </w:r>
      <w:r w:rsidR="00B03948">
        <w:t xml:space="preserve"> and Heimgartner</w:t>
      </w:r>
      <w:r>
        <w:t xml:space="preserve">.  </w:t>
      </w:r>
      <w:r>
        <w:rPr>
          <w:u w:val="single"/>
        </w:rPr>
        <w:t xml:space="preserve">Medical-Surgical Nursing: </w:t>
      </w:r>
      <w:r w:rsidR="00B03948">
        <w:rPr>
          <w:u w:val="single"/>
        </w:rPr>
        <w:t>Concepts for Interprofessional Collaborative Care</w:t>
      </w:r>
      <w:r>
        <w:t>, (</w:t>
      </w:r>
      <w:r w:rsidR="00B03948">
        <w:t>10</w:t>
      </w:r>
      <w:r>
        <w:rPr>
          <w:position w:val="8"/>
          <w:sz w:val="16"/>
          <w:szCs w:val="16"/>
        </w:rPr>
        <w:t xml:space="preserve">th </w:t>
      </w:r>
      <w:r>
        <w:t>ed.). St. Louis, MO: Elsevier 20</w:t>
      </w:r>
      <w:r w:rsidR="009A420A">
        <w:t>21</w:t>
      </w:r>
      <w:r>
        <w:t>.</w:t>
      </w:r>
      <w:r w:rsidR="004B3064">
        <w:t xml:space="preserve"> </w:t>
      </w:r>
      <w:r w:rsidRPr="004B3064" w:rsidR="004B3064">
        <w:rPr>
          <w:i/>
          <w:iCs/>
        </w:rPr>
        <w:t>(Textbook)</w:t>
      </w:r>
      <w:r w:rsidRPr="008B3EF9" w:rsidR="008B3EF9">
        <w:t xml:space="preserve"> </w:t>
      </w:r>
      <w:r w:rsidRPr="008B3EF9" w:rsidR="008B3EF9">
        <w:rPr>
          <w:i/>
          <w:iCs/>
        </w:rPr>
        <w:t>ISBN 978-0-323-61242-5</w:t>
      </w:r>
    </w:p>
    <w:p w:rsidR="009A420A" w:rsidP="00551F42" w:rsidRDefault="009A420A" w14:paraId="461A9A93" w14:textId="77777777">
      <w:pPr>
        <w:pStyle w:val="BodyText"/>
        <w:kinsoku w:val="0"/>
        <w:overflowPunct w:val="0"/>
        <w:spacing w:before="68"/>
        <w:ind w:right="314"/>
      </w:pPr>
    </w:p>
    <w:p w:rsidRPr="00D314A2" w:rsidR="009A420A" w:rsidP="009A420A" w:rsidRDefault="009A420A" w14:paraId="71143432" w14:textId="1FC67D45">
      <w:pPr>
        <w:pStyle w:val="BodyText"/>
        <w:kinsoku w:val="0"/>
        <w:overflowPunct w:val="0"/>
        <w:spacing w:before="68"/>
        <w:ind w:left="260" w:right="314"/>
        <w:rPr>
          <w:i/>
          <w:iCs/>
        </w:rPr>
      </w:pPr>
      <w:r>
        <w:t xml:space="preserve">Ignatavicius, Workman, Rebar and Heimgartner.  </w:t>
      </w:r>
      <w:r>
        <w:rPr>
          <w:u w:val="single"/>
        </w:rPr>
        <w:t>Medical-Surgical Nursing: Concepts for Interprofessional Collaborative Care</w:t>
      </w:r>
      <w:r>
        <w:t>, (10</w:t>
      </w:r>
      <w:r>
        <w:rPr>
          <w:position w:val="8"/>
          <w:sz w:val="16"/>
          <w:szCs w:val="16"/>
        </w:rPr>
        <w:t xml:space="preserve">th </w:t>
      </w:r>
      <w:r>
        <w:t>ed.). St. Louis, MO: Elsevier 2021.</w:t>
      </w:r>
      <w:r w:rsidR="00D314A2">
        <w:t xml:space="preserve"> </w:t>
      </w:r>
      <w:r w:rsidR="00D314A2">
        <w:rPr>
          <w:i/>
          <w:iCs/>
        </w:rPr>
        <w:t xml:space="preserve">(Clinical Companion) </w:t>
      </w:r>
      <w:r w:rsidRPr="002F7D32" w:rsidR="002F7D32">
        <w:rPr>
          <w:i/>
          <w:iCs/>
        </w:rPr>
        <w:t>ISBN 978-0-323-68151-3</w:t>
      </w:r>
    </w:p>
    <w:p w:rsidR="00AB12CC" w:rsidP="00AB12CC" w:rsidRDefault="00AB12CC" w14:paraId="3A8810E6" w14:textId="77777777">
      <w:pPr>
        <w:pStyle w:val="BodyText"/>
        <w:kinsoku w:val="0"/>
        <w:overflowPunct w:val="0"/>
        <w:spacing w:before="12"/>
        <w:rPr>
          <w:sz w:val="23"/>
          <w:szCs w:val="23"/>
        </w:rPr>
      </w:pPr>
    </w:p>
    <w:p w:rsidR="00E85325" w:rsidP="00AB12CC" w:rsidRDefault="001C4C95" w14:paraId="1E642DC8" w14:textId="2B6505A0">
      <w:pPr>
        <w:pStyle w:val="BodyText"/>
        <w:kinsoku w:val="0"/>
        <w:overflowPunct w:val="0"/>
        <w:ind w:left="260"/>
        <w:rPr>
          <w:i/>
          <w:iCs/>
        </w:rPr>
      </w:pPr>
      <w:r>
        <w:t xml:space="preserve">Ladwig, Ackley, Makic, Martinez-Kratz, Zanotti.  </w:t>
      </w:r>
      <w:r w:rsidRPr="00AD00F6">
        <w:rPr>
          <w:u w:val="single"/>
        </w:rPr>
        <w:t>Mosby’s Guide to Nursing Diagnosis</w:t>
      </w:r>
      <w:r w:rsidR="00AD00F6">
        <w:t>, (6</w:t>
      </w:r>
      <w:r w:rsidRPr="00AD00F6" w:rsidR="00AD00F6">
        <w:rPr>
          <w:vertAlign w:val="superscript"/>
        </w:rPr>
        <w:t>th</w:t>
      </w:r>
      <w:r w:rsidR="00AD00F6">
        <w:t xml:space="preserve"> ed.</w:t>
      </w:r>
      <w:r w:rsidR="004B638B">
        <w:t>). St.</w:t>
      </w:r>
      <w:r w:rsidR="00644E56">
        <w:t xml:space="preserve"> Louis, MO: Elsevier </w:t>
      </w:r>
      <w:r w:rsidR="004B638B">
        <w:t>2021.</w:t>
      </w:r>
      <w:r w:rsidR="00EA05F6">
        <w:t xml:space="preserve">  </w:t>
      </w:r>
      <w:r w:rsidR="00EA05F6">
        <w:rPr>
          <w:i/>
          <w:iCs/>
        </w:rPr>
        <w:t>ISBN 978-0-323-87511-0</w:t>
      </w:r>
    </w:p>
    <w:p w:rsidRPr="00EA05F6" w:rsidR="00EA05F6" w:rsidP="00AB12CC" w:rsidRDefault="00EA05F6" w14:paraId="4DB04E64" w14:textId="77777777">
      <w:pPr>
        <w:pStyle w:val="BodyText"/>
        <w:kinsoku w:val="0"/>
        <w:overflowPunct w:val="0"/>
        <w:ind w:left="260"/>
        <w:rPr>
          <w:i/>
          <w:iCs/>
        </w:rPr>
      </w:pPr>
    </w:p>
    <w:p w:rsidRPr="00A868CD" w:rsidR="002F7D32" w:rsidP="00A868CD" w:rsidRDefault="00AB12CC" w14:paraId="540D2E74" w14:textId="77BE89E2">
      <w:pPr>
        <w:pStyle w:val="BodyText"/>
        <w:kinsoku w:val="0"/>
        <w:overflowPunct w:val="0"/>
        <w:ind w:left="260"/>
        <w:rPr>
          <w:i/>
          <w:iCs/>
        </w:rPr>
      </w:pPr>
      <w:r>
        <w:t xml:space="preserve">Nursing Drug Reference/Guide </w:t>
      </w:r>
      <w:r w:rsidRPr="002F7D32">
        <w:rPr>
          <w:i/>
          <w:iCs/>
        </w:rPr>
        <w:t>(most recent edition)</w:t>
      </w:r>
    </w:p>
    <w:p w:rsidRPr="00C73B41" w:rsidR="00C73B41" w:rsidP="00C73B41" w:rsidRDefault="00C73B41" w14:paraId="7257CC19" w14:textId="77777777">
      <w:pPr>
        <w:pStyle w:val="paragraph"/>
        <w:spacing w:before="0" w:beforeAutospacing="0" w:after="0" w:afterAutospacing="0"/>
        <w:textAlignment w:val="baseline"/>
        <w:rPr>
          <w:rFonts w:ascii="Calibri" w:hAnsi="Calibri" w:cs="Calibri"/>
        </w:rPr>
      </w:pPr>
    </w:p>
    <w:p w:rsidR="00473F1E" w:rsidRDefault="00473F1E" w14:paraId="573EF907" w14:textId="1B4B1DF6">
      <w:pPr>
        <w:pStyle w:val="BodyText"/>
        <w:kinsoku w:val="0"/>
        <w:overflowPunct w:val="0"/>
        <w:ind w:left="259"/>
      </w:pPr>
      <w:r>
        <w:t xml:space="preserve">ADN Skills Kit </w:t>
      </w:r>
      <w:r w:rsidR="3D071D48">
        <w:t>*(</w:t>
      </w:r>
      <w:r w:rsidR="7B4BF0A2">
        <w:t xml:space="preserve">Skills kit </w:t>
      </w:r>
      <w:r w:rsidR="3D071D48">
        <w:t>purchased for Foun</w:t>
      </w:r>
      <w:r w:rsidR="66C33D96">
        <w:t>dations Course)</w:t>
      </w:r>
    </w:p>
    <w:p w:rsidR="00A05609" w:rsidRDefault="00A05609" w14:paraId="5E33015D" w14:textId="5F86A21E">
      <w:pPr>
        <w:pStyle w:val="BodyText"/>
        <w:kinsoku w:val="0"/>
        <w:overflowPunct w:val="0"/>
        <w:ind w:left="259"/>
      </w:pPr>
    </w:p>
    <w:p w:rsidR="00A05609" w:rsidP="6EEBACD6" w:rsidRDefault="00A05609" w14:paraId="3613B8FF" w14:textId="6A907205">
      <w:pPr>
        <w:pStyle w:val="paragraph"/>
        <w:spacing w:before="0" w:beforeAutospacing="0" w:after="0" w:afterAutospacing="0"/>
        <w:ind w:left="259"/>
        <w:textAlignment w:val="baseline"/>
        <w:rPr>
          <w:rFonts w:ascii="Segoe UI" w:hAnsi="Segoe UI" w:cs="Segoe UI"/>
          <w:sz w:val="18"/>
          <w:szCs w:val="18"/>
        </w:rPr>
      </w:pPr>
      <w:r w:rsidRPr="6EEBACD6">
        <w:rPr>
          <w:rStyle w:val="normaltextrun"/>
          <w:rFonts w:ascii="Calibri" w:hAnsi="Calibri" w:cs="Calibri"/>
        </w:rPr>
        <w:t>A </w:t>
      </w:r>
      <w:r w:rsidRPr="6EEBACD6">
        <w:rPr>
          <w:rStyle w:val="normaltextrun"/>
          <w:rFonts w:ascii="Calibri" w:hAnsi="Calibri" w:cs="Calibri"/>
          <w:b/>
          <w:bCs/>
        </w:rPr>
        <w:t>stethoscope</w:t>
      </w:r>
      <w:r w:rsidRPr="6EEBACD6" w:rsidR="005F588E">
        <w:rPr>
          <w:rStyle w:val="normaltextrun"/>
          <w:rFonts w:ascii="Calibri" w:hAnsi="Calibri" w:cs="Calibri"/>
        </w:rPr>
        <w:t>,</w:t>
      </w:r>
      <w:r w:rsidRPr="6EEBACD6">
        <w:rPr>
          <w:rStyle w:val="normaltextrun"/>
          <w:rFonts w:ascii="Calibri" w:hAnsi="Calibri" w:cs="Calibri"/>
        </w:rPr>
        <w:t> </w:t>
      </w:r>
      <w:r w:rsidRPr="6EEBACD6">
        <w:rPr>
          <w:rStyle w:val="normaltextrun"/>
          <w:rFonts w:ascii="Calibri" w:hAnsi="Calibri" w:cs="Calibri"/>
          <w:b/>
          <w:bCs/>
        </w:rPr>
        <w:t>bandage scissors</w:t>
      </w:r>
      <w:r w:rsidRPr="6EEBACD6">
        <w:rPr>
          <w:rStyle w:val="normaltextrun"/>
          <w:rFonts w:ascii="Calibri" w:hAnsi="Calibri" w:cs="Calibri"/>
        </w:rPr>
        <w:t>, </w:t>
      </w:r>
      <w:r w:rsidRPr="6EEBACD6">
        <w:rPr>
          <w:rStyle w:val="normaltextrun"/>
          <w:rFonts w:ascii="Calibri" w:hAnsi="Calibri" w:cs="Calibri"/>
          <w:b/>
          <w:bCs/>
        </w:rPr>
        <w:t>pen light</w:t>
      </w:r>
      <w:r w:rsidRPr="6EEBACD6">
        <w:rPr>
          <w:rStyle w:val="normaltextrun"/>
          <w:rFonts w:ascii="Calibri" w:hAnsi="Calibri" w:cs="Calibri"/>
        </w:rPr>
        <w:t> and a </w:t>
      </w:r>
      <w:r w:rsidRPr="6EEBACD6">
        <w:rPr>
          <w:rStyle w:val="normaltextrun"/>
          <w:rFonts w:ascii="Calibri" w:hAnsi="Calibri" w:cs="Calibri"/>
          <w:b/>
          <w:bCs/>
        </w:rPr>
        <w:t>manual blood pressure cuff</w:t>
      </w:r>
      <w:r w:rsidRPr="6EEBACD6">
        <w:rPr>
          <w:rStyle w:val="normaltextrun"/>
          <w:rFonts w:ascii="Calibri" w:hAnsi="Calibri" w:cs="Calibri"/>
        </w:rPr>
        <w:t> and </w:t>
      </w:r>
      <w:r w:rsidRPr="6EEBACD6">
        <w:rPr>
          <w:rStyle w:val="normaltextrun"/>
          <w:rFonts w:ascii="Calibri" w:hAnsi="Calibri" w:cs="Calibri"/>
          <w:b/>
          <w:bCs/>
        </w:rPr>
        <w:t>watch with second hand</w:t>
      </w:r>
      <w:r w:rsidRPr="6EEBACD6">
        <w:rPr>
          <w:rStyle w:val="normaltextrun"/>
          <w:rFonts w:ascii="Calibri" w:hAnsi="Calibri" w:cs="Calibri"/>
        </w:rPr>
        <w:t> are also required.  </w:t>
      </w:r>
      <w:r w:rsidRPr="6EEBACD6">
        <w:rPr>
          <w:rStyle w:val="normaltextrun"/>
          <w:rFonts w:ascii="Calibri" w:hAnsi="Calibri" w:cs="Calibri"/>
          <w:b/>
          <w:bCs/>
        </w:rPr>
        <w:t>Black ink</w:t>
      </w:r>
      <w:r w:rsidRPr="6EEBACD6">
        <w:rPr>
          <w:rStyle w:val="normaltextrun"/>
          <w:rFonts w:ascii="Calibri" w:hAnsi="Calibri" w:cs="Calibri"/>
        </w:rPr>
        <w:t> is necessary for charting when in the clinical agency.</w:t>
      </w:r>
      <w:r w:rsidRPr="6EEBACD6">
        <w:rPr>
          <w:rStyle w:val="eop"/>
          <w:rFonts w:ascii="Calibri" w:hAnsi="Calibri" w:cs="Calibri"/>
        </w:rPr>
        <w:t> </w:t>
      </w:r>
    </w:p>
    <w:p w:rsidR="004833A5" w:rsidRDefault="004833A5" w14:paraId="2EF5A1D7" w14:textId="77777777">
      <w:pPr>
        <w:pStyle w:val="BodyText"/>
        <w:kinsoku w:val="0"/>
        <w:overflowPunct w:val="0"/>
        <w:spacing w:before="1"/>
      </w:pPr>
    </w:p>
    <w:p w:rsidR="00C73B41" w:rsidRDefault="00C73B41" w14:paraId="693A7CC3" w14:textId="77777777">
      <w:pPr>
        <w:pStyle w:val="BodyText"/>
        <w:kinsoku w:val="0"/>
        <w:overflowPunct w:val="0"/>
        <w:spacing w:before="1"/>
      </w:pPr>
    </w:p>
    <w:p w:rsidRPr="00C73B41" w:rsidR="00473F1E" w:rsidP="00C73B41" w:rsidRDefault="00556238" w14:paraId="0F3AAE77" w14:textId="5D68BAF8">
      <w:pPr>
        <w:pStyle w:val="BodyText"/>
        <w:kinsoku w:val="0"/>
        <w:overflowPunct w:val="0"/>
        <w:ind w:left="260"/>
        <w:rPr>
          <w:b/>
          <w:bCs/>
        </w:rPr>
      </w:pPr>
      <w:r w:rsidRPr="6EEBACD6">
        <w:rPr>
          <w:b/>
          <w:bCs/>
        </w:rPr>
        <w:t>SUGGESTED REFERENCES</w:t>
      </w:r>
    </w:p>
    <w:p w:rsidRPr="006F1110" w:rsidR="3A9DCFF0" w:rsidP="6EEBACD6" w:rsidRDefault="3A9DCFF0" w14:paraId="59986806" w14:textId="101452E1">
      <w:pPr>
        <w:pStyle w:val="BodyText"/>
        <w:spacing w:before="68"/>
        <w:ind w:left="260" w:right="314"/>
        <w:rPr>
          <w:i/>
          <w:iCs/>
        </w:rPr>
      </w:pPr>
      <w:r w:rsidRPr="006F1110">
        <w:t xml:space="preserve">Ignatavicius, Workman, Rebar and Heimgartner.  </w:t>
      </w:r>
      <w:r w:rsidRPr="006F1110">
        <w:rPr>
          <w:u w:val="single"/>
        </w:rPr>
        <w:t>Medical-Surgical Nursing: Concepts for Interprofessional Collaborative Care</w:t>
      </w:r>
      <w:r w:rsidRPr="006F1110">
        <w:t>, (10</w:t>
      </w:r>
      <w:r w:rsidRPr="006F1110">
        <w:rPr>
          <w:sz w:val="16"/>
          <w:szCs w:val="16"/>
        </w:rPr>
        <w:t xml:space="preserve">th </w:t>
      </w:r>
      <w:r w:rsidRPr="006F1110">
        <w:t xml:space="preserve">ed.). St. Louis, MO: Elsevier 2021. </w:t>
      </w:r>
      <w:r w:rsidRPr="006F1110">
        <w:rPr>
          <w:i/>
          <w:iCs/>
        </w:rPr>
        <w:t>(Study Guide)</w:t>
      </w:r>
      <w:r w:rsidRPr="006F1110">
        <w:t xml:space="preserve"> </w:t>
      </w:r>
      <w:r w:rsidRPr="006F1110">
        <w:rPr>
          <w:i/>
          <w:iCs/>
        </w:rPr>
        <w:t>ISBN 978-0-323-68147-6</w:t>
      </w:r>
    </w:p>
    <w:p w:rsidR="6EEBACD6" w:rsidP="6EEBACD6" w:rsidRDefault="6EEBACD6" w14:paraId="5E32D87D" w14:textId="6DF8719C">
      <w:pPr>
        <w:pStyle w:val="BodyText"/>
        <w:ind w:left="260"/>
        <w:rPr>
          <w:b/>
          <w:bCs/>
        </w:rPr>
      </w:pPr>
    </w:p>
    <w:p w:rsidR="00473F1E" w:rsidRDefault="00473F1E" w14:paraId="5943CAC5" w14:textId="77777777">
      <w:pPr>
        <w:pStyle w:val="BodyText"/>
        <w:kinsoku w:val="0"/>
        <w:overflowPunct w:val="0"/>
        <w:spacing w:before="52"/>
        <w:ind w:left="260"/>
      </w:pPr>
      <w:r>
        <w:t xml:space="preserve">Texas Board of Nursing website; for the </w:t>
      </w:r>
      <w:r>
        <w:rPr>
          <w:u w:val="single"/>
        </w:rPr>
        <w:t>Nursing Practice Act</w:t>
      </w:r>
      <w:r>
        <w:t xml:space="preserve">. </w:t>
      </w:r>
      <w:hyperlink w:history="1" r:id="rId13">
        <w:r>
          <w:rPr>
            <w:u w:val="single"/>
          </w:rPr>
          <w:t>www.bon.state.tx.us</w:t>
        </w:r>
      </w:hyperlink>
    </w:p>
    <w:p w:rsidR="00320EFA" w:rsidP="00FC221A" w:rsidRDefault="00320EFA" w14:paraId="64DD799E" w14:textId="637256B0">
      <w:pPr>
        <w:pStyle w:val="BodyText"/>
        <w:kinsoku w:val="0"/>
        <w:spacing w:before="52"/>
        <w:rPr>
          <w:b/>
          <w:bCs/>
        </w:rPr>
      </w:pPr>
    </w:p>
    <w:p w:rsidR="00C26687" w:rsidP="00FC221A" w:rsidRDefault="00C26687" w14:paraId="65633F10" w14:textId="637256B0">
      <w:pPr>
        <w:pStyle w:val="BodyText"/>
        <w:kinsoku w:val="0"/>
        <w:spacing w:before="52"/>
        <w:rPr>
          <w:b/>
          <w:bCs/>
        </w:rPr>
      </w:pPr>
    </w:p>
    <w:p w:rsidR="00F26201" w:rsidP="00FC221A" w:rsidRDefault="00F26201" w14:paraId="5FF73270" w14:textId="77777777">
      <w:pPr>
        <w:pStyle w:val="BodyText"/>
        <w:kinsoku w:val="0"/>
        <w:spacing w:before="52"/>
        <w:rPr>
          <w:b/>
          <w:bCs/>
        </w:rPr>
      </w:pPr>
    </w:p>
    <w:p w:rsidR="00313ABB" w:rsidP="00FC221A" w:rsidRDefault="00313ABB" w14:paraId="507DBAD0" w14:textId="77777777">
      <w:pPr>
        <w:pStyle w:val="BodyText"/>
        <w:kinsoku w:val="0"/>
        <w:spacing w:before="52"/>
        <w:rPr>
          <w:b/>
          <w:bCs/>
        </w:rPr>
      </w:pPr>
    </w:p>
    <w:p w:rsidR="00313ABB" w:rsidP="00FC221A" w:rsidRDefault="00313ABB" w14:paraId="4F7F0977" w14:textId="77777777">
      <w:pPr>
        <w:pStyle w:val="BodyText"/>
        <w:kinsoku w:val="0"/>
        <w:spacing w:before="52"/>
        <w:rPr>
          <w:b/>
          <w:bCs/>
        </w:rPr>
      </w:pPr>
    </w:p>
    <w:p w:rsidR="00313ABB" w:rsidP="00FC221A" w:rsidRDefault="00313ABB" w14:paraId="718EDCCF" w14:textId="77777777">
      <w:pPr>
        <w:pStyle w:val="BodyText"/>
        <w:kinsoku w:val="0"/>
        <w:spacing w:before="52"/>
        <w:rPr>
          <w:b/>
          <w:bCs/>
        </w:rPr>
      </w:pPr>
    </w:p>
    <w:p w:rsidR="00313ABB" w:rsidP="00FC221A" w:rsidRDefault="00313ABB" w14:paraId="49746279" w14:textId="77777777">
      <w:pPr>
        <w:pStyle w:val="BodyText"/>
        <w:kinsoku w:val="0"/>
        <w:spacing w:before="52"/>
        <w:rPr>
          <w:b/>
          <w:bCs/>
        </w:rPr>
      </w:pPr>
    </w:p>
    <w:p w:rsidR="00C73B41" w:rsidP="00FC221A" w:rsidRDefault="00C73B41" w14:paraId="5737450C" w14:textId="77777777">
      <w:pPr>
        <w:pStyle w:val="BodyText"/>
        <w:kinsoku w:val="0"/>
        <w:spacing w:before="52"/>
        <w:rPr>
          <w:b/>
          <w:bCs/>
        </w:rPr>
      </w:pPr>
    </w:p>
    <w:p w:rsidR="0076696D" w:rsidP="00635153" w:rsidRDefault="0076696D" w14:paraId="0527582F" w14:textId="637256B0">
      <w:pPr>
        <w:pStyle w:val="Heading5"/>
        <w:jc w:val="center"/>
      </w:pPr>
      <w:r w:rsidRPr="0076696D">
        <w:lastRenderedPageBreak/>
        <w:t>C</w:t>
      </w:r>
      <w:r w:rsidR="00C26687">
        <w:t>OMPUTER REQUIREMENT POLICY</w:t>
      </w:r>
    </w:p>
    <w:p w:rsidRPr="0076696D" w:rsidR="00C26687" w:rsidP="00C26687" w:rsidRDefault="00C26687" w14:paraId="6F350636" w14:textId="637256B0">
      <w:pPr>
        <w:pStyle w:val="BodyText"/>
        <w:kinsoku w:val="0"/>
        <w:spacing w:before="52"/>
        <w:ind w:left="260"/>
        <w:jc w:val="center"/>
        <w:rPr>
          <w:b/>
          <w:bCs/>
        </w:rPr>
      </w:pPr>
    </w:p>
    <w:p w:rsidRPr="0076696D" w:rsidR="0076696D" w:rsidP="0076696D" w:rsidRDefault="0076696D" w14:paraId="516EC84F" w14:textId="77777777">
      <w:pPr>
        <w:pStyle w:val="BodyText"/>
        <w:kinsoku w:val="0"/>
        <w:spacing w:before="52"/>
        <w:ind w:left="260"/>
      </w:pPr>
      <w:r w:rsidRPr="0076696D">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rsidRPr="0076696D" w:rsidR="0076696D" w:rsidP="0076696D" w:rsidRDefault="0076696D" w14:paraId="2207523F" w14:textId="77777777">
      <w:pPr>
        <w:pStyle w:val="BodyText"/>
        <w:kinsoku w:val="0"/>
        <w:spacing w:before="52"/>
        <w:ind w:left="260"/>
      </w:pPr>
      <w:r w:rsidRPr="0076696D">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rsidRPr="0076696D" w:rsidR="0076696D" w:rsidP="0076696D" w:rsidRDefault="0076696D" w14:paraId="0DEB02AC" w14:textId="77777777">
      <w:pPr>
        <w:pStyle w:val="BodyText"/>
        <w:kinsoku w:val="0"/>
        <w:spacing w:before="52"/>
        <w:ind w:left="260"/>
      </w:pPr>
      <w:r w:rsidRPr="0076696D">
        <w:t>Computer systems requirements:</w:t>
      </w:r>
    </w:p>
    <w:p w:rsidRPr="0076696D" w:rsidR="0076696D" w:rsidP="000E4963" w:rsidRDefault="0076696D" w14:paraId="0BD2346A" w14:textId="77777777">
      <w:pPr>
        <w:pStyle w:val="BodyText"/>
        <w:numPr>
          <w:ilvl w:val="0"/>
          <w:numId w:val="18"/>
        </w:numPr>
        <w:kinsoku w:val="0"/>
        <w:spacing w:before="52"/>
      </w:pPr>
      <w:r w:rsidRPr="0076696D">
        <w:t>Webcam, microphone, and speakers or headphones</w:t>
      </w:r>
    </w:p>
    <w:p w:rsidRPr="0076696D" w:rsidR="0076696D" w:rsidP="000E4963" w:rsidRDefault="0076696D" w14:paraId="1A317544" w14:textId="77777777">
      <w:pPr>
        <w:pStyle w:val="BodyText"/>
        <w:numPr>
          <w:ilvl w:val="0"/>
          <w:numId w:val="18"/>
        </w:numPr>
        <w:kinsoku w:val="0"/>
        <w:spacing w:before="52"/>
      </w:pPr>
      <w:r w:rsidRPr="0076696D">
        <w:t>Windows 10 or a recent version of Mac OS (minimum Sierra). Windows 10 S mode is not supported</w:t>
      </w:r>
    </w:p>
    <w:p w:rsidRPr="0076696D" w:rsidR="0076696D" w:rsidP="000E4963" w:rsidRDefault="0076696D" w14:paraId="766C725D" w14:textId="77777777">
      <w:pPr>
        <w:pStyle w:val="BodyText"/>
        <w:numPr>
          <w:ilvl w:val="0"/>
          <w:numId w:val="18"/>
        </w:numPr>
        <w:kinsoku w:val="0"/>
        <w:spacing w:before="52"/>
      </w:pPr>
      <w:r w:rsidRPr="0076696D">
        <w:t>Hardware capable of running Microsoft Teams (free download) and supports multi-media playback</w:t>
      </w:r>
    </w:p>
    <w:p w:rsidRPr="0076696D" w:rsidR="0076696D" w:rsidP="000E4963" w:rsidRDefault="0076696D" w14:paraId="396C509F" w14:textId="77777777">
      <w:pPr>
        <w:pStyle w:val="BodyText"/>
        <w:numPr>
          <w:ilvl w:val="0"/>
          <w:numId w:val="18"/>
        </w:numPr>
        <w:kinsoku w:val="0"/>
        <w:spacing w:before="52"/>
      </w:pPr>
      <w:r w:rsidRPr="0076696D">
        <w:t>Support for Chrome or Microsoft Edge – Note: Firefox, Safari, or other browsers may not work on all TC applications</w:t>
      </w:r>
    </w:p>
    <w:p w:rsidRPr="0076696D" w:rsidR="0076696D" w:rsidP="000E4963" w:rsidRDefault="0076696D" w14:paraId="0B5DC0E7" w14:textId="77777777">
      <w:pPr>
        <w:pStyle w:val="BodyText"/>
        <w:numPr>
          <w:ilvl w:val="0"/>
          <w:numId w:val="18"/>
        </w:numPr>
        <w:kinsoku w:val="0"/>
        <w:spacing w:before="52"/>
      </w:pPr>
      <w:r w:rsidRPr="0076696D">
        <w:t>Able to run Microsoft Office which will be provided free to TC students</w:t>
      </w:r>
    </w:p>
    <w:p w:rsidRPr="0076696D" w:rsidR="0076696D" w:rsidP="000E4963" w:rsidRDefault="0076696D" w14:paraId="26BE08EE" w14:textId="77777777">
      <w:pPr>
        <w:pStyle w:val="BodyText"/>
        <w:numPr>
          <w:ilvl w:val="0"/>
          <w:numId w:val="18"/>
        </w:numPr>
        <w:kinsoku w:val="0"/>
        <w:spacing w:before="52"/>
      </w:pPr>
      <w:r w:rsidRPr="0076696D">
        <w:t>Adobe Reader or another PDF viewer</w:t>
      </w:r>
    </w:p>
    <w:p w:rsidRPr="0076696D" w:rsidR="0076696D" w:rsidP="000E4963" w:rsidRDefault="0076696D" w14:paraId="63694FFA" w14:textId="77777777">
      <w:pPr>
        <w:pStyle w:val="BodyText"/>
        <w:numPr>
          <w:ilvl w:val="0"/>
          <w:numId w:val="18"/>
        </w:numPr>
        <w:kinsoku w:val="0"/>
        <w:spacing w:before="52"/>
      </w:pPr>
      <w:r w:rsidRPr="0076696D">
        <w:t>Antivirus software such as Windows Defender or another 3rd party anti-virus solution</w:t>
      </w:r>
    </w:p>
    <w:p w:rsidRPr="0076696D" w:rsidR="0076696D" w:rsidP="000E4963" w:rsidRDefault="0076696D" w14:paraId="5A2E0887" w14:textId="77777777">
      <w:pPr>
        <w:pStyle w:val="BodyText"/>
        <w:numPr>
          <w:ilvl w:val="0"/>
          <w:numId w:val="18"/>
        </w:numPr>
        <w:kinsoku w:val="0"/>
        <w:spacing w:before="52"/>
      </w:pPr>
      <w:r w:rsidRPr="0076696D">
        <w:t>The Respondus Lockdown browser is used for taking tests; therefore, the system must be capable of running this software. Most newer systems that meet other specifications should work.</w:t>
      </w:r>
    </w:p>
    <w:p w:rsidR="0076696D" w:rsidP="0076696D" w:rsidRDefault="0076696D" w14:paraId="330A13A9" w14:textId="77777777">
      <w:pPr>
        <w:pStyle w:val="BodyText"/>
        <w:kinsoku w:val="0"/>
        <w:spacing w:before="52"/>
        <w:ind w:left="260"/>
      </w:pPr>
      <w:r w:rsidRPr="0076696D">
        <w:t>Students should regularly backup content to prevent loss of coursework due to hardware failure. Backup copies of documents and other coursework may be placed on OneDrive cloud storage. OneDrive is included free of charge for all TC students.</w:t>
      </w:r>
    </w:p>
    <w:p w:rsidRPr="0076696D" w:rsidR="004833A5" w:rsidP="0076696D" w:rsidRDefault="004833A5" w14:paraId="6D2E197E" w14:textId="77777777">
      <w:pPr>
        <w:pStyle w:val="BodyText"/>
        <w:kinsoku w:val="0"/>
        <w:spacing w:before="52"/>
        <w:ind w:left="260"/>
      </w:pPr>
    </w:p>
    <w:p w:rsidRPr="0076696D" w:rsidR="0076696D" w:rsidP="0076696D" w:rsidRDefault="0076696D" w14:paraId="24A11476" w14:textId="77777777">
      <w:pPr>
        <w:pStyle w:val="BodyText"/>
        <w:kinsoku w:val="0"/>
        <w:spacing w:before="52"/>
        <w:ind w:left="260"/>
      </w:pPr>
      <w:r w:rsidRPr="0076696D">
        <w:t xml:space="preserve">A list of Internet service providers can be found on the TC website at: </w:t>
      </w:r>
      <w:hyperlink w:history="1" r:id="rId14">
        <w:r w:rsidRPr="0076696D">
          <w:rPr>
            <w:rStyle w:val="Hyperlink"/>
            <w:rFonts w:cs="Calibri"/>
          </w:rPr>
          <w:t>https://www.texarkanacollege.edu/coronavirus/</w:t>
        </w:r>
      </w:hyperlink>
      <w:r w:rsidRPr="0076696D">
        <w:t xml:space="preserve">. </w:t>
      </w:r>
    </w:p>
    <w:p w:rsidR="0076696D" w:rsidRDefault="0076696D" w14:paraId="1735616A" w14:textId="77777777">
      <w:pPr>
        <w:pStyle w:val="BodyText"/>
        <w:kinsoku w:val="0"/>
        <w:overflowPunct w:val="0"/>
        <w:spacing w:before="52"/>
        <w:ind w:left="260"/>
      </w:pPr>
    </w:p>
    <w:p w:rsidR="00885E62" w:rsidRDefault="00885E62" w14:paraId="36B9B6DF" w14:textId="77777777">
      <w:pPr>
        <w:pStyle w:val="BodyText"/>
        <w:kinsoku w:val="0"/>
        <w:overflowPunct w:val="0"/>
        <w:spacing w:before="52"/>
        <w:ind w:left="260"/>
      </w:pPr>
    </w:p>
    <w:p w:rsidR="008D5666" w:rsidP="00885E62" w:rsidRDefault="008D5666" w14:paraId="2EA73F1B" w14:textId="77777777">
      <w:pPr>
        <w:pStyle w:val="BodyText"/>
        <w:kinsoku w:val="0"/>
        <w:overflowPunct w:val="0"/>
        <w:spacing w:before="52"/>
        <w:ind w:left="260"/>
        <w:rPr>
          <w:rFonts w:eastAsia="Times New Roman"/>
        </w:rPr>
      </w:pPr>
    </w:p>
    <w:p w:rsidR="00320EFA" w:rsidP="00320EFA" w:rsidRDefault="00320EFA" w14:paraId="70894C9A" w14:textId="77777777">
      <w:pPr>
        <w:widowControl/>
        <w:overflowPunct w:val="0"/>
        <w:textAlignment w:val="baseline"/>
        <w:rPr>
          <w:rFonts w:eastAsia="Times New Roman"/>
          <w:b/>
          <w:sz w:val="24"/>
          <w:szCs w:val="24"/>
        </w:rPr>
      </w:pPr>
    </w:p>
    <w:p w:rsidR="00320EFA" w:rsidP="00320EFA" w:rsidRDefault="00320EFA" w14:paraId="3B31A00A" w14:textId="77777777">
      <w:pPr>
        <w:widowControl/>
        <w:overflowPunct w:val="0"/>
        <w:textAlignment w:val="baseline"/>
        <w:rPr>
          <w:rFonts w:eastAsia="Times New Roman"/>
          <w:b/>
          <w:sz w:val="24"/>
          <w:szCs w:val="24"/>
        </w:rPr>
      </w:pPr>
    </w:p>
    <w:p w:rsidR="00320EFA" w:rsidP="00320EFA" w:rsidRDefault="00320EFA" w14:paraId="0E57007C" w14:textId="77777777">
      <w:pPr>
        <w:widowControl/>
        <w:overflowPunct w:val="0"/>
        <w:textAlignment w:val="baseline"/>
        <w:rPr>
          <w:rFonts w:eastAsia="Times New Roman"/>
          <w:b/>
          <w:sz w:val="24"/>
          <w:szCs w:val="24"/>
        </w:rPr>
      </w:pPr>
    </w:p>
    <w:p w:rsidR="00320EFA" w:rsidP="00320EFA" w:rsidRDefault="00320EFA" w14:paraId="18C4BF9C" w14:textId="77777777">
      <w:pPr>
        <w:widowControl/>
        <w:overflowPunct w:val="0"/>
        <w:textAlignment w:val="baseline"/>
        <w:rPr>
          <w:rFonts w:eastAsia="Times New Roman"/>
          <w:b/>
          <w:sz w:val="24"/>
          <w:szCs w:val="24"/>
        </w:rPr>
      </w:pPr>
    </w:p>
    <w:p w:rsidR="00320EFA" w:rsidP="00320EFA" w:rsidRDefault="00320EFA" w14:paraId="0AE70D56" w14:textId="7F564017">
      <w:pPr>
        <w:widowControl/>
        <w:overflowPunct w:val="0"/>
        <w:textAlignment w:val="baseline"/>
        <w:rPr>
          <w:rFonts w:eastAsia="Times New Roman"/>
          <w:b/>
          <w:sz w:val="24"/>
          <w:szCs w:val="24"/>
        </w:rPr>
      </w:pPr>
    </w:p>
    <w:p w:rsidR="00D4415E" w:rsidP="00320EFA" w:rsidRDefault="00D4415E" w14:paraId="2AE5A85F" w14:textId="4778FB49">
      <w:pPr>
        <w:widowControl/>
        <w:overflowPunct w:val="0"/>
        <w:textAlignment w:val="baseline"/>
        <w:rPr>
          <w:rFonts w:eastAsia="Times New Roman"/>
          <w:b/>
          <w:sz w:val="24"/>
          <w:szCs w:val="24"/>
        </w:rPr>
      </w:pPr>
    </w:p>
    <w:p w:rsidR="00D4415E" w:rsidP="00320EFA" w:rsidRDefault="00D4415E" w14:paraId="074CF0E5" w14:textId="2DC23EB5">
      <w:pPr>
        <w:widowControl/>
        <w:overflowPunct w:val="0"/>
        <w:textAlignment w:val="baseline"/>
        <w:rPr>
          <w:rFonts w:eastAsia="Times New Roman"/>
          <w:b/>
          <w:sz w:val="24"/>
          <w:szCs w:val="24"/>
        </w:rPr>
      </w:pPr>
    </w:p>
    <w:p w:rsidR="00D4415E" w:rsidP="00320EFA" w:rsidRDefault="00D4415E" w14:paraId="0FEC8477" w14:textId="7FA2937B">
      <w:pPr>
        <w:widowControl/>
        <w:overflowPunct w:val="0"/>
        <w:textAlignment w:val="baseline"/>
        <w:rPr>
          <w:rFonts w:eastAsia="Times New Roman"/>
          <w:b/>
          <w:sz w:val="24"/>
          <w:szCs w:val="24"/>
        </w:rPr>
      </w:pPr>
    </w:p>
    <w:p w:rsidR="00D4415E" w:rsidP="00320EFA" w:rsidRDefault="00D4415E" w14:paraId="1B00D61D" w14:textId="0A22D6E7">
      <w:pPr>
        <w:widowControl/>
        <w:overflowPunct w:val="0"/>
        <w:textAlignment w:val="baseline"/>
        <w:rPr>
          <w:rFonts w:eastAsia="Times New Roman"/>
          <w:b/>
          <w:sz w:val="24"/>
          <w:szCs w:val="24"/>
        </w:rPr>
      </w:pPr>
    </w:p>
    <w:p w:rsidR="00D4415E" w:rsidP="00320EFA" w:rsidRDefault="00D4415E" w14:paraId="759B1084" w14:textId="58D5856C">
      <w:pPr>
        <w:widowControl/>
        <w:overflowPunct w:val="0"/>
        <w:textAlignment w:val="baseline"/>
        <w:rPr>
          <w:rFonts w:eastAsia="Times New Roman"/>
          <w:b/>
          <w:sz w:val="24"/>
          <w:szCs w:val="24"/>
        </w:rPr>
      </w:pPr>
    </w:p>
    <w:p w:rsidR="00D4415E" w:rsidP="00320EFA" w:rsidRDefault="00D4415E" w14:paraId="126C689D" w14:textId="77777777">
      <w:pPr>
        <w:widowControl/>
        <w:overflowPunct w:val="0"/>
        <w:textAlignment w:val="baseline"/>
        <w:rPr>
          <w:rFonts w:eastAsia="Times New Roman"/>
          <w:b/>
          <w:sz w:val="24"/>
          <w:szCs w:val="24"/>
        </w:rPr>
      </w:pPr>
    </w:p>
    <w:p w:rsidR="00320EFA" w:rsidP="00320EFA" w:rsidRDefault="00320EFA" w14:paraId="17B14C65" w14:textId="20A23D61">
      <w:pPr>
        <w:widowControl/>
        <w:overflowPunct w:val="0"/>
        <w:textAlignment w:val="baseline"/>
        <w:rPr>
          <w:rFonts w:eastAsia="Times New Roman"/>
          <w:b/>
          <w:sz w:val="24"/>
          <w:szCs w:val="24"/>
        </w:rPr>
      </w:pPr>
    </w:p>
    <w:p w:rsidR="001C37D6" w:rsidP="00320EFA" w:rsidRDefault="001C37D6" w14:paraId="0B197946" w14:textId="6B4E2D65">
      <w:pPr>
        <w:widowControl/>
        <w:overflowPunct w:val="0"/>
        <w:textAlignment w:val="baseline"/>
        <w:rPr>
          <w:rFonts w:eastAsia="Times New Roman"/>
          <w:b/>
          <w:sz w:val="24"/>
          <w:szCs w:val="24"/>
        </w:rPr>
      </w:pPr>
    </w:p>
    <w:p w:rsidR="001C37D6" w:rsidP="00320EFA" w:rsidRDefault="001C37D6" w14:paraId="31307A06" w14:textId="77777777">
      <w:pPr>
        <w:widowControl/>
        <w:overflowPunct w:val="0"/>
        <w:textAlignment w:val="baseline"/>
        <w:rPr>
          <w:rFonts w:eastAsia="Times New Roman"/>
          <w:b/>
          <w:sz w:val="24"/>
          <w:szCs w:val="24"/>
        </w:rPr>
      </w:pPr>
    </w:p>
    <w:p w:rsidRPr="00320EFA" w:rsidR="00320EFA" w:rsidP="48734BF5" w:rsidRDefault="00320EFA" w14:paraId="63ABB505" w14:textId="73A41C16">
      <w:pPr>
        <w:widowControl/>
        <w:autoSpaceDE/>
        <w:autoSpaceDN/>
        <w:adjustRightInd/>
        <w:rPr>
          <w:b/>
          <w:bCs/>
          <w:sz w:val="24"/>
          <w:szCs w:val="24"/>
        </w:rPr>
      </w:pPr>
    </w:p>
    <w:p w:rsidRPr="00320EFA" w:rsidR="00320EFA" w:rsidP="48734BF5" w:rsidRDefault="00320EFA" w14:paraId="51C2428B" w14:textId="11AE8BB3">
      <w:pPr>
        <w:widowControl/>
        <w:autoSpaceDE/>
        <w:autoSpaceDN/>
        <w:adjustRightInd/>
        <w:rPr>
          <w:b/>
          <w:bCs/>
          <w:sz w:val="24"/>
          <w:szCs w:val="24"/>
        </w:rPr>
      </w:pPr>
    </w:p>
    <w:p w:rsidRPr="00320EFA" w:rsidR="00320EFA" w:rsidP="48734BF5" w:rsidRDefault="00320EFA" w14:paraId="684F56E1" w14:textId="63A8DDB1">
      <w:pPr>
        <w:widowControl/>
        <w:autoSpaceDE/>
        <w:autoSpaceDN/>
        <w:adjustRightInd/>
        <w:rPr>
          <w:b/>
          <w:bCs/>
          <w:sz w:val="24"/>
          <w:szCs w:val="24"/>
        </w:rPr>
      </w:pPr>
    </w:p>
    <w:p w:rsidRPr="00320EFA" w:rsidR="00320EFA" w:rsidP="00635153" w:rsidRDefault="060FA1E4" w14:paraId="570A5F1D" w14:textId="07C8B9DF">
      <w:pPr>
        <w:pStyle w:val="Heading5"/>
      </w:pPr>
      <w:r w:rsidRPr="48734BF5">
        <w:t>Student Acknowledgement of Computer Requirement Policy</w:t>
      </w:r>
    </w:p>
    <w:p w:rsidRPr="00320EFA" w:rsidR="00320EFA" w:rsidP="48734BF5" w:rsidRDefault="00320EFA" w14:paraId="1719E025" w14:textId="76A5E1D4">
      <w:pPr>
        <w:widowControl/>
        <w:autoSpaceDE/>
        <w:autoSpaceDN/>
        <w:adjustRightInd/>
        <w:rPr>
          <w:rFonts w:ascii="Times New Roman" w:hAnsi="Times New Roman" w:eastAsia="Times New Roman" w:cs="Times New Roman"/>
          <w:color w:val="000000" w:themeColor="text1"/>
          <w:sz w:val="24"/>
          <w:szCs w:val="24"/>
        </w:rPr>
      </w:pPr>
    </w:p>
    <w:p w:rsidRPr="00320EFA" w:rsidR="00320EFA" w:rsidP="48734BF5" w:rsidRDefault="060FA1E4" w14:paraId="16B2A688" w14:textId="0B4BBB33">
      <w:pPr>
        <w:widowControl/>
        <w:autoSpaceDE/>
        <w:autoSpaceDN/>
        <w:adjustRightInd/>
        <w:rPr>
          <w:rFonts w:eastAsia="Calibri"/>
          <w:color w:val="000000" w:themeColor="text1"/>
          <w:sz w:val="24"/>
          <w:szCs w:val="24"/>
        </w:rPr>
      </w:pPr>
      <w:r w:rsidRPr="48734BF5">
        <w:rPr>
          <w:rFonts w:eastAsia="Calibri"/>
          <w:color w:val="000000" w:themeColor="text1"/>
          <w:sz w:val="24"/>
          <w:szCs w:val="24"/>
        </w:rPr>
        <w:t xml:space="preserve">By signing below, I acknowledge that I have received a copy of and have read the Computer Requirement Policy.  I am aware of the Computer Requirement Policy and I understand that it is my responsibility to have computer with internet access with the necessary requirements for classes. </w:t>
      </w:r>
    </w:p>
    <w:p w:rsidRPr="00320EFA" w:rsidR="00320EFA" w:rsidP="48734BF5" w:rsidRDefault="00320EFA" w14:paraId="611EB49F" w14:textId="4692476B">
      <w:pPr>
        <w:widowControl/>
        <w:autoSpaceDE/>
        <w:autoSpaceDN/>
        <w:adjustRightInd/>
        <w:rPr>
          <w:rFonts w:ascii="Times New Roman" w:hAnsi="Times New Roman" w:eastAsia="Times New Roman" w:cs="Times New Roman"/>
          <w:color w:val="000000" w:themeColor="text1"/>
          <w:sz w:val="24"/>
          <w:szCs w:val="24"/>
        </w:rPr>
      </w:pPr>
    </w:p>
    <w:p w:rsidRPr="00320EFA" w:rsidR="00320EFA" w:rsidP="48734BF5" w:rsidRDefault="00320EFA" w14:paraId="696702EF" w14:textId="40926CBC">
      <w:pPr>
        <w:widowControl/>
        <w:autoSpaceDE/>
        <w:autoSpaceDN/>
        <w:adjustRightInd/>
        <w:rPr>
          <w:rFonts w:ascii="Times New Roman" w:hAnsi="Times New Roman" w:eastAsia="Times New Roman" w:cs="Times New Roman"/>
          <w:color w:val="000000" w:themeColor="text1"/>
          <w:sz w:val="24"/>
          <w:szCs w:val="24"/>
        </w:rPr>
      </w:pPr>
    </w:p>
    <w:p w:rsidRPr="00320EFA" w:rsidR="00320EFA" w:rsidP="48734BF5" w:rsidRDefault="060FA1E4" w14:paraId="20965150" w14:textId="44ED50F0">
      <w:pPr>
        <w:widowControl/>
        <w:autoSpaceDE/>
        <w:autoSpaceDN/>
        <w:adjustRightInd/>
        <w:rPr>
          <w:rFonts w:ascii="Times New Roman" w:hAnsi="Times New Roman" w:eastAsia="Times New Roman" w:cs="Times New Roman"/>
          <w:color w:val="000000" w:themeColor="text1"/>
          <w:sz w:val="24"/>
          <w:szCs w:val="24"/>
        </w:rPr>
      </w:pPr>
      <w:r w:rsidRPr="48734BF5">
        <w:rPr>
          <w:rFonts w:ascii="Times New Roman" w:hAnsi="Times New Roman" w:eastAsia="Times New Roman" w:cs="Times New Roman"/>
          <w:color w:val="000000" w:themeColor="text1"/>
          <w:sz w:val="24"/>
          <w:szCs w:val="24"/>
        </w:rPr>
        <w:t>_____________________________________</w:t>
      </w:r>
      <w:r w:rsidR="00320EFA">
        <w:tab/>
      </w:r>
      <w:r w:rsidR="00320EFA">
        <w:tab/>
      </w:r>
      <w:r w:rsidRPr="48734BF5">
        <w:rPr>
          <w:rFonts w:ascii="Times New Roman" w:hAnsi="Times New Roman" w:eastAsia="Times New Roman" w:cs="Times New Roman"/>
          <w:color w:val="000000" w:themeColor="text1"/>
          <w:sz w:val="24"/>
          <w:szCs w:val="24"/>
        </w:rPr>
        <w:t>_____________________</w:t>
      </w:r>
    </w:p>
    <w:p w:rsidRPr="00320EFA" w:rsidR="00320EFA" w:rsidP="48734BF5" w:rsidRDefault="060FA1E4" w14:paraId="7ED1540C" w14:textId="2DBD5BE8">
      <w:pPr>
        <w:widowControl/>
        <w:autoSpaceDE/>
        <w:autoSpaceDN/>
        <w:adjustRightInd/>
        <w:rPr>
          <w:rFonts w:eastAsia="Calibri"/>
          <w:color w:val="000000" w:themeColor="text1"/>
          <w:sz w:val="24"/>
          <w:szCs w:val="24"/>
        </w:rPr>
      </w:pPr>
      <w:r w:rsidRPr="48734BF5">
        <w:rPr>
          <w:rFonts w:eastAsia="Calibri"/>
          <w:color w:val="000000" w:themeColor="text1"/>
          <w:sz w:val="24"/>
          <w:szCs w:val="24"/>
        </w:rPr>
        <w:t>Student printed name</w:t>
      </w:r>
      <w:r w:rsidR="00320EFA">
        <w:tab/>
      </w:r>
      <w:r w:rsidR="00320EFA">
        <w:tab/>
      </w:r>
      <w:r w:rsidR="00320EFA">
        <w:tab/>
      </w:r>
      <w:r w:rsidR="00320EFA">
        <w:tab/>
      </w:r>
      <w:r w:rsidR="00320EFA">
        <w:tab/>
      </w:r>
      <w:r w:rsidR="00320EFA">
        <w:tab/>
      </w:r>
      <w:r w:rsidRPr="48734BF5">
        <w:rPr>
          <w:rFonts w:eastAsia="Calibri"/>
          <w:color w:val="000000" w:themeColor="text1"/>
          <w:sz w:val="24"/>
          <w:szCs w:val="24"/>
        </w:rPr>
        <w:t>Date</w:t>
      </w:r>
    </w:p>
    <w:p w:rsidRPr="00320EFA" w:rsidR="00320EFA" w:rsidP="48734BF5" w:rsidRDefault="00320EFA" w14:paraId="4C43CCDB" w14:textId="1C8174CC">
      <w:pPr>
        <w:widowControl/>
        <w:autoSpaceDE/>
        <w:autoSpaceDN/>
        <w:adjustRightInd/>
        <w:rPr>
          <w:rFonts w:ascii="Times New Roman" w:hAnsi="Times New Roman" w:eastAsia="Times New Roman" w:cs="Times New Roman"/>
          <w:color w:val="000000" w:themeColor="text1"/>
          <w:sz w:val="24"/>
          <w:szCs w:val="24"/>
        </w:rPr>
      </w:pPr>
    </w:p>
    <w:p w:rsidRPr="00320EFA" w:rsidR="00320EFA" w:rsidP="48734BF5" w:rsidRDefault="00320EFA" w14:paraId="11373C10" w14:textId="44D72EC8">
      <w:pPr>
        <w:widowControl/>
        <w:autoSpaceDE/>
        <w:autoSpaceDN/>
        <w:adjustRightInd/>
        <w:rPr>
          <w:rFonts w:ascii="Times New Roman" w:hAnsi="Times New Roman" w:eastAsia="Times New Roman" w:cs="Times New Roman"/>
          <w:color w:val="000000" w:themeColor="text1"/>
          <w:sz w:val="24"/>
          <w:szCs w:val="24"/>
        </w:rPr>
      </w:pPr>
    </w:p>
    <w:p w:rsidRPr="00320EFA" w:rsidR="00320EFA" w:rsidP="48734BF5" w:rsidRDefault="060FA1E4" w14:paraId="1121404B" w14:textId="5FD677A9">
      <w:pPr>
        <w:widowControl/>
        <w:autoSpaceDE/>
        <w:autoSpaceDN/>
        <w:adjustRightInd/>
        <w:rPr>
          <w:rFonts w:ascii="Times New Roman" w:hAnsi="Times New Roman" w:eastAsia="Times New Roman" w:cs="Times New Roman"/>
          <w:color w:val="000000" w:themeColor="text1"/>
          <w:sz w:val="24"/>
          <w:szCs w:val="24"/>
        </w:rPr>
      </w:pPr>
      <w:r w:rsidRPr="48734BF5">
        <w:rPr>
          <w:rFonts w:ascii="Times New Roman" w:hAnsi="Times New Roman" w:eastAsia="Times New Roman" w:cs="Times New Roman"/>
          <w:color w:val="000000" w:themeColor="text1"/>
          <w:sz w:val="24"/>
          <w:szCs w:val="24"/>
        </w:rPr>
        <w:t>_____________________________________</w:t>
      </w:r>
    </w:p>
    <w:p w:rsidRPr="00320EFA" w:rsidR="00320EFA" w:rsidP="48734BF5" w:rsidRDefault="060FA1E4" w14:paraId="3CE47ADE" w14:textId="3D16EBB0">
      <w:pPr>
        <w:widowControl/>
        <w:autoSpaceDE/>
        <w:autoSpaceDN/>
        <w:adjustRightInd/>
        <w:rPr>
          <w:rFonts w:eastAsia="Calibri"/>
          <w:color w:val="000000" w:themeColor="text1"/>
          <w:sz w:val="24"/>
          <w:szCs w:val="24"/>
        </w:rPr>
      </w:pPr>
      <w:r w:rsidRPr="48734BF5">
        <w:rPr>
          <w:rFonts w:eastAsia="Calibri"/>
          <w:color w:val="000000" w:themeColor="text1"/>
          <w:sz w:val="24"/>
          <w:szCs w:val="24"/>
        </w:rPr>
        <w:t>Student Signature</w:t>
      </w:r>
    </w:p>
    <w:p w:rsidRPr="00320EFA" w:rsidR="00320EFA" w:rsidP="48734BF5" w:rsidRDefault="00320EFA" w14:paraId="22B6B19D" w14:textId="0990FE40">
      <w:pPr>
        <w:widowControl/>
        <w:autoSpaceDE/>
        <w:autoSpaceDN/>
        <w:adjustRightInd/>
        <w:rPr>
          <w:b/>
          <w:bCs/>
          <w:sz w:val="24"/>
          <w:szCs w:val="24"/>
        </w:rPr>
      </w:pPr>
    </w:p>
    <w:p w:rsidRPr="00320EFA" w:rsidR="00320EFA" w:rsidP="48734BF5" w:rsidRDefault="00320EFA" w14:paraId="61F17468" w14:textId="5A6ABC1E">
      <w:pPr>
        <w:widowControl/>
        <w:autoSpaceDE/>
        <w:autoSpaceDN/>
        <w:adjustRightInd/>
        <w:rPr>
          <w:b/>
          <w:bCs/>
          <w:sz w:val="24"/>
          <w:szCs w:val="24"/>
        </w:rPr>
      </w:pPr>
    </w:p>
    <w:p w:rsidRPr="00320EFA" w:rsidR="00320EFA" w:rsidP="48734BF5" w:rsidRDefault="00320EFA" w14:paraId="5FC32A62" w14:textId="3208204F">
      <w:pPr>
        <w:widowControl/>
        <w:autoSpaceDE/>
        <w:autoSpaceDN/>
        <w:adjustRightInd/>
        <w:rPr>
          <w:b/>
          <w:bCs/>
          <w:sz w:val="24"/>
          <w:szCs w:val="24"/>
        </w:rPr>
      </w:pPr>
    </w:p>
    <w:p w:rsidRPr="00320EFA" w:rsidR="00320EFA" w:rsidP="48734BF5" w:rsidRDefault="00320EFA" w14:paraId="37565D9C" w14:textId="5C3142B7">
      <w:pPr>
        <w:widowControl/>
        <w:autoSpaceDE/>
        <w:autoSpaceDN/>
        <w:adjustRightInd/>
        <w:rPr>
          <w:b/>
          <w:bCs/>
          <w:sz w:val="24"/>
          <w:szCs w:val="24"/>
        </w:rPr>
      </w:pPr>
    </w:p>
    <w:p w:rsidRPr="00320EFA" w:rsidR="00320EFA" w:rsidP="48734BF5" w:rsidRDefault="00320EFA" w14:paraId="0C37AB19" w14:textId="4CCE7313">
      <w:pPr>
        <w:widowControl/>
        <w:autoSpaceDE/>
        <w:autoSpaceDN/>
        <w:adjustRightInd/>
        <w:rPr>
          <w:b/>
          <w:bCs/>
          <w:sz w:val="24"/>
          <w:szCs w:val="24"/>
        </w:rPr>
      </w:pPr>
    </w:p>
    <w:p w:rsidRPr="00320EFA" w:rsidR="00320EFA" w:rsidP="48734BF5" w:rsidRDefault="00320EFA" w14:paraId="432B979A" w14:textId="54F8696A">
      <w:pPr>
        <w:widowControl/>
        <w:autoSpaceDE/>
        <w:autoSpaceDN/>
        <w:adjustRightInd/>
        <w:rPr>
          <w:b/>
          <w:bCs/>
          <w:sz w:val="24"/>
          <w:szCs w:val="24"/>
        </w:rPr>
      </w:pPr>
    </w:p>
    <w:p w:rsidRPr="00320EFA" w:rsidR="00320EFA" w:rsidP="48734BF5" w:rsidRDefault="00320EFA" w14:paraId="6C02E1B1" w14:textId="19C143F1">
      <w:pPr>
        <w:widowControl/>
        <w:autoSpaceDE/>
        <w:autoSpaceDN/>
        <w:adjustRightInd/>
        <w:rPr>
          <w:b/>
          <w:bCs/>
          <w:sz w:val="24"/>
          <w:szCs w:val="24"/>
        </w:rPr>
      </w:pPr>
    </w:p>
    <w:p w:rsidRPr="00320EFA" w:rsidR="00320EFA" w:rsidP="48734BF5" w:rsidRDefault="00320EFA" w14:paraId="6767376A" w14:textId="330EE9E3">
      <w:pPr>
        <w:widowControl/>
        <w:autoSpaceDE/>
        <w:autoSpaceDN/>
        <w:adjustRightInd/>
        <w:rPr>
          <w:b/>
          <w:bCs/>
          <w:sz w:val="24"/>
          <w:szCs w:val="24"/>
        </w:rPr>
      </w:pPr>
    </w:p>
    <w:p w:rsidRPr="00320EFA" w:rsidR="00320EFA" w:rsidP="48734BF5" w:rsidRDefault="00320EFA" w14:paraId="36DC3BF7" w14:textId="024A1F4F">
      <w:pPr>
        <w:widowControl/>
        <w:autoSpaceDE/>
        <w:autoSpaceDN/>
        <w:adjustRightInd/>
        <w:rPr>
          <w:b/>
          <w:bCs/>
          <w:sz w:val="24"/>
          <w:szCs w:val="24"/>
        </w:rPr>
      </w:pPr>
    </w:p>
    <w:p w:rsidRPr="00320EFA" w:rsidR="00320EFA" w:rsidP="48734BF5" w:rsidRDefault="00320EFA" w14:paraId="04F8C5A8" w14:textId="4D870573">
      <w:pPr>
        <w:widowControl/>
        <w:autoSpaceDE/>
        <w:autoSpaceDN/>
        <w:adjustRightInd/>
        <w:rPr>
          <w:b/>
          <w:bCs/>
          <w:sz w:val="24"/>
          <w:szCs w:val="24"/>
        </w:rPr>
      </w:pPr>
    </w:p>
    <w:p w:rsidRPr="00320EFA" w:rsidR="00320EFA" w:rsidP="48734BF5" w:rsidRDefault="00320EFA" w14:paraId="125AA852" w14:textId="016F0E3C">
      <w:pPr>
        <w:widowControl/>
        <w:autoSpaceDE/>
        <w:autoSpaceDN/>
        <w:adjustRightInd/>
        <w:rPr>
          <w:b/>
          <w:bCs/>
          <w:sz w:val="24"/>
          <w:szCs w:val="24"/>
        </w:rPr>
      </w:pPr>
    </w:p>
    <w:p w:rsidRPr="00320EFA" w:rsidR="00320EFA" w:rsidP="48734BF5" w:rsidRDefault="00320EFA" w14:paraId="584B5336" w14:textId="220A1176">
      <w:pPr>
        <w:widowControl/>
        <w:autoSpaceDE/>
        <w:autoSpaceDN/>
        <w:adjustRightInd/>
        <w:rPr>
          <w:b/>
          <w:bCs/>
          <w:sz w:val="24"/>
          <w:szCs w:val="24"/>
        </w:rPr>
      </w:pPr>
    </w:p>
    <w:p w:rsidRPr="00320EFA" w:rsidR="00320EFA" w:rsidP="48734BF5" w:rsidRDefault="00320EFA" w14:paraId="66567C8D" w14:textId="62AA1A5F">
      <w:pPr>
        <w:widowControl/>
        <w:autoSpaceDE/>
        <w:autoSpaceDN/>
        <w:adjustRightInd/>
        <w:rPr>
          <w:b/>
          <w:bCs/>
          <w:sz w:val="24"/>
          <w:szCs w:val="24"/>
        </w:rPr>
      </w:pPr>
    </w:p>
    <w:p w:rsidRPr="00320EFA" w:rsidR="00320EFA" w:rsidP="48734BF5" w:rsidRDefault="00320EFA" w14:paraId="0DE7F534" w14:textId="7ABC7B5D">
      <w:pPr>
        <w:widowControl/>
        <w:autoSpaceDE/>
        <w:autoSpaceDN/>
        <w:adjustRightInd/>
        <w:rPr>
          <w:b/>
          <w:bCs/>
          <w:sz w:val="24"/>
          <w:szCs w:val="24"/>
        </w:rPr>
      </w:pPr>
    </w:p>
    <w:p w:rsidRPr="00320EFA" w:rsidR="00320EFA" w:rsidP="48734BF5" w:rsidRDefault="00320EFA" w14:paraId="5A8058F4" w14:textId="71FAF944">
      <w:pPr>
        <w:widowControl/>
        <w:autoSpaceDE/>
        <w:autoSpaceDN/>
        <w:adjustRightInd/>
        <w:rPr>
          <w:b/>
          <w:bCs/>
          <w:sz w:val="24"/>
          <w:szCs w:val="24"/>
        </w:rPr>
      </w:pPr>
    </w:p>
    <w:p w:rsidRPr="00320EFA" w:rsidR="00320EFA" w:rsidP="48734BF5" w:rsidRDefault="00320EFA" w14:paraId="52D2E9DE" w14:textId="6CFF2C10">
      <w:pPr>
        <w:widowControl/>
        <w:autoSpaceDE/>
        <w:autoSpaceDN/>
        <w:adjustRightInd/>
        <w:rPr>
          <w:b/>
          <w:bCs/>
          <w:sz w:val="24"/>
          <w:szCs w:val="24"/>
        </w:rPr>
      </w:pPr>
    </w:p>
    <w:p w:rsidRPr="00320EFA" w:rsidR="00320EFA" w:rsidP="48734BF5" w:rsidRDefault="00320EFA" w14:paraId="6E65B51D" w14:textId="4AAB0425">
      <w:pPr>
        <w:widowControl/>
        <w:autoSpaceDE/>
        <w:autoSpaceDN/>
        <w:adjustRightInd/>
        <w:rPr>
          <w:b/>
          <w:bCs/>
          <w:sz w:val="24"/>
          <w:szCs w:val="24"/>
        </w:rPr>
      </w:pPr>
    </w:p>
    <w:p w:rsidRPr="00320EFA" w:rsidR="00320EFA" w:rsidP="48734BF5" w:rsidRDefault="00320EFA" w14:paraId="5F12CFE5" w14:textId="625285F2">
      <w:pPr>
        <w:widowControl/>
        <w:autoSpaceDE/>
        <w:autoSpaceDN/>
        <w:adjustRightInd/>
        <w:rPr>
          <w:b/>
          <w:bCs/>
          <w:sz w:val="24"/>
          <w:szCs w:val="24"/>
        </w:rPr>
      </w:pPr>
    </w:p>
    <w:p w:rsidRPr="00320EFA" w:rsidR="00320EFA" w:rsidP="48734BF5" w:rsidRDefault="00320EFA" w14:paraId="02321C31" w14:textId="3FDA524D">
      <w:pPr>
        <w:widowControl/>
        <w:autoSpaceDE/>
        <w:autoSpaceDN/>
        <w:adjustRightInd/>
        <w:rPr>
          <w:b/>
          <w:bCs/>
          <w:sz w:val="24"/>
          <w:szCs w:val="24"/>
        </w:rPr>
      </w:pPr>
    </w:p>
    <w:p w:rsidRPr="00320EFA" w:rsidR="00320EFA" w:rsidP="48734BF5" w:rsidRDefault="00320EFA" w14:paraId="62519632" w14:textId="62CBA273">
      <w:pPr>
        <w:widowControl/>
        <w:autoSpaceDE/>
        <w:autoSpaceDN/>
        <w:adjustRightInd/>
        <w:rPr>
          <w:b/>
          <w:bCs/>
          <w:sz w:val="24"/>
          <w:szCs w:val="24"/>
        </w:rPr>
      </w:pPr>
    </w:p>
    <w:p w:rsidRPr="00320EFA" w:rsidR="00320EFA" w:rsidP="48734BF5" w:rsidRDefault="00320EFA" w14:paraId="73904788" w14:textId="5FACF62D">
      <w:pPr>
        <w:widowControl/>
        <w:autoSpaceDE/>
        <w:autoSpaceDN/>
        <w:adjustRightInd/>
        <w:rPr>
          <w:b/>
          <w:bCs/>
          <w:sz w:val="24"/>
          <w:szCs w:val="24"/>
        </w:rPr>
      </w:pPr>
    </w:p>
    <w:p w:rsidRPr="00320EFA" w:rsidR="00320EFA" w:rsidP="48734BF5" w:rsidRDefault="00320EFA" w14:paraId="037C08D7" w14:textId="3C2F6C4A">
      <w:pPr>
        <w:widowControl/>
        <w:autoSpaceDE/>
        <w:autoSpaceDN/>
        <w:adjustRightInd/>
        <w:rPr>
          <w:b/>
          <w:bCs/>
          <w:sz w:val="24"/>
          <w:szCs w:val="24"/>
        </w:rPr>
      </w:pPr>
    </w:p>
    <w:p w:rsidRPr="00320EFA" w:rsidR="00320EFA" w:rsidP="48734BF5" w:rsidRDefault="00320EFA" w14:paraId="71FBB6EC" w14:textId="59C9F550">
      <w:pPr>
        <w:widowControl/>
        <w:autoSpaceDE/>
        <w:autoSpaceDN/>
        <w:adjustRightInd/>
        <w:rPr>
          <w:b/>
          <w:bCs/>
          <w:sz w:val="24"/>
          <w:szCs w:val="24"/>
        </w:rPr>
      </w:pPr>
    </w:p>
    <w:p w:rsidRPr="00320EFA" w:rsidR="00320EFA" w:rsidP="48734BF5" w:rsidRDefault="00320EFA" w14:paraId="35A63C52" w14:textId="2B202513">
      <w:pPr>
        <w:widowControl/>
        <w:autoSpaceDE/>
        <w:autoSpaceDN/>
        <w:adjustRightInd/>
        <w:rPr>
          <w:b/>
          <w:bCs/>
          <w:sz w:val="24"/>
          <w:szCs w:val="24"/>
        </w:rPr>
      </w:pPr>
    </w:p>
    <w:p w:rsidRPr="00320EFA" w:rsidR="00320EFA" w:rsidP="48734BF5" w:rsidRDefault="00320EFA" w14:paraId="53C4A7B5" w14:textId="531523FC">
      <w:pPr>
        <w:widowControl/>
        <w:autoSpaceDE/>
        <w:autoSpaceDN/>
        <w:adjustRightInd/>
        <w:rPr>
          <w:b/>
          <w:bCs/>
          <w:sz w:val="24"/>
          <w:szCs w:val="24"/>
        </w:rPr>
      </w:pPr>
    </w:p>
    <w:p w:rsidRPr="00320EFA" w:rsidR="00320EFA" w:rsidP="48734BF5" w:rsidRDefault="00320EFA" w14:paraId="2C017DA6" w14:textId="12D7C141">
      <w:pPr>
        <w:widowControl/>
        <w:autoSpaceDE/>
        <w:autoSpaceDN/>
        <w:adjustRightInd/>
        <w:rPr>
          <w:b/>
          <w:bCs/>
          <w:sz w:val="24"/>
          <w:szCs w:val="24"/>
        </w:rPr>
      </w:pPr>
    </w:p>
    <w:p w:rsidRPr="00320EFA" w:rsidR="00320EFA" w:rsidP="48734BF5" w:rsidRDefault="00320EFA" w14:paraId="470A99D9" w14:textId="0948EFD5">
      <w:pPr>
        <w:widowControl/>
        <w:autoSpaceDE/>
        <w:autoSpaceDN/>
        <w:adjustRightInd/>
        <w:rPr>
          <w:b/>
          <w:bCs/>
          <w:sz w:val="24"/>
          <w:szCs w:val="24"/>
        </w:rPr>
      </w:pPr>
    </w:p>
    <w:p w:rsidRPr="00320EFA" w:rsidR="00320EFA" w:rsidP="48734BF5" w:rsidRDefault="00320EFA" w14:paraId="20DA91E3" w14:textId="4D3B7576">
      <w:pPr>
        <w:widowControl/>
        <w:autoSpaceDE/>
        <w:autoSpaceDN/>
        <w:adjustRightInd/>
        <w:rPr>
          <w:b/>
          <w:bCs/>
          <w:sz w:val="24"/>
          <w:szCs w:val="24"/>
        </w:rPr>
      </w:pPr>
    </w:p>
    <w:p w:rsidRPr="00320EFA" w:rsidR="00320EFA" w:rsidP="48734BF5" w:rsidRDefault="00320EFA" w14:paraId="4C5BC7BA" w14:textId="7347D9CE">
      <w:pPr>
        <w:widowControl/>
        <w:autoSpaceDE/>
        <w:autoSpaceDN/>
        <w:adjustRightInd/>
        <w:rPr>
          <w:b/>
          <w:bCs/>
          <w:sz w:val="24"/>
          <w:szCs w:val="24"/>
        </w:rPr>
      </w:pPr>
    </w:p>
    <w:p w:rsidRPr="00320EFA" w:rsidR="00320EFA" w:rsidP="48734BF5" w:rsidRDefault="00320EFA" w14:paraId="58C6CDAC" w14:textId="70C5D6E1">
      <w:pPr>
        <w:widowControl/>
        <w:autoSpaceDE/>
        <w:autoSpaceDN/>
        <w:adjustRightInd/>
        <w:rPr>
          <w:b/>
          <w:bCs/>
          <w:sz w:val="24"/>
          <w:szCs w:val="24"/>
        </w:rPr>
      </w:pPr>
    </w:p>
    <w:p w:rsidRPr="00320EFA" w:rsidR="00320EFA" w:rsidP="48734BF5" w:rsidRDefault="00320EFA" w14:paraId="16AE48EF" w14:textId="705F5136">
      <w:pPr>
        <w:widowControl/>
        <w:autoSpaceDE/>
        <w:autoSpaceDN/>
        <w:adjustRightInd/>
        <w:rPr>
          <w:b/>
          <w:bCs/>
          <w:sz w:val="24"/>
          <w:szCs w:val="24"/>
        </w:rPr>
      </w:pPr>
    </w:p>
    <w:p w:rsidRPr="00320EFA" w:rsidR="00320EFA" w:rsidP="48734BF5" w:rsidRDefault="00320EFA" w14:paraId="34416A3C" w14:textId="05670248">
      <w:pPr>
        <w:widowControl/>
        <w:autoSpaceDE/>
        <w:autoSpaceDN/>
        <w:adjustRightInd/>
        <w:rPr>
          <w:b/>
          <w:bCs/>
          <w:sz w:val="24"/>
          <w:szCs w:val="24"/>
        </w:rPr>
      </w:pPr>
    </w:p>
    <w:p w:rsidRPr="00320EFA" w:rsidR="00320EFA" w:rsidP="48734BF5" w:rsidRDefault="00320EFA" w14:paraId="68181783" w14:textId="7CF7E609">
      <w:pPr>
        <w:widowControl/>
        <w:autoSpaceDE/>
        <w:autoSpaceDN/>
        <w:adjustRightInd/>
        <w:rPr>
          <w:b/>
          <w:bCs/>
          <w:sz w:val="24"/>
          <w:szCs w:val="24"/>
        </w:rPr>
      </w:pPr>
    </w:p>
    <w:p w:rsidRPr="00320EFA" w:rsidR="00320EFA" w:rsidP="48734BF5" w:rsidRDefault="00320EFA" w14:paraId="2F0D78D6" w14:textId="03A818C3">
      <w:pPr>
        <w:widowControl/>
        <w:autoSpaceDE/>
        <w:autoSpaceDN/>
        <w:adjustRightInd/>
        <w:rPr>
          <w:b/>
          <w:bCs/>
          <w:sz w:val="24"/>
          <w:szCs w:val="24"/>
        </w:rPr>
      </w:pPr>
    </w:p>
    <w:p w:rsidRPr="00320EFA" w:rsidR="00320EFA" w:rsidP="48734BF5" w:rsidRDefault="00320EFA" w14:paraId="5743FED1" w14:textId="71C878BD">
      <w:pPr>
        <w:widowControl/>
        <w:autoSpaceDE/>
        <w:autoSpaceDN/>
        <w:adjustRightInd/>
        <w:rPr>
          <w:b/>
          <w:bCs/>
          <w:sz w:val="24"/>
          <w:szCs w:val="24"/>
        </w:rPr>
      </w:pPr>
    </w:p>
    <w:p w:rsidRPr="00320EFA" w:rsidR="00320EFA" w:rsidP="48734BF5" w:rsidRDefault="00320EFA" w14:paraId="4933F66F" w14:textId="411F44ED">
      <w:pPr>
        <w:widowControl/>
        <w:autoSpaceDE/>
        <w:autoSpaceDN/>
        <w:adjustRightInd/>
        <w:rPr>
          <w:b/>
          <w:sz w:val="24"/>
          <w:szCs w:val="24"/>
        </w:rPr>
      </w:pPr>
    </w:p>
    <w:p w:rsidRPr="00320EFA" w:rsidR="00320EFA" w:rsidP="00320EFA" w:rsidRDefault="00320EFA" w14:paraId="2104E21B" w14:textId="0A833CA1">
      <w:pPr>
        <w:widowControl/>
        <w:autoSpaceDE/>
        <w:autoSpaceDN/>
        <w:adjustRightInd/>
        <w:rPr>
          <w:b/>
          <w:sz w:val="24"/>
          <w:szCs w:val="24"/>
        </w:rPr>
      </w:pPr>
    </w:p>
    <w:p w:rsidRPr="008D5666" w:rsidR="008D5666" w:rsidP="00BF3E94" w:rsidRDefault="008D5666" w14:paraId="33978B03" w14:textId="545567E5">
      <w:pPr>
        <w:keepNext/>
        <w:widowControl/>
        <w:overflowPunct w:val="0"/>
        <w:jc w:val="center"/>
        <w:textAlignment w:val="baseline"/>
        <w:outlineLvl w:val="2"/>
        <w:rPr>
          <w:rFonts w:eastAsia="Times New Roman" w:asciiTheme="minorHAnsi" w:hAnsiTheme="minorHAnsi" w:cstheme="minorHAnsi"/>
          <w:b/>
          <w:sz w:val="24"/>
          <w:szCs w:val="20"/>
        </w:rPr>
      </w:pPr>
      <w:r w:rsidRPr="008D5666">
        <w:rPr>
          <w:rFonts w:eastAsia="Times New Roman" w:asciiTheme="minorHAnsi" w:hAnsiTheme="minorHAnsi" w:cstheme="minorHAnsi"/>
          <w:b/>
          <w:sz w:val="24"/>
          <w:szCs w:val="20"/>
        </w:rPr>
        <w:t>TESTING CENTER POLICIES</w:t>
      </w:r>
    </w:p>
    <w:p w:rsidRPr="008D5666" w:rsidR="008D5666" w:rsidP="008D5666" w:rsidRDefault="008D5666" w14:paraId="57BCC94E" w14:textId="77777777">
      <w:pPr>
        <w:widowControl/>
        <w:overflowPunct w:val="0"/>
        <w:textAlignment w:val="baseline"/>
        <w:rPr>
          <w:rFonts w:eastAsia="Times New Roman" w:asciiTheme="minorHAnsi" w:hAnsiTheme="minorHAnsi" w:cstheme="minorHAnsi"/>
          <w:b/>
          <w:sz w:val="24"/>
          <w:szCs w:val="20"/>
        </w:rPr>
      </w:pPr>
    </w:p>
    <w:p w:rsidRPr="008D5666" w:rsidR="008D5666" w:rsidP="008D5666" w:rsidRDefault="008D5666" w14:paraId="00839FAA" w14:textId="77777777">
      <w:pPr>
        <w:widowControl/>
        <w:overflowPunct w:val="0"/>
        <w:textAlignment w:val="baseline"/>
        <w:rPr>
          <w:rFonts w:eastAsia="Times New Roman" w:asciiTheme="minorHAnsi" w:hAnsiTheme="minorHAnsi" w:cstheme="minorHAnsi"/>
          <w:sz w:val="24"/>
          <w:szCs w:val="20"/>
        </w:rPr>
      </w:pPr>
      <w:r w:rsidRPr="008D5666">
        <w:rPr>
          <w:rFonts w:eastAsia="Times New Roman" w:asciiTheme="minorHAnsi" w:hAnsiTheme="minorHAnsi" w:cstheme="minorHAnsi"/>
          <w:sz w:val="24"/>
          <w:szCs w:val="20"/>
        </w:rPr>
        <w:t>The Testing Center is located in the Palmer Memorial Library.</w:t>
      </w:r>
    </w:p>
    <w:p w:rsidRPr="008D5666" w:rsidR="008D5666" w:rsidP="008D5666" w:rsidRDefault="008D5666" w14:paraId="5490E691" w14:textId="77777777">
      <w:pPr>
        <w:widowControl/>
        <w:overflowPunct w:val="0"/>
        <w:textAlignment w:val="baseline"/>
        <w:rPr>
          <w:rFonts w:eastAsia="Times New Roman" w:asciiTheme="minorHAnsi" w:hAnsiTheme="minorHAnsi" w:cstheme="minorHAnsi"/>
          <w:sz w:val="24"/>
          <w:szCs w:val="20"/>
        </w:rPr>
      </w:pPr>
    </w:p>
    <w:p w:rsidR="008D5666" w:rsidP="008D5666" w:rsidRDefault="008D5666" w14:paraId="62682ED4" w14:textId="18F968E2">
      <w:pPr>
        <w:widowControl/>
        <w:overflowPunct w:val="0"/>
        <w:textAlignment w:val="baseline"/>
        <w:rPr>
          <w:rFonts w:eastAsia="Times New Roman" w:asciiTheme="minorHAnsi" w:hAnsiTheme="minorHAnsi" w:cstheme="minorHAnsi"/>
          <w:sz w:val="24"/>
          <w:szCs w:val="20"/>
        </w:rPr>
      </w:pPr>
      <w:r w:rsidRPr="008D5666">
        <w:rPr>
          <w:rFonts w:eastAsia="Times New Roman" w:asciiTheme="minorHAnsi" w:hAnsiTheme="minorHAnsi" w:cstheme="minorHAnsi"/>
          <w:sz w:val="24"/>
          <w:szCs w:val="20"/>
        </w:rPr>
        <w:t xml:space="preserve">To </w:t>
      </w:r>
      <w:r w:rsidR="00443B11">
        <w:rPr>
          <w:rFonts w:eastAsia="Times New Roman" w:asciiTheme="minorHAnsi" w:hAnsiTheme="minorHAnsi" w:cstheme="minorHAnsi"/>
          <w:sz w:val="24"/>
          <w:szCs w:val="20"/>
        </w:rPr>
        <w:t>t</w:t>
      </w:r>
      <w:r w:rsidRPr="008D5666">
        <w:rPr>
          <w:rFonts w:eastAsia="Times New Roman" w:asciiTheme="minorHAnsi" w:hAnsiTheme="minorHAnsi" w:cstheme="minorHAnsi"/>
          <w:sz w:val="24"/>
          <w:szCs w:val="20"/>
        </w:rPr>
        <w:t xml:space="preserve">ake a </w:t>
      </w:r>
      <w:r w:rsidR="00443B11">
        <w:rPr>
          <w:rFonts w:eastAsia="Times New Roman" w:asciiTheme="minorHAnsi" w:hAnsiTheme="minorHAnsi" w:cstheme="minorHAnsi"/>
          <w:sz w:val="24"/>
          <w:szCs w:val="20"/>
        </w:rPr>
        <w:t>t</w:t>
      </w:r>
      <w:r w:rsidRPr="008D5666">
        <w:rPr>
          <w:rFonts w:eastAsia="Times New Roman" w:asciiTheme="minorHAnsi" w:hAnsiTheme="minorHAnsi" w:cstheme="minorHAnsi"/>
          <w:sz w:val="24"/>
          <w:szCs w:val="20"/>
        </w:rPr>
        <w:t>est</w:t>
      </w:r>
      <w:r w:rsidR="00443B11">
        <w:rPr>
          <w:rFonts w:eastAsia="Times New Roman" w:asciiTheme="minorHAnsi" w:hAnsiTheme="minorHAnsi" w:cstheme="minorHAnsi"/>
          <w:sz w:val="24"/>
          <w:szCs w:val="20"/>
        </w:rPr>
        <w:t xml:space="preserve"> t</w:t>
      </w:r>
      <w:r w:rsidRPr="008D5666">
        <w:rPr>
          <w:rFonts w:eastAsia="Times New Roman" w:asciiTheme="minorHAnsi" w:hAnsiTheme="minorHAnsi" w:cstheme="minorHAnsi"/>
          <w:sz w:val="24"/>
          <w:szCs w:val="20"/>
        </w:rPr>
        <w:t>he student must</w:t>
      </w:r>
      <w:r w:rsidR="00443B11">
        <w:rPr>
          <w:rFonts w:eastAsia="Times New Roman" w:asciiTheme="minorHAnsi" w:hAnsiTheme="minorHAnsi" w:cstheme="minorHAnsi"/>
          <w:sz w:val="24"/>
          <w:szCs w:val="20"/>
        </w:rPr>
        <w:t>:</w:t>
      </w:r>
    </w:p>
    <w:p w:rsidR="00443B11" w:rsidP="000E4963" w:rsidRDefault="00443B11" w14:paraId="3E5304B7" w14:textId="66F6F6ED">
      <w:pPr>
        <w:pStyle w:val="ListParagraph"/>
        <w:widowControl/>
        <w:numPr>
          <w:ilvl w:val="0"/>
          <w:numId w:val="21"/>
        </w:numPr>
        <w:overflowPunct w:val="0"/>
        <w:textAlignment w:val="baseline"/>
        <w:rPr>
          <w:rFonts w:eastAsia="Times New Roman" w:asciiTheme="minorHAnsi" w:hAnsiTheme="minorHAnsi" w:cstheme="minorHAnsi"/>
          <w:szCs w:val="20"/>
        </w:rPr>
      </w:pPr>
      <w:r w:rsidRPr="008D5666">
        <w:rPr>
          <w:rFonts w:eastAsia="Times New Roman" w:asciiTheme="minorHAnsi" w:hAnsiTheme="minorHAnsi" w:cstheme="minorHAnsi"/>
          <w:szCs w:val="20"/>
        </w:rPr>
        <w:t>arrive on time and present a TC picture ID.</w:t>
      </w:r>
    </w:p>
    <w:p w:rsidR="00443B11" w:rsidP="000E4963" w:rsidRDefault="007F29E0" w14:paraId="638DC463" w14:textId="68D1E30E">
      <w:pPr>
        <w:pStyle w:val="ListParagraph"/>
        <w:widowControl/>
        <w:numPr>
          <w:ilvl w:val="0"/>
          <w:numId w:val="21"/>
        </w:numPr>
        <w:overflowPunct w:val="0"/>
        <w:textAlignment w:val="baseline"/>
        <w:rPr>
          <w:rFonts w:eastAsia="Times New Roman" w:asciiTheme="minorHAnsi" w:hAnsiTheme="minorHAnsi" w:cstheme="minorHAnsi"/>
          <w:szCs w:val="20"/>
        </w:rPr>
      </w:pPr>
      <w:r>
        <w:rPr>
          <w:rFonts w:eastAsia="Times New Roman" w:asciiTheme="minorHAnsi" w:hAnsiTheme="minorHAnsi" w:cstheme="minorHAnsi"/>
          <w:szCs w:val="20"/>
        </w:rPr>
        <w:t>k</w:t>
      </w:r>
      <w:r w:rsidR="00443B11">
        <w:rPr>
          <w:rFonts w:eastAsia="Times New Roman" w:asciiTheme="minorHAnsi" w:hAnsiTheme="minorHAnsi" w:cstheme="minorHAnsi"/>
          <w:szCs w:val="20"/>
        </w:rPr>
        <w:t>now course name and section number of class</w:t>
      </w:r>
    </w:p>
    <w:p w:rsidRPr="00443B11" w:rsidR="007F29E0" w:rsidP="000E4963" w:rsidRDefault="007F29E0" w14:paraId="2639D923" w14:textId="4B6FDB45">
      <w:pPr>
        <w:pStyle w:val="ListParagraph"/>
        <w:widowControl/>
        <w:numPr>
          <w:ilvl w:val="0"/>
          <w:numId w:val="21"/>
        </w:numPr>
        <w:overflowPunct w:val="0"/>
        <w:textAlignment w:val="baseline"/>
        <w:rPr>
          <w:rFonts w:eastAsia="Times New Roman" w:asciiTheme="minorHAnsi" w:hAnsiTheme="minorHAnsi" w:cstheme="minorHAnsi"/>
          <w:szCs w:val="20"/>
        </w:rPr>
      </w:pPr>
      <w:r>
        <w:rPr>
          <w:rFonts w:eastAsia="Times New Roman" w:asciiTheme="minorHAnsi" w:hAnsiTheme="minorHAnsi" w:cstheme="minorHAnsi"/>
          <w:szCs w:val="20"/>
        </w:rPr>
        <w:t>know the test or exam name</w:t>
      </w:r>
    </w:p>
    <w:p w:rsidRPr="008D5666" w:rsidR="008D5666" w:rsidP="007F29E0" w:rsidRDefault="008D5666" w14:paraId="19D2A4A6" w14:textId="13131C1B">
      <w:pPr>
        <w:widowControl/>
        <w:overflowPunct w:val="0"/>
        <w:textAlignment w:val="baseline"/>
        <w:rPr>
          <w:rFonts w:eastAsia="Times New Roman" w:asciiTheme="minorHAnsi" w:hAnsiTheme="minorHAnsi" w:cstheme="minorHAnsi"/>
          <w:sz w:val="24"/>
          <w:szCs w:val="20"/>
        </w:rPr>
      </w:pPr>
    </w:p>
    <w:p w:rsidRPr="008D5666" w:rsidR="008D5666" w:rsidP="008D5666" w:rsidRDefault="008D5666" w14:paraId="410321A3" w14:textId="77777777">
      <w:pPr>
        <w:widowControl/>
        <w:overflowPunct w:val="0"/>
        <w:textAlignment w:val="baseline"/>
        <w:rPr>
          <w:rFonts w:eastAsia="Times New Roman" w:asciiTheme="minorHAnsi" w:hAnsiTheme="minorHAnsi" w:cstheme="minorHAnsi"/>
          <w:sz w:val="24"/>
          <w:szCs w:val="20"/>
        </w:rPr>
      </w:pPr>
    </w:p>
    <w:p w:rsidRPr="008D5666" w:rsidR="008D5666" w:rsidP="008D5666" w:rsidRDefault="008D5666" w14:paraId="302E3FEF" w14:textId="71E6EF55">
      <w:pPr>
        <w:widowControl/>
        <w:overflowPunct w:val="0"/>
        <w:textAlignment w:val="baseline"/>
        <w:rPr>
          <w:rFonts w:eastAsia="Times New Roman" w:asciiTheme="minorHAnsi" w:hAnsiTheme="minorHAnsi" w:cstheme="minorHAnsi"/>
          <w:sz w:val="24"/>
          <w:szCs w:val="20"/>
        </w:rPr>
      </w:pPr>
      <w:r w:rsidRPr="008D5666">
        <w:rPr>
          <w:rFonts w:eastAsia="Times New Roman" w:asciiTheme="minorHAnsi" w:hAnsiTheme="minorHAnsi" w:cstheme="minorHAnsi"/>
          <w:sz w:val="24"/>
          <w:szCs w:val="20"/>
        </w:rPr>
        <w:t>Testing Center Hours: as posted</w:t>
      </w:r>
      <w:r w:rsidR="007F29E0">
        <w:rPr>
          <w:rFonts w:eastAsia="Times New Roman" w:asciiTheme="minorHAnsi" w:hAnsiTheme="minorHAnsi" w:cstheme="minorHAnsi"/>
          <w:sz w:val="24"/>
          <w:szCs w:val="20"/>
        </w:rPr>
        <w:t xml:space="preserve"> on TC</w:t>
      </w:r>
      <w:r w:rsidR="006F6954">
        <w:rPr>
          <w:rFonts w:eastAsia="Times New Roman" w:asciiTheme="minorHAnsi" w:hAnsiTheme="minorHAnsi" w:cstheme="minorHAnsi"/>
          <w:sz w:val="24"/>
          <w:szCs w:val="20"/>
        </w:rPr>
        <w:t xml:space="preserve"> website</w:t>
      </w:r>
      <w:r w:rsidRPr="008D5666">
        <w:rPr>
          <w:rFonts w:eastAsia="Times New Roman" w:asciiTheme="minorHAnsi" w:hAnsiTheme="minorHAnsi" w:cstheme="minorHAnsi"/>
          <w:sz w:val="24"/>
          <w:szCs w:val="20"/>
        </w:rPr>
        <w:t xml:space="preserve"> </w:t>
      </w:r>
    </w:p>
    <w:p w:rsidRPr="008D5666" w:rsidR="008D5666" w:rsidP="008D5666" w:rsidRDefault="008D5666" w14:paraId="795785DE" w14:textId="77777777">
      <w:pPr>
        <w:widowControl/>
        <w:overflowPunct w:val="0"/>
        <w:textAlignment w:val="baseline"/>
        <w:rPr>
          <w:rFonts w:eastAsia="Times New Roman" w:asciiTheme="minorHAnsi" w:hAnsiTheme="minorHAnsi" w:cstheme="minorHAnsi"/>
          <w:sz w:val="24"/>
          <w:szCs w:val="20"/>
        </w:rPr>
      </w:pPr>
    </w:p>
    <w:p w:rsidRPr="008D5666" w:rsidR="008D5666" w:rsidP="008D5666" w:rsidRDefault="008D5666" w14:paraId="2DB791E2" w14:textId="77777777">
      <w:pPr>
        <w:widowControl/>
        <w:overflowPunct w:val="0"/>
        <w:textAlignment w:val="baseline"/>
        <w:rPr>
          <w:rFonts w:eastAsia="Times New Roman" w:asciiTheme="minorHAnsi" w:hAnsiTheme="minorHAnsi" w:cstheme="minorHAnsi"/>
          <w:sz w:val="24"/>
          <w:szCs w:val="20"/>
        </w:rPr>
      </w:pPr>
      <w:r w:rsidRPr="008D5666">
        <w:rPr>
          <w:rFonts w:eastAsia="Times New Roman" w:asciiTheme="minorHAnsi" w:hAnsiTheme="minorHAnsi" w:cstheme="minorHAnsi"/>
          <w:sz w:val="24"/>
          <w:szCs w:val="20"/>
        </w:rPr>
        <w:t>No exams will be started within one hour of the posted closing time.  Check with testing center for a schedule of any weekend openings each semester. The Testing center is not open on College Holidays.</w:t>
      </w:r>
    </w:p>
    <w:p w:rsidRPr="008D5666" w:rsidR="008D5666" w:rsidP="008D5666" w:rsidRDefault="008D5666" w14:paraId="766444DE" w14:textId="77777777">
      <w:pPr>
        <w:widowControl/>
        <w:overflowPunct w:val="0"/>
        <w:textAlignment w:val="baseline"/>
        <w:rPr>
          <w:rFonts w:eastAsia="Times New Roman" w:asciiTheme="minorHAnsi" w:hAnsiTheme="minorHAnsi" w:cstheme="minorHAnsi"/>
          <w:sz w:val="24"/>
          <w:szCs w:val="20"/>
        </w:rPr>
      </w:pPr>
    </w:p>
    <w:p w:rsidRPr="008D5666" w:rsidR="008D5666" w:rsidP="008D5666" w:rsidRDefault="008D5666" w14:paraId="7FB2FA92" w14:textId="77777777">
      <w:pPr>
        <w:widowControl/>
        <w:overflowPunct w:val="0"/>
        <w:textAlignment w:val="baseline"/>
        <w:rPr>
          <w:rFonts w:eastAsia="Times New Roman" w:asciiTheme="minorHAnsi" w:hAnsiTheme="minorHAnsi" w:cstheme="minorHAnsi"/>
          <w:sz w:val="24"/>
          <w:szCs w:val="20"/>
        </w:rPr>
      </w:pPr>
      <w:r w:rsidRPr="008D5666">
        <w:rPr>
          <w:rFonts w:eastAsia="Times New Roman" w:asciiTheme="minorHAnsi" w:hAnsiTheme="minorHAnsi" w:cstheme="minorHAnsi"/>
          <w:sz w:val="24"/>
          <w:szCs w:val="20"/>
        </w:rPr>
        <w:t xml:space="preserve">Additional Information:  Students are not allowed to have food or drinks in the classroom, lab, or Testing Center.  The cost of damage to computer equipment can be significant due to a minor mishap. Students may not bring a cellular phone or pager to class or the Testing Center, without prior written approval from the Dean of Students. If you leave the Testing Center for any reason during an exam, the exam will be </w:t>
      </w:r>
      <w:r w:rsidRPr="008D5666">
        <w:rPr>
          <w:rFonts w:eastAsia="Times New Roman" w:asciiTheme="minorHAnsi" w:hAnsiTheme="minorHAnsi" w:cstheme="minorHAnsi"/>
          <w:b/>
          <w:sz w:val="24"/>
          <w:szCs w:val="20"/>
        </w:rPr>
        <w:t>over</w:t>
      </w:r>
      <w:r w:rsidRPr="008D5666">
        <w:rPr>
          <w:rFonts w:eastAsia="Times New Roman" w:asciiTheme="minorHAnsi" w:hAnsiTheme="minorHAnsi" w:cstheme="minorHAnsi"/>
          <w:sz w:val="24"/>
          <w:szCs w:val="20"/>
        </w:rPr>
        <w:t>. You will not be allowed to come back and complete the exam.</w:t>
      </w:r>
    </w:p>
    <w:p w:rsidRPr="008D5666" w:rsidR="008D5666" w:rsidP="008D5666" w:rsidRDefault="008D5666" w14:paraId="1043B20C" w14:textId="77777777">
      <w:pPr>
        <w:widowControl/>
        <w:overflowPunct w:val="0"/>
        <w:textAlignment w:val="baseline"/>
        <w:rPr>
          <w:rFonts w:eastAsia="Times New Roman" w:asciiTheme="minorHAnsi" w:hAnsiTheme="minorHAnsi" w:cstheme="minorHAnsi"/>
          <w:sz w:val="24"/>
          <w:szCs w:val="20"/>
        </w:rPr>
      </w:pPr>
    </w:p>
    <w:p w:rsidRPr="008D5666" w:rsidR="008D5666" w:rsidP="006F6954" w:rsidRDefault="008D5666" w14:paraId="10122558" w14:textId="028CEF58">
      <w:pPr>
        <w:widowControl/>
        <w:overflowPunct w:val="0"/>
        <w:jc w:val="center"/>
        <w:textAlignment w:val="baseline"/>
        <w:rPr>
          <w:rFonts w:eastAsia="Times New Roman" w:asciiTheme="minorHAnsi" w:hAnsiTheme="minorHAnsi" w:cstheme="minorHAnsi"/>
          <w:sz w:val="24"/>
          <w:szCs w:val="20"/>
        </w:rPr>
      </w:pPr>
      <w:r w:rsidRPr="008D5666">
        <w:rPr>
          <w:rFonts w:eastAsia="Times New Roman" w:asciiTheme="minorHAnsi" w:hAnsiTheme="minorHAnsi" w:cstheme="minorHAnsi"/>
          <w:b/>
          <w:sz w:val="24"/>
          <w:szCs w:val="20"/>
        </w:rPr>
        <w:t>Please see the Texarkana College website for Testing Center hours and policies each semester.</w:t>
      </w:r>
    </w:p>
    <w:p w:rsidR="008D5666" w:rsidP="00885E62" w:rsidRDefault="008D5666" w14:paraId="47444540" w14:textId="77777777">
      <w:pPr>
        <w:pStyle w:val="BodyText"/>
        <w:kinsoku w:val="0"/>
        <w:overflowPunct w:val="0"/>
        <w:spacing w:before="52"/>
        <w:ind w:left="260"/>
      </w:pPr>
    </w:p>
    <w:p w:rsidR="0033635B" w:rsidP="00885E62" w:rsidRDefault="0033635B" w14:paraId="20799C25" w14:textId="77777777">
      <w:pPr>
        <w:pStyle w:val="BodyText"/>
        <w:kinsoku w:val="0"/>
        <w:overflowPunct w:val="0"/>
        <w:spacing w:before="52"/>
        <w:ind w:left="260"/>
      </w:pPr>
    </w:p>
    <w:p w:rsidRPr="0033635B" w:rsidR="0033635B" w:rsidP="00635153" w:rsidRDefault="0033635B" w14:paraId="67032F4D" w14:textId="77777777">
      <w:pPr>
        <w:pStyle w:val="Heading5"/>
        <w:jc w:val="center"/>
      </w:pPr>
      <w:r w:rsidRPr="0033635B">
        <w:t>ACADEMIC DISHONESTY STATEMENT</w:t>
      </w:r>
    </w:p>
    <w:p w:rsidRPr="0033635B" w:rsidR="0033635B" w:rsidP="0033635B" w:rsidRDefault="0033635B" w14:paraId="003A8188" w14:textId="77777777">
      <w:pPr>
        <w:widowControl/>
        <w:autoSpaceDE/>
        <w:autoSpaceDN/>
        <w:adjustRightInd/>
        <w:rPr>
          <w:rFonts w:eastAsia="Times New Roman" w:asciiTheme="minorHAnsi" w:hAnsiTheme="minorHAnsi" w:cstheme="minorHAnsi"/>
          <w:sz w:val="27"/>
          <w:szCs w:val="27"/>
        </w:rPr>
      </w:pPr>
    </w:p>
    <w:p w:rsidR="0033635B" w:rsidP="0033635B" w:rsidRDefault="0033635B" w14:paraId="5F87E8BD" w14:textId="448FA1E8">
      <w:pPr>
        <w:widowControl/>
        <w:autoSpaceDE/>
        <w:autoSpaceDN/>
        <w:adjustRightInd/>
        <w:rPr>
          <w:rFonts w:eastAsia="Times New Roman" w:asciiTheme="minorHAnsi" w:hAnsiTheme="minorHAnsi" w:cstheme="minorBidi"/>
          <w:sz w:val="24"/>
          <w:szCs w:val="24"/>
        </w:rPr>
      </w:pPr>
      <w:r w:rsidRPr="35786D94">
        <w:rPr>
          <w:rFonts w:eastAsia="Times New Roman" w:asciiTheme="minorHAnsi" w:hAnsiTheme="minorHAnsi" w:cstheme="minorBidi"/>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rsidR="00D4415E" w:rsidP="0033635B" w:rsidRDefault="00D4415E" w14:paraId="55432383" w14:textId="0BB63774">
      <w:pPr>
        <w:widowControl/>
        <w:autoSpaceDE/>
        <w:autoSpaceDN/>
        <w:adjustRightInd/>
        <w:rPr>
          <w:rFonts w:eastAsia="Times New Roman" w:asciiTheme="minorHAnsi" w:hAnsiTheme="minorHAnsi" w:cstheme="minorBidi"/>
          <w:sz w:val="24"/>
          <w:szCs w:val="24"/>
        </w:rPr>
      </w:pPr>
    </w:p>
    <w:p w:rsidRPr="00C26687" w:rsidR="00D4415E" w:rsidP="00635153" w:rsidRDefault="00D4415E" w14:paraId="2D9D11EB" w14:textId="77777777">
      <w:pPr>
        <w:pStyle w:val="Heading5"/>
        <w:jc w:val="center"/>
      </w:pPr>
      <w:r w:rsidRPr="00C26687">
        <w:t>TEACHING FACILITIES</w:t>
      </w:r>
    </w:p>
    <w:p w:rsidRPr="00885E62" w:rsidR="00D4415E" w:rsidP="00D4415E" w:rsidRDefault="00D4415E" w14:paraId="7DC52555" w14:textId="77777777">
      <w:pPr>
        <w:widowControl/>
        <w:overflowPunct w:val="0"/>
        <w:textAlignment w:val="baseline"/>
        <w:rPr>
          <w:rFonts w:eastAsia="Times New Roman"/>
          <w:sz w:val="24"/>
          <w:szCs w:val="24"/>
        </w:rPr>
      </w:pPr>
    </w:p>
    <w:p w:rsidRPr="00885E62" w:rsidR="00D4415E" w:rsidP="00D4415E" w:rsidRDefault="00D4415E" w14:paraId="0F361A3B" w14:textId="77777777">
      <w:pPr>
        <w:widowControl/>
        <w:overflowPunct w:val="0"/>
        <w:textAlignment w:val="baseline"/>
        <w:rPr>
          <w:rFonts w:eastAsia="Times New Roman"/>
          <w:sz w:val="24"/>
          <w:szCs w:val="24"/>
        </w:rPr>
      </w:pPr>
      <w:r w:rsidRPr="00885E62">
        <w:rPr>
          <w:rFonts w:eastAsia="Times New Roman"/>
          <w:sz w:val="24"/>
          <w:szCs w:val="24"/>
        </w:rPr>
        <w:tab/>
      </w:r>
      <w:r w:rsidRPr="00885E62">
        <w:rPr>
          <w:rFonts w:eastAsia="Times New Roman"/>
          <w:sz w:val="24"/>
          <w:szCs w:val="24"/>
        </w:rPr>
        <w:t>1.</w:t>
      </w:r>
      <w:r w:rsidRPr="00885E62">
        <w:rPr>
          <w:rFonts w:eastAsia="Times New Roman"/>
          <w:sz w:val="24"/>
          <w:szCs w:val="24"/>
        </w:rPr>
        <w:tab/>
      </w:r>
      <w:r w:rsidRPr="00885E62">
        <w:rPr>
          <w:rFonts w:eastAsia="Times New Roman"/>
          <w:sz w:val="24"/>
          <w:szCs w:val="24"/>
        </w:rPr>
        <w:t>Classroom and TC On-line</w:t>
      </w:r>
    </w:p>
    <w:p w:rsidRPr="00885E62" w:rsidR="00D4415E" w:rsidP="00D4415E" w:rsidRDefault="00D4415E" w14:paraId="2998EFB9" w14:textId="77777777">
      <w:pPr>
        <w:widowControl/>
        <w:overflowPunct w:val="0"/>
        <w:textAlignment w:val="baseline"/>
        <w:rPr>
          <w:rFonts w:eastAsia="Times New Roman"/>
          <w:sz w:val="24"/>
          <w:szCs w:val="24"/>
        </w:rPr>
      </w:pPr>
      <w:r w:rsidRPr="00885E62">
        <w:rPr>
          <w:rFonts w:eastAsia="Times New Roman"/>
          <w:sz w:val="24"/>
          <w:szCs w:val="24"/>
        </w:rPr>
        <w:tab/>
      </w:r>
      <w:r w:rsidRPr="00885E62">
        <w:rPr>
          <w:rFonts w:eastAsia="Times New Roman"/>
          <w:sz w:val="24"/>
          <w:szCs w:val="24"/>
        </w:rPr>
        <w:t>2.</w:t>
      </w:r>
      <w:r w:rsidRPr="00885E62">
        <w:rPr>
          <w:rFonts w:eastAsia="Times New Roman"/>
          <w:sz w:val="24"/>
          <w:szCs w:val="24"/>
        </w:rPr>
        <w:tab/>
      </w:r>
      <w:r w:rsidRPr="00885E62">
        <w:rPr>
          <w:rFonts w:eastAsia="Times New Roman"/>
          <w:sz w:val="24"/>
          <w:szCs w:val="24"/>
        </w:rPr>
        <w:t>Computer and Skills Labs</w:t>
      </w:r>
    </w:p>
    <w:p w:rsidRPr="00885E62" w:rsidR="00D4415E" w:rsidP="00D4415E" w:rsidRDefault="00D4415E" w14:paraId="6B315F13" w14:textId="77777777">
      <w:pPr>
        <w:widowControl/>
        <w:overflowPunct w:val="0"/>
        <w:textAlignment w:val="baseline"/>
        <w:rPr>
          <w:rFonts w:eastAsia="Times New Roman"/>
          <w:sz w:val="24"/>
          <w:szCs w:val="24"/>
        </w:rPr>
      </w:pPr>
      <w:r w:rsidRPr="00885E62">
        <w:rPr>
          <w:rFonts w:eastAsia="Times New Roman"/>
          <w:sz w:val="24"/>
          <w:szCs w:val="24"/>
        </w:rPr>
        <w:tab/>
      </w:r>
      <w:r w:rsidRPr="00885E62">
        <w:rPr>
          <w:rFonts w:eastAsia="Times New Roman"/>
          <w:sz w:val="24"/>
          <w:szCs w:val="24"/>
        </w:rPr>
        <w:t>3.</w:t>
      </w:r>
      <w:r w:rsidRPr="00885E62">
        <w:rPr>
          <w:rFonts w:eastAsia="Times New Roman"/>
          <w:sz w:val="24"/>
          <w:szCs w:val="24"/>
        </w:rPr>
        <w:tab/>
      </w:r>
      <w:r w:rsidRPr="00885E62">
        <w:rPr>
          <w:rFonts w:eastAsia="Times New Roman"/>
          <w:sz w:val="24"/>
          <w:szCs w:val="24"/>
        </w:rPr>
        <w:t>Libraries</w:t>
      </w:r>
    </w:p>
    <w:p w:rsidRPr="00885E62" w:rsidR="00D4415E" w:rsidP="00D4415E" w:rsidRDefault="00D4415E" w14:paraId="6019580F" w14:textId="77777777">
      <w:pPr>
        <w:widowControl/>
        <w:overflowPunct w:val="0"/>
        <w:ind w:left="720" w:firstLine="720"/>
        <w:textAlignment w:val="baseline"/>
        <w:rPr>
          <w:rFonts w:eastAsia="Times New Roman"/>
          <w:sz w:val="24"/>
          <w:szCs w:val="24"/>
        </w:rPr>
      </w:pPr>
      <w:r w:rsidRPr="00885E62">
        <w:rPr>
          <w:rFonts w:eastAsia="Times New Roman"/>
          <w:sz w:val="24"/>
          <w:szCs w:val="24"/>
        </w:rPr>
        <w:t>Palmer Library – Texarkana College</w:t>
      </w:r>
    </w:p>
    <w:p w:rsidRPr="00885E62" w:rsidR="00D4415E" w:rsidP="00D4415E" w:rsidRDefault="00D4415E" w14:paraId="4754108A" w14:textId="77777777">
      <w:pPr>
        <w:widowControl/>
        <w:overflowPunct w:val="0"/>
        <w:ind w:left="720"/>
        <w:textAlignment w:val="baseline"/>
        <w:rPr>
          <w:rFonts w:eastAsia="Times New Roman"/>
          <w:sz w:val="24"/>
          <w:szCs w:val="24"/>
        </w:rPr>
      </w:pPr>
      <w:r w:rsidRPr="00885E62">
        <w:rPr>
          <w:rFonts w:eastAsia="Times New Roman"/>
          <w:sz w:val="24"/>
          <w:szCs w:val="24"/>
        </w:rPr>
        <w:t xml:space="preserve">4. </w:t>
      </w:r>
      <w:r w:rsidRPr="00885E62">
        <w:rPr>
          <w:rFonts w:eastAsia="Times New Roman"/>
          <w:sz w:val="24"/>
          <w:szCs w:val="24"/>
        </w:rPr>
        <w:tab/>
      </w:r>
      <w:r w:rsidRPr="00885E62">
        <w:rPr>
          <w:rFonts w:eastAsia="Times New Roman"/>
          <w:sz w:val="24"/>
          <w:szCs w:val="24"/>
        </w:rPr>
        <w:t>Area healthcare agencies</w:t>
      </w:r>
    </w:p>
    <w:p w:rsidRPr="00885E62" w:rsidR="00D4415E" w:rsidP="00D4415E" w:rsidRDefault="00D4415E" w14:paraId="7F0B56D8" w14:textId="77777777">
      <w:pPr>
        <w:widowControl/>
        <w:overflowPunct w:val="0"/>
        <w:ind w:left="720"/>
        <w:textAlignment w:val="baseline"/>
        <w:rPr>
          <w:rFonts w:eastAsia="Times New Roman"/>
          <w:sz w:val="24"/>
          <w:szCs w:val="24"/>
        </w:rPr>
      </w:pPr>
    </w:p>
    <w:p w:rsidR="00D4415E" w:rsidP="00D4415E" w:rsidRDefault="00D4415E" w14:paraId="710F9F11" w14:textId="77777777">
      <w:pPr>
        <w:pStyle w:val="BodyText"/>
        <w:kinsoku w:val="0"/>
        <w:overflowPunct w:val="0"/>
        <w:spacing w:before="52"/>
        <w:ind w:left="260"/>
        <w:rPr>
          <w:rFonts w:eastAsia="Times New Roman"/>
        </w:rPr>
      </w:pPr>
      <w:r w:rsidRPr="00885E62">
        <w:rPr>
          <w:rFonts w:eastAsia="Times New Roman"/>
        </w:rPr>
        <w:t>Students are expected to respect and abide by the policies of agencies cooperating with Texarkana College to provide learning opportunities.</w:t>
      </w:r>
    </w:p>
    <w:p w:rsidR="00D4415E" w:rsidP="0033635B" w:rsidRDefault="00D4415E" w14:paraId="687A0EF7" w14:textId="77777777">
      <w:pPr>
        <w:widowControl/>
        <w:autoSpaceDE/>
        <w:autoSpaceDN/>
        <w:adjustRightInd/>
        <w:rPr>
          <w:rFonts w:eastAsia="Times New Roman" w:asciiTheme="minorHAnsi" w:hAnsiTheme="minorHAnsi" w:cstheme="minorBidi"/>
          <w:sz w:val="24"/>
          <w:szCs w:val="24"/>
        </w:rPr>
      </w:pPr>
    </w:p>
    <w:p w:rsidR="00082F82" w:rsidP="0033635B" w:rsidRDefault="00082F82" w14:paraId="16C45370" w14:textId="04C1A245">
      <w:pPr>
        <w:widowControl/>
        <w:autoSpaceDE/>
        <w:autoSpaceDN/>
        <w:adjustRightInd/>
        <w:rPr>
          <w:rFonts w:eastAsia="Times New Roman" w:asciiTheme="minorHAnsi" w:hAnsiTheme="minorHAnsi" w:cstheme="minorBidi"/>
          <w:sz w:val="24"/>
          <w:szCs w:val="24"/>
        </w:rPr>
      </w:pPr>
    </w:p>
    <w:p w:rsidRPr="0033635B" w:rsidR="00082F82" w:rsidP="0033635B" w:rsidRDefault="00082F82" w14:paraId="137AD57C" w14:textId="77777777">
      <w:pPr>
        <w:widowControl/>
        <w:autoSpaceDE/>
        <w:autoSpaceDN/>
        <w:adjustRightInd/>
        <w:rPr>
          <w:rFonts w:eastAsia="Times New Roman" w:asciiTheme="minorHAnsi" w:hAnsiTheme="minorHAnsi" w:cstheme="minorBidi"/>
          <w:sz w:val="24"/>
          <w:szCs w:val="24"/>
        </w:rPr>
      </w:pPr>
    </w:p>
    <w:p w:rsidR="0033635B" w:rsidP="00885E62" w:rsidRDefault="0033635B" w14:paraId="67023D16" w14:textId="4C4AD2A6">
      <w:pPr>
        <w:pStyle w:val="BodyText"/>
        <w:kinsoku w:val="0"/>
        <w:overflowPunct w:val="0"/>
        <w:spacing w:before="52"/>
        <w:ind w:left="260"/>
        <w:rPr>
          <w:rFonts w:eastAsia="Times New Roman" w:asciiTheme="minorHAnsi" w:hAnsiTheme="minorHAnsi" w:cstheme="minorBidi"/>
        </w:rPr>
      </w:pPr>
    </w:p>
    <w:p w:rsidRPr="00CD475C" w:rsidR="00CD475C" w:rsidP="00CD475C" w:rsidRDefault="00CD475C" w14:paraId="6B6D2068" w14:textId="4C4AD2A6"/>
    <w:p w:rsidRPr="00CD475C" w:rsidR="00CD475C" w:rsidP="00CD475C" w:rsidRDefault="00CD475C" w14:paraId="77242E5D" w14:textId="4C4AD2A6"/>
    <w:p w:rsidRPr="00CD475C" w:rsidR="00CD475C" w:rsidP="00CD475C" w:rsidRDefault="00CD475C" w14:paraId="060D55A9" w14:textId="4C4AD2A6"/>
    <w:p w:rsidRPr="00CD475C" w:rsidR="00CD475C" w:rsidP="00CD475C" w:rsidRDefault="00CD475C" w14:paraId="18C6C29B" w14:textId="7193115B">
      <w:pPr>
        <w:tabs>
          <w:tab w:val="left" w:pos="4388"/>
        </w:tabs>
        <w:sectPr w:rsidRPr="00CD475C" w:rsidR="00CD475C">
          <w:pgSz w:w="12240" w:h="15840"/>
          <w:pgMar w:top="680" w:right="440" w:bottom="480" w:left="460" w:header="0" w:footer="214" w:gutter="0"/>
          <w:cols w:space="720"/>
          <w:noEndnote/>
        </w:sectPr>
      </w:pPr>
    </w:p>
    <w:p w:rsidR="00473F1E" w:rsidP="00E6602C" w:rsidRDefault="00473F1E" w14:paraId="1C248263" w14:textId="3A1B1632">
      <w:pPr>
        <w:pStyle w:val="Heading5"/>
        <w:kinsoku w:val="0"/>
        <w:overflowPunct w:val="0"/>
        <w:spacing w:before="39"/>
        <w:ind w:left="3600" w:right="2957" w:firstLine="720"/>
      </w:pPr>
      <w:r>
        <w:lastRenderedPageBreak/>
        <w:t>DISABILITY ACT STATEMENT</w:t>
      </w:r>
    </w:p>
    <w:p w:rsidRPr="00E11888" w:rsidR="00E11888" w:rsidP="00E11888" w:rsidRDefault="00E11888" w14:paraId="74E5BF18" w14:textId="77777777"/>
    <w:p w:rsidR="00473F1E" w:rsidRDefault="00473F1E" w14:paraId="3FAACDC8" w14:textId="77777777">
      <w:pPr>
        <w:pStyle w:val="BodyText"/>
        <w:kinsoku w:val="0"/>
        <w:overflowPunct w:val="0"/>
        <w:ind w:left="259" w:right="625"/>
      </w:pPr>
      <w: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rsidR="00473F1E" w:rsidRDefault="00473F1E" w14:paraId="16A545E1" w14:textId="77777777">
      <w:pPr>
        <w:pStyle w:val="BodyText"/>
        <w:kinsoku w:val="0"/>
        <w:overflowPunct w:val="0"/>
        <w:spacing w:before="11"/>
        <w:rPr>
          <w:sz w:val="23"/>
          <w:szCs w:val="23"/>
        </w:rPr>
      </w:pPr>
    </w:p>
    <w:p w:rsidR="00473F1E" w:rsidRDefault="00473F1E" w14:paraId="5D768282" w14:textId="77777777">
      <w:pPr>
        <w:pStyle w:val="BodyText"/>
        <w:kinsoku w:val="0"/>
        <w:overflowPunct w:val="0"/>
        <w:ind w:left="259" w:right="419"/>
      </w:pPr>
      <w:r>
        <w:t xml:space="preserve">If you have an accommodation letter from their office indicating that you have a disability which requires academic accommodations, please present it so we can discuss the accommodations that you might need for this class. </w:t>
      </w:r>
      <w:r>
        <w:rPr>
          <w:i/>
          <w:iCs/>
        </w:rPr>
        <w:t xml:space="preserve">It is best to request these changes at the beginning if not before the start of class </w:t>
      </w:r>
      <w:r>
        <w:t>so there is ample time to make the accommodations.</w:t>
      </w:r>
    </w:p>
    <w:p w:rsidR="00473F1E" w:rsidRDefault="00473F1E" w14:paraId="267990CA" w14:textId="77777777">
      <w:pPr>
        <w:pStyle w:val="BodyText"/>
        <w:kinsoku w:val="0"/>
        <w:overflowPunct w:val="0"/>
      </w:pPr>
    </w:p>
    <w:p w:rsidR="00473F1E" w:rsidRDefault="00473F1E" w14:paraId="20B46DE0" w14:textId="77777777">
      <w:pPr>
        <w:pStyle w:val="BodyText"/>
        <w:kinsoku w:val="0"/>
        <w:overflowPunct w:val="0"/>
        <w:spacing w:before="2"/>
      </w:pPr>
    </w:p>
    <w:p w:rsidR="00473F1E" w:rsidP="00E6602C" w:rsidRDefault="00473F1E" w14:paraId="44E7F1B5" w14:textId="77777777">
      <w:pPr>
        <w:pStyle w:val="Heading5"/>
        <w:kinsoku w:val="0"/>
        <w:overflowPunct w:val="0"/>
        <w:ind w:left="2941" w:right="2956"/>
        <w:jc w:val="center"/>
      </w:pPr>
      <w:r>
        <w:t>FINANCIAL AID</w:t>
      </w:r>
    </w:p>
    <w:p w:rsidR="00473F1E" w:rsidRDefault="00473F1E" w14:paraId="11308399" w14:textId="77777777">
      <w:pPr>
        <w:pStyle w:val="BodyText"/>
        <w:kinsoku w:val="0"/>
        <w:overflowPunct w:val="0"/>
        <w:ind w:left="259" w:right="333"/>
        <w:rPr>
          <w:color w:val="000000"/>
        </w:rPr>
      </w:pPr>
      <w:r>
        <w:rPr>
          <w:b/>
          <w:bCs/>
          <w:color w:val="C00000"/>
        </w:rPr>
        <w:t xml:space="preserve">Attention! </w:t>
      </w:r>
      <w:r>
        <w:rPr>
          <w:color w:val="000000"/>
        </w:rPr>
        <w:t>Dropping this class may affect your funding in a negative way! You could owe money to the college and/or federal government. Please check with the Financial Aid office before making a decision.</w:t>
      </w:r>
    </w:p>
    <w:p w:rsidR="00473F1E" w:rsidRDefault="00473F1E" w14:paraId="0D354C11" w14:textId="77777777">
      <w:pPr>
        <w:pStyle w:val="BodyText"/>
        <w:kinsoku w:val="0"/>
        <w:overflowPunct w:val="0"/>
      </w:pPr>
    </w:p>
    <w:p w:rsidRPr="00556238" w:rsidR="00473F1E" w:rsidRDefault="00473F1E" w14:paraId="50B3E697" w14:textId="77777777">
      <w:pPr>
        <w:pStyle w:val="BodyText"/>
        <w:kinsoku w:val="0"/>
        <w:overflowPunct w:val="0"/>
        <w:spacing w:before="11"/>
        <w:rPr>
          <w:rFonts w:asciiTheme="minorHAnsi" w:hAnsiTheme="minorHAnsi" w:cstheme="minorHAnsi"/>
        </w:rPr>
      </w:pPr>
    </w:p>
    <w:p w:rsidRPr="00556238" w:rsidR="00556238" w:rsidP="00635153" w:rsidRDefault="00556238" w14:paraId="4098F18B" w14:textId="77777777">
      <w:pPr>
        <w:pStyle w:val="Heading5"/>
        <w:jc w:val="center"/>
      </w:pPr>
      <w:r w:rsidRPr="00556238">
        <w:t>PANTRY / BASIC NEEDS</w:t>
      </w:r>
    </w:p>
    <w:p w:rsidRPr="00556238" w:rsidR="00556238" w:rsidP="00556238" w:rsidRDefault="00556238" w14:paraId="467746F3" w14:textId="77777777">
      <w:pPr>
        <w:widowControl/>
        <w:autoSpaceDE/>
        <w:autoSpaceDN/>
        <w:adjustRightInd/>
        <w:spacing w:after="6" w:line="248" w:lineRule="auto"/>
        <w:ind w:left="720"/>
        <w:rPr>
          <w:rFonts w:eastAsia="Times New Roman" w:asciiTheme="minorHAnsi" w:hAnsiTheme="minorHAnsi" w:cstheme="minorHAnsi"/>
          <w:color w:val="000000"/>
          <w:sz w:val="24"/>
          <w:szCs w:val="24"/>
          <w:shd w:val="clear" w:color="auto" w:fill="FFFFFF"/>
        </w:rPr>
      </w:pPr>
      <w:r w:rsidRPr="00556238">
        <w:rPr>
          <w:rFonts w:eastAsia="Times New Roman" w:asciiTheme="minorHAnsi" w:hAnsiTheme="minorHAnsi" w:cstheme="minorHAnsi"/>
          <w:color w:val="000000"/>
          <w:sz w:val="24"/>
          <w:szCs w:val="24"/>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provide any resources that they may possess.</w:t>
      </w:r>
    </w:p>
    <w:p w:rsidR="00556238" w:rsidP="00556238" w:rsidRDefault="00556238" w14:paraId="68E9AFDE" w14:textId="77777777">
      <w:pPr>
        <w:widowControl/>
        <w:autoSpaceDE/>
        <w:autoSpaceDN/>
        <w:adjustRightInd/>
        <w:spacing w:after="6" w:line="248" w:lineRule="auto"/>
        <w:ind w:left="720"/>
        <w:rPr>
          <w:rFonts w:eastAsia="Times New Roman" w:asciiTheme="minorHAnsi" w:hAnsiTheme="minorHAnsi" w:cstheme="minorHAnsi"/>
          <w:color w:val="000000"/>
          <w:sz w:val="24"/>
          <w:szCs w:val="24"/>
          <w:shd w:val="clear" w:color="auto" w:fill="FFFFFF"/>
        </w:rPr>
      </w:pPr>
    </w:p>
    <w:p w:rsidRPr="00556238" w:rsidR="00896EAF" w:rsidP="00556238" w:rsidRDefault="00896EAF" w14:paraId="5D45AB88" w14:textId="77777777">
      <w:pPr>
        <w:widowControl/>
        <w:autoSpaceDE/>
        <w:autoSpaceDN/>
        <w:adjustRightInd/>
        <w:spacing w:after="6" w:line="248" w:lineRule="auto"/>
        <w:ind w:left="720"/>
        <w:rPr>
          <w:rFonts w:eastAsia="Times New Roman" w:asciiTheme="minorHAnsi" w:hAnsiTheme="minorHAnsi" w:cstheme="minorHAnsi"/>
          <w:color w:val="000000"/>
          <w:sz w:val="24"/>
          <w:szCs w:val="24"/>
          <w:shd w:val="clear" w:color="auto" w:fill="FFFFFF"/>
        </w:rPr>
      </w:pPr>
    </w:p>
    <w:p w:rsidRPr="00556238" w:rsidR="00556238" w:rsidP="00635153" w:rsidRDefault="00556238" w14:paraId="680CBE73" w14:textId="308745FB">
      <w:pPr>
        <w:pStyle w:val="Heading5"/>
        <w:jc w:val="center"/>
        <w:rPr>
          <w:shd w:val="clear" w:color="auto" w:fill="FFFFFF"/>
        </w:rPr>
      </w:pPr>
      <w:r w:rsidRPr="00556238">
        <w:rPr>
          <w:shd w:val="clear" w:color="auto" w:fill="FFFFFF"/>
        </w:rPr>
        <w:t>SECURITY</w:t>
      </w:r>
    </w:p>
    <w:p w:rsidRPr="00896EAF" w:rsidR="00556238" w:rsidP="00896EAF" w:rsidRDefault="00556238" w14:paraId="29AF8E1F" w14:textId="6A51E8B6">
      <w:pPr>
        <w:widowControl/>
        <w:kinsoku w:val="0"/>
        <w:overflowPunct w:val="0"/>
        <w:ind w:left="720" w:right="396"/>
        <w:textAlignment w:val="baseline"/>
        <w:rPr>
          <w:rFonts w:eastAsia="Times New Roman" w:asciiTheme="minorHAnsi" w:hAnsiTheme="minorHAnsi" w:cstheme="minorHAnsi"/>
          <w:sz w:val="24"/>
          <w:szCs w:val="24"/>
        </w:rPr>
      </w:pPr>
      <w:r w:rsidRPr="00556238">
        <w:rPr>
          <w:rFonts w:eastAsia="Times New Roman" w:asciiTheme="minorHAnsi" w:hAnsiTheme="minorHAnsi" w:cstheme="minorHAnsi"/>
          <w:sz w:val="24"/>
          <w:szCs w:val="24"/>
        </w:rPr>
        <w:t xml:space="preserve">Please keep your vehicle locked whenever you are away from it. Make sure you don’t leave any valuables in plain sight (purse, phone, </w:t>
      </w:r>
      <w:r w:rsidRPr="00556238" w:rsidR="00E11888">
        <w:rPr>
          <w:rFonts w:eastAsia="Times New Roman" w:asciiTheme="minorHAnsi" w:hAnsiTheme="minorHAnsi" w:cstheme="minorHAnsi"/>
          <w:sz w:val="24"/>
          <w:szCs w:val="24"/>
        </w:rPr>
        <w:t>laptop</w:t>
      </w:r>
      <w:r w:rsidRPr="00556238">
        <w:rPr>
          <w:rFonts w:eastAsia="Times New Roman" w:asciiTheme="minorHAnsi" w:hAnsiTheme="minorHAnsi" w:cstheme="minorHAnsi"/>
          <w:sz w:val="24"/>
          <w:szCs w:val="24"/>
        </w:rPr>
        <w:t>). We want you to be safe. You must acquire a TC parking permit and display it in your vehicle. You must also have a TC student ID badge and keep it with you at all times.</w:t>
      </w:r>
      <w:r w:rsidR="00896EAF">
        <w:rPr>
          <w:rFonts w:eastAsia="Times New Roman" w:asciiTheme="minorHAnsi" w:hAnsiTheme="minorHAnsi" w:cstheme="minorHAnsi"/>
          <w:sz w:val="24"/>
          <w:szCs w:val="24"/>
        </w:rPr>
        <w:t xml:space="preserve">  </w:t>
      </w:r>
      <w:r w:rsidRPr="606FE2A6">
        <w:rPr>
          <w:rFonts w:asciiTheme="minorHAnsi" w:hAnsiTheme="minorHAnsi" w:eastAsiaTheme="majorEastAsia" w:cstheme="minorBidi"/>
          <w:b/>
          <w:bCs/>
          <w:sz w:val="24"/>
          <w:szCs w:val="24"/>
        </w:rPr>
        <w:t xml:space="preserve">Campus police EMERGENCY line: (903) </w:t>
      </w:r>
      <w:r w:rsidRPr="606FE2A6" w:rsidR="32727897">
        <w:rPr>
          <w:rFonts w:asciiTheme="minorHAnsi" w:hAnsiTheme="minorHAnsi" w:eastAsiaTheme="majorEastAsia" w:cstheme="minorBidi"/>
          <w:b/>
          <w:bCs/>
          <w:sz w:val="24"/>
          <w:szCs w:val="24"/>
        </w:rPr>
        <w:t>823</w:t>
      </w:r>
      <w:r w:rsidRPr="606FE2A6">
        <w:rPr>
          <w:rFonts w:asciiTheme="minorHAnsi" w:hAnsiTheme="minorHAnsi" w:eastAsiaTheme="majorEastAsia" w:cstheme="minorBidi"/>
          <w:b/>
          <w:bCs/>
          <w:sz w:val="24"/>
          <w:szCs w:val="24"/>
        </w:rPr>
        <w:t>-3330</w:t>
      </w:r>
    </w:p>
    <w:p w:rsidR="00556238" w:rsidP="00896EAF" w:rsidRDefault="00556238" w14:paraId="4EEC0B96" w14:textId="77777777">
      <w:pPr>
        <w:widowControl/>
        <w:autoSpaceDE/>
        <w:autoSpaceDN/>
        <w:adjustRightInd/>
        <w:spacing w:after="6" w:line="248" w:lineRule="auto"/>
        <w:ind w:left="10" w:hanging="10"/>
        <w:jc w:val="center"/>
        <w:rPr>
          <w:rFonts w:eastAsia="Times New Roman" w:asciiTheme="minorHAnsi" w:hAnsiTheme="minorHAnsi" w:cstheme="minorHAnsi"/>
          <w:color w:val="000000"/>
          <w:sz w:val="24"/>
          <w:szCs w:val="24"/>
        </w:rPr>
      </w:pPr>
    </w:p>
    <w:p w:rsidRPr="00556238" w:rsidR="00896EAF" w:rsidP="00896EAF" w:rsidRDefault="00896EAF" w14:paraId="7B824ACE" w14:textId="77777777">
      <w:pPr>
        <w:widowControl/>
        <w:autoSpaceDE/>
        <w:autoSpaceDN/>
        <w:adjustRightInd/>
        <w:spacing w:after="6" w:line="248" w:lineRule="auto"/>
        <w:ind w:left="10" w:hanging="10"/>
        <w:jc w:val="center"/>
        <w:rPr>
          <w:rFonts w:eastAsia="Times New Roman" w:asciiTheme="minorHAnsi" w:hAnsiTheme="minorHAnsi" w:cstheme="minorHAnsi"/>
          <w:color w:val="000000"/>
          <w:sz w:val="24"/>
          <w:szCs w:val="24"/>
        </w:rPr>
      </w:pPr>
    </w:p>
    <w:p w:rsidR="00556238" w:rsidP="005F4D12" w:rsidRDefault="00556238" w14:paraId="5085488A" w14:textId="22394FB5">
      <w:pPr>
        <w:pStyle w:val="Heading5"/>
        <w:jc w:val="center"/>
      </w:pPr>
      <w:r w:rsidRPr="00556238">
        <w:t>COUSELING SERVICES</w:t>
      </w:r>
    </w:p>
    <w:p w:rsidRPr="00556238" w:rsidR="00556238" w:rsidP="00556238" w:rsidRDefault="00556238" w14:paraId="0BB39884" w14:textId="77777777">
      <w:pPr>
        <w:widowControl/>
        <w:autoSpaceDE/>
        <w:autoSpaceDN/>
        <w:adjustRightInd/>
        <w:spacing w:after="6" w:line="248" w:lineRule="auto"/>
        <w:ind w:left="10" w:hanging="10"/>
        <w:jc w:val="center"/>
        <w:rPr>
          <w:rFonts w:eastAsia="Times New Roman" w:asciiTheme="minorHAnsi" w:hAnsiTheme="minorHAnsi" w:cstheme="minorHAnsi"/>
          <w:b/>
          <w:bCs/>
          <w:color w:val="000000"/>
          <w:sz w:val="24"/>
          <w:szCs w:val="24"/>
        </w:rPr>
      </w:pPr>
    </w:p>
    <w:p w:rsidRPr="009E4789" w:rsidR="009E4789" w:rsidP="009E4789" w:rsidRDefault="009E4789" w14:paraId="674118BE" w14:textId="61CC1754">
      <w:pPr>
        <w:widowControl/>
        <w:shd w:val="clear" w:color="auto" w:fill="FFFFFF"/>
        <w:autoSpaceDE/>
        <w:autoSpaceDN/>
        <w:adjustRightInd/>
        <w:rPr>
          <w:rFonts w:eastAsia="Times New Roman" w:asciiTheme="minorHAnsi" w:hAnsiTheme="minorHAnsi" w:cstheme="minorHAnsi"/>
          <w:color w:val="201F1E"/>
        </w:rPr>
      </w:pPr>
      <w:r w:rsidRPr="009E4789">
        <w:rPr>
          <w:rFonts w:eastAsia="Times New Roman" w:asciiTheme="minorHAnsi" w:hAnsiTheme="minorHAnsi" w:cstheme="minorHAnsi"/>
          <w:color w:val="201F1E"/>
          <w:sz w:val="24"/>
          <w:szCs w:val="24"/>
          <w:bdr w:val="none" w:color="auto" w:sz="0" w:space="0" w:frame="1"/>
        </w:rPr>
        <w:t xml:space="preserve">Luretha Loudermill, Licensed Professional Counselor, </w:t>
      </w:r>
      <w:r w:rsidRPr="00BF0F0C" w:rsidR="005532BC">
        <w:rPr>
          <w:rFonts w:eastAsia="Times New Roman" w:asciiTheme="minorHAnsi" w:hAnsiTheme="minorHAnsi" w:cstheme="minorHAnsi"/>
          <w:color w:val="201F1E"/>
          <w:sz w:val="24"/>
          <w:szCs w:val="24"/>
          <w:bdr w:val="none" w:color="auto" w:sz="0" w:space="0" w:frame="1"/>
        </w:rPr>
        <w:t xml:space="preserve">is available </w:t>
      </w:r>
      <w:r w:rsidRPr="009E4789">
        <w:rPr>
          <w:rFonts w:eastAsia="Times New Roman" w:asciiTheme="minorHAnsi" w:hAnsiTheme="minorHAnsi" w:cstheme="minorHAnsi"/>
          <w:color w:val="201F1E"/>
          <w:sz w:val="24"/>
          <w:szCs w:val="24"/>
          <w:bdr w:val="none" w:color="auto" w:sz="0" w:space="0" w:frame="1"/>
        </w:rPr>
        <w:t>to provide mental health support and services for students, faculty, and staff.  </w:t>
      </w:r>
      <w:r w:rsidRPr="00BF0F0C" w:rsidR="005532BC">
        <w:rPr>
          <w:rFonts w:eastAsia="Times New Roman" w:asciiTheme="minorHAnsi" w:hAnsiTheme="minorHAnsi" w:cstheme="minorHAnsi"/>
          <w:color w:val="000000"/>
          <w:sz w:val="24"/>
          <w:szCs w:val="24"/>
        </w:rPr>
        <w:t xml:space="preserve">Students can refer themselves, or they can be referred by faculty or staff members. If you are struggling with any aspects of your life, know that </w:t>
      </w:r>
      <w:r w:rsidRPr="00BF0F0C" w:rsidR="00BF0F0C">
        <w:rPr>
          <w:rFonts w:eastAsia="Times New Roman" w:asciiTheme="minorHAnsi" w:hAnsiTheme="minorHAnsi" w:cstheme="minorHAnsi"/>
          <w:color w:val="000000"/>
          <w:sz w:val="24"/>
          <w:szCs w:val="24"/>
        </w:rPr>
        <w:t xml:space="preserve">Ms. Loudermill </w:t>
      </w:r>
      <w:r w:rsidRPr="00BF0F0C" w:rsidR="009C5348">
        <w:rPr>
          <w:rFonts w:eastAsia="Times New Roman" w:asciiTheme="minorHAnsi" w:hAnsiTheme="minorHAnsi" w:cstheme="minorHAnsi"/>
          <w:color w:val="000000"/>
          <w:sz w:val="24"/>
          <w:szCs w:val="24"/>
        </w:rPr>
        <w:t>is a free</w:t>
      </w:r>
      <w:r w:rsidRPr="00BF0F0C" w:rsidR="005532BC">
        <w:rPr>
          <w:rFonts w:eastAsia="Times New Roman" w:asciiTheme="minorHAnsi" w:hAnsiTheme="minorHAnsi" w:cstheme="minorHAnsi"/>
          <w:color w:val="000000"/>
          <w:sz w:val="24"/>
          <w:szCs w:val="24"/>
        </w:rPr>
        <w:t xml:space="preserve"> resource to help you. </w:t>
      </w:r>
      <w:r w:rsidRPr="00BF0F0C" w:rsidR="000E2FF0">
        <w:rPr>
          <w:rFonts w:eastAsia="Times New Roman" w:asciiTheme="minorHAnsi" w:hAnsiTheme="minorHAnsi" w:cstheme="minorHAnsi"/>
          <w:color w:val="201F1E"/>
          <w:sz w:val="24"/>
          <w:szCs w:val="24"/>
          <w:bdr w:val="none" w:color="auto" w:sz="0" w:space="0" w:frame="1"/>
        </w:rPr>
        <w:t>For more</w:t>
      </w:r>
      <w:r w:rsidRPr="009E4789">
        <w:rPr>
          <w:rFonts w:eastAsia="Times New Roman" w:asciiTheme="minorHAnsi" w:hAnsiTheme="minorHAnsi" w:cstheme="minorHAnsi"/>
          <w:color w:val="201F1E"/>
          <w:sz w:val="24"/>
          <w:szCs w:val="24"/>
          <w:bdr w:val="none" w:color="auto" w:sz="0" w:space="0" w:frame="1"/>
        </w:rPr>
        <w:t xml:space="preserve"> information and additional mental health and counseling resources can be found on the TC website at </w:t>
      </w:r>
      <w:hyperlink w:tgtFrame="_blank" w:history="1" r:id="rId15">
        <w:r w:rsidRPr="009E4789">
          <w:rPr>
            <w:rFonts w:eastAsia="Times New Roman" w:asciiTheme="minorHAnsi" w:hAnsiTheme="minorHAnsi" w:cstheme="minorHAnsi"/>
            <w:color w:val="0563C1"/>
            <w:sz w:val="24"/>
            <w:szCs w:val="24"/>
            <w:u w:val="single"/>
            <w:bdr w:val="none" w:color="auto" w:sz="0" w:space="0" w:frame="1"/>
          </w:rPr>
          <w:t>https://www.texarkanacollege.edu/campus-life/counseling-services/</w:t>
        </w:r>
      </w:hyperlink>
    </w:p>
    <w:p w:rsidRPr="006864E9" w:rsidR="00556238" w:rsidP="006864E9" w:rsidRDefault="009E4789" w14:paraId="4AD82B5B" w14:textId="39FE4B1D">
      <w:pPr>
        <w:widowControl/>
        <w:shd w:val="clear" w:color="auto" w:fill="FFFFFF"/>
        <w:autoSpaceDE/>
        <w:autoSpaceDN/>
        <w:adjustRightInd/>
        <w:rPr>
          <w:rFonts w:eastAsia="Times New Roman"/>
          <w:color w:val="201F1E"/>
        </w:rPr>
      </w:pPr>
      <w:r w:rsidRPr="009E4789">
        <w:rPr>
          <w:rFonts w:eastAsia="Times New Roman"/>
          <w:color w:val="201F1E"/>
        </w:rPr>
        <w:t> </w:t>
      </w:r>
    </w:p>
    <w:p w:rsidRPr="000C6730" w:rsidR="000C6730" w:rsidP="00BF0F0C" w:rsidRDefault="000E2FF0" w14:paraId="18296396" w14:textId="40078F86">
      <w:pPr>
        <w:widowControl/>
        <w:autoSpaceDE/>
        <w:autoSpaceDN/>
        <w:adjustRightInd/>
        <w:spacing w:after="6" w:line="248" w:lineRule="auto"/>
        <w:rPr>
          <w:rFonts w:eastAsia="Times New Roman" w:asciiTheme="minorHAnsi" w:hAnsiTheme="minorHAnsi" w:cstheme="minorHAnsi"/>
          <w:color w:val="000000"/>
          <w:sz w:val="24"/>
          <w:szCs w:val="24"/>
        </w:rPr>
      </w:pPr>
      <w:r>
        <w:t xml:space="preserve">CONTACT INFORMATION: </w:t>
      </w:r>
      <w:hyperlink w:history="1" r:id="rId16">
        <w:r w:rsidRPr="00E5437C">
          <w:rPr>
            <w:rStyle w:val="Hyperlink"/>
            <w:rFonts w:cs="Calibri"/>
          </w:rPr>
          <w:t>tc.counselor@texarkanacollege.edu</w:t>
        </w:r>
      </w:hyperlink>
      <w:r>
        <w:t xml:space="preserve"> </w:t>
      </w:r>
      <w:r w:rsidR="000C6730">
        <w:t xml:space="preserve">or </w:t>
      </w:r>
      <w:r w:rsidRPr="00556238" w:rsidR="000C6730">
        <w:rPr>
          <w:rFonts w:eastAsia="Times New Roman" w:asciiTheme="minorHAnsi" w:hAnsiTheme="minorHAnsi" w:cstheme="minorHAnsi"/>
          <w:color w:val="000000"/>
          <w:sz w:val="24"/>
          <w:szCs w:val="24"/>
        </w:rPr>
        <w:t>(903) 823-3143</w:t>
      </w:r>
    </w:p>
    <w:p w:rsidRPr="00556238" w:rsidR="00556238" w:rsidP="00556238" w:rsidRDefault="000C6730" w14:paraId="6204270F" w14:textId="5B719DC7">
      <w:pPr>
        <w:widowControl/>
        <w:autoSpaceDE/>
        <w:autoSpaceDN/>
        <w:adjustRightInd/>
        <w:spacing w:after="6" w:line="248" w:lineRule="auto"/>
        <w:ind w:left="720"/>
        <w:rPr>
          <w:rFonts w:eastAsia="Times New Roman" w:asciiTheme="minorHAnsi" w:hAnsiTheme="minorHAnsi" w:cstheme="minorHAnsi"/>
          <w:color w:val="000000"/>
          <w:sz w:val="24"/>
          <w:szCs w:val="24"/>
        </w:rPr>
      </w:pPr>
      <w:r>
        <w:rPr>
          <w:rFonts w:eastAsia="Times New Roman" w:asciiTheme="minorHAnsi" w:hAnsiTheme="minorHAnsi" w:cstheme="minorHAnsi"/>
          <w:color w:val="000000"/>
          <w:sz w:val="24"/>
          <w:szCs w:val="24"/>
        </w:rPr>
        <w:t xml:space="preserve">                               </w:t>
      </w:r>
      <w:r w:rsidRPr="00556238" w:rsidR="00556238">
        <w:rPr>
          <w:rFonts w:eastAsia="Times New Roman" w:asciiTheme="minorHAnsi" w:hAnsiTheme="minorHAnsi" w:cstheme="minorHAnsi"/>
          <w:color w:val="000000"/>
          <w:sz w:val="24"/>
          <w:szCs w:val="24"/>
        </w:rPr>
        <w:t>Health Science Building, Office 135</w:t>
      </w:r>
    </w:p>
    <w:p w:rsidR="00556238" w:rsidP="00556238" w:rsidRDefault="00556238" w14:paraId="513CE42B" w14:textId="77777777">
      <w:pPr>
        <w:widowControl/>
        <w:autoSpaceDE/>
        <w:autoSpaceDN/>
        <w:adjustRightInd/>
        <w:spacing w:after="6" w:line="248" w:lineRule="auto"/>
        <w:ind w:left="720"/>
        <w:rPr>
          <w:rFonts w:eastAsia="Times New Roman" w:asciiTheme="minorHAnsi" w:hAnsiTheme="minorHAnsi" w:cstheme="minorHAnsi"/>
          <w:color w:val="000000"/>
          <w:sz w:val="24"/>
          <w:szCs w:val="24"/>
        </w:rPr>
      </w:pPr>
    </w:p>
    <w:p w:rsidRPr="00556238" w:rsidR="00BF0F0C" w:rsidP="00BF0F0C" w:rsidRDefault="00BF0F0C" w14:paraId="42798A58" w14:textId="77777777">
      <w:pPr>
        <w:widowControl/>
        <w:autoSpaceDE/>
        <w:autoSpaceDN/>
        <w:adjustRightInd/>
        <w:spacing w:after="6" w:line="248" w:lineRule="auto"/>
        <w:rPr>
          <w:rFonts w:eastAsia="Times New Roman" w:asciiTheme="minorHAnsi" w:hAnsiTheme="minorHAnsi" w:cstheme="minorHAnsi"/>
          <w:color w:val="000000"/>
          <w:sz w:val="24"/>
          <w:szCs w:val="24"/>
        </w:rPr>
      </w:pPr>
    </w:p>
    <w:p w:rsidRPr="000B07E3" w:rsidR="00556238" w:rsidP="005F4D12" w:rsidRDefault="00556238" w14:paraId="280A254E" w14:textId="0695C27B">
      <w:pPr>
        <w:pStyle w:val="Heading5"/>
        <w:jc w:val="center"/>
        <w:rPr>
          <w:color w:val="FF0000"/>
        </w:rPr>
      </w:pPr>
      <w:r w:rsidRPr="00F5605D">
        <w:t xml:space="preserve">NATIONAL SUICIDE PREVENTION </w:t>
      </w:r>
      <w:r w:rsidRPr="00562776">
        <w:t xml:space="preserve">LIFELINE </w:t>
      </w:r>
      <w:r w:rsidRPr="00624BB6" w:rsidR="000B07E3">
        <w:t>988</w:t>
      </w:r>
    </w:p>
    <w:p w:rsidR="00473F1E" w:rsidRDefault="00473F1E" w14:paraId="26011AF4" w14:textId="77777777">
      <w:pPr>
        <w:pStyle w:val="Heading5"/>
        <w:kinsoku w:val="0"/>
        <w:overflowPunct w:val="0"/>
        <w:spacing w:before="1"/>
        <w:ind w:left="259"/>
        <w:sectPr w:rsidR="00473F1E">
          <w:pgSz w:w="12240" w:h="15840"/>
          <w:pgMar w:top="680" w:right="440" w:bottom="480" w:left="460" w:header="0" w:footer="214" w:gutter="0"/>
          <w:cols w:space="720"/>
          <w:noEndnote/>
        </w:sectPr>
      </w:pPr>
    </w:p>
    <w:p w:rsidR="00473F1E" w:rsidP="005F4D12" w:rsidRDefault="00473F1E" w14:paraId="1373C21C" w14:textId="77777777">
      <w:pPr>
        <w:pStyle w:val="Heading5"/>
        <w:jc w:val="center"/>
      </w:pPr>
      <w:r>
        <w:lastRenderedPageBreak/>
        <w:t>COURSE REQUIREMENTS</w:t>
      </w:r>
    </w:p>
    <w:p w:rsidR="00473F1E" w:rsidRDefault="00473F1E" w14:paraId="5AEA59E0" w14:textId="77777777">
      <w:pPr>
        <w:pStyle w:val="BodyText"/>
        <w:kinsoku w:val="0"/>
        <w:overflowPunct w:val="0"/>
        <w:rPr>
          <w:b/>
          <w:bCs/>
        </w:rPr>
      </w:pPr>
    </w:p>
    <w:p w:rsidR="00473F1E" w:rsidP="000E4963" w:rsidRDefault="00473F1E" w14:paraId="6B86DEEF" w14:textId="549FEF14">
      <w:pPr>
        <w:pStyle w:val="ListParagraph"/>
        <w:numPr>
          <w:ilvl w:val="0"/>
          <w:numId w:val="12"/>
        </w:numPr>
        <w:tabs>
          <w:tab w:val="left" w:pos="980"/>
        </w:tabs>
        <w:kinsoku w:val="0"/>
        <w:overflowPunct w:val="0"/>
        <w:ind w:right="344" w:firstLine="0"/>
      </w:pPr>
      <w:r>
        <w:t xml:space="preserve">Attendance for RNSG 1431 class is essential. </w:t>
      </w:r>
      <w:r w:rsidRPr="00C42A8C">
        <w:rPr>
          <w:b/>
        </w:rPr>
        <w:t xml:space="preserve">No more than </w:t>
      </w:r>
      <w:r w:rsidR="00B43E38">
        <w:rPr>
          <w:b/>
        </w:rPr>
        <w:t xml:space="preserve">three </w:t>
      </w:r>
      <w:r w:rsidRPr="00C42A8C">
        <w:rPr>
          <w:b/>
        </w:rPr>
        <w:t>(</w:t>
      </w:r>
      <w:r w:rsidR="002C29BC">
        <w:rPr>
          <w:b/>
        </w:rPr>
        <w:t>3</w:t>
      </w:r>
      <w:r w:rsidRPr="00C42A8C">
        <w:rPr>
          <w:b/>
        </w:rPr>
        <w:t>) lecture classes may be missed</w:t>
      </w:r>
      <w:r>
        <w:t xml:space="preserve">. In the event of a </w:t>
      </w:r>
      <w:r w:rsidR="00A35CE3">
        <w:t>fourth</w:t>
      </w:r>
      <w:r>
        <w:t xml:space="preserve"> absence, the student is not allowed to continue in the course.</w:t>
      </w:r>
      <w:r>
        <w:rPr>
          <w:spacing w:val="-39"/>
        </w:rPr>
        <w:t xml:space="preserve"> </w:t>
      </w:r>
      <w:r w:rsidR="00684357">
        <w:rPr>
          <w:spacing w:val="-39"/>
        </w:rPr>
        <w:t xml:space="preserve">  </w:t>
      </w:r>
      <w:r>
        <w:t>Students who are up to 15 minutes late are tardy. Students more than 15 minutes late are counted absent. Three (3) tardies equal</w:t>
      </w:r>
      <w:r>
        <w:rPr>
          <w:spacing w:val="-27"/>
        </w:rPr>
        <w:t xml:space="preserve"> </w:t>
      </w:r>
      <w:r>
        <w:t>one</w:t>
      </w:r>
    </w:p>
    <w:p w:rsidR="00473F1E" w:rsidRDefault="00473F1E" w14:paraId="30235AA1" w14:textId="227C588D">
      <w:pPr>
        <w:pStyle w:val="BodyText"/>
        <w:kinsoku w:val="0"/>
        <w:overflowPunct w:val="0"/>
        <w:ind w:left="259" w:right="287"/>
      </w:pPr>
      <w:r>
        <w:t xml:space="preserve">(1) absence. Leaving class early counts as a tardy or absence according to the time missed. It is the responsibility of each student to contact the course leader regarding class absence. All work must be made up. Refer to the Health Science Division Student Handbook and the Texarkana College Student Handbook. If </w:t>
      </w:r>
      <w:r w:rsidR="00A02A32">
        <w:t>a student</w:t>
      </w:r>
      <w:r>
        <w:t xml:space="preserve"> is absent from class and a quiz is given, the student will not be allowed to make the quiz up.</w:t>
      </w:r>
    </w:p>
    <w:p w:rsidR="00473F1E" w:rsidRDefault="00473F1E" w14:paraId="5758AA3A" w14:textId="77777777">
      <w:pPr>
        <w:pStyle w:val="BodyText"/>
        <w:kinsoku w:val="0"/>
        <w:overflowPunct w:val="0"/>
        <w:spacing w:before="1"/>
      </w:pPr>
    </w:p>
    <w:p w:rsidR="00473F1E" w:rsidP="000E4963" w:rsidRDefault="00E2597D" w14:paraId="7F8767CE" w14:textId="17C1BFEA">
      <w:pPr>
        <w:pStyle w:val="ListParagraph"/>
        <w:numPr>
          <w:ilvl w:val="0"/>
          <w:numId w:val="12"/>
        </w:numPr>
        <w:tabs>
          <w:tab w:val="left" w:pos="980"/>
        </w:tabs>
        <w:kinsoku w:val="0"/>
        <w:overflowPunct w:val="0"/>
        <w:ind w:right="481" w:firstLine="0"/>
      </w:pPr>
      <w:r>
        <w:t>To</w:t>
      </w:r>
      <w:r w:rsidR="00473F1E">
        <w:t xml:space="preserve"> meet program objective number one in the Associate Degree Nursing</w:t>
      </w:r>
      <w:r>
        <w:t xml:space="preserve"> </w:t>
      </w:r>
      <w:r w:rsidR="00473F1E">
        <w:t>Program, students may be required to attend local professional seminars. A nominal fee may be assessed for the seminar. When possible, the dates are announced in advance of the seminar. If the seminar is required in lieu of class, the student will be expected to attend the entire</w:t>
      </w:r>
      <w:r w:rsidR="00473F1E">
        <w:rPr>
          <w:spacing w:val="-7"/>
        </w:rPr>
        <w:t xml:space="preserve"> </w:t>
      </w:r>
      <w:r w:rsidR="00473F1E">
        <w:t>seminar.</w:t>
      </w:r>
    </w:p>
    <w:p w:rsidR="00473F1E" w:rsidRDefault="00473F1E" w14:paraId="08A649E4" w14:textId="77777777">
      <w:pPr>
        <w:pStyle w:val="BodyText"/>
        <w:kinsoku w:val="0"/>
        <w:overflowPunct w:val="0"/>
        <w:spacing w:before="11"/>
        <w:rPr>
          <w:sz w:val="23"/>
          <w:szCs w:val="23"/>
        </w:rPr>
      </w:pPr>
    </w:p>
    <w:p w:rsidR="00473F1E" w:rsidP="000E4963" w:rsidRDefault="00473F1E" w14:paraId="6E6D73A3" w14:textId="77777777">
      <w:pPr>
        <w:pStyle w:val="ListParagraph"/>
        <w:numPr>
          <w:ilvl w:val="0"/>
          <w:numId w:val="12"/>
        </w:numPr>
        <w:tabs>
          <w:tab w:val="left" w:pos="980"/>
        </w:tabs>
        <w:kinsoku w:val="0"/>
        <w:overflowPunct w:val="0"/>
        <w:ind w:right="440" w:firstLine="0"/>
      </w:pPr>
      <w:r>
        <w:t>Outside Reading Assignments: Resource readings may be taken from nursing periodicals and other publications to supplement your textbook reading. If outside readings are required, they may be found in the College Library.</w:t>
      </w:r>
    </w:p>
    <w:p w:rsidR="00473F1E" w:rsidRDefault="00473F1E" w14:paraId="77FA1CD0" w14:textId="77777777">
      <w:pPr>
        <w:pStyle w:val="BodyText"/>
        <w:kinsoku w:val="0"/>
        <w:overflowPunct w:val="0"/>
        <w:spacing w:before="12"/>
        <w:rPr>
          <w:sz w:val="23"/>
          <w:szCs w:val="23"/>
        </w:rPr>
      </w:pPr>
    </w:p>
    <w:p w:rsidR="00473F1E" w:rsidP="000E4963" w:rsidRDefault="00473F1E" w14:paraId="442B6867" w14:textId="77777777">
      <w:pPr>
        <w:pStyle w:val="ListParagraph"/>
        <w:numPr>
          <w:ilvl w:val="0"/>
          <w:numId w:val="12"/>
        </w:numPr>
        <w:tabs>
          <w:tab w:val="left" w:pos="980"/>
        </w:tabs>
        <w:kinsoku w:val="0"/>
        <w:overflowPunct w:val="0"/>
        <w:spacing w:before="200"/>
        <w:ind w:right="724" w:firstLine="0"/>
      </w:pPr>
      <w:r>
        <w:t>Standards of conduct as described in the current Health Science Division Student Handbook and Texarkana College Student Handbook shall be followed. Disciplinary action is described in the Handbooks. Students are responsible for reading and being familiar with these</w:t>
      </w:r>
      <w:r>
        <w:rPr>
          <w:spacing w:val="-14"/>
        </w:rPr>
        <w:t xml:space="preserve"> </w:t>
      </w:r>
      <w:r>
        <w:t>standards.</w:t>
      </w:r>
    </w:p>
    <w:p w:rsidR="00473F1E" w:rsidP="381B5C2E" w:rsidRDefault="00473F1E" w14:paraId="505109B0" w14:textId="77777777">
      <w:pPr>
        <w:tabs>
          <w:tab w:val="left" w:pos="980"/>
        </w:tabs>
        <w:kinsoku w:val="0"/>
        <w:overflowPunct w:val="0"/>
        <w:spacing w:before="200"/>
        <w:ind w:right="724"/>
        <w:sectPr w:rsidR="00473F1E">
          <w:pgSz w:w="12240" w:h="15840"/>
          <w:pgMar w:top="680" w:right="440" w:bottom="480" w:left="460" w:header="0" w:footer="214" w:gutter="0"/>
          <w:cols w:space="720"/>
          <w:noEndnote/>
        </w:sectPr>
      </w:pPr>
    </w:p>
    <w:p w:rsidR="00473F1E" w:rsidRDefault="00473F1E" w14:paraId="4FED8FB6" w14:textId="77777777">
      <w:pPr>
        <w:pStyle w:val="Heading5"/>
        <w:kinsoku w:val="0"/>
        <w:overflowPunct w:val="0"/>
        <w:spacing w:before="39"/>
        <w:ind w:left="4301"/>
      </w:pPr>
      <w:r>
        <w:lastRenderedPageBreak/>
        <w:t>METHODS OF EVALUATION</w:t>
      </w:r>
    </w:p>
    <w:p w:rsidR="00473F1E" w:rsidRDefault="00473F1E" w14:paraId="67AF0CBC" w14:textId="77777777">
      <w:pPr>
        <w:pStyle w:val="BodyText"/>
        <w:kinsoku w:val="0"/>
        <w:overflowPunct w:val="0"/>
        <w:rPr>
          <w:b/>
          <w:bCs/>
        </w:rPr>
      </w:pPr>
    </w:p>
    <w:p w:rsidR="00473F1E" w:rsidP="000E4963" w:rsidRDefault="00473F1E" w14:paraId="41887D69" w14:textId="2A6497D6">
      <w:pPr>
        <w:pStyle w:val="ListParagraph"/>
        <w:numPr>
          <w:ilvl w:val="0"/>
          <w:numId w:val="11"/>
        </w:numPr>
        <w:tabs>
          <w:tab w:val="left" w:pos="980"/>
        </w:tabs>
        <w:kinsoku w:val="0"/>
        <w:overflowPunct w:val="0"/>
        <w:ind w:right="925" w:firstLine="0"/>
      </w:pPr>
      <w:r>
        <w:t>Students must display Satisfactory performance in classroom (minimum of 75 or “C” required) to complete RNSG</w:t>
      </w:r>
      <w:r w:rsidR="00AF702D">
        <w:t xml:space="preserve"> </w:t>
      </w:r>
      <w:r>
        <w:t xml:space="preserve">1431. </w:t>
      </w:r>
      <w:r w:rsidR="00E2597D">
        <w:t>To</w:t>
      </w:r>
      <w:r w:rsidR="00C42A8C">
        <w:t xml:space="preserve"> progress, RNSG</w:t>
      </w:r>
      <w:r w:rsidR="00AF702D">
        <w:t xml:space="preserve"> </w:t>
      </w:r>
      <w:r w:rsidR="00C42A8C">
        <w:t xml:space="preserve">1431, </w:t>
      </w:r>
      <w:r>
        <w:t>RNSG</w:t>
      </w:r>
      <w:r w:rsidR="00AF702D">
        <w:t xml:space="preserve"> </w:t>
      </w:r>
      <w:r>
        <w:t>1</w:t>
      </w:r>
      <w:r w:rsidR="00C42A8C">
        <w:t>4</w:t>
      </w:r>
      <w:r>
        <w:t>60</w:t>
      </w:r>
      <w:r w:rsidR="00C42A8C">
        <w:t>, and RNSG</w:t>
      </w:r>
      <w:r w:rsidR="00AF702D">
        <w:t xml:space="preserve"> </w:t>
      </w:r>
      <w:r w:rsidR="00C42A8C">
        <w:t>1412</w:t>
      </w:r>
      <w:r>
        <w:t xml:space="preserve"> must be passed</w:t>
      </w:r>
      <w:r>
        <w:rPr>
          <w:spacing w:val="-18"/>
        </w:rPr>
        <w:t xml:space="preserve"> </w:t>
      </w:r>
      <w:r>
        <w:t>concurrently.</w:t>
      </w:r>
    </w:p>
    <w:p w:rsidR="00473F1E" w:rsidRDefault="00473F1E" w14:paraId="2C3FFB50" w14:textId="77777777">
      <w:pPr>
        <w:pStyle w:val="BodyText"/>
        <w:kinsoku w:val="0"/>
        <w:overflowPunct w:val="0"/>
        <w:spacing w:before="11"/>
        <w:rPr>
          <w:sz w:val="23"/>
          <w:szCs w:val="23"/>
        </w:rPr>
      </w:pPr>
    </w:p>
    <w:p w:rsidRPr="00B44BE2" w:rsidR="00473F1E" w:rsidP="000E4963" w:rsidRDefault="00473F1E" w14:paraId="2D99018F" w14:textId="3DCFC642">
      <w:pPr>
        <w:pStyle w:val="ListParagraph"/>
        <w:numPr>
          <w:ilvl w:val="0"/>
          <w:numId w:val="11"/>
        </w:numPr>
        <w:tabs>
          <w:tab w:val="left" w:pos="980"/>
        </w:tabs>
        <w:kinsoku w:val="0"/>
        <w:overflowPunct w:val="0"/>
        <w:spacing w:before="1"/>
        <w:ind w:right="363" w:firstLine="0"/>
        <w:rPr>
          <w:rStyle w:val="eop"/>
        </w:rPr>
      </w:pPr>
      <w:r>
        <w:t xml:space="preserve">Testing: An objective type, </w:t>
      </w:r>
      <w:r w:rsidR="00C42A8C">
        <w:t>multiple-choice</w:t>
      </w:r>
      <w:r>
        <w:t xml:space="preserve"> examination will be given at the conclusion of each Unit of content, for a total of </w:t>
      </w:r>
      <w:r w:rsidR="00B326EB">
        <w:t>six</w:t>
      </w:r>
      <w:r>
        <w:t xml:space="preserve"> (</w:t>
      </w:r>
      <w:r w:rsidR="00B326EB">
        <w:t>6</w:t>
      </w:r>
      <w:r>
        <w:t xml:space="preserve">) Unit Exams. Exam scores are available from your Clinical Laboratory Instructor. A comprehensive Final Exam will be given, consisting of 100 questions. The Unit </w:t>
      </w:r>
      <w:r w:rsidR="00AF702D">
        <w:t>Exams</w:t>
      </w:r>
      <w:r w:rsidR="005F5F3A">
        <w:t xml:space="preserve"> </w:t>
      </w:r>
      <w:r w:rsidR="001021D6">
        <w:t>are</w:t>
      </w:r>
      <w:r>
        <w:t xml:space="preserve"> available for review </w:t>
      </w:r>
      <w:r w:rsidR="00803154">
        <w:t>with</w:t>
      </w:r>
      <w:r>
        <w:t xml:space="preserve"> your clinical instructor</w:t>
      </w:r>
      <w:r w:rsidR="00CC2E01">
        <w:t xml:space="preserve"> </w:t>
      </w:r>
      <w:r>
        <w:t xml:space="preserve">for a period of one week following the </w:t>
      </w:r>
      <w:r w:rsidR="009C6016">
        <w:t xml:space="preserve">Unit </w:t>
      </w:r>
      <w:r>
        <w:t xml:space="preserve">Exam. This is your </w:t>
      </w:r>
      <w:r>
        <w:rPr>
          <w:b/>
          <w:bCs/>
        </w:rPr>
        <w:t xml:space="preserve">only </w:t>
      </w:r>
      <w:r>
        <w:t xml:space="preserve">opportunity for review </w:t>
      </w:r>
      <w:r w:rsidR="00670B2D">
        <w:t xml:space="preserve">the topics </w:t>
      </w:r>
      <w:r>
        <w:t>of the</w:t>
      </w:r>
      <w:r>
        <w:rPr>
          <w:spacing w:val="-2"/>
        </w:rPr>
        <w:t xml:space="preserve"> </w:t>
      </w:r>
      <w:r>
        <w:t>Exam.</w:t>
      </w:r>
      <w:r w:rsidR="00E866EF">
        <w:t xml:space="preserve"> </w:t>
      </w:r>
      <w:r w:rsidR="00E866EF">
        <w:rPr>
          <w:rStyle w:val="normaltextrun"/>
          <w:color w:val="000000"/>
          <w:shd w:val="clear" w:color="auto" w:fill="FFFFFF"/>
        </w:rPr>
        <w:t>The</w:t>
      </w:r>
      <w:r w:rsidR="00FB6CE3">
        <w:rPr>
          <w:rStyle w:val="normaltextrun"/>
          <w:color w:val="000000"/>
          <w:shd w:val="clear" w:color="auto" w:fill="FFFFFF"/>
        </w:rPr>
        <w:t xml:space="preserve"> comprehensive</w:t>
      </w:r>
      <w:r w:rsidR="00E866EF">
        <w:rPr>
          <w:rStyle w:val="normaltextrun"/>
          <w:color w:val="000000"/>
          <w:shd w:val="clear" w:color="auto" w:fill="FFFFFF"/>
        </w:rPr>
        <w:t xml:space="preserve"> final examination will </w:t>
      </w:r>
      <w:r w:rsidRPr="00E2597D" w:rsidR="00E866EF">
        <w:rPr>
          <w:rStyle w:val="normaltextrun"/>
          <w:b/>
          <w:bCs/>
          <w:shd w:val="clear" w:color="auto" w:fill="FFFFFF"/>
        </w:rPr>
        <w:t>no</w:t>
      </w:r>
      <w:r w:rsidRPr="00E2597D" w:rsidR="00E866EF">
        <w:rPr>
          <w:rStyle w:val="normaltextrun"/>
          <w:b/>
          <w:bCs/>
          <w:color w:val="000000"/>
          <w:shd w:val="clear" w:color="auto" w:fill="FFFFFF"/>
        </w:rPr>
        <w:t>t</w:t>
      </w:r>
      <w:r w:rsidR="00E866EF">
        <w:rPr>
          <w:rStyle w:val="normaltextrun"/>
          <w:color w:val="000000"/>
          <w:shd w:val="clear" w:color="auto" w:fill="FFFFFF"/>
        </w:rPr>
        <w:t xml:space="preserve"> be available for student review.</w:t>
      </w:r>
      <w:r w:rsidR="00E866EF">
        <w:rPr>
          <w:rStyle w:val="eop"/>
          <w:color w:val="000000"/>
          <w:shd w:val="clear" w:color="auto" w:fill="FFFFFF"/>
        </w:rPr>
        <w:t> </w:t>
      </w:r>
    </w:p>
    <w:p w:rsidR="00B44BE2" w:rsidP="00B44BE2" w:rsidRDefault="00B44BE2" w14:paraId="50F6E82A" w14:textId="77777777">
      <w:pPr>
        <w:pStyle w:val="ListParagraph"/>
      </w:pPr>
    </w:p>
    <w:p w:rsidRPr="0023423B" w:rsidR="00B44BE2" w:rsidP="00B44BE2" w:rsidRDefault="00B44BE2" w14:paraId="367F6949" w14:textId="13EB8FBD">
      <w:pPr>
        <w:pStyle w:val="ListParagraph"/>
        <w:tabs>
          <w:tab w:val="left" w:pos="980"/>
        </w:tabs>
        <w:kinsoku w:val="0"/>
        <w:overflowPunct w:val="0"/>
        <w:spacing w:before="1"/>
        <w:ind w:left="260" w:right="363" w:firstLine="0"/>
      </w:pPr>
      <w:r w:rsidRPr="0023423B">
        <w:rPr>
          <w:color w:val="000000"/>
          <w:bdr w:val="none" w:color="auto" w:sz="0" w:space="0" w:frame="1"/>
          <w:shd w:val="clear" w:color="auto" w:fill="FFFFFF"/>
        </w:rPr>
        <w:t>Exams for the course will be taken via computer with MOODLE using Respondus Lockdown Browser. Exams are</w:t>
      </w:r>
      <w:r w:rsidRPr="0023423B">
        <w:rPr>
          <w:b/>
          <w:bCs/>
          <w:color w:val="000000"/>
          <w:bdr w:val="none" w:color="auto" w:sz="0" w:space="0" w:frame="1"/>
          <w:shd w:val="clear" w:color="auto" w:fill="FFFFFF"/>
        </w:rPr>
        <w:t xml:space="preserve"> forward progression only. </w:t>
      </w:r>
      <w:r w:rsidRPr="0023423B">
        <w:rPr>
          <w:color w:val="000000"/>
          <w:bdr w:val="none" w:color="auto" w:sz="0" w:space="0" w:frame="1"/>
          <w:shd w:val="clear" w:color="auto" w:fill="FFFFFF"/>
        </w:rPr>
        <w:t>You will not have the opportunity to change answers and/or answer questions that were skipped over once you progress to the next exam question.</w:t>
      </w:r>
      <w:r w:rsidRPr="0023423B">
        <w:rPr>
          <w:b/>
          <w:bCs/>
          <w:color w:val="000000"/>
          <w:bdr w:val="none" w:color="auto" w:sz="0" w:space="0" w:frame="1"/>
          <w:shd w:val="clear" w:color="auto" w:fill="FFFFFF"/>
        </w:rPr>
        <w:t xml:space="preserve"> </w:t>
      </w:r>
      <w:r w:rsidRPr="0023423B">
        <w:rPr>
          <w:color w:val="000000"/>
          <w:bdr w:val="none" w:color="auto" w:sz="0" w:space="0" w:frame="1"/>
          <w:shd w:val="clear" w:color="auto" w:fill="FFFFFF"/>
        </w:rPr>
        <w:t>Questions that are skipped over will receive</w:t>
      </w:r>
      <w:r w:rsidRPr="0023423B">
        <w:rPr>
          <w:b/>
          <w:bCs/>
          <w:color w:val="000000"/>
          <w:bdr w:val="none" w:color="auto" w:sz="0" w:space="0" w:frame="1"/>
          <w:shd w:val="clear" w:color="auto" w:fill="FFFFFF"/>
        </w:rPr>
        <w:t xml:space="preserve"> no credit.</w:t>
      </w:r>
    </w:p>
    <w:p w:rsidR="00473F1E" w:rsidRDefault="00473F1E" w14:paraId="61DD8817" w14:textId="77777777">
      <w:pPr>
        <w:pStyle w:val="BodyText"/>
        <w:kinsoku w:val="0"/>
        <w:overflowPunct w:val="0"/>
        <w:spacing w:before="1"/>
      </w:pPr>
    </w:p>
    <w:p w:rsidR="00473F1E" w:rsidRDefault="00473F1E" w14:paraId="0ABABC97" w14:textId="4BA5B139">
      <w:pPr>
        <w:pStyle w:val="BodyText"/>
        <w:kinsoku w:val="0"/>
        <w:overflowPunct w:val="0"/>
        <w:ind w:left="259" w:right="501"/>
      </w:pPr>
      <w:r>
        <w:rPr>
          <w:b/>
          <w:bCs/>
        </w:rPr>
        <w:t xml:space="preserve">Students must have a passing exam average (unit exams and final) of 75 or greater </w:t>
      </w:r>
      <w:r w:rsidR="00443447">
        <w:rPr>
          <w:b/>
          <w:bCs/>
        </w:rPr>
        <w:t>to</w:t>
      </w:r>
      <w:r>
        <w:rPr>
          <w:b/>
          <w:bCs/>
        </w:rPr>
        <w:t xml:space="preserve"> successfully complete the course. </w:t>
      </w:r>
      <w:r>
        <w:t xml:space="preserve">Once this is accomplished the other grade categories will be averaged into the overall course grade. The overall course grade must also be greater than 75% </w:t>
      </w:r>
      <w:r w:rsidR="00443447">
        <w:t>to</w:t>
      </w:r>
      <w:r>
        <w:t xml:space="preserve"> pass the course and continue in the program. Exam scores will be recorded as the score earned and </w:t>
      </w:r>
      <w:r w:rsidRPr="00C42A8C">
        <w:rPr>
          <w:b/>
        </w:rPr>
        <w:t>will not be rounded</w:t>
      </w:r>
      <w:r>
        <w:t>.</w:t>
      </w:r>
    </w:p>
    <w:p w:rsidR="00F23B49" w:rsidRDefault="00F23B49" w14:paraId="16008E87" w14:textId="76985351">
      <w:pPr>
        <w:pStyle w:val="BodyText"/>
        <w:kinsoku w:val="0"/>
        <w:overflowPunct w:val="0"/>
        <w:ind w:left="259" w:right="501"/>
      </w:pPr>
    </w:p>
    <w:p w:rsidR="00473F1E" w:rsidP="7B0EBE09" w:rsidRDefault="00CB6FD2" w14:paraId="38E1A55A" w14:textId="11AF9123">
      <w:pPr>
        <w:widowControl/>
        <w:autoSpaceDE/>
        <w:autoSpaceDN/>
        <w:adjustRightInd/>
        <w:spacing w:after="160" w:line="256" w:lineRule="auto"/>
        <w:ind w:left="259"/>
        <w:contextualSpacing/>
        <w:rPr>
          <w:rFonts w:asciiTheme="minorHAnsi" w:hAnsiTheme="minorHAnsi" w:cstheme="minorBidi"/>
          <w:sz w:val="24"/>
          <w:szCs w:val="24"/>
        </w:rPr>
      </w:pPr>
      <w:r w:rsidRPr="7B0EBE09">
        <w:rPr>
          <w:rFonts w:asciiTheme="minorHAnsi" w:hAnsiTheme="minorHAnsi" w:cstheme="minorBidi"/>
          <w:sz w:val="24"/>
          <w:szCs w:val="24"/>
        </w:rPr>
        <w:t xml:space="preserve">Students who do not achieve a </w:t>
      </w:r>
      <w:r w:rsidRPr="7B0EBE09">
        <w:rPr>
          <w:rFonts w:asciiTheme="minorHAnsi" w:hAnsiTheme="minorHAnsi" w:cstheme="minorBidi"/>
          <w:b/>
          <w:bCs/>
          <w:sz w:val="24"/>
          <w:szCs w:val="24"/>
        </w:rPr>
        <w:t xml:space="preserve">passing grade of 75% on each unit exam will be required to complete </w:t>
      </w:r>
      <w:r w:rsidR="00443447">
        <w:rPr>
          <w:rFonts w:asciiTheme="minorHAnsi" w:hAnsiTheme="minorHAnsi" w:cstheme="minorBidi"/>
          <w:b/>
          <w:bCs/>
          <w:sz w:val="24"/>
          <w:szCs w:val="24"/>
        </w:rPr>
        <w:t xml:space="preserve">exam </w:t>
      </w:r>
      <w:r w:rsidRPr="7B0EBE09">
        <w:rPr>
          <w:rFonts w:asciiTheme="minorHAnsi" w:hAnsiTheme="minorHAnsi" w:cstheme="minorBidi"/>
          <w:b/>
          <w:bCs/>
          <w:sz w:val="24"/>
          <w:szCs w:val="24"/>
        </w:rPr>
        <w:t>remediation in ATI by an assigned date.</w:t>
      </w:r>
      <w:r w:rsidRPr="7B0EBE09">
        <w:rPr>
          <w:rFonts w:asciiTheme="minorHAnsi" w:hAnsiTheme="minorHAnsi" w:cstheme="minorBidi"/>
          <w:sz w:val="24"/>
          <w:szCs w:val="24"/>
        </w:rPr>
        <w:t xml:space="preserve"> </w:t>
      </w:r>
      <w:r w:rsidRPr="7B0EBE09" w:rsidR="548A638F">
        <w:rPr>
          <w:rFonts w:asciiTheme="minorHAnsi" w:hAnsiTheme="minorHAnsi" w:cstheme="minorBidi"/>
          <w:sz w:val="24"/>
          <w:szCs w:val="24"/>
        </w:rPr>
        <w:t>If not completed, the student may not be able to sit for the final</w:t>
      </w:r>
      <w:r w:rsidR="00443447">
        <w:rPr>
          <w:rFonts w:asciiTheme="minorHAnsi" w:hAnsiTheme="minorHAnsi" w:cstheme="minorBidi"/>
          <w:sz w:val="24"/>
          <w:szCs w:val="24"/>
        </w:rPr>
        <w:t xml:space="preserve"> exam</w:t>
      </w:r>
      <w:r w:rsidRPr="7B0EBE09" w:rsidR="548A638F">
        <w:rPr>
          <w:rFonts w:asciiTheme="minorHAnsi" w:hAnsiTheme="minorHAnsi" w:cstheme="minorBidi"/>
          <w:sz w:val="24"/>
          <w:szCs w:val="24"/>
        </w:rPr>
        <w:t xml:space="preserve">. </w:t>
      </w:r>
      <w:r w:rsidRPr="7B0EBE09">
        <w:rPr>
          <w:rFonts w:asciiTheme="minorHAnsi" w:hAnsiTheme="minorHAnsi" w:cstheme="minorBidi"/>
          <w:sz w:val="24"/>
          <w:szCs w:val="24"/>
        </w:rPr>
        <w:t>A score of at least 80% must be attained on all remediation. Remediation is intended to strengthen the student’s understanding of the unit content in preparation for the course final exam, ATI Comprehensive Predictor, and NCLEX-RN exam.</w:t>
      </w:r>
    </w:p>
    <w:p w:rsidRPr="00CB6FD2" w:rsidR="005929A7" w:rsidP="00CB6FD2" w:rsidRDefault="005929A7" w14:paraId="0E11D769" w14:textId="77777777">
      <w:pPr>
        <w:widowControl/>
        <w:autoSpaceDE/>
        <w:autoSpaceDN/>
        <w:adjustRightInd/>
        <w:spacing w:after="160" w:line="256" w:lineRule="auto"/>
        <w:ind w:left="259"/>
        <w:contextualSpacing/>
        <w:rPr>
          <w:rFonts w:asciiTheme="minorHAnsi" w:hAnsiTheme="minorHAnsi" w:cstheme="minorHAnsi"/>
          <w:sz w:val="24"/>
          <w:szCs w:val="24"/>
        </w:rPr>
      </w:pPr>
    </w:p>
    <w:p w:rsidRPr="00714091" w:rsidR="00D643E8" w:rsidP="005929A7" w:rsidRDefault="00D643E8" w14:paraId="7BF3E187" w14:textId="391A514B">
      <w:pPr>
        <w:widowControl/>
        <w:autoSpaceDE/>
        <w:autoSpaceDN/>
        <w:adjustRightInd/>
        <w:spacing w:after="160" w:line="256" w:lineRule="auto"/>
        <w:ind w:left="259"/>
        <w:contextualSpacing/>
        <w:rPr>
          <w:rFonts w:asciiTheme="minorHAnsi" w:hAnsiTheme="minorHAnsi" w:cstheme="minorBidi"/>
          <w:sz w:val="24"/>
          <w:szCs w:val="24"/>
        </w:rPr>
      </w:pPr>
      <w:r w:rsidRPr="00714091">
        <w:rPr>
          <w:rFonts w:asciiTheme="minorHAnsi" w:hAnsiTheme="minorHAnsi" w:cstheme="minorBidi"/>
          <w:color w:val="212121"/>
          <w:sz w:val="24"/>
          <w:szCs w:val="24"/>
          <w:shd w:val="clear" w:color="auto" w:fill="FFFFFF"/>
        </w:rPr>
        <w:t>If a student is absent on the day of a unit exam, a make-up exam will be given.  The student has 5 business days (not counting weekends) to complete the exam.  The student is responsible for contacting the course instructor(s) to schedule a test time.  Make-up exams may be administered in the TC Testing Center in the Academic Commons.  It is the student’s responsibility to know the Testing Center policies and hours of operation.  The exam will consist of 25 questions and students will be given 3</w:t>
      </w:r>
      <w:r w:rsidR="00640E31">
        <w:rPr>
          <w:rFonts w:asciiTheme="minorHAnsi" w:hAnsiTheme="minorHAnsi" w:cstheme="minorBidi"/>
          <w:color w:val="212121"/>
          <w:sz w:val="24"/>
          <w:szCs w:val="24"/>
          <w:shd w:val="clear" w:color="auto" w:fill="FFFFFF"/>
        </w:rPr>
        <w:t>8</w:t>
      </w:r>
      <w:r w:rsidRPr="00714091">
        <w:rPr>
          <w:rFonts w:asciiTheme="minorHAnsi" w:hAnsiTheme="minorHAnsi" w:cstheme="minorBidi"/>
          <w:color w:val="212121"/>
          <w:sz w:val="24"/>
          <w:szCs w:val="24"/>
          <w:shd w:val="clear" w:color="auto" w:fill="FFFFFF"/>
        </w:rPr>
        <w:t xml:space="preserve"> minutes to take the exam.  Failure to take the make-up the exam in the allotted 5 days will result in a grade of zero.</w:t>
      </w:r>
    </w:p>
    <w:p w:rsidR="00C42A8C" w:rsidP="00640FB9" w:rsidRDefault="00C42A8C" w14:paraId="3732E74A" w14:textId="77777777">
      <w:pPr>
        <w:pStyle w:val="BodyText"/>
        <w:kinsoku w:val="0"/>
        <w:overflowPunct w:val="0"/>
        <w:ind w:right="332"/>
        <w:jc w:val="both"/>
      </w:pPr>
    </w:p>
    <w:p w:rsidR="00C42A8C" w:rsidRDefault="00C42A8C" w14:paraId="36DFC2D9" w14:textId="77777777">
      <w:pPr>
        <w:pStyle w:val="BodyText"/>
        <w:kinsoku w:val="0"/>
        <w:overflowPunct w:val="0"/>
        <w:ind w:left="259" w:right="332"/>
        <w:jc w:val="both"/>
      </w:pPr>
      <w:r>
        <w:t xml:space="preserve">Homework is due at the beginning of class or at the time designated by the instructor. </w:t>
      </w:r>
      <w:r w:rsidRPr="00C42A8C">
        <w:rPr>
          <w:b/>
        </w:rPr>
        <w:t>NO late work will be accepted.</w:t>
      </w:r>
    </w:p>
    <w:p w:rsidR="00473F1E" w:rsidRDefault="00473F1E" w14:paraId="4142C4D1" w14:textId="2E48EE87">
      <w:pPr>
        <w:pStyle w:val="BodyText"/>
        <w:kinsoku w:val="0"/>
        <w:overflowPunct w:val="0"/>
        <w:spacing w:before="12"/>
        <w:rPr>
          <w:sz w:val="23"/>
          <w:szCs w:val="23"/>
        </w:rPr>
      </w:pPr>
    </w:p>
    <w:p w:rsidR="007B5D88" w:rsidRDefault="007B5D88" w14:paraId="2EBEF881" w14:textId="2E48EE87">
      <w:pPr>
        <w:pStyle w:val="BodyText"/>
        <w:kinsoku w:val="0"/>
        <w:overflowPunct w:val="0"/>
        <w:spacing w:before="12"/>
        <w:rPr>
          <w:sz w:val="23"/>
          <w:szCs w:val="23"/>
        </w:rPr>
      </w:pPr>
    </w:p>
    <w:p w:rsidR="007B5D88" w:rsidRDefault="007B5D88" w14:paraId="763F32DA" w14:textId="2E48EE87">
      <w:pPr>
        <w:pStyle w:val="BodyText"/>
        <w:kinsoku w:val="0"/>
        <w:overflowPunct w:val="0"/>
        <w:spacing w:before="12"/>
        <w:rPr>
          <w:sz w:val="23"/>
          <w:szCs w:val="23"/>
        </w:rPr>
      </w:pPr>
    </w:p>
    <w:p w:rsidR="007B5D88" w:rsidRDefault="007B5D88" w14:paraId="0EAC06AB" w14:textId="2E48EE87">
      <w:pPr>
        <w:pStyle w:val="BodyText"/>
        <w:kinsoku w:val="0"/>
        <w:overflowPunct w:val="0"/>
        <w:spacing w:before="12"/>
        <w:rPr>
          <w:sz w:val="23"/>
          <w:szCs w:val="23"/>
        </w:rPr>
      </w:pPr>
    </w:p>
    <w:p w:rsidR="007B5D88" w:rsidRDefault="007B5D88" w14:paraId="29000F53" w14:textId="2E48EE87">
      <w:pPr>
        <w:pStyle w:val="BodyText"/>
        <w:kinsoku w:val="0"/>
        <w:overflowPunct w:val="0"/>
        <w:spacing w:before="12"/>
        <w:rPr>
          <w:sz w:val="23"/>
          <w:szCs w:val="23"/>
        </w:rPr>
      </w:pPr>
    </w:p>
    <w:p w:rsidR="007B5D88" w:rsidRDefault="007B5D88" w14:paraId="1D075F9C" w14:textId="2E48EE87">
      <w:pPr>
        <w:pStyle w:val="BodyText"/>
        <w:kinsoku w:val="0"/>
        <w:overflowPunct w:val="0"/>
        <w:spacing w:before="12"/>
        <w:rPr>
          <w:sz w:val="23"/>
          <w:szCs w:val="23"/>
        </w:rPr>
      </w:pPr>
    </w:p>
    <w:p w:rsidR="007B5D88" w:rsidRDefault="007B5D88" w14:paraId="707125B3" w14:textId="2E48EE87">
      <w:pPr>
        <w:pStyle w:val="BodyText"/>
        <w:kinsoku w:val="0"/>
        <w:overflowPunct w:val="0"/>
        <w:spacing w:before="12"/>
        <w:rPr>
          <w:sz w:val="23"/>
          <w:szCs w:val="23"/>
        </w:rPr>
      </w:pPr>
    </w:p>
    <w:p w:rsidR="007B5D88" w:rsidRDefault="007B5D88" w14:paraId="4BFE14AA" w14:textId="2E48EE87">
      <w:pPr>
        <w:pStyle w:val="BodyText"/>
        <w:kinsoku w:val="0"/>
        <w:overflowPunct w:val="0"/>
        <w:spacing w:before="12"/>
        <w:rPr>
          <w:sz w:val="23"/>
          <w:szCs w:val="23"/>
        </w:rPr>
      </w:pPr>
    </w:p>
    <w:p w:rsidR="007B5D88" w:rsidRDefault="007B5D88" w14:paraId="5275C7D5" w14:textId="2E48EE87">
      <w:pPr>
        <w:pStyle w:val="BodyText"/>
        <w:kinsoku w:val="0"/>
        <w:overflowPunct w:val="0"/>
        <w:spacing w:before="12"/>
        <w:rPr>
          <w:sz w:val="23"/>
          <w:szCs w:val="23"/>
        </w:rPr>
      </w:pPr>
    </w:p>
    <w:p w:rsidR="007B5D88" w:rsidRDefault="007B5D88" w14:paraId="4C87B42B" w14:textId="2E48EE87">
      <w:pPr>
        <w:pStyle w:val="BodyText"/>
        <w:kinsoku w:val="0"/>
        <w:overflowPunct w:val="0"/>
        <w:spacing w:before="12"/>
        <w:rPr>
          <w:sz w:val="23"/>
          <w:szCs w:val="23"/>
        </w:rPr>
      </w:pPr>
    </w:p>
    <w:p w:rsidR="007B5D88" w:rsidRDefault="007B5D88" w14:paraId="61A488AD" w14:textId="2E48EE87">
      <w:pPr>
        <w:pStyle w:val="BodyText"/>
        <w:kinsoku w:val="0"/>
        <w:overflowPunct w:val="0"/>
        <w:spacing w:before="12"/>
        <w:rPr>
          <w:sz w:val="23"/>
          <w:szCs w:val="23"/>
        </w:rPr>
      </w:pPr>
    </w:p>
    <w:p w:rsidR="007B5D88" w:rsidRDefault="007B5D88" w14:paraId="77455DB5" w14:textId="2E48EE87">
      <w:pPr>
        <w:pStyle w:val="BodyText"/>
        <w:kinsoku w:val="0"/>
        <w:overflowPunct w:val="0"/>
        <w:spacing w:before="12"/>
        <w:rPr>
          <w:sz w:val="23"/>
          <w:szCs w:val="23"/>
        </w:rPr>
      </w:pPr>
    </w:p>
    <w:p w:rsidR="00473F1E" w:rsidP="000E4963" w:rsidRDefault="00473F1E" w14:paraId="3985526E" w14:textId="51E9C3AB">
      <w:pPr>
        <w:pStyle w:val="ListParagraph"/>
        <w:numPr>
          <w:ilvl w:val="0"/>
          <w:numId w:val="11"/>
        </w:numPr>
        <w:tabs>
          <w:tab w:val="left" w:pos="980"/>
        </w:tabs>
        <w:kinsoku w:val="0"/>
        <w:overflowPunct w:val="0"/>
        <w:ind w:right="383" w:firstLine="0"/>
      </w:pPr>
      <w:r>
        <w:t xml:space="preserve">Final grade computation: Once the student has demonstrated a passing exam average, the final grade in RNSG 1431 will be calculated using ATI standardized assessments, homework/quizzes, </w:t>
      </w:r>
      <w:r w:rsidR="00616C0B">
        <w:t>5-unit</w:t>
      </w:r>
      <w:r>
        <w:t xml:space="preserve"> tests and a final exam. Each item will be the following percentage of the overall</w:t>
      </w:r>
      <w:r>
        <w:rPr>
          <w:spacing w:val="-8"/>
        </w:rPr>
        <w:t xml:space="preserve"> </w:t>
      </w:r>
      <w:r>
        <w:t>grade:</w:t>
      </w:r>
    </w:p>
    <w:tbl>
      <w:tblPr>
        <w:tblW w:w="0" w:type="auto"/>
        <w:tblInd w:w="2370" w:type="dxa"/>
        <w:tblLayout w:type="fixed"/>
        <w:tblCellMar>
          <w:left w:w="0" w:type="dxa"/>
          <w:right w:w="0" w:type="dxa"/>
        </w:tblCellMar>
        <w:tblLook w:val="0000" w:firstRow="0" w:lastRow="0" w:firstColumn="0" w:lastColumn="0" w:noHBand="0" w:noVBand="0"/>
      </w:tblPr>
      <w:tblGrid>
        <w:gridCol w:w="3327"/>
        <w:gridCol w:w="791"/>
      </w:tblGrid>
      <w:tr w:rsidR="00473F1E" w:rsidTr="71F3F4D7" w14:paraId="5E699A08" w14:textId="77777777">
        <w:trPr>
          <w:trHeight w:val="266"/>
        </w:trPr>
        <w:tc>
          <w:tcPr>
            <w:tcW w:w="3327" w:type="dxa"/>
            <w:tcBorders>
              <w:top w:val="none" w:color="auto" w:sz="6" w:space="0"/>
              <w:left w:val="none" w:color="auto" w:sz="6" w:space="0"/>
              <w:bottom w:val="none" w:color="auto" w:sz="6" w:space="0"/>
              <w:right w:val="none" w:color="auto" w:sz="6" w:space="0"/>
            </w:tcBorders>
          </w:tcPr>
          <w:p w:rsidR="00473F1E" w:rsidRDefault="00473F1E" w14:paraId="1186D13B" w14:textId="77777777">
            <w:pPr>
              <w:pStyle w:val="TableParagraph"/>
              <w:kinsoku w:val="0"/>
              <w:overflowPunct w:val="0"/>
              <w:spacing w:line="244" w:lineRule="exact"/>
              <w:ind w:left="50"/>
            </w:pPr>
            <w:r>
              <w:t>ATI Standardized Assessments</w:t>
            </w:r>
          </w:p>
        </w:tc>
        <w:tc>
          <w:tcPr>
            <w:tcW w:w="791" w:type="dxa"/>
            <w:tcBorders>
              <w:top w:val="none" w:color="auto" w:sz="6" w:space="0"/>
              <w:left w:val="none" w:color="auto" w:sz="6" w:space="0"/>
              <w:bottom w:val="none" w:color="auto" w:sz="6" w:space="0"/>
              <w:right w:val="none" w:color="auto" w:sz="6" w:space="0"/>
            </w:tcBorders>
          </w:tcPr>
          <w:p w:rsidR="00473F1E" w:rsidRDefault="00473F1E" w14:paraId="7C157655" w14:textId="77777777">
            <w:pPr>
              <w:pStyle w:val="TableParagraph"/>
              <w:kinsoku w:val="0"/>
              <w:overflowPunct w:val="0"/>
              <w:spacing w:line="244" w:lineRule="exact"/>
              <w:ind w:right="48"/>
              <w:jc w:val="right"/>
            </w:pPr>
            <w:r>
              <w:t>10%</w:t>
            </w:r>
          </w:p>
        </w:tc>
      </w:tr>
      <w:tr w:rsidR="00473F1E" w:rsidTr="71F3F4D7" w14:paraId="3DCEB210" w14:textId="77777777">
        <w:trPr>
          <w:trHeight w:val="292"/>
        </w:trPr>
        <w:tc>
          <w:tcPr>
            <w:tcW w:w="3327" w:type="dxa"/>
            <w:tcBorders>
              <w:top w:val="none" w:color="auto" w:sz="6" w:space="0"/>
              <w:left w:val="none" w:color="auto" w:sz="6" w:space="0"/>
              <w:bottom w:val="none" w:color="auto" w:sz="6" w:space="0"/>
              <w:right w:val="none" w:color="auto" w:sz="6" w:space="0"/>
            </w:tcBorders>
          </w:tcPr>
          <w:p w:rsidR="00473F1E" w:rsidRDefault="00473F1E" w14:paraId="14470830" w14:textId="77777777">
            <w:pPr>
              <w:pStyle w:val="TableParagraph"/>
              <w:kinsoku w:val="0"/>
              <w:overflowPunct w:val="0"/>
              <w:spacing w:line="271" w:lineRule="exact"/>
              <w:ind w:left="50"/>
            </w:pPr>
            <w:r>
              <w:t>Homework/Quizzes</w:t>
            </w:r>
          </w:p>
        </w:tc>
        <w:tc>
          <w:tcPr>
            <w:tcW w:w="791" w:type="dxa"/>
            <w:tcBorders>
              <w:top w:val="none" w:color="auto" w:sz="6" w:space="0"/>
              <w:left w:val="none" w:color="auto" w:sz="6" w:space="0"/>
              <w:bottom w:val="none" w:color="auto" w:sz="6" w:space="0"/>
              <w:right w:val="none" w:color="auto" w:sz="6" w:space="0"/>
            </w:tcBorders>
          </w:tcPr>
          <w:p w:rsidR="00473F1E" w:rsidRDefault="00473F1E" w14:paraId="0411E6C4" w14:textId="77777777">
            <w:pPr>
              <w:pStyle w:val="TableParagraph"/>
              <w:kinsoku w:val="0"/>
              <w:overflowPunct w:val="0"/>
              <w:spacing w:line="271" w:lineRule="exact"/>
              <w:ind w:right="48"/>
              <w:jc w:val="right"/>
            </w:pPr>
            <w:r>
              <w:t>10%</w:t>
            </w:r>
          </w:p>
        </w:tc>
      </w:tr>
      <w:tr w:rsidR="00473F1E" w:rsidTr="71F3F4D7" w14:paraId="0D50FE0B" w14:textId="77777777">
        <w:trPr>
          <w:trHeight w:val="292"/>
        </w:trPr>
        <w:tc>
          <w:tcPr>
            <w:tcW w:w="3327" w:type="dxa"/>
            <w:tcBorders>
              <w:top w:val="none" w:color="auto" w:sz="6" w:space="0"/>
              <w:left w:val="none" w:color="auto" w:sz="6" w:space="0"/>
              <w:bottom w:val="none" w:color="auto" w:sz="6" w:space="0"/>
              <w:right w:val="none" w:color="auto" w:sz="6" w:space="0"/>
            </w:tcBorders>
          </w:tcPr>
          <w:p w:rsidR="00473F1E" w:rsidRDefault="00FD34FE" w14:paraId="3D91E6E1" w14:textId="3BF24034">
            <w:pPr>
              <w:pStyle w:val="TableParagraph"/>
              <w:kinsoku w:val="0"/>
              <w:overflowPunct w:val="0"/>
              <w:spacing w:line="271" w:lineRule="exact"/>
              <w:ind w:left="50"/>
            </w:pPr>
            <w:r>
              <w:t>6</w:t>
            </w:r>
            <w:r w:rsidR="00473F1E">
              <w:t xml:space="preserve"> Unit Tests</w:t>
            </w:r>
          </w:p>
        </w:tc>
        <w:tc>
          <w:tcPr>
            <w:tcW w:w="791" w:type="dxa"/>
            <w:tcBorders>
              <w:top w:val="none" w:color="auto" w:sz="6" w:space="0"/>
              <w:left w:val="none" w:color="auto" w:sz="6" w:space="0"/>
              <w:bottom w:val="none" w:color="auto" w:sz="6" w:space="0"/>
              <w:right w:val="none" w:color="auto" w:sz="6" w:space="0"/>
            </w:tcBorders>
          </w:tcPr>
          <w:p w:rsidR="00473F1E" w:rsidRDefault="00473F1E" w14:paraId="21532221" w14:textId="77777777">
            <w:pPr>
              <w:pStyle w:val="TableParagraph"/>
              <w:kinsoku w:val="0"/>
              <w:overflowPunct w:val="0"/>
              <w:spacing w:line="271" w:lineRule="exact"/>
              <w:ind w:right="48"/>
              <w:jc w:val="right"/>
            </w:pPr>
            <w:r>
              <w:t>60%</w:t>
            </w:r>
          </w:p>
        </w:tc>
      </w:tr>
      <w:tr w:rsidR="00473F1E" w:rsidTr="71F3F4D7" w14:paraId="44C23D39" w14:textId="77777777">
        <w:trPr>
          <w:trHeight w:val="266"/>
        </w:trPr>
        <w:tc>
          <w:tcPr>
            <w:tcW w:w="3327" w:type="dxa"/>
            <w:tcBorders>
              <w:top w:val="none" w:color="auto" w:sz="6" w:space="0"/>
              <w:left w:val="none" w:color="auto" w:sz="6" w:space="0"/>
              <w:bottom w:val="none" w:color="auto" w:sz="6" w:space="0"/>
              <w:right w:val="none" w:color="auto" w:sz="6" w:space="0"/>
            </w:tcBorders>
          </w:tcPr>
          <w:p w:rsidR="00473F1E" w:rsidRDefault="00473F1E" w14:paraId="772EAC5B" w14:textId="77777777">
            <w:pPr>
              <w:pStyle w:val="TableParagraph"/>
              <w:kinsoku w:val="0"/>
              <w:overflowPunct w:val="0"/>
              <w:spacing w:line="246" w:lineRule="exact"/>
              <w:ind w:left="50"/>
            </w:pPr>
            <w:r>
              <w:t>Final Exam</w:t>
            </w:r>
          </w:p>
        </w:tc>
        <w:tc>
          <w:tcPr>
            <w:tcW w:w="791" w:type="dxa"/>
            <w:tcBorders>
              <w:top w:val="none" w:color="auto" w:sz="6" w:space="0"/>
              <w:left w:val="none" w:color="auto" w:sz="6" w:space="0"/>
              <w:bottom w:val="none" w:color="auto" w:sz="6" w:space="0"/>
              <w:right w:val="none" w:color="auto" w:sz="6" w:space="0"/>
            </w:tcBorders>
          </w:tcPr>
          <w:p w:rsidR="00473F1E" w:rsidRDefault="00473F1E" w14:paraId="54972062" w14:textId="77777777">
            <w:pPr>
              <w:pStyle w:val="TableParagraph"/>
              <w:kinsoku w:val="0"/>
              <w:overflowPunct w:val="0"/>
              <w:spacing w:line="246" w:lineRule="exact"/>
              <w:ind w:right="48"/>
              <w:jc w:val="right"/>
            </w:pPr>
            <w:r>
              <w:t>20%</w:t>
            </w:r>
          </w:p>
        </w:tc>
      </w:tr>
    </w:tbl>
    <w:p w:rsidR="71F3F4D7" w:rsidRDefault="71F3F4D7" w14:paraId="1683B21E" w14:textId="672BDEA3"/>
    <w:p w:rsidR="00473F1E" w:rsidRDefault="00473F1E" w14:paraId="6AB38394" w14:textId="77777777">
      <w:pPr>
        <w:pStyle w:val="BodyText"/>
        <w:kinsoku w:val="0"/>
        <w:overflowPunct w:val="0"/>
        <w:spacing w:before="4"/>
      </w:pPr>
    </w:p>
    <w:tbl>
      <w:tblPr>
        <w:tblStyle w:val="TableGrid20"/>
        <w:tblW w:w="11240" w:type="dxa"/>
        <w:tblInd w:w="5" w:type="dxa"/>
        <w:tblCellMar>
          <w:top w:w="9" w:type="dxa"/>
          <w:left w:w="110" w:type="dxa"/>
          <w:right w:w="103" w:type="dxa"/>
        </w:tblCellMar>
        <w:tblLook w:val="04A0" w:firstRow="1" w:lastRow="0" w:firstColumn="1" w:lastColumn="0" w:noHBand="0" w:noVBand="1"/>
      </w:tblPr>
      <w:tblGrid>
        <w:gridCol w:w="2420"/>
        <w:gridCol w:w="8820"/>
      </w:tblGrid>
      <w:tr w:rsidRPr="003E772F" w:rsidR="003E772F" w:rsidTr="71F3F4D7" w14:paraId="51C1934F" w14:textId="77777777">
        <w:trPr>
          <w:trHeight w:val="1781"/>
        </w:trPr>
        <w:tc>
          <w:tcPr>
            <w:tcW w:w="2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A430E" w:rsidR="003E772F" w:rsidP="003E772F" w:rsidRDefault="003E772F" w14:paraId="51E8DFFB" w14:textId="77777777">
            <w:pPr>
              <w:widowControl/>
              <w:autoSpaceDE/>
              <w:autoSpaceDN/>
              <w:adjustRightInd/>
              <w:spacing w:after="1" w:line="235" w:lineRule="auto"/>
              <w:rPr>
                <w:rFonts w:eastAsia="Times New Roman" w:asciiTheme="minorHAnsi" w:hAnsiTheme="minorHAnsi" w:cstheme="minorHAnsi"/>
                <w:color w:val="000000"/>
                <w:sz w:val="24"/>
              </w:rPr>
            </w:pPr>
            <w:r w:rsidRPr="00FA430E">
              <w:rPr>
                <w:rFonts w:eastAsia="Times New Roman" w:asciiTheme="minorHAnsi" w:hAnsiTheme="minorHAnsi" w:cstheme="minorHAnsi"/>
                <w:b/>
                <w:color w:val="000000"/>
              </w:rPr>
              <w:t xml:space="preserve">Health Science Division Grade Ranges: </w:t>
            </w:r>
          </w:p>
          <w:p w:rsidRPr="00FA430E" w:rsidR="003E772F" w:rsidP="003E772F" w:rsidRDefault="003E772F" w14:paraId="6DE57B12" w14:textId="77777777">
            <w:pPr>
              <w:widowControl/>
              <w:autoSpaceDE/>
              <w:autoSpaceDN/>
              <w:adjustRightInd/>
              <w:spacing w:line="259" w:lineRule="auto"/>
              <w:rPr>
                <w:rFonts w:eastAsia="Times New Roman" w:asciiTheme="minorHAnsi" w:hAnsiTheme="minorHAnsi" w:cstheme="minorHAnsi"/>
                <w:color w:val="000000"/>
              </w:rPr>
            </w:pPr>
            <w:r w:rsidRPr="00FA430E">
              <w:rPr>
                <w:rFonts w:eastAsia="Times New Roman" w:asciiTheme="minorHAnsi" w:hAnsiTheme="minorHAnsi" w:cstheme="minorHAnsi"/>
                <w:color w:val="000000"/>
              </w:rPr>
              <w:t xml:space="preserve">   </w:t>
            </w:r>
          </w:p>
          <w:p w:rsidRPr="00FA430E" w:rsidR="003E772F" w:rsidP="003E772F" w:rsidRDefault="003E772F" w14:paraId="17AF480B" w14:textId="77777777">
            <w:pPr>
              <w:widowControl/>
              <w:autoSpaceDE/>
              <w:autoSpaceDN/>
              <w:adjustRightInd/>
              <w:spacing w:line="259" w:lineRule="auto"/>
              <w:rPr>
                <w:rFonts w:eastAsia="Times New Roman" w:asciiTheme="minorHAnsi" w:hAnsiTheme="minorHAnsi" w:cstheme="minorHAnsi"/>
                <w:color w:val="000000"/>
                <w:sz w:val="24"/>
              </w:rPr>
            </w:pPr>
            <w:r w:rsidRPr="00FA430E">
              <w:rPr>
                <w:rFonts w:eastAsia="Times New Roman" w:asciiTheme="minorHAnsi" w:hAnsiTheme="minorHAnsi" w:cstheme="minorHAnsi"/>
                <w:color w:val="000000"/>
              </w:rPr>
              <w:t xml:space="preserve">     100-90 = A  </w:t>
            </w:r>
          </w:p>
          <w:p w:rsidRPr="00FA430E" w:rsidR="003E772F" w:rsidP="003E772F" w:rsidRDefault="003E772F" w14:paraId="3A6B940E" w14:textId="77777777">
            <w:pPr>
              <w:widowControl/>
              <w:autoSpaceDE/>
              <w:autoSpaceDN/>
              <w:adjustRightInd/>
              <w:spacing w:line="259" w:lineRule="auto"/>
              <w:rPr>
                <w:rFonts w:eastAsia="Times New Roman" w:asciiTheme="minorHAnsi" w:hAnsiTheme="minorHAnsi" w:cstheme="minorHAnsi"/>
                <w:color w:val="000000"/>
                <w:sz w:val="24"/>
              </w:rPr>
            </w:pPr>
            <w:r w:rsidRPr="00FA430E">
              <w:rPr>
                <w:rFonts w:eastAsia="Times New Roman" w:asciiTheme="minorHAnsi" w:hAnsiTheme="minorHAnsi" w:cstheme="minorHAnsi"/>
                <w:color w:val="000000"/>
              </w:rPr>
              <w:t xml:space="preserve">    89.9-81 = B  </w:t>
            </w:r>
          </w:p>
          <w:p w:rsidRPr="00FA430E" w:rsidR="003E772F" w:rsidP="003E772F" w:rsidRDefault="003E772F" w14:paraId="4C1BB08E" w14:textId="77777777">
            <w:pPr>
              <w:widowControl/>
              <w:autoSpaceDE/>
              <w:autoSpaceDN/>
              <w:adjustRightInd/>
              <w:spacing w:line="259" w:lineRule="auto"/>
              <w:rPr>
                <w:rFonts w:eastAsia="Times New Roman" w:asciiTheme="minorHAnsi" w:hAnsiTheme="minorHAnsi" w:cstheme="minorHAnsi"/>
                <w:color w:val="000000"/>
                <w:sz w:val="24"/>
              </w:rPr>
            </w:pPr>
            <w:r w:rsidRPr="00FA430E">
              <w:rPr>
                <w:rFonts w:eastAsia="Times New Roman" w:asciiTheme="minorHAnsi" w:hAnsiTheme="minorHAnsi" w:cstheme="minorHAnsi"/>
                <w:color w:val="000000"/>
              </w:rPr>
              <w:t xml:space="preserve">    80.9-75 = C  </w:t>
            </w:r>
          </w:p>
          <w:p w:rsidRPr="00FA430E" w:rsidR="003E772F" w:rsidP="003E772F" w:rsidRDefault="003E772F" w14:paraId="5D511EC3" w14:textId="77777777">
            <w:pPr>
              <w:widowControl/>
              <w:autoSpaceDE/>
              <w:autoSpaceDN/>
              <w:adjustRightInd/>
              <w:spacing w:line="259" w:lineRule="auto"/>
              <w:rPr>
                <w:rFonts w:eastAsia="Times New Roman" w:asciiTheme="minorHAnsi" w:hAnsiTheme="minorHAnsi" w:cstheme="minorHAnsi"/>
                <w:color w:val="000000"/>
                <w:sz w:val="24"/>
              </w:rPr>
            </w:pPr>
            <w:r w:rsidRPr="00FA430E">
              <w:rPr>
                <w:rFonts w:eastAsia="Times New Roman" w:asciiTheme="minorHAnsi" w:hAnsiTheme="minorHAnsi" w:cstheme="minorHAnsi"/>
                <w:color w:val="000000"/>
              </w:rPr>
              <w:t xml:space="preserve">    74.9-65 = D  </w:t>
            </w:r>
          </w:p>
          <w:p w:rsidRPr="00FA430E" w:rsidR="003E772F" w:rsidP="003E772F" w:rsidRDefault="003E772F" w14:paraId="0C15FD41" w14:textId="77777777">
            <w:pPr>
              <w:widowControl/>
              <w:autoSpaceDE/>
              <w:autoSpaceDN/>
              <w:adjustRightInd/>
              <w:spacing w:line="259" w:lineRule="auto"/>
              <w:rPr>
                <w:rFonts w:eastAsia="Times New Roman" w:asciiTheme="minorHAnsi" w:hAnsiTheme="minorHAnsi" w:cstheme="minorHAnsi"/>
                <w:color w:val="000000"/>
                <w:sz w:val="24"/>
              </w:rPr>
            </w:pPr>
            <w:r w:rsidRPr="00FA430E">
              <w:rPr>
                <w:rFonts w:eastAsia="Times New Roman" w:asciiTheme="minorHAnsi" w:hAnsiTheme="minorHAnsi" w:cstheme="minorHAnsi"/>
                <w:color w:val="000000"/>
              </w:rPr>
              <w:t xml:space="preserve">   </w:t>
            </w:r>
            <w:r w:rsidRPr="00FA430E">
              <w:rPr>
                <w:rFonts w:eastAsia="Times New Roman" w:asciiTheme="minorHAnsi" w:hAnsiTheme="minorHAnsi" w:cstheme="minorHAnsi"/>
                <w:color w:val="000000"/>
                <w:sz w:val="20"/>
              </w:rPr>
              <w:t>Below</w:t>
            </w:r>
            <w:r w:rsidRPr="00FA430E">
              <w:rPr>
                <w:rFonts w:eastAsia="Times New Roman" w:asciiTheme="minorHAnsi" w:hAnsiTheme="minorHAnsi" w:cstheme="minorHAnsi"/>
                <w:color w:val="000000"/>
              </w:rPr>
              <w:t xml:space="preserve"> 65 = F  </w:t>
            </w:r>
          </w:p>
        </w:tc>
        <w:tc>
          <w:tcPr>
            <w:tcW w:w="88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FA430E" w:rsidR="003E772F" w:rsidP="003E772F" w:rsidRDefault="003E772F" w14:paraId="42A154FE" w14:textId="11F0300A">
            <w:pPr>
              <w:widowControl/>
              <w:shd w:val="clear" w:color="auto" w:fill="FFFFFF"/>
              <w:autoSpaceDE/>
              <w:autoSpaceDN/>
              <w:adjustRightInd/>
              <w:spacing w:after="160" w:line="233" w:lineRule="atLeast"/>
              <w:rPr>
                <w:rFonts w:eastAsia="Times New Roman" w:asciiTheme="minorHAnsi" w:hAnsiTheme="minorHAnsi" w:cstheme="minorHAnsi"/>
                <w:color w:val="212121"/>
                <w:sz w:val="24"/>
                <w:szCs w:val="24"/>
                <w:shd w:val="clear" w:color="auto" w:fill="F4F9FD"/>
              </w:rPr>
            </w:pPr>
            <w:r w:rsidRPr="00FA430E">
              <w:rPr>
                <w:rFonts w:eastAsia="Times New Roman" w:asciiTheme="minorHAnsi" w:hAnsiTheme="minorHAnsi" w:cstheme="minorHAnsi"/>
                <w:color w:val="212121"/>
                <w:sz w:val="24"/>
                <w:szCs w:val="24"/>
                <w:shd w:val="clear" w:color="auto" w:fill="F4F9FD"/>
              </w:rPr>
              <w:t xml:space="preserve">Students must have a passing exam average (unit exams and final) of 75 or greater </w:t>
            </w:r>
            <w:r w:rsidRPr="00FA430E" w:rsidR="00616C0B">
              <w:rPr>
                <w:rFonts w:eastAsia="Times New Roman" w:asciiTheme="minorHAnsi" w:hAnsiTheme="minorHAnsi" w:cstheme="minorHAnsi"/>
                <w:color w:val="212121"/>
                <w:sz w:val="24"/>
                <w:szCs w:val="24"/>
                <w:shd w:val="clear" w:color="auto" w:fill="F4F9FD"/>
              </w:rPr>
              <w:t>to</w:t>
            </w:r>
            <w:r w:rsidRPr="00FA430E">
              <w:rPr>
                <w:rFonts w:eastAsia="Times New Roman" w:asciiTheme="minorHAnsi" w:hAnsiTheme="minorHAnsi" w:cstheme="minorHAnsi"/>
                <w:color w:val="212121"/>
                <w:sz w:val="24"/>
                <w:szCs w:val="24"/>
                <w:shd w:val="clear" w:color="auto" w:fill="F4F9FD"/>
              </w:rPr>
              <w:t xml:space="preserve"> successfully complete the course. </w:t>
            </w:r>
          </w:p>
          <w:p w:rsidRPr="00FA430E" w:rsidR="003E772F" w:rsidP="003E772F" w:rsidRDefault="003E772F" w14:paraId="42467ED2" w14:textId="77777777">
            <w:pPr>
              <w:widowControl/>
              <w:shd w:val="clear" w:color="auto" w:fill="FFFFFF"/>
              <w:autoSpaceDE/>
              <w:autoSpaceDN/>
              <w:adjustRightInd/>
              <w:spacing w:after="160" w:line="233" w:lineRule="atLeast"/>
              <w:rPr>
                <w:rFonts w:eastAsia="Times New Roman" w:asciiTheme="minorHAnsi" w:hAnsiTheme="minorHAnsi" w:cstheme="minorHAnsi"/>
                <w:color w:val="212121"/>
                <w:sz w:val="24"/>
                <w:szCs w:val="24"/>
              </w:rPr>
            </w:pPr>
            <w:r w:rsidRPr="00FA430E">
              <w:rPr>
                <w:rFonts w:eastAsia="Times New Roman" w:asciiTheme="minorHAnsi" w:hAnsiTheme="minorHAnsi" w:cstheme="minorHAnsi"/>
                <w:color w:val="212121"/>
                <w:sz w:val="24"/>
                <w:szCs w:val="24"/>
                <w:shd w:val="clear" w:color="auto" w:fill="F4F9FD"/>
              </w:rPr>
              <w:t>Exam Average is calculated as:</w:t>
            </w:r>
          </w:p>
          <w:p w:rsidRPr="00FA430E" w:rsidR="003E772F" w:rsidP="000E4963" w:rsidRDefault="003E772F" w14:paraId="257C235F" w14:textId="77777777">
            <w:pPr>
              <w:widowControl/>
              <w:numPr>
                <w:ilvl w:val="0"/>
                <w:numId w:val="16"/>
              </w:numPr>
              <w:shd w:val="clear" w:color="auto" w:fill="FFFFFF"/>
              <w:autoSpaceDE/>
              <w:autoSpaceDN/>
              <w:adjustRightInd/>
              <w:spacing w:after="6" w:line="233" w:lineRule="atLeast"/>
              <w:ind w:left="1440"/>
              <w:rPr>
                <w:rFonts w:eastAsia="Times New Roman" w:asciiTheme="minorHAnsi" w:hAnsiTheme="minorHAnsi" w:cstheme="minorHAnsi"/>
                <w:color w:val="212121"/>
                <w:sz w:val="24"/>
                <w:szCs w:val="24"/>
              </w:rPr>
            </w:pPr>
            <w:r w:rsidRPr="00FA430E">
              <w:rPr>
                <w:rFonts w:eastAsia="Times New Roman" w:asciiTheme="minorHAnsi" w:hAnsiTheme="minorHAnsi" w:cstheme="minorHAnsi"/>
                <w:color w:val="212121"/>
                <w:sz w:val="24"/>
                <w:szCs w:val="24"/>
                <w:shd w:val="clear" w:color="auto" w:fill="F4F9FD"/>
              </w:rPr>
              <w:t>75% = Unit Exams</w:t>
            </w:r>
          </w:p>
          <w:p w:rsidRPr="00FA430E" w:rsidR="003E772F" w:rsidP="000E4963" w:rsidRDefault="003E772F" w14:paraId="2665A843" w14:textId="77777777">
            <w:pPr>
              <w:widowControl/>
              <w:numPr>
                <w:ilvl w:val="0"/>
                <w:numId w:val="16"/>
              </w:numPr>
              <w:shd w:val="clear" w:color="auto" w:fill="FFFFFF"/>
              <w:autoSpaceDE/>
              <w:autoSpaceDN/>
              <w:adjustRightInd/>
              <w:spacing w:after="6" w:line="233" w:lineRule="atLeast"/>
              <w:ind w:left="1440"/>
              <w:rPr>
                <w:rFonts w:eastAsia="Times New Roman" w:asciiTheme="minorHAnsi" w:hAnsiTheme="minorHAnsi" w:cstheme="minorHAnsi"/>
                <w:color w:val="212121"/>
                <w:sz w:val="24"/>
                <w:szCs w:val="24"/>
              </w:rPr>
            </w:pPr>
            <w:r w:rsidRPr="00FA430E">
              <w:rPr>
                <w:rFonts w:eastAsia="Times New Roman" w:asciiTheme="minorHAnsi" w:hAnsiTheme="minorHAnsi" w:cstheme="minorHAnsi"/>
                <w:color w:val="212121"/>
                <w:sz w:val="24"/>
                <w:szCs w:val="24"/>
                <w:shd w:val="clear" w:color="auto" w:fill="F4F9FD"/>
              </w:rPr>
              <w:t>25% = Final</w:t>
            </w:r>
          </w:p>
          <w:p w:rsidRPr="00FA430E" w:rsidR="003E772F" w:rsidP="003E772F" w:rsidRDefault="003E772F" w14:paraId="24F4E763" w14:textId="77777777">
            <w:pPr>
              <w:widowControl/>
              <w:shd w:val="clear" w:color="auto" w:fill="FFFFFF"/>
              <w:autoSpaceDE/>
              <w:autoSpaceDN/>
              <w:adjustRightInd/>
              <w:ind w:left="10" w:hanging="10"/>
              <w:rPr>
                <w:rFonts w:eastAsia="Times New Roman" w:asciiTheme="minorHAnsi" w:hAnsiTheme="minorHAnsi" w:cstheme="minorHAnsi"/>
                <w:color w:val="212121"/>
                <w:sz w:val="24"/>
                <w:szCs w:val="24"/>
                <w:shd w:val="clear" w:color="auto" w:fill="F4F9FD"/>
              </w:rPr>
            </w:pPr>
          </w:p>
          <w:p w:rsidRPr="00FA430E" w:rsidR="003E772F" w:rsidP="003E772F" w:rsidRDefault="003E772F" w14:paraId="625D7AA8" w14:textId="77777777">
            <w:pPr>
              <w:widowControl/>
              <w:shd w:val="clear" w:color="auto" w:fill="FFFFFF"/>
              <w:autoSpaceDE/>
              <w:autoSpaceDN/>
              <w:adjustRightInd/>
              <w:ind w:left="10" w:hanging="10"/>
              <w:rPr>
                <w:rFonts w:eastAsia="Times New Roman" w:asciiTheme="minorHAnsi" w:hAnsiTheme="minorHAnsi" w:cstheme="minorHAnsi"/>
                <w:color w:val="212121"/>
                <w:sz w:val="24"/>
                <w:szCs w:val="24"/>
                <w:shd w:val="clear" w:color="auto" w:fill="F4F9FD"/>
              </w:rPr>
            </w:pPr>
            <w:r w:rsidRPr="00FA430E">
              <w:rPr>
                <w:rFonts w:eastAsia="Times New Roman" w:asciiTheme="minorHAnsi" w:hAnsiTheme="minorHAnsi" w:cstheme="minorHAnsi"/>
                <w:color w:val="212121"/>
                <w:sz w:val="24"/>
                <w:szCs w:val="24"/>
                <w:shd w:val="clear" w:color="auto" w:fill="F4F9FD"/>
              </w:rPr>
              <w:t>Once the passing exam average has been attained, the overall course grade computation is:</w:t>
            </w:r>
          </w:p>
          <w:p w:rsidRPr="00FA430E" w:rsidR="003E772F" w:rsidP="000E4963" w:rsidRDefault="003E772F" w14:paraId="664FBB85" w14:textId="77777777">
            <w:pPr>
              <w:widowControl/>
              <w:numPr>
                <w:ilvl w:val="0"/>
                <w:numId w:val="17"/>
              </w:numPr>
              <w:shd w:val="clear" w:color="auto" w:fill="FFFFFF"/>
              <w:autoSpaceDE/>
              <w:autoSpaceDN/>
              <w:adjustRightInd/>
              <w:spacing w:after="6" w:line="233" w:lineRule="atLeast"/>
              <w:contextualSpacing/>
              <w:rPr>
                <w:rFonts w:eastAsia="Times New Roman" w:asciiTheme="minorHAnsi" w:hAnsiTheme="minorHAnsi" w:cstheme="minorHAnsi"/>
                <w:color w:val="212121"/>
                <w:sz w:val="24"/>
                <w:szCs w:val="24"/>
              </w:rPr>
            </w:pPr>
            <w:r w:rsidRPr="00FA430E">
              <w:rPr>
                <w:rFonts w:eastAsia="Times New Roman" w:asciiTheme="minorHAnsi" w:hAnsiTheme="minorHAnsi" w:cstheme="minorHAnsi"/>
                <w:color w:val="212121"/>
                <w:sz w:val="24"/>
                <w:szCs w:val="24"/>
                <w:shd w:val="clear" w:color="auto" w:fill="F4F9FD"/>
              </w:rPr>
              <w:t>80% = Exam Average</w:t>
            </w:r>
          </w:p>
          <w:p w:rsidRPr="00FA430E" w:rsidR="003E772F" w:rsidP="000E4963" w:rsidRDefault="003E772F" w14:paraId="1BD9CAA4" w14:textId="77777777">
            <w:pPr>
              <w:widowControl/>
              <w:numPr>
                <w:ilvl w:val="0"/>
                <w:numId w:val="17"/>
              </w:numPr>
              <w:shd w:val="clear" w:color="auto" w:fill="FFFFFF"/>
              <w:autoSpaceDE/>
              <w:autoSpaceDN/>
              <w:adjustRightInd/>
              <w:spacing w:after="6" w:line="233" w:lineRule="atLeast"/>
              <w:contextualSpacing/>
              <w:rPr>
                <w:rFonts w:eastAsia="Times New Roman" w:asciiTheme="minorHAnsi" w:hAnsiTheme="minorHAnsi" w:cstheme="minorHAnsi"/>
                <w:color w:val="212121"/>
                <w:sz w:val="24"/>
                <w:szCs w:val="24"/>
              </w:rPr>
            </w:pPr>
            <w:r w:rsidRPr="00FA430E">
              <w:rPr>
                <w:rFonts w:eastAsia="Times New Roman" w:asciiTheme="minorHAnsi" w:hAnsiTheme="minorHAnsi" w:cstheme="minorHAnsi"/>
                <w:color w:val="212121"/>
                <w:sz w:val="24"/>
                <w:szCs w:val="24"/>
                <w:shd w:val="clear" w:color="auto" w:fill="F4F9FD"/>
              </w:rPr>
              <w:t>10% = ATI Practice &amp; Proctored Assessments with remediation</w:t>
            </w:r>
          </w:p>
          <w:p w:rsidRPr="00FA430E" w:rsidR="003E772F" w:rsidP="000E4963" w:rsidRDefault="003E772F" w14:paraId="0D3FA995" w14:textId="77777777">
            <w:pPr>
              <w:widowControl/>
              <w:numPr>
                <w:ilvl w:val="0"/>
                <w:numId w:val="17"/>
              </w:numPr>
              <w:shd w:val="clear" w:color="auto" w:fill="FFFFFF"/>
              <w:autoSpaceDE/>
              <w:autoSpaceDN/>
              <w:adjustRightInd/>
              <w:spacing w:after="6" w:line="233" w:lineRule="atLeast"/>
              <w:contextualSpacing/>
              <w:rPr>
                <w:rFonts w:eastAsia="Times New Roman" w:asciiTheme="minorHAnsi" w:hAnsiTheme="minorHAnsi" w:cstheme="minorHAnsi"/>
                <w:color w:val="212121"/>
                <w:sz w:val="24"/>
                <w:szCs w:val="24"/>
              </w:rPr>
            </w:pPr>
            <w:r w:rsidRPr="00FA430E">
              <w:rPr>
                <w:rFonts w:eastAsia="Times New Roman" w:asciiTheme="minorHAnsi" w:hAnsiTheme="minorHAnsi" w:cstheme="minorHAnsi"/>
                <w:color w:val="212121"/>
                <w:sz w:val="24"/>
                <w:szCs w:val="24"/>
                <w:shd w:val="clear" w:color="auto" w:fill="F4F9FD"/>
              </w:rPr>
              <w:t>10% = Homework</w:t>
            </w:r>
          </w:p>
          <w:p w:rsidRPr="00FA430E" w:rsidR="003E772F" w:rsidP="003E772F" w:rsidRDefault="003E772F" w14:paraId="5E596EDA" w14:textId="77777777">
            <w:pPr>
              <w:widowControl/>
              <w:shd w:val="clear" w:color="auto" w:fill="FFFFFF"/>
              <w:autoSpaceDE/>
              <w:autoSpaceDN/>
              <w:adjustRightInd/>
              <w:ind w:left="10" w:hanging="10"/>
              <w:rPr>
                <w:rFonts w:eastAsia="Times New Roman" w:asciiTheme="minorHAnsi" w:hAnsiTheme="minorHAnsi" w:cstheme="minorHAnsi"/>
                <w:color w:val="212121"/>
                <w:sz w:val="24"/>
                <w:szCs w:val="24"/>
                <w:shd w:val="clear" w:color="auto" w:fill="F4F9FD"/>
              </w:rPr>
            </w:pPr>
          </w:p>
          <w:p w:rsidRPr="00FA430E" w:rsidR="003E772F" w:rsidP="003E772F" w:rsidRDefault="003E772F" w14:paraId="27FE841A" w14:textId="77777777">
            <w:pPr>
              <w:widowControl/>
              <w:shd w:val="clear" w:color="auto" w:fill="FFFFFF"/>
              <w:autoSpaceDE/>
              <w:autoSpaceDN/>
              <w:adjustRightInd/>
              <w:ind w:left="10" w:hanging="10"/>
              <w:rPr>
                <w:rFonts w:eastAsia="Times New Roman" w:asciiTheme="minorHAnsi" w:hAnsiTheme="minorHAnsi" w:cstheme="minorHAnsi"/>
                <w:b/>
                <w:bCs/>
                <w:color w:val="212121"/>
                <w:sz w:val="24"/>
                <w:shd w:val="clear" w:color="auto" w:fill="F4F9FD"/>
              </w:rPr>
            </w:pPr>
            <w:r w:rsidRPr="00FA430E">
              <w:rPr>
                <w:rFonts w:eastAsia="Times New Roman" w:asciiTheme="minorHAnsi" w:hAnsiTheme="minorHAnsi" w:cstheme="minorHAnsi"/>
                <w:color w:val="212121"/>
                <w:sz w:val="24"/>
                <w:szCs w:val="24"/>
                <w:shd w:val="clear" w:color="auto" w:fill="F4F9FD"/>
              </w:rPr>
              <w:t xml:space="preserve">Exam Scores are recorded as the score earned and will </w:t>
            </w:r>
            <w:r w:rsidRPr="00FA430E">
              <w:rPr>
                <w:rFonts w:eastAsia="Times New Roman" w:asciiTheme="minorHAnsi" w:hAnsiTheme="minorHAnsi" w:cstheme="minorHAnsi"/>
                <w:b/>
                <w:bCs/>
                <w:color w:val="212121"/>
                <w:sz w:val="24"/>
                <w:szCs w:val="24"/>
                <w:shd w:val="clear" w:color="auto" w:fill="F4F9FD"/>
              </w:rPr>
              <w:t>not </w:t>
            </w:r>
            <w:r w:rsidRPr="00FA430E">
              <w:rPr>
                <w:rFonts w:eastAsia="Times New Roman" w:asciiTheme="minorHAnsi" w:hAnsiTheme="minorHAnsi" w:cstheme="minorHAnsi"/>
                <w:color w:val="212121"/>
                <w:sz w:val="24"/>
                <w:szCs w:val="24"/>
                <w:shd w:val="clear" w:color="auto" w:fill="F4F9FD"/>
              </w:rPr>
              <w:t>be rounded.  Example:  74.99 will be recorded as 74.99 and will be a “D.” </w:t>
            </w:r>
            <w:r w:rsidRPr="00FA430E">
              <w:rPr>
                <w:rFonts w:eastAsia="Times New Roman" w:asciiTheme="minorHAnsi" w:hAnsiTheme="minorHAnsi" w:cstheme="minorHAnsi"/>
                <w:color w:val="212121"/>
                <w:sz w:val="24"/>
                <w:szCs w:val="24"/>
                <w:shd w:val="clear" w:color="auto" w:fill="F4F9FD"/>
              </w:rPr>
              <w:br/>
            </w:r>
          </w:p>
          <w:p w:rsidRPr="00FA430E" w:rsidR="003E772F" w:rsidP="003E772F" w:rsidRDefault="003E772F" w14:paraId="3577D8B6" w14:textId="26214131">
            <w:pPr>
              <w:widowControl/>
              <w:shd w:val="clear" w:color="auto" w:fill="FFFFFF"/>
              <w:autoSpaceDE/>
              <w:autoSpaceDN/>
              <w:adjustRightInd/>
              <w:ind w:left="10" w:hanging="10"/>
              <w:rPr>
                <w:rFonts w:eastAsia="Times New Roman" w:asciiTheme="minorHAnsi" w:hAnsiTheme="minorHAnsi" w:cstheme="minorHAnsi"/>
                <w:color w:val="000000"/>
                <w:sz w:val="24"/>
              </w:rPr>
            </w:pPr>
            <w:r w:rsidRPr="00FA430E">
              <w:rPr>
                <w:rFonts w:eastAsia="Times New Roman" w:asciiTheme="minorHAnsi" w:hAnsiTheme="minorHAnsi" w:cstheme="minorHAnsi"/>
                <w:b/>
                <w:bCs/>
                <w:color w:val="212121"/>
                <w:sz w:val="24"/>
                <w:shd w:val="clear" w:color="auto" w:fill="F4F9FD"/>
              </w:rPr>
              <w:t>There will be NO rounding of exam averages, course averages, or other course work in the Health Sciences ADN Program.  </w:t>
            </w:r>
          </w:p>
        </w:tc>
      </w:tr>
    </w:tbl>
    <w:p w:rsidR="007B5D88" w:rsidP="002E6A29" w:rsidRDefault="007B5D88" w14:paraId="0E99663D" w14:textId="2E48EE87">
      <w:pPr>
        <w:tabs>
          <w:tab w:val="left" w:pos="980"/>
        </w:tabs>
        <w:kinsoku w:val="0"/>
        <w:overflowPunct w:val="0"/>
        <w:ind w:right="505"/>
      </w:pPr>
    </w:p>
    <w:p w:rsidRPr="00926B78" w:rsidR="00926B78" w:rsidP="000E4963" w:rsidRDefault="00926B78" w14:paraId="100D1206" w14:textId="0D7728E2">
      <w:pPr>
        <w:pStyle w:val="ListParagraph"/>
        <w:numPr>
          <w:ilvl w:val="0"/>
          <w:numId w:val="11"/>
        </w:numPr>
        <w:tabs>
          <w:tab w:val="left" w:pos="980"/>
        </w:tabs>
        <w:kinsoku w:val="0"/>
        <w:overflowPunct w:val="0"/>
        <w:ind w:right="505" w:firstLine="0"/>
      </w:pPr>
      <w:r w:rsidRPr="00926B78">
        <w:t>Dosage calculation competency is a critical skill necessary to prevent medication errors in today’s fast-paced healthcare settings. Students are expected to apply these concepts with accuracy throughout future course work. A dosage calculation exam is given each semester. Mastery of the math/dosage calculation exam with a grade of 84% is a requirement of all clinical courses in the ADN curricula.</w:t>
      </w:r>
      <w:r w:rsidRPr="00926B78">
        <w:rPr>
          <w:b/>
          <w:bCs/>
        </w:rPr>
        <w:t> </w:t>
      </w:r>
      <w:r w:rsidRPr="00926B78">
        <w:t>The dosage calculation exam grade is not computed in the course exam average. A pass</w:t>
      </w:r>
      <w:r w:rsidR="006A08E8">
        <w:t xml:space="preserve"> or </w:t>
      </w:r>
      <w:r w:rsidRPr="00926B78">
        <w:t>fail is recorded for the exam requirement.  </w:t>
      </w:r>
    </w:p>
    <w:p w:rsidRPr="00926B78" w:rsidR="00926B78" w:rsidP="002E6A29" w:rsidRDefault="00926B78" w14:paraId="60791E8F" w14:textId="2FA42950">
      <w:pPr>
        <w:tabs>
          <w:tab w:val="left" w:pos="980"/>
        </w:tabs>
        <w:kinsoku w:val="0"/>
        <w:overflowPunct w:val="0"/>
        <w:ind w:left="260" w:right="505"/>
      </w:pPr>
    </w:p>
    <w:p w:rsidR="00926B78" w:rsidP="002E6A29" w:rsidRDefault="00926B78" w14:paraId="21963E80" w14:textId="47D1BF0C">
      <w:pPr>
        <w:pStyle w:val="ListParagraph"/>
        <w:tabs>
          <w:tab w:val="left" w:pos="980"/>
        </w:tabs>
        <w:kinsoku w:val="0"/>
        <w:overflowPunct w:val="0"/>
        <w:ind w:left="260" w:right="505" w:firstLine="0"/>
      </w:pPr>
      <w:r w:rsidRPr="00926B78">
        <w:t>If a passing grade is not achieved on the first exam, two retakes will be allowed. If a retake is required, the student must remediate before retaking the exam. Dosage Calculation retake exams will be administered during a scheduled date and time set by the faculty.  </w:t>
      </w:r>
    </w:p>
    <w:p w:rsidRPr="00926B78" w:rsidR="002E6A29" w:rsidP="002E6A29" w:rsidRDefault="002E6A29" w14:paraId="549B1928" w14:textId="77777777">
      <w:pPr>
        <w:pStyle w:val="ListParagraph"/>
        <w:tabs>
          <w:tab w:val="left" w:pos="980"/>
        </w:tabs>
        <w:kinsoku w:val="0"/>
        <w:overflowPunct w:val="0"/>
        <w:ind w:left="260" w:right="505" w:firstLine="0"/>
      </w:pPr>
    </w:p>
    <w:p w:rsidR="00926B78" w:rsidP="002E6A29" w:rsidRDefault="00926B78" w14:paraId="1BE87338" w14:textId="5D20FFA7">
      <w:pPr>
        <w:pStyle w:val="ListParagraph"/>
        <w:tabs>
          <w:tab w:val="left" w:pos="980"/>
        </w:tabs>
        <w:kinsoku w:val="0"/>
        <w:overflowPunct w:val="0"/>
        <w:ind w:left="260" w:right="505" w:firstLine="0"/>
      </w:pPr>
      <w:r w:rsidRPr="00926B78">
        <w:t>If a student does not achieve the minimum passing grade after three exam attempts, the student will be dropped from the course (and all concurrent nursing courses) and receive a “W” for the course grade. </w:t>
      </w:r>
    </w:p>
    <w:p w:rsidR="003E772F" w:rsidP="003E772F" w:rsidRDefault="003E772F" w14:paraId="713BA062" w14:textId="77777777">
      <w:pPr>
        <w:tabs>
          <w:tab w:val="left" w:pos="980"/>
        </w:tabs>
        <w:kinsoku w:val="0"/>
        <w:overflowPunct w:val="0"/>
        <w:ind w:right="505"/>
      </w:pPr>
    </w:p>
    <w:p w:rsidR="00473F1E" w:rsidP="000E4963" w:rsidRDefault="00473F1E" w14:paraId="5116FF71" w14:textId="77777777">
      <w:pPr>
        <w:pStyle w:val="ListParagraph"/>
        <w:numPr>
          <w:ilvl w:val="0"/>
          <w:numId w:val="11"/>
        </w:numPr>
        <w:tabs>
          <w:tab w:val="left" w:pos="980"/>
        </w:tabs>
        <w:kinsoku w:val="0"/>
        <w:overflowPunct w:val="0"/>
        <w:spacing w:before="39"/>
        <w:ind w:left="980" w:hanging="665"/>
      </w:pPr>
      <w:r>
        <w:t>Progression in a Tandem Course: (RNSG</w:t>
      </w:r>
      <w:r w:rsidR="004A3DB0">
        <w:t xml:space="preserve"> </w:t>
      </w:r>
      <w:r>
        <w:t>1412 and</w:t>
      </w:r>
      <w:r>
        <w:rPr>
          <w:spacing w:val="-5"/>
        </w:rPr>
        <w:t xml:space="preserve"> </w:t>
      </w:r>
      <w:r>
        <w:t>RNSG</w:t>
      </w:r>
      <w:r w:rsidR="004A3DB0">
        <w:t xml:space="preserve"> </w:t>
      </w:r>
      <w:r>
        <w:t>1</w:t>
      </w:r>
      <w:r w:rsidR="004A3DB0">
        <w:t>460</w:t>
      </w:r>
      <w:r>
        <w:t>)</w:t>
      </w:r>
    </w:p>
    <w:p w:rsidR="00473F1E" w:rsidRDefault="00473F1E" w14:paraId="7A526D63" w14:textId="77777777">
      <w:pPr>
        <w:pStyle w:val="BodyText"/>
        <w:kinsoku w:val="0"/>
        <w:overflowPunct w:val="0"/>
        <w:ind w:left="260"/>
      </w:pPr>
      <w:r>
        <w:t xml:space="preserve">Students must register and enroll for </w:t>
      </w:r>
      <w:r>
        <w:rPr>
          <w:b/>
          <w:bCs/>
        </w:rPr>
        <w:t xml:space="preserve">all </w:t>
      </w:r>
      <w:r>
        <w:t>nursing courses. A student who is unsuccessful in either RNSG</w:t>
      </w:r>
      <w:r w:rsidR="004A3DB0">
        <w:t xml:space="preserve"> </w:t>
      </w:r>
      <w:r w:rsidR="00C42A8C">
        <w:t xml:space="preserve">1431, </w:t>
      </w:r>
      <w:r>
        <w:t>RNSG</w:t>
      </w:r>
      <w:r w:rsidR="004A3DB0">
        <w:t xml:space="preserve"> </w:t>
      </w:r>
      <w:r>
        <w:t>1</w:t>
      </w:r>
      <w:r w:rsidR="004A3DB0">
        <w:t>4</w:t>
      </w:r>
      <w:r>
        <w:t>60</w:t>
      </w:r>
      <w:r w:rsidR="00C42A8C">
        <w:t>, or RNSG 1412</w:t>
      </w:r>
      <w:r>
        <w:t xml:space="preserve"> may not progress</w:t>
      </w:r>
      <w:r w:rsidR="004A3DB0">
        <w:t xml:space="preserve"> in the program</w:t>
      </w:r>
      <w:r>
        <w:t>.</w:t>
      </w:r>
    </w:p>
    <w:p w:rsidR="00473F1E" w:rsidRDefault="00473F1E" w14:paraId="473B58EA" w14:textId="77777777">
      <w:pPr>
        <w:pStyle w:val="BodyText"/>
        <w:kinsoku w:val="0"/>
        <w:overflowPunct w:val="0"/>
        <w:spacing w:before="12"/>
        <w:rPr>
          <w:sz w:val="23"/>
          <w:szCs w:val="23"/>
        </w:rPr>
      </w:pPr>
    </w:p>
    <w:p w:rsidR="00266F7A" w:rsidRDefault="00266F7A" w14:paraId="00325086" w14:textId="77777777">
      <w:pPr>
        <w:pStyle w:val="BodyText"/>
        <w:kinsoku w:val="0"/>
        <w:overflowPunct w:val="0"/>
        <w:spacing w:before="12"/>
        <w:rPr>
          <w:sz w:val="23"/>
          <w:szCs w:val="23"/>
        </w:rPr>
      </w:pPr>
    </w:p>
    <w:p w:rsidR="00266F7A" w:rsidRDefault="00266F7A" w14:paraId="4E595DEE" w14:textId="77777777">
      <w:pPr>
        <w:pStyle w:val="BodyText"/>
        <w:kinsoku w:val="0"/>
        <w:overflowPunct w:val="0"/>
        <w:spacing w:before="12"/>
        <w:rPr>
          <w:sz w:val="23"/>
          <w:szCs w:val="23"/>
        </w:rPr>
      </w:pPr>
    </w:p>
    <w:p w:rsidR="00266F7A" w:rsidRDefault="00266F7A" w14:paraId="127EF97D" w14:textId="77777777">
      <w:pPr>
        <w:pStyle w:val="BodyText"/>
        <w:kinsoku w:val="0"/>
        <w:overflowPunct w:val="0"/>
        <w:spacing w:before="12"/>
        <w:rPr>
          <w:sz w:val="23"/>
          <w:szCs w:val="23"/>
        </w:rPr>
      </w:pPr>
    </w:p>
    <w:p w:rsidR="00266F7A" w:rsidRDefault="00266F7A" w14:paraId="2CECB0B0" w14:textId="77777777">
      <w:pPr>
        <w:pStyle w:val="BodyText"/>
        <w:kinsoku w:val="0"/>
        <w:overflowPunct w:val="0"/>
        <w:spacing w:before="12"/>
        <w:rPr>
          <w:sz w:val="23"/>
          <w:szCs w:val="23"/>
        </w:rPr>
      </w:pPr>
    </w:p>
    <w:p w:rsidR="00473F1E" w:rsidP="00B44BE2" w:rsidRDefault="00473F1E" w14:paraId="4ACEDCDA" w14:textId="77777777">
      <w:pPr>
        <w:pStyle w:val="BodyText"/>
        <w:kinsoku w:val="0"/>
        <w:overflowPunct w:val="0"/>
        <w:ind w:left="259" w:right="276"/>
      </w:pPr>
      <w:r>
        <w:t>Drop procedures follow current college policy. If a nursing course is dropped, on or before the “Drop Date”, the concurrent and tandem nursing course(s) must also be dropped unless they have already been successfully completed.  Failure on the student’s part to drop the concurrent and/or tandem course(s) will result in a failing grade being recorded as the grade for that course. This may adversely affect the student’s GPA. A student may be dropped for attendance after the drop date by the</w:t>
      </w:r>
      <w:r>
        <w:rPr>
          <w:spacing w:val="-19"/>
        </w:rPr>
        <w:t xml:space="preserve"> </w:t>
      </w:r>
      <w:r>
        <w:t>faculty.</w:t>
      </w:r>
    </w:p>
    <w:p w:rsidR="00473F1E" w:rsidRDefault="00473F1E" w14:paraId="7CFB7AD9" w14:textId="77777777">
      <w:pPr>
        <w:pStyle w:val="BodyText"/>
        <w:kinsoku w:val="0"/>
        <w:overflowPunct w:val="0"/>
        <w:spacing w:before="1"/>
      </w:pPr>
    </w:p>
    <w:p w:rsidR="00473F1E" w:rsidRDefault="00473F1E" w14:paraId="56A4C700" w14:textId="7378C74B">
      <w:pPr>
        <w:pStyle w:val="BodyText"/>
        <w:kinsoku w:val="0"/>
        <w:overflowPunct w:val="0"/>
        <w:ind w:left="259" w:right="307"/>
      </w:pPr>
      <w:r>
        <w:t>For example, if a student enrolled in RNSG</w:t>
      </w:r>
      <w:r w:rsidR="004A3DB0">
        <w:t xml:space="preserve"> </w:t>
      </w:r>
      <w:r>
        <w:t>1431 and 1</w:t>
      </w:r>
      <w:r w:rsidR="004A3DB0">
        <w:t>4</w:t>
      </w:r>
      <w:r>
        <w:t xml:space="preserve">60 fails or withdraws, he/she must withdraw from the tandem </w:t>
      </w:r>
      <w:r w:rsidR="00DD4739">
        <w:t>course</w:t>
      </w:r>
      <w:r>
        <w:t xml:space="preserve"> – RNSG</w:t>
      </w:r>
      <w:r w:rsidR="004A3DB0">
        <w:t xml:space="preserve"> </w:t>
      </w:r>
      <w:r>
        <w:t>1412</w:t>
      </w:r>
      <w:r w:rsidR="004A3DB0">
        <w:t xml:space="preserve">. </w:t>
      </w:r>
      <w:r>
        <w:t>The decision to withdraw from either course must be made prior to taking the final exam and the drop date. Once the student has taken the final exam, a grade for the course will be submitted.</w:t>
      </w:r>
    </w:p>
    <w:p w:rsidR="00473F1E" w:rsidRDefault="00473F1E" w14:paraId="0A7321B2" w14:textId="77777777">
      <w:pPr>
        <w:pStyle w:val="BodyText"/>
        <w:kinsoku w:val="0"/>
        <w:overflowPunct w:val="0"/>
        <w:spacing w:before="11"/>
        <w:rPr>
          <w:sz w:val="23"/>
          <w:szCs w:val="23"/>
        </w:rPr>
      </w:pPr>
    </w:p>
    <w:p w:rsidR="00473F1E" w:rsidRDefault="00473F1E" w14:paraId="7DE06335" w14:textId="77777777">
      <w:pPr>
        <w:pStyle w:val="BodyText"/>
        <w:kinsoku w:val="0"/>
        <w:overflowPunct w:val="0"/>
        <w:ind w:left="259" w:right="560"/>
        <w:rPr>
          <w:b/>
          <w:bCs/>
        </w:rPr>
      </w:pPr>
      <w:r>
        <w:t xml:space="preserve">Students are expected to follow the printed Curriculum Agreement. If the student is withdrawing from a general education course listed on the Curriculum Agreement, the student </w:t>
      </w:r>
      <w:r>
        <w:rPr>
          <w:b/>
          <w:bCs/>
          <w:u w:val="single"/>
        </w:rPr>
        <w:t>must</w:t>
      </w:r>
      <w:r>
        <w:rPr>
          <w:b/>
          <w:bCs/>
        </w:rPr>
        <w:t xml:space="preserve"> </w:t>
      </w:r>
      <w:r>
        <w:t xml:space="preserve">discuss this action with the course coordinator prior to withdrawal as progression in nursing courses may be affected. </w:t>
      </w:r>
      <w:r>
        <w:rPr>
          <w:b/>
          <w:bCs/>
        </w:rPr>
        <w:t>Attention: Dropping a class may affect your funding in a negative way! You may owe money to the school or the government. Check with financial Aid before making a decision.</w:t>
      </w:r>
    </w:p>
    <w:p w:rsidR="00473F1E" w:rsidRDefault="00473F1E" w14:paraId="244AD547" w14:textId="77777777">
      <w:pPr>
        <w:pStyle w:val="BodyText"/>
        <w:kinsoku w:val="0"/>
        <w:overflowPunct w:val="0"/>
        <w:spacing w:before="11"/>
        <w:rPr>
          <w:b/>
          <w:bCs/>
          <w:sz w:val="23"/>
          <w:szCs w:val="23"/>
        </w:rPr>
      </w:pPr>
    </w:p>
    <w:p w:rsidR="00473F1E" w:rsidP="000E4963" w:rsidRDefault="00473F1E" w14:paraId="65E4C35B" w14:textId="77777777">
      <w:pPr>
        <w:pStyle w:val="Heading5"/>
        <w:numPr>
          <w:ilvl w:val="0"/>
          <w:numId w:val="11"/>
        </w:numPr>
        <w:tabs>
          <w:tab w:val="left" w:pos="980"/>
        </w:tabs>
        <w:kinsoku w:val="0"/>
        <w:overflowPunct w:val="0"/>
        <w:spacing w:before="1"/>
        <w:ind w:firstLine="0"/>
      </w:pPr>
      <w:r>
        <w:t>Students will not bring food or drinks into the Classroom or Computer lab at any</w:t>
      </w:r>
      <w:r>
        <w:rPr>
          <w:spacing w:val="-11"/>
        </w:rPr>
        <w:t xml:space="preserve"> </w:t>
      </w:r>
      <w:r>
        <w:t>time.</w:t>
      </w:r>
    </w:p>
    <w:p w:rsidR="00473F1E" w:rsidRDefault="00473F1E" w14:paraId="14276D9A" w14:textId="77777777">
      <w:pPr>
        <w:pStyle w:val="BodyText"/>
        <w:kinsoku w:val="0"/>
        <w:overflowPunct w:val="0"/>
        <w:spacing w:before="2"/>
        <w:rPr>
          <w:b/>
          <w:bCs/>
        </w:rPr>
      </w:pPr>
    </w:p>
    <w:p w:rsidR="00473F1E" w:rsidP="000E4963" w:rsidRDefault="00473F1E" w14:paraId="47A463DE" w14:textId="3AEEF436">
      <w:pPr>
        <w:pStyle w:val="ListParagraph"/>
        <w:numPr>
          <w:ilvl w:val="0"/>
          <w:numId w:val="11"/>
        </w:numPr>
        <w:tabs>
          <w:tab w:val="left" w:pos="980"/>
        </w:tabs>
        <w:kinsoku w:val="0"/>
        <w:overflowPunct w:val="0"/>
        <w:spacing w:line="276" w:lineRule="auto"/>
        <w:ind w:right="410" w:firstLine="0"/>
      </w:pPr>
      <w:r>
        <w:t xml:space="preserve">Approved HCDs (handheld computing devices) may be used for classroom exercises, lab activities and in the clinical areas </w:t>
      </w:r>
      <w:r>
        <w:rPr>
          <w:b/>
          <w:bCs/>
        </w:rPr>
        <w:t xml:space="preserve">as directed by faculty. </w:t>
      </w:r>
      <w:r>
        <w:t xml:space="preserve">Tablets (such as iPad), iTouch, and Laptop computers may be used in the classroom. All other devices (Smart Phone, Smart Watch, Bluetooth Bracelet, Digital Organizer, Personal Digital Assistant, Wireless E-mail Device, etc.) should be turned off in either clinical or classroom areas. Students are fully responsible to ensure that they </w:t>
      </w:r>
      <w:r w:rsidR="00035C43">
        <w:t>always adhere to all regulations</w:t>
      </w:r>
      <w:r>
        <w:t xml:space="preserve"> whether at school, at clinical, on break, or anywhere else. This includes proper management of confidential client information</w:t>
      </w:r>
    </w:p>
    <w:p w:rsidR="00473F1E" w:rsidP="000E4963" w:rsidRDefault="00473F1E" w14:paraId="08981AF6" w14:textId="49DCB431">
      <w:pPr>
        <w:pStyle w:val="ListParagraph"/>
        <w:numPr>
          <w:ilvl w:val="0"/>
          <w:numId w:val="11"/>
        </w:numPr>
        <w:tabs>
          <w:tab w:val="left" w:pos="980"/>
        </w:tabs>
        <w:kinsoku w:val="0"/>
        <w:overflowPunct w:val="0"/>
        <w:spacing w:before="200" w:line="276" w:lineRule="auto"/>
        <w:ind w:right="324" w:firstLine="0"/>
      </w:pPr>
      <w:r>
        <w:t xml:space="preserve">Simulation policy: Students may be assigned to the Simulation Lab and/or to simulation activities as part of their student experience. The simulation experience is designed to enhance the student’s clinical experiences and will reflect program and course objectives.  Simulation experiences will be graded.  </w:t>
      </w:r>
      <w:r w:rsidR="00035C43">
        <w:t>To</w:t>
      </w:r>
      <w:r>
        <w:t xml:space="preserve"> earn a satisfactory grade, the student must successfully meet the defined objectives, procedures and/or tasks within a specific time frame. Students will be expected to conduct themselves in a professional manner as outlined in the Health Science Student Handbook. Students who receive an unsatisfactory grade and/or act unprofessionally, during the simulation activity, will be counseled. Absences from simulation activities will be counted and applied as</w:t>
      </w:r>
      <w:r>
        <w:rPr>
          <w:spacing w:val="-4"/>
        </w:rPr>
        <w:t xml:space="preserve"> </w:t>
      </w:r>
      <w:r>
        <w:t>appropriate.</w:t>
      </w:r>
    </w:p>
    <w:p w:rsidR="00473F1E" w:rsidP="000E4963" w:rsidRDefault="00473F1E" w14:paraId="4E4F04A4" w14:textId="5308D424">
      <w:pPr>
        <w:pStyle w:val="ListParagraph"/>
        <w:numPr>
          <w:ilvl w:val="0"/>
          <w:numId w:val="11"/>
        </w:numPr>
        <w:tabs>
          <w:tab w:val="left" w:pos="932"/>
        </w:tabs>
        <w:kinsoku w:val="0"/>
        <w:overflowPunct w:val="0"/>
        <w:spacing w:before="199" w:line="278" w:lineRule="auto"/>
        <w:ind w:right="303" w:firstLine="0"/>
        <w:rPr>
          <w:b/>
          <w:bCs/>
        </w:rPr>
      </w:pPr>
      <w:r>
        <w:t xml:space="preserve">Students must comply with </w:t>
      </w:r>
      <w:r>
        <w:rPr>
          <w:i/>
          <w:iCs/>
        </w:rPr>
        <w:t xml:space="preserve">Health Science Student Handbook </w:t>
      </w:r>
      <w:r>
        <w:t xml:space="preserve">policies. It is an expectation that students treat faculty, </w:t>
      </w:r>
      <w:r w:rsidR="00035C43">
        <w:t>staff,</w:t>
      </w:r>
      <w:r>
        <w:t xml:space="preserve"> and fellow students with respect on campus and in the clinical setting. </w:t>
      </w:r>
      <w:r w:rsidRPr="00035C43">
        <w:rPr>
          <w:b/>
          <w:bCs/>
        </w:rPr>
        <w:t>Incivility will not be tolerated in the Health Sciences</w:t>
      </w:r>
      <w:r w:rsidRPr="00035C43">
        <w:rPr>
          <w:b/>
          <w:bCs/>
          <w:spacing w:val="-3"/>
        </w:rPr>
        <w:t xml:space="preserve"> </w:t>
      </w:r>
      <w:r w:rsidRPr="00035C43">
        <w:rPr>
          <w:b/>
          <w:bCs/>
        </w:rPr>
        <w:t>Program.</w:t>
      </w:r>
    </w:p>
    <w:p w:rsidRPr="00624BB6" w:rsidR="00E2749F" w:rsidP="000E4963" w:rsidRDefault="001000B6" w14:paraId="3DAEFB9B" w14:textId="1195CE62">
      <w:pPr>
        <w:pStyle w:val="ListParagraph"/>
        <w:numPr>
          <w:ilvl w:val="0"/>
          <w:numId w:val="11"/>
        </w:numPr>
        <w:tabs>
          <w:tab w:val="left" w:pos="932"/>
        </w:tabs>
        <w:kinsoku w:val="0"/>
        <w:overflowPunct w:val="0"/>
        <w:spacing w:before="199" w:line="278" w:lineRule="auto"/>
        <w:ind w:right="303" w:firstLine="0"/>
      </w:pPr>
      <w:r w:rsidRPr="00624BB6">
        <w:rPr>
          <w:b/>
        </w:rPr>
        <w:t xml:space="preserve">Skills Check-off:  </w:t>
      </w:r>
      <w:r w:rsidRPr="00624BB6">
        <w:t xml:space="preserve">During the semester, students are assigned clinical </w:t>
      </w:r>
      <w:r w:rsidRPr="00624BB6" w:rsidR="003B44D3">
        <w:t>skills checkoffs</w:t>
      </w:r>
      <w:r w:rsidRPr="00624BB6">
        <w:t xml:space="preserve"> to be demonstrated on campus. If the skill demonstrations do not meet the required criteria outlined, the student will be given two (2) additional opportunities for demonstration of the competency.  The highest grade possible for the </w:t>
      </w:r>
      <w:r w:rsidRPr="00624BB6" w:rsidR="00191418">
        <w:t>2</w:t>
      </w:r>
      <w:r w:rsidRPr="00624BB6" w:rsidR="00191418">
        <w:rPr>
          <w:vertAlign w:val="superscript"/>
        </w:rPr>
        <w:t>nd</w:t>
      </w:r>
      <w:r w:rsidRPr="00624BB6">
        <w:t xml:space="preserve"> attempt will be 75% of the points available for that skill</w:t>
      </w:r>
      <w:r w:rsidRPr="00624BB6" w:rsidR="00202331">
        <w:t xml:space="preserve"> and a</w:t>
      </w:r>
      <w:r w:rsidRPr="00624BB6">
        <w:t xml:space="preserve"> </w:t>
      </w:r>
      <w:r w:rsidRPr="00624BB6" w:rsidR="00202331">
        <w:t>3</w:t>
      </w:r>
      <w:r w:rsidRPr="00624BB6" w:rsidR="00202331">
        <w:rPr>
          <w:vertAlign w:val="superscript"/>
        </w:rPr>
        <w:t>rd</w:t>
      </w:r>
      <w:r w:rsidRPr="00624BB6" w:rsidR="00202331">
        <w:t xml:space="preserve"> </w:t>
      </w:r>
      <w:r w:rsidRPr="00624BB6">
        <w:t>attempt will be 50% of the points available for that skill</w:t>
      </w:r>
      <w:r w:rsidRPr="00624BB6">
        <w:rPr>
          <w:b/>
        </w:rPr>
        <w:t>.</w:t>
      </w:r>
      <w:r w:rsidRPr="00860EC5">
        <w:rPr>
          <w:b/>
        </w:rPr>
        <w:t xml:space="preserve">  </w:t>
      </w:r>
    </w:p>
    <w:p w:rsidRPr="00624BB6" w:rsidR="00E2749F" w:rsidP="32C88491" w:rsidRDefault="001000B6" w14:paraId="18339CC5" w14:textId="0F11EC9D">
      <w:pPr>
        <w:pStyle w:val="ListParagraph"/>
        <w:tabs>
          <w:tab w:val="left" w:pos="932"/>
        </w:tabs>
        <w:kinsoku w:val="0"/>
        <w:overflowPunct w:val="0"/>
        <w:spacing w:before="199" w:line="278" w:lineRule="auto"/>
        <w:ind w:left="260" w:right="303" w:firstLine="0"/>
      </w:pPr>
      <w:r w:rsidRPr="00624BB6">
        <w:rPr>
          <w:b/>
        </w:rPr>
        <w:t xml:space="preserve">If the student is not successful by the third attempt, the student will not be allowed to continue in the </w:t>
      </w:r>
      <w:r w:rsidRPr="00624BB6">
        <w:rPr>
          <w:b/>
        </w:rPr>
        <w:lastRenderedPageBreak/>
        <w:t>program and will not be allowed to continue in co-requisite or concurrent courses</w:t>
      </w:r>
      <w:r w:rsidRPr="00624BB6">
        <w:t xml:space="preserve">. </w:t>
      </w:r>
      <w:r w:rsidRPr="00624BB6" w:rsidR="00E2749F">
        <w:rPr>
          <w:rStyle w:val="normaltextrun"/>
          <w:b/>
          <w:sz w:val="22"/>
          <w:szCs w:val="22"/>
          <w:shd w:val="clear" w:color="auto" w:fill="FFFFFF"/>
        </w:rPr>
        <w:t>Refer to the Texarkana College Student Handbook and the Health Science Student Handbook. </w:t>
      </w:r>
      <w:r w:rsidRPr="00624BB6" w:rsidR="00E2749F">
        <w:rPr>
          <w:rStyle w:val="eop"/>
          <w:sz w:val="22"/>
          <w:szCs w:val="22"/>
          <w:shd w:val="clear" w:color="auto" w:fill="FFFFFF"/>
        </w:rPr>
        <w:t> </w:t>
      </w:r>
      <w:r w:rsidRPr="00860EC5" w:rsidR="00E2749F">
        <w:t xml:space="preserve"> </w:t>
      </w:r>
    </w:p>
    <w:p w:rsidRPr="00624BB6" w:rsidR="001000B6" w:rsidP="32C88491" w:rsidRDefault="001000B6" w14:paraId="241E1EDA" w14:textId="0AA9095F">
      <w:pPr>
        <w:pStyle w:val="ListParagraph"/>
        <w:tabs>
          <w:tab w:val="left" w:pos="932"/>
        </w:tabs>
        <w:kinsoku w:val="0"/>
        <w:overflowPunct w:val="0"/>
        <w:spacing w:before="199" w:line="278" w:lineRule="auto"/>
        <w:ind w:left="260" w:right="303" w:firstLine="0"/>
      </w:pPr>
      <w:r w:rsidRPr="00624BB6">
        <w:t xml:space="preserve">Skills introduced in this course, as well as previously learned skills and guidelines, must be performed satisfactorily. Competency will be tested on all skills learned at the end of the semester at </w:t>
      </w:r>
      <w:r w:rsidRPr="00624BB6" w:rsidR="006E7365">
        <w:t xml:space="preserve">the </w:t>
      </w:r>
      <w:r w:rsidRPr="00624BB6">
        <w:t xml:space="preserve">Skills Fair.  </w:t>
      </w:r>
      <w:r w:rsidRPr="00624BB6">
        <w:rPr>
          <w:b/>
        </w:rPr>
        <w:t xml:space="preserve">Attendance </w:t>
      </w:r>
      <w:r w:rsidRPr="00624BB6" w:rsidR="00886B8C">
        <w:rPr>
          <w:b/>
        </w:rPr>
        <w:t>of</w:t>
      </w:r>
      <w:r w:rsidRPr="00624BB6">
        <w:rPr>
          <w:b/>
        </w:rPr>
        <w:t xml:space="preserve"> </w:t>
      </w:r>
      <w:r w:rsidRPr="00624BB6" w:rsidR="006E7365">
        <w:rPr>
          <w:b/>
        </w:rPr>
        <w:t xml:space="preserve">the </w:t>
      </w:r>
      <w:r w:rsidRPr="00624BB6">
        <w:rPr>
          <w:b/>
        </w:rPr>
        <w:t>Skills Fair is required.</w:t>
      </w:r>
    </w:p>
    <w:p w:rsidRPr="00624BB6" w:rsidR="00490E45" w:rsidP="32C88491" w:rsidRDefault="00490E45" w14:paraId="6A7652B0" w14:textId="77777777">
      <w:pPr>
        <w:rPr>
          <w:color w:val="5B9BD5" w:themeColor="accent1"/>
        </w:rPr>
      </w:pPr>
    </w:p>
    <w:p w:rsidRPr="005338B0" w:rsidR="005338B0" w:rsidP="005338B0" w:rsidRDefault="005338B0" w14:paraId="7D7F3068" w14:textId="77777777"/>
    <w:p w:rsidR="005338B0" w:rsidP="005338B0" w:rsidRDefault="005338B0" w14:paraId="418C33AE" w14:textId="25128A3A">
      <w:pPr>
        <w:tabs>
          <w:tab w:val="left" w:pos="1714"/>
        </w:tabs>
        <w:rPr>
          <w:rFonts w:eastAsia="Yu Mincho"/>
        </w:rPr>
        <w:sectPr w:rsidR="005338B0">
          <w:pgSz w:w="12240" w:h="15840"/>
          <w:pgMar w:top="680" w:right="440" w:bottom="480" w:left="460" w:header="0" w:footer="214" w:gutter="0"/>
          <w:cols w:space="720"/>
          <w:noEndnote/>
        </w:sectPr>
      </w:pPr>
    </w:p>
    <w:p w:rsidR="167E76DB" w:rsidP="005F4D12" w:rsidRDefault="167E76DB" w14:paraId="4FDE07D7" w14:textId="328B7382">
      <w:pPr>
        <w:pStyle w:val="Heading5"/>
      </w:pPr>
      <w:r w:rsidRPr="3B235DC0">
        <w:lastRenderedPageBreak/>
        <w:t>Student Acknowledgement of Alternate Operations during Campus Closure: Online/Virtual Environment Instructional Commitment and Online Teaching Environment Guidelines and Policies</w:t>
      </w:r>
    </w:p>
    <w:p w:rsidR="3B235DC0" w:rsidP="3B235DC0" w:rsidRDefault="3B235DC0" w14:paraId="1E46314C" w14:textId="3B5CD226">
      <w:pPr>
        <w:rPr>
          <w:rFonts w:eastAsia="Calibri"/>
          <w:color w:val="000000" w:themeColor="text1"/>
          <w:sz w:val="24"/>
          <w:szCs w:val="24"/>
        </w:rPr>
      </w:pPr>
    </w:p>
    <w:p w:rsidR="167E76DB" w:rsidP="3B235DC0" w:rsidRDefault="167E76DB" w14:paraId="69D9E655" w14:textId="6F987ABF">
      <w:pPr>
        <w:pStyle w:val="Default"/>
        <w:rPr>
          <w:rFonts w:eastAsia="Calibri"/>
        </w:rPr>
      </w:pPr>
      <w:r w:rsidRPr="3B235DC0">
        <w:rPr>
          <w:rFonts w:eastAsia="Calibri"/>
        </w:rPr>
        <w:t>By signing below, I acknowledge that I have received a copy of and have read the Online/Virtual Environment Instructional Commitment and Online Teaching Environment Guidelines and Policies.  I am aware of the policies and I understand that it is my responsibility to monitor Texarkana College's website (</w:t>
      </w:r>
      <w:hyperlink r:id="rId17">
        <w:r w:rsidRPr="3B235DC0">
          <w:rPr>
            <w:rStyle w:val="Hyperlink"/>
            <w:rFonts w:eastAsia="Calibri" w:cs="Calibri"/>
          </w:rPr>
          <w:t>www.texarkanacollege.edu</w:t>
        </w:r>
      </w:hyperlink>
      <w:r w:rsidRPr="3B235DC0">
        <w:rPr>
          <w:rFonts w:eastAsia="Calibri"/>
        </w:rPr>
        <w:t>) for instructions about continuing courses remotely.  In addition, it is my responsibility to monitor instructor email notifications on the method of delivery and course-specific communication and Texarkana College email notifications for important general information.</w:t>
      </w:r>
    </w:p>
    <w:p w:rsidR="3B235DC0" w:rsidP="3B235DC0" w:rsidRDefault="3B235DC0" w14:paraId="76E0A888" w14:textId="57659C01">
      <w:pPr>
        <w:rPr>
          <w:rFonts w:eastAsia="Calibri"/>
          <w:color w:val="000000" w:themeColor="text1"/>
          <w:sz w:val="24"/>
          <w:szCs w:val="24"/>
        </w:rPr>
      </w:pPr>
    </w:p>
    <w:p w:rsidR="3B235DC0" w:rsidP="3B235DC0" w:rsidRDefault="3B235DC0" w14:paraId="1D11D697" w14:textId="3F32A47A">
      <w:pPr>
        <w:rPr>
          <w:rFonts w:eastAsia="Calibri"/>
          <w:color w:val="000000" w:themeColor="text1"/>
          <w:sz w:val="24"/>
          <w:szCs w:val="24"/>
        </w:rPr>
      </w:pPr>
    </w:p>
    <w:p w:rsidR="167E76DB" w:rsidP="3B235DC0" w:rsidRDefault="167E76DB" w14:paraId="15A9C604" w14:textId="58C9B927">
      <w:pPr>
        <w:pStyle w:val="Default"/>
        <w:rPr>
          <w:rFonts w:eastAsia="Calibri"/>
        </w:rPr>
      </w:pPr>
      <w:r w:rsidRPr="3B235DC0">
        <w:rPr>
          <w:rFonts w:eastAsia="Calibri"/>
        </w:rPr>
        <w:t>_____________________________________</w:t>
      </w:r>
      <w:r>
        <w:tab/>
      </w:r>
      <w:r>
        <w:tab/>
      </w:r>
      <w:r w:rsidRPr="3B235DC0">
        <w:rPr>
          <w:rFonts w:eastAsia="Calibri"/>
        </w:rPr>
        <w:t>_____________________</w:t>
      </w:r>
    </w:p>
    <w:p w:rsidR="167E76DB" w:rsidP="3B235DC0" w:rsidRDefault="167E76DB" w14:paraId="4F6442D5" w14:textId="51F2B016">
      <w:pPr>
        <w:pStyle w:val="Default"/>
        <w:rPr>
          <w:rFonts w:eastAsia="Calibri"/>
        </w:rPr>
      </w:pPr>
      <w:r w:rsidRPr="3B235DC0">
        <w:rPr>
          <w:rFonts w:eastAsia="Calibri"/>
        </w:rPr>
        <w:t>Student printed name</w:t>
      </w:r>
      <w:r>
        <w:tab/>
      </w:r>
      <w:r>
        <w:tab/>
      </w:r>
      <w:r>
        <w:tab/>
      </w:r>
      <w:r>
        <w:tab/>
      </w:r>
      <w:r>
        <w:tab/>
      </w:r>
      <w:r>
        <w:tab/>
      </w:r>
      <w:r w:rsidRPr="3B235DC0">
        <w:rPr>
          <w:rFonts w:eastAsia="Calibri"/>
        </w:rPr>
        <w:t>Date</w:t>
      </w:r>
    </w:p>
    <w:p w:rsidR="3B235DC0" w:rsidP="3B235DC0" w:rsidRDefault="3B235DC0" w14:paraId="2F03C810" w14:textId="1BB9B594">
      <w:pPr>
        <w:rPr>
          <w:rFonts w:eastAsia="Calibri"/>
          <w:color w:val="000000" w:themeColor="text1"/>
          <w:sz w:val="24"/>
          <w:szCs w:val="24"/>
        </w:rPr>
      </w:pPr>
    </w:p>
    <w:p w:rsidR="3B235DC0" w:rsidP="3B235DC0" w:rsidRDefault="3B235DC0" w14:paraId="3070D765" w14:textId="5BE60ED5">
      <w:pPr>
        <w:rPr>
          <w:rFonts w:eastAsia="Calibri"/>
          <w:color w:val="000000" w:themeColor="text1"/>
          <w:sz w:val="24"/>
          <w:szCs w:val="24"/>
        </w:rPr>
      </w:pPr>
    </w:p>
    <w:p w:rsidR="167E76DB" w:rsidP="3B235DC0" w:rsidRDefault="167E76DB" w14:paraId="4204BE38" w14:textId="2991AE2B">
      <w:pPr>
        <w:pStyle w:val="Default"/>
        <w:rPr>
          <w:rFonts w:eastAsia="Calibri"/>
        </w:rPr>
      </w:pPr>
      <w:r w:rsidRPr="3B235DC0">
        <w:rPr>
          <w:rFonts w:eastAsia="Calibri"/>
        </w:rPr>
        <w:t>_____________________________________</w:t>
      </w:r>
    </w:p>
    <w:p w:rsidR="167E76DB" w:rsidP="3B235DC0" w:rsidRDefault="167E76DB" w14:paraId="5406D80E" w14:textId="2F279B10">
      <w:pPr>
        <w:pStyle w:val="Default"/>
        <w:rPr>
          <w:rFonts w:eastAsia="Calibri"/>
        </w:rPr>
      </w:pPr>
      <w:r w:rsidRPr="3B235DC0">
        <w:rPr>
          <w:rFonts w:eastAsia="Calibri"/>
        </w:rPr>
        <w:t>Student Signature</w:t>
      </w:r>
    </w:p>
    <w:p w:rsidR="3B235DC0" w:rsidP="3B235DC0" w:rsidRDefault="3B235DC0" w14:paraId="10B9F911" w14:textId="2ACC4F35">
      <w:pPr>
        <w:rPr>
          <w:rFonts w:eastAsia="Calibri"/>
          <w:color w:val="000000" w:themeColor="text1"/>
          <w:sz w:val="24"/>
          <w:szCs w:val="24"/>
        </w:rPr>
      </w:pPr>
    </w:p>
    <w:p w:rsidR="3B235DC0" w:rsidP="3B235DC0" w:rsidRDefault="3B235DC0" w14:paraId="2BC5D524" w14:textId="50C1F421">
      <w:pPr>
        <w:rPr>
          <w:rFonts w:eastAsia="Yu Mincho"/>
        </w:rPr>
      </w:pPr>
    </w:p>
    <w:p w:rsidR="3B235DC0" w:rsidP="3B235DC0" w:rsidRDefault="3B235DC0" w14:paraId="0ADDF859" w14:textId="23EDAD7F">
      <w:pPr>
        <w:rPr>
          <w:rFonts w:eastAsia="Yu Mincho"/>
        </w:rPr>
      </w:pPr>
    </w:p>
    <w:p w:rsidR="3B235DC0" w:rsidP="3B235DC0" w:rsidRDefault="3B235DC0" w14:paraId="5110BAAD" w14:textId="37D1E96C">
      <w:pPr>
        <w:rPr>
          <w:rFonts w:eastAsia="Yu Mincho"/>
        </w:rPr>
      </w:pPr>
    </w:p>
    <w:p w:rsidR="3B235DC0" w:rsidP="3B235DC0" w:rsidRDefault="3B235DC0" w14:paraId="126FE365" w14:textId="032A0119">
      <w:pPr>
        <w:rPr>
          <w:rFonts w:eastAsia="Yu Mincho"/>
        </w:rPr>
      </w:pPr>
    </w:p>
    <w:p w:rsidR="3B235DC0" w:rsidP="3B235DC0" w:rsidRDefault="3B235DC0" w14:paraId="30BEE8BC" w14:textId="0B9DA8B8">
      <w:pPr>
        <w:rPr>
          <w:rFonts w:eastAsia="Yu Mincho"/>
        </w:rPr>
      </w:pPr>
    </w:p>
    <w:p w:rsidR="3B235DC0" w:rsidP="3B235DC0" w:rsidRDefault="3B235DC0" w14:paraId="28311416" w14:textId="7D201A37">
      <w:pPr>
        <w:rPr>
          <w:rFonts w:eastAsia="Yu Mincho"/>
        </w:rPr>
      </w:pPr>
    </w:p>
    <w:p w:rsidR="3B235DC0" w:rsidP="3B235DC0" w:rsidRDefault="3B235DC0" w14:paraId="5E16805D" w14:textId="753516EE">
      <w:pPr>
        <w:rPr>
          <w:rFonts w:eastAsia="Yu Mincho"/>
        </w:rPr>
      </w:pPr>
    </w:p>
    <w:p w:rsidR="3B235DC0" w:rsidP="3B235DC0" w:rsidRDefault="3B235DC0" w14:paraId="27DC3D9F" w14:textId="23010F91">
      <w:pPr>
        <w:rPr>
          <w:rFonts w:eastAsia="Yu Mincho"/>
        </w:rPr>
      </w:pPr>
    </w:p>
    <w:p w:rsidR="3B235DC0" w:rsidP="3B235DC0" w:rsidRDefault="3B235DC0" w14:paraId="4AD3232E" w14:textId="00FE446C">
      <w:pPr>
        <w:rPr>
          <w:rFonts w:eastAsia="Yu Mincho"/>
        </w:rPr>
      </w:pPr>
    </w:p>
    <w:p w:rsidR="3B235DC0" w:rsidP="3B235DC0" w:rsidRDefault="3B235DC0" w14:paraId="2FCB9146" w14:textId="14987305">
      <w:pPr>
        <w:rPr>
          <w:rFonts w:eastAsia="Yu Mincho"/>
        </w:rPr>
      </w:pPr>
    </w:p>
    <w:p w:rsidR="3B235DC0" w:rsidP="3B235DC0" w:rsidRDefault="3B235DC0" w14:paraId="53E076AC" w14:textId="6C7642A1">
      <w:pPr>
        <w:rPr>
          <w:rFonts w:eastAsia="Yu Mincho"/>
        </w:rPr>
      </w:pPr>
    </w:p>
    <w:p w:rsidR="3B235DC0" w:rsidP="006E2545" w:rsidRDefault="3B235DC0" w14:paraId="2719726E" w14:textId="218249AF">
      <w:pPr>
        <w:pStyle w:val="BodyText"/>
      </w:pPr>
    </w:p>
    <w:p w:rsidR="3B235DC0" w:rsidP="3B235DC0" w:rsidRDefault="3B235DC0" w14:paraId="566AE589" w14:textId="793B95B0">
      <w:pPr>
        <w:rPr>
          <w:rFonts w:eastAsia="Yu Mincho"/>
        </w:rPr>
      </w:pPr>
    </w:p>
    <w:p w:rsidR="3B235DC0" w:rsidP="3B235DC0" w:rsidRDefault="3B235DC0" w14:paraId="5CA7B05A" w14:textId="27A4BF86">
      <w:pPr>
        <w:rPr>
          <w:rFonts w:eastAsia="Yu Mincho"/>
        </w:rPr>
      </w:pPr>
    </w:p>
    <w:p w:rsidR="3B235DC0" w:rsidP="3B235DC0" w:rsidRDefault="3B235DC0" w14:paraId="21668A1D" w14:textId="2F915161">
      <w:pPr>
        <w:rPr>
          <w:rFonts w:eastAsia="Yu Mincho"/>
        </w:rPr>
      </w:pPr>
    </w:p>
    <w:p w:rsidR="3B235DC0" w:rsidP="3B235DC0" w:rsidRDefault="3B235DC0" w14:paraId="704CD3BE" w14:textId="11A6B0C4">
      <w:pPr>
        <w:rPr>
          <w:rFonts w:eastAsia="Yu Mincho"/>
        </w:rPr>
      </w:pPr>
    </w:p>
    <w:p w:rsidR="3B235DC0" w:rsidP="3B235DC0" w:rsidRDefault="3B235DC0" w14:paraId="1E1BF05A" w14:textId="5DB67C28">
      <w:pPr>
        <w:rPr>
          <w:rFonts w:eastAsia="Yu Mincho"/>
        </w:rPr>
      </w:pPr>
    </w:p>
    <w:p w:rsidR="3B235DC0" w:rsidP="3B235DC0" w:rsidRDefault="3B235DC0" w14:paraId="27F41CED" w14:textId="4FBCE84D">
      <w:pPr>
        <w:rPr>
          <w:rFonts w:eastAsia="Yu Mincho"/>
        </w:rPr>
      </w:pPr>
    </w:p>
    <w:p w:rsidR="3B235DC0" w:rsidP="3B235DC0" w:rsidRDefault="3B235DC0" w14:paraId="24FA7BBA" w14:textId="7C2AC35B">
      <w:pPr>
        <w:rPr>
          <w:rFonts w:eastAsia="Yu Mincho"/>
        </w:rPr>
      </w:pPr>
    </w:p>
    <w:p w:rsidR="3B235DC0" w:rsidP="3B235DC0" w:rsidRDefault="3B235DC0" w14:paraId="0D334D99" w14:textId="553D97E3">
      <w:pPr>
        <w:rPr>
          <w:rFonts w:eastAsia="Yu Mincho"/>
        </w:rPr>
      </w:pPr>
    </w:p>
    <w:p w:rsidR="3B235DC0" w:rsidP="3B235DC0" w:rsidRDefault="3B235DC0" w14:paraId="40405E7C" w14:textId="1E6515BA">
      <w:pPr>
        <w:rPr>
          <w:rFonts w:eastAsia="Yu Mincho"/>
        </w:rPr>
      </w:pPr>
    </w:p>
    <w:p w:rsidR="3B235DC0" w:rsidP="3B235DC0" w:rsidRDefault="3B235DC0" w14:paraId="19C46B8D" w14:textId="78560322">
      <w:pPr>
        <w:rPr>
          <w:rFonts w:eastAsia="Yu Mincho"/>
        </w:rPr>
      </w:pPr>
    </w:p>
    <w:p w:rsidR="3B235DC0" w:rsidP="3B235DC0" w:rsidRDefault="3B235DC0" w14:paraId="151C4210" w14:textId="79715400">
      <w:pPr>
        <w:rPr>
          <w:rFonts w:eastAsia="Yu Mincho"/>
        </w:rPr>
      </w:pPr>
    </w:p>
    <w:p w:rsidR="3B235DC0" w:rsidP="3B235DC0" w:rsidRDefault="3B235DC0" w14:paraId="5263DF43" w14:textId="27982157">
      <w:pPr>
        <w:rPr>
          <w:rFonts w:eastAsia="Yu Mincho"/>
        </w:rPr>
      </w:pPr>
    </w:p>
    <w:p w:rsidR="3B235DC0" w:rsidP="3B235DC0" w:rsidRDefault="3B235DC0" w14:paraId="3D3B46B3" w14:textId="1D37985F">
      <w:pPr>
        <w:rPr>
          <w:rFonts w:eastAsia="Yu Mincho"/>
        </w:rPr>
      </w:pPr>
    </w:p>
    <w:p w:rsidR="3B235DC0" w:rsidP="3B235DC0" w:rsidRDefault="3B235DC0" w14:paraId="1556FA8F" w14:textId="4276B5F1">
      <w:pPr>
        <w:rPr>
          <w:rFonts w:eastAsia="Yu Mincho"/>
        </w:rPr>
      </w:pPr>
    </w:p>
    <w:p w:rsidR="3B235DC0" w:rsidP="3B235DC0" w:rsidRDefault="3B235DC0" w14:paraId="4817D8B2" w14:textId="22BCBDF5">
      <w:pPr>
        <w:rPr>
          <w:rFonts w:eastAsia="Yu Mincho"/>
        </w:rPr>
      </w:pPr>
    </w:p>
    <w:p w:rsidR="3B235DC0" w:rsidP="3B235DC0" w:rsidRDefault="3B235DC0" w14:paraId="7CC168DC" w14:textId="0815B7EB">
      <w:pPr>
        <w:rPr>
          <w:rFonts w:eastAsia="Yu Mincho"/>
        </w:rPr>
      </w:pPr>
    </w:p>
    <w:p w:rsidR="3B235DC0" w:rsidP="3B235DC0" w:rsidRDefault="3B235DC0" w14:paraId="4866FEC4" w14:textId="1083D3D2">
      <w:pPr>
        <w:rPr>
          <w:rFonts w:eastAsia="Yu Mincho"/>
        </w:rPr>
      </w:pPr>
    </w:p>
    <w:p w:rsidR="3B235DC0" w:rsidP="3B235DC0" w:rsidRDefault="3B235DC0" w14:paraId="03F058C8" w14:textId="2A0EF625">
      <w:pPr>
        <w:rPr>
          <w:rFonts w:eastAsia="Yu Mincho"/>
        </w:rPr>
      </w:pPr>
    </w:p>
    <w:p w:rsidR="3B235DC0" w:rsidP="3B235DC0" w:rsidRDefault="3B235DC0" w14:paraId="149EBE8C" w14:textId="03D21212">
      <w:pPr>
        <w:rPr>
          <w:rFonts w:eastAsia="Yu Mincho"/>
        </w:rPr>
      </w:pPr>
    </w:p>
    <w:p w:rsidR="3B235DC0" w:rsidP="3B235DC0" w:rsidRDefault="3B235DC0" w14:paraId="393BC05C" w14:textId="7637A519">
      <w:pPr>
        <w:rPr>
          <w:rFonts w:eastAsia="Yu Mincho"/>
        </w:rPr>
      </w:pPr>
    </w:p>
    <w:p w:rsidR="3B235DC0" w:rsidP="3B235DC0" w:rsidRDefault="3B235DC0" w14:paraId="2B5FF4C9" w14:textId="299A0342">
      <w:pPr>
        <w:rPr>
          <w:rFonts w:eastAsia="Yu Mincho"/>
        </w:rPr>
      </w:pPr>
    </w:p>
    <w:p w:rsidR="00473F1E" w:rsidRDefault="00473F1E" w14:paraId="54B92DD8" w14:textId="77777777">
      <w:pPr>
        <w:pStyle w:val="Heading5"/>
        <w:kinsoku w:val="0"/>
        <w:overflowPunct w:val="0"/>
        <w:spacing w:before="35"/>
        <w:ind w:left="3963"/>
      </w:pPr>
      <w:r>
        <w:lastRenderedPageBreak/>
        <w:t>ATI Resources for Student Success</w:t>
      </w:r>
    </w:p>
    <w:p w:rsidR="00473F1E" w:rsidRDefault="00473F1E" w14:paraId="5F208EAF" w14:textId="77777777">
      <w:pPr>
        <w:pStyle w:val="BodyText"/>
        <w:kinsoku w:val="0"/>
        <w:overflowPunct w:val="0"/>
        <w:rPr>
          <w:b/>
          <w:bCs/>
        </w:rPr>
      </w:pPr>
    </w:p>
    <w:p w:rsidR="00473F1E" w:rsidRDefault="00473F1E" w14:paraId="7F0EB9E5" w14:textId="77777777">
      <w:pPr>
        <w:pStyle w:val="BodyText"/>
        <w:kinsoku w:val="0"/>
        <w:overflowPunct w:val="0"/>
        <w:ind w:left="260" w:right="1131"/>
      </w:pPr>
      <w:r>
        <w:t>Throughout the course the student will be responsible to completing ATI assessments and modules as assigned by your instructor. These modules may be part of your homework and quiz grade.</w:t>
      </w:r>
    </w:p>
    <w:p w:rsidR="00473F1E" w:rsidRDefault="00473F1E" w14:paraId="72FE7CBA" w14:textId="77777777">
      <w:pPr>
        <w:pStyle w:val="BodyText"/>
        <w:kinsoku w:val="0"/>
        <w:overflowPunct w:val="0"/>
        <w:spacing w:before="11"/>
        <w:rPr>
          <w:sz w:val="23"/>
          <w:szCs w:val="23"/>
        </w:rPr>
      </w:pPr>
    </w:p>
    <w:p w:rsidR="00473F1E" w:rsidRDefault="00473F1E" w14:paraId="2803D333" w14:textId="77777777">
      <w:pPr>
        <w:pStyle w:val="Heading5"/>
        <w:kinsoku w:val="0"/>
        <w:overflowPunct w:val="0"/>
        <w:spacing w:before="1" w:line="292" w:lineRule="exact"/>
      </w:pPr>
      <w:r>
        <w:t>What is ATI?</w:t>
      </w:r>
    </w:p>
    <w:p w:rsidR="00473F1E" w:rsidP="000E4963" w:rsidRDefault="00473F1E" w14:paraId="35CA0719" w14:textId="77777777">
      <w:pPr>
        <w:pStyle w:val="ListParagraph"/>
        <w:numPr>
          <w:ilvl w:val="1"/>
          <w:numId w:val="11"/>
        </w:numPr>
        <w:tabs>
          <w:tab w:val="left" w:pos="980"/>
        </w:tabs>
        <w:kinsoku w:val="0"/>
        <w:overflowPunct w:val="0"/>
        <w:spacing w:line="242" w:lineRule="auto"/>
        <w:ind w:right="782"/>
      </w:pPr>
      <w:r>
        <w:t>Assessment Technologies Institute® (ATI) offers an assessment driven review program designed to enhance student NCLEX-RN</w:t>
      </w:r>
      <w:r>
        <w:rPr>
          <w:spacing w:val="2"/>
        </w:rPr>
        <w:t xml:space="preserve"> </w:t>
      </w:r>
      <w:r>
        <w:t>success.</w:t>
      </w:r>
    </w:p>
    <w:p w:rsidR="00473F1E" w:rsidP="000E4963" w:rsidRDefault="00473F1E" w14:paraId="227F0D12" w14:textId="77777777">
      <w:pPr>
        <w:pStyle w:val="ListParagraph"/>
        <w:numPr>
          <w:ilvl w:val="1"/>
          <w:numId w:val="11"/>
        </w:numPr>
        <w:tabs>
          <w:tab w:val="left" w:pos="980"/>
        </w:tabs>
        <w:kinsoku w:val="0"/>
        <w:overflowPunct w:val="0"/>
        <w:spacing w:before="45"/>
        <w:ind w:right="345"/>
      </w:pPr>
      <w:r>
        <w:t>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w:t>
      </w:r>
      <w:r>
        <w:rPr>
          <w:spacing w:val="-3"/>
        </w:rPr>
        <w:t xml:space="preserve"> </w:t>
      </w:r>
      <w:r>
        <w:t>content.</w:t>
      </w:r>
    </w:p>
    <w:p w:rsidR="00473F1E" w:rsidP="000E4963" w:rsidRDefault="00473F1E" w14:paraId="7F252DD9" w14:textId="77777777">
      <w:pPr>
        <w:pStyle w:val="ListParagraph"/>
        <w:numPr>
          <w:ilvl w:val="1"/>
          <w:numId w:val="11"/>
        </w:numPr>
        <w:tabs>
          <w:tab w:val="left" w:pos="980"/>
        </w:tabs>
        <w:kinsoku w:val="0"/>
        <w:overflowPunct w:val="0"/>
        <w:spacing w:before="51"/>
        <w:ind w:right="1039"/>
      </w:pPr>
      <w:r>
        <w:t>Data from student testing and remediation can be used for program’s quality improvement and outcome evaluation.</w:t>
      </w:r>
    </w:p>
    <w:p w:rsidR="00473F1E" w:rsidP="000E4963" w:rsidRDefault="00473F1E" w14:paraId="505CD485" w14:textId="77777777">
      <w:pPr>
        <w:pStyle w:val="ListParagraph"/>
        <w:numPr>
          <w:ilvl w:val="1"/>
          <w:numId w:val="11"/>
        </w:numPr>
        <w:tabs>
          <w:tab w:val="left" w:pos="980"/>
        </w:tabs>
        <w:kinsoku w:val="0"/>
        <w:overflowPunct w:val="0"/>
        <w:spacing w:before="52"/>
        <w:ind w:right="523"/>
        <w:rPr>
          <w:b/>
          <w:bCs/>
        </w:rPr>
      </w:pPr>
      <w:r>
        <w:t xml:space="preserve">ATI information and orientation resources can be accessed from your student home page. </w:t>
      </w:r>
      <w:r>
        <w:rPr>
          <w:b/>
          <w:bCs/>
        </w:rPr>
        <w:t>It is highly recommended that you spend time navigating through these orientation</w:t>
      </w:r>
      <w:r>
        <w:rPr>
          <w:b/>
          <w:bCs/>
          <w:spacing w:val="-4"/>
        </w:rPr>
        <w:t xml:space="preserve"> </w:t>
      </w:r>
      <w:r>
        <w:rPr>
          <w:b/>
          <w:bCs/>
        </w:rPr>
        <w:t>materials.</w:t>
      </w:r>
    </w:p>
    <w:p w:rsidR="00473F1E" w:rsidP="00530DF6" w:rsidRDefault="00473F1E" w14:paraId="1451C15E" w14:textId="77777777">
      <w:pPr>
        <w:pStyle w:val="Heading5"/>
        <w:kinsoku w:val="0"/>
        <w:overflowPunct w:val="0"/>
        <w:spacing w:line="292" w:lineRule="exact"/>
        <w:ind w:left="520" w:firstLine="460"/>
      </w:pPr>
      <w:r>
        <w:t>Some of the assessment and remediation tools used in ATI are:</w:t>
      </w:r>
    </w:p>
    <w:p w:rsidR="00473F1E" w:rsidP="000E4963" w:rsidRDefault="00473F1E" w14:paraId="1F73FED4" w14:textId="77777777">
      <w:pPr>
        <w:pStyle w:val="ListParagraph"/>
        <w:numPr>
          <w:ilvl w:val="1"/>
          <w:numId w:val="11"/>
        </w:numPr>
        <w:tabs>
          <w:tab w:val="left" w:pos="980"/>
        </w:tabs>
        <w:kinsoku w:val="0"/>
        <w:overflowPunct w:val="0"/>
        <w:ind w:right="391"/>
      </w:pPr>
      <w:r w:rsidRPr="518DE038">
        <w:rPr>
          <w:b/>
          <w:bCs/>
        </w:rPr>
        <w:t xml:space="preserve">Modular Study: </w:t>
      </w:r>
      <w:r>
        <w:t>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w:t>
      </w:r>
    </w:p>
    <w:p w:rsidR="00473F1E" w:rsidP="000E4963" w:rsidRDefault="00473F1E" w14:paraId="4003D006" w14:textId="77777777">
      <w:pPr>
        <w:pStyle w:val="ListParagraph"/>
        <w:numPr>
          <w:ilvl w:val="1"/>
          <w:numId w:val="11"/>
        </w:numPr>
        <w:tabs>
          <w:tab w:val="left" w:pos="980"/>
        </w:tabs>
        <w:kinsoku w:val="0"/>
        <w:overflowPunct w:val="0"/>
        <w:ind w:right="308"/>
      </w:pPr>
      <w:r>
        <w:rPr>
          <w:b/>
          <w:bCs/>
        </w:rPr>
        <w:t xml:space="preserve">Tutorials: </w:t>
      </w:r>
      <w:r>
        <w:t xml:space="preserve">ATI offers unique Tutorials that teach nursing students how to think like a nurse; how to take a nursing assessment and how to make sound clinical decisions. </w:t>
      </w:r>
      <w:r>
        <w:rPr>
          <w:b/>
          <w:bCs/>
        </w:rPr>
        <w:t xml:space="preserve">Nurse Logic </w:t>
      </w:r>
      <w:r>
        <w:t xml:space="preserve">is an excellent way to learn the basics of how nurses think and make decisions. </w:t>
      </w:r>
      <w:r>
        <w:rPr>
          <w:b/>
          <w:bCs/>
        </w:rPr>
        <w:t xml:space="preserve">Learning System </w:t>
      </w:r>
      <w:r>
        <w:t>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w:t>
      </w:r>
      <w:r>
        <w:rPr>
          <w:spacing w:val="-7"/>
        </w:rPr>
        <w:t xml:space="preserve"> </w:t>
      </w:r>
      <w:r>
        <w:t>Guide.</w:t>
      </w:r>
    </w:p>
    <w:p w:rsidR="00473F1E" w:rsidP="000E4963" w:rsidRDefault="00473F1E" w14:paraId="6D505B2E" w14:textId="77777777">
      <w:pPr>
        <w:pStyle w:val="ListParagraph"/>
        <w:numPr>
          <w:ilvl w:val="1"/>
          <w:numId w:val="11"/>
        </w:numPr>
        <w:tabs>
          <w:tab w:val="left" w:pos="980"/>
        </w:tabs>
        <w:kinsoku w:val="0"/>
        <w:overflowPunct w:val="0"/>
        <w:spacing w:before="1"/>
        <w:ind w:right="578"/>
      </w:pPr>
      <w:r>
        <w:rPr>
          <w:b/>
          <w:bCs/>
        </w:rPr>
        <w:t xml:space="preserve">Assessments: </w:t>
      </w:r>
      <w:r>
        <w:t>Standardized Assessments will help the student to identify what they know as well as areas requiring active learning/remediation. There are practice assessments available to the student and standardized proctored assessments that may be scheduled during</w:t>
      </w:r>
      <w:r>
        <w:rPr>
          <w:spacing w:val="-7"/>
        </w:rPr>
        <w:t xml:space="preserve"> </w:t>
      </w:r>
      <w:r>
        <w:t>courses.</w:t>
      </w:r>
    </w:p>
    <w:p w:rsidR="00473F1E" w:rsidP="000E4963" w:rsidRDefault="00473F1E" w14:paraId="3EC6EE38" w14:textId="77777777">
      <w:pPr>
        <w:pStyle w:val="ListParagraph"/>
        <w:numPr>
          <w:ilvl w:val="1"/>
          <w:numId w:val="11"/>
        </w:numPr>
        <w:tabs>
          <w:tab w:val="left" w:pos="980"/>
        </w:tabs>
        <w:kinsoku w:val="0"/>
        <w:overflowPunct w:val="0"/>
        <w:ind w:right="334"/>
      </w:pPr>
      <w:r w:rsidRPr="518DE038">
        <w:rPr>
          <w:b/>
          <w:bCs/>
        </w:rPr>
        <w:t xml:space="preserve">Active Learning/Remediation: </w:t>
      </w:r>
      <w:r>
        <w:t>Active Learning/Remediation is a process of reviewing content in an area that was not learned or not fully understood as demonstrated on an assessment. It is intended to help the student review important information to be successful in courses and on the NCLEX. The student’s individual performance profile will contain a listing of the topics to review. The student can remediate, using the Focused Review which contains links to ATI books, media clips and active learning templates.</w:t>
      </w:r>
    </w:p>
    <w:p w:rsidR="00473F1E" w:rsidRDefault="00473F1E" w14:paraId="70ADB395" w14:textId="582104DA">
      <w:pPr>
        <w:pStyle w:val="BodyText"/>
        <w:kinsoku w:val="0"/>
        <w:overflowPunct w:val="0"/>
        <w:ind w:left="259" w:right="314"/>
      </w:pPr>
      <w:r>
        <w:t xml:space="preserve">The instructor has online access to detailed information about the timing and duration of time spent in the assessment, focused </w:t>
      </w:r>
      <w:r w:rsidR="00035C43">
        <w:t>reviews,</w:t>
      </w:r>
      <w:r>
        <w:t xml:space="preserve"> and tutorials. Students can provide documentation that required ATI work was completed using the “My Transcript” feature under “My Results” of the ATI Student Home Page or by submitting written Remediation Templates as required.</w:t>
      </w:r>
    </w:p>
    <w:p w:rsidR="00473F1E" w:rsidRDefault="00473F1E" w14:paraId="52CF41C8" w14:textId="77777777">
      <w:pPr>
        <w:pStyle w:val="BodyText"/>
        <w:kinsoku w:val="0"/>
        <w:overflowPunct w:val="0"/>
        <w:ind w:left="259" w:right="314"/>
        <w:sectPr w:rsidR="00473F1E">
          <w:pgSz w:w="12240" w:h="15840"/>
          <w:pgMar w:top="960" w:right="440" w:bottom="480" w:left="460" w:header="0" w:footer="214" w:gutter="0"/>
          <w:cols w:space="720"/>
          <w:noEndnote/>
        </w:sectPr>
      </w:pPr>
    </w:p>
    <w:p w:rsidR="00473F1E" w:rsidP="005F4D12" w:rsidRDefault="00B2789C" w14:paraId="741B69CC" w14:textId="77777777">
      <w:pPr>
        <w:pStyle w:val="Heading5"/>
      </w:pPr>
      <w:r>
        <w:rPr>
          <w:noProof/>
        </w:rPr>
        <w:lastRenderedPageBreak/>
        <mc:AlternateContent>
          <mc:Choice Requires="wpg">
            <w:drawing>
              <wp:anchor distT="0" distB="0" distL="114300" distR="114300" simplePos="0" relativeHeight="251658240" behindDoc="1" locked="0" layoutInCell="0" allowOverlap="1" wp14:anchorId="57281401" wp14:editId="37943EA9">
                <wp:simplePos x="0" y="0"/>
                <wp:positionH relativeFrom="page">
                  <wp:posOffset>459740</wp:posOffset>
                </wp:positionH>
                <wp:positionV relativeFrom="page">
                  <wp:posOffset>3189605</wp:posOffset>
                </wp:positionV>
                <wp:extent cx="6623685" cy="91440"/>
                <wp:effectExtent l="0" t="0" r="0" b="0"/>
                <wp:wrapNone/>
                <wp:docPr id="1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91440"/>
                          <a:chOff x="724" y="5023"/>
                          <a:chExt cx="10431" cy="144"/>
                        </a:xfrm>
                      </wpg:grpSpPr>
                      <wps:wsp>
                        <wps:cNvPr id="119" name="Freeform 4"/>
                        <wps:cNvSpPr>
                          <a:spLocks/>
                        </wps:cNvSpPr>
                        <wps:spPr bwMode="auto">
                          <a:xfrm>
                            <a:off x="724" y="5095"/>
                            <a:ext cx="8900" cy="20"/>
                          </a:xfrm>
                          <a:custGeom>
                            <a:avLst/>
                            <a:gdLst>
                              <a:gd name="T0" fmla="*/ 0 w 8900"/>
                              <a:gd name="T1" fmla="*/ 0 h 20"/>
                              <a:gd name="T2" fmla="*/ 8899 w 8900"/>
                              <a:gd name="T3" fmla="*/ 0 h 20"/>
                            </a:gdLst>
                            <a:ahLst/>
                            <a:cxnLst>
                              <a:cxn ang="0">
                                <a:pos x="T0" y="T1"/>
                              </a:cxn>
                              <a:cxn ang="0">
                                <a:pos x="T2" y="T3"/>
                              </a:cxn>
                            </a:cxnLst>
                            <a:rect l="0" t="0" r="r" b="b"/>
                            <a:pathLst>
                              <a:path w="8900" h="20">
                                <a:moveTo>
                                  <a:pt x="0" y="0"/>
                                </a:moveTo>
                                <a:lnTo>
                                  <a:pt x="8899" y="0"/>
                                </a:lnTo>
                              </a:path>
                            </a:pathLst>
                          </a:custGeom>
                          <a:noFill/>
                          <a:ln w="79248">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5"/>
                        <wps:cNvSpPr>
                          <a:spLocks/>
                        </wps:cNvSpPr>
                        <wps:spPr bwMode="auto">
                          <a:xfrm>
                            <a:off x="828" y="5082"/>
                            <a:ext cx="8693" cy="20"/>
                          </a:xfrm>
                          <a:custGeom>
                            <a:avLst/>
                            <a:gdLst>
                              <a:gd name="T0" fmla="*/ 0 w 8693"/>
                              <a:gd name="T1" fmla="*/ 0 h 20"/>
                              <a:gd name="T2" fmla="*/ 8692 w 8693"/>
                              <a:gd name="T3" fmla="*/ 0 h 20"/>
                            </a:gdLst>
                            <a:ahLst/>
                            <a:cxnLst>
                              <a:cxn ang="0">
                                <a:pos x="T0" y="T1"/>
                              </a:cxn>
                              <a:cxn ang="0">
                                <a:pos x="T2" y="T3"/>
                              </a:cxn>
                            </a:cxnLst>
                            <a:rect l="0" t="0" r="r" b="b"/>
                            <a:pathLst>
                              <a:path w="8693" h="20">
                                <a:moveTo>
                                  <a:pt x="0" y="0"/>
                                </a:moveTo>
                                <a:lnTo>
                                  <a:pt x="8692" y="0"/>
                                </a:lnTo>
                              </a:path>
                            </a:pathLst>
                          </a:custGeom>
                          <a:noFill/>
                          <a:ln w="62483">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6"/>
                        <wps:cNvSpPr>
                          <a:spLocks/>
                        </wps:cNvSpPr>
                        <wps:spPr bwMode="auto">
                          <a:xfrm>
                            <a:off x="9635" y="5095"/>
                            <a:ext cx="1520" cy="20"/>
                          </a:xfrm>
                          <a:custGeom>
                            <a:avLst/>
                            <a:gdLst>
                              <a:gd name="T0" fmla="*/ 0 w 1520"/>
                              <a:gd name="T1" fmla="*/ 0 h 20"/>
                              <a:gd name="T2" fmla="*/ 1519 w 1520"/>
                              <a:gd name="T3" fmla="*/ 0 h 20"/>
                            </a:gdLst>
                            <a:ahLst/>
                            <a:cxnLst>
                              <a:cxn ang="0">
                                <a:pos x="T0" y="T1"/>
                              </a:cxn>
                              <a:cxn ang="0">
                                <a:pos x="T2" y="T3"/>
                              </a:cxn>
                            </a:cxnLst>
                            <a:rect l="0" t="0" r="r" b="b"/>
                            <a:pathLst>
                              <a:path w="1520" h="20">
                                <a:moveTo>
                                  <a:pt x="0" y="0"/>
                                </a:moveTo>
                                <a:lnTo>
                                  <a:pt x="1519" y="0"/>
                                </a:lnTo>
                              </a:path>
                            </a:pathLst>
                          </a:custGeom>
                          <a:noFill/>
                          <a:ln w="79248">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7"/>
                        <wps:cNvSpPr>
                          <a:spLocks/>
                        </wps:cNvSpPr>
                        <wps:spPr bwMode="auto">
                          <a:xfrm>
                            <a:off x="9736" y="5082"/>
                            <a:ext cx="1316" cy="20"/>
                          </a:xfrm>
                          <a:custGeom>
                            <a:avLst/>
                            <a:gdLst>
                              <a:gd name="T0" fmla="*/ 0 w 1316"/>
                              <a:gd name="T1" fmla="*/ 0 h 20"/>
                              <a:gd name="T2" fmla="*/ 1315 w 1316"/>
                              <a:gd name="T3" fmla="*/ 0 h 20"/>
                            </a:gdLst>
                            <a:ahLst/>
                            <a:cxnLst>
                              <a:cxn ang="0">
                                <a:pos x="T0" y="T1"/>
                              </a:cxn>
                              <a:cxn ang="0">
                                <a:pos x="T2" y="T3"/>
                              </a:cxn>
                            </a:cxnLst>
                            <a:rect l="0" t="0" r="r" b="b"/>
                            <a:pathLst>
                              <a:path w="1316" h="20">
                                <a:moveTo>
                                  <a:pt x="0" y="0"/>
                                </a:moveTo>
                                <a:lnTo>
                                  <a:pt x="1315" y="0"/>
                                </a:lnTo>
                              </a:path>
                            </a:pathLst>
                          </a:custGeom>
                          <a:noFill/>
                          <a:ln w="62483">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8"/>
                        <wpg:cNvGrpSpPr>
                          <a:grpSpLocks/>
                        </wpg:cNvGrpSpPr>
                        <wpg:grpSpPr bwMode="auto">
                          <a:xfrm>
                            <a:off x="724" y="5028"/>
                            <a:ext cx="10431" cy="20"/>
                            <a:chOff x="724" y="5028"/>
                            <a:chExt cx="10431" cy="20"/>
                          </a:xfrm>
                        </wpg:grpSpPr>
                        <wps:wsp>
                          <wps:cNvPr id="124" name="Freeform 9"/>
                          <wps:cNvSpPr>
                            <a:spLocks/>
                          </wps:cNvSpPr>
                          <wps:spPr bwMode="auto">
                            <a:xfrm>
                              <a:off x="724" y="5028"/>
                              <a:ext cx="10431" cy="20"/>
                            </a:xfrm>
                            <a:custGeom>
                              <a:avLst/>
                              <a:gdLst>
                                <a:gd name="T0" fmla="*/ 0 w 10431"/>
                                <a:gd name="T1" fmla="*/ 0 h 20"/>
                                <a:gd name="T2" fmla="*/ 8901 w 10431"/>
                                <a:gd name="T3" fmla="*/ 0 h 20"/>
                              </a:gdLst>
                              <a:ahLst/>
                              <a:cxnLst>
                                <a:cxn ang="0">
                                  <a:pos x="T0" y="T1"/>
                                </a:cxn>
                                <a:cxn ang="0">
                                  <a:pos x="T2" y="T3"/>
                                </a:cxn>
                              </a:cxnLst>
                              <a:rect l="0" t="0" r="r" b="b"/>
                              <a:pathLst>
                                <a:path w="10431" h="20">
                                  <a:moveTo>
                                    <a:pt x="0" y="0"/>
                                  </a:moveTo>
                                  <a:lnTo>
                                    <a:pt x="89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0"/>
                          <wps:cNvSpPr>
                            <a:spLocks/>
                          </wps:cNvSpPr>
                          <wps:spPr bwMode="auto">
                            <a:xfrm>
                              <a:off x="724" y="5028"/>
                              <a:ext cx="10431" cy="20"/>
                            </a:xfrm>
                            <a:custGeom>
                              <a:avLst/>
                              <a:gdLst>
                                <a:gd name="T0" fmla="*/ 8911 w 10431"/>
                                <a:gd name="T1" fmla="*/ 0 h 20"/>
                                <a:gd name="T2" fmla="*/ 10430 w 10431"/>
                                <a:gd name="T3" fmla="*/ 0 h 20"/>
                              </a:gdLst>
                              <a:ahLst/>
                              <a:cxnLst>
                                <a:cxn ang="0">
                                  <a:pos x="T0" y="T1"/>
                                </a:cxn>
                                <a:cxn ang="0">
                                  <a:pos x="T2" y="T3"/>
                                </a:cxn>
                              </a:cxnLst>
                              <a:rect l="0" t="0" r="r" b="b"/>
                              <a:pathLst>
                                <a:path w="10431" h="20">
                                  <a:moveTo>
                                    <a:pt x="8911" y="0"/>
                                  </a:moveTo>
                                  <a:lnTo>
                                    <a:pt x="10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
                        <wpg:cNvGrpSpPr>
                          <a:grpSpLocks/>
                        </wpg:cNvGrpSpPr>
                        <wpg:grpSpPr bwMode="auto">
                          <a:xfrm>
                            <a:off x="724" y="5162"/>
                            <a:ext cx="10431" cy="20"/>
                            <a:chOff x="724" y="5162"/>
                            <a:chExt cx="10431" cy="20"/>
                          </a:xfrm>
                        </wpg:grpSpPr>
                        <wps:wsp>
                          <wps:cNvPr id="127" name="Freeform 12"/>
                          <wps:cNvSpPr>
                            <a:spLocks/>
                          </wps:cNvSpPr>
                          <wps:spPr bwMode="auto">
                            <a:xfrm>
                              <a:off x="724" y="5162"/>
                              <a:ext cx="10431" cy="20"/>
                            </a:xfrm>
                            <a:custGeom>
                              <a:avLst/>
                              <a:gdLst>
                                <a:gd name="T0" fmla="*/ 0 w 10431"/>
                                <a:gd name="T1" fmla="*/ 0 h 20"/>
                                <a:gd name="T2" fmla="*/ 8901 w 10431"/>
                                <a:gd name="T3" fmla="*/ 0 h 20"/>
                              </a:gdLst>
                              <a:ahLst/>
                              <a:cxnLst>
                                <a:cxn ang="0">
                                  <a:pos x="T0" y="T1"/>
                                </a:cxn>
                                <a:cxn ang="0">
                                  <a:pos x="T2" y="T3"/>
                                </a:cxn>
                              </a:cxnLst>
                              <a:rect l="0" t="0" r="r" b="b"/>
                              <a:pathLst>
                                <a:path w="10431" h="20">
                                  <a:moveTo>
                                    <a:pt x="0" y="0"/>
                                  </a:moveTo>
                                  <a:lnTo>
                                    <a:pt x="8901"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
                          <wps:cNvSpPr>
                            <a:spLocks/>
                          </wps:cNvSpPr>
                          <wps:spPr bwMode="auto">
                            <a:xfrm>
                              <a:off x="724" y="5162"/>
                              <a:ext cx="10431" cy="20"/>
                            </a:xfrm>
                            <a:custGeom>
                              <a:avLst/>
                              <a:gdLst>
                                <a:gd name="T0" fmla="*/ 8911 w 10431"/>
                                <a:gd name="T1" fmla="*/ 0 h 20"/>
                                <a:gd name="T2" fmla="*/ 10430 w 10431"/>
                                <a:gd name="T3" fmla="*/ 0 h 20"/>
                              </a:gdLst>
                              <a:ahLst/>
                              <a:cxnLst>
                                <a:cxn ang="0">
                                  <a:pos x="T0" y="T1"/>
                                </a:cxn>
                                <a:cxn ang="0">
                                  <a:pos x="T2" y="T3"/>
                                </a:cxn>
                              </a:cxnLst>
                              <a:rect l="0" t="0" r="r" b="b"/>
                              <a:pathLst>
                                <a:path w="10431" h="20">
                                  <a:moveTo>
                                    <a:pt x="8911" y="0"/>
                                  </a:moveTo>
                                  <a:lnTo>
                                    <a:pt x="1043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B9F07BD">
              <v:group id="Group 3" style="position:absolute;margin-left:36.2pt;margin-top:251.15pt;width:521.55pt;height:7.2pt;z-index:-251658240;mso-position-horizontal-relative:page;mso-position-vertical-relative:page" coordsize="10431,144" coordorigin="724,5023" o:spid="_x0000_s1026" o:allowincell="f" w14:anchorId="671D6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">
                <v:shape id="Freeform 4" style="position:absolute;left:724;top:5095;width:8900;height:20;visibility:visible;mso-wrap-style:square;v-text-anchor:top" coordsize="8900,20" o:spid="_x0000_s1027" filled="f" strokecolor="#aeaaaa" strokeweight="6.24pt" path="m,l88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">
                  <v:path arrowok="t" o:connecttype="custom" o:connectlocs="0,0;8899,0" o:connectangles="0,0"/>
                </v:shape>
                <v:shape id="Freeform 5" style="position:absolute;left:828;top:5082;width:8693;height:20;visibility:visible;mso-wrap-style:square;v-text-anchor:top" coordsize="8693,20" o:spid="_x0000_s1028" filled="f" strokecolor="#aeaaaa" strokeweight="1.73564mm" path="m,l86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">
                  <v:path arrowok="t" o:connecttype="custom" o:connectlocs="0,0;8692,0" o:connectangles="0,0"/>
                </v:shape>
                <v:shape id="Freeform 6" style="position:absolute;left:9635;top:5095;width:1520;height:20;visibility:visible;mso-wrap-style:square;v-text-anchor:top" coordsize="1520,20" o:spid="_x0000_s1029" filled="f" strokecolor="#aeaaaa" strokeweight="6.24pt" path="m,l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">
                  <v:path arrowok="t" o:connecttype="custom" o:connectlocs="0,0;1519,0" o:connectangles="0,0"/>
                </v:shape>
                <v:shape id="Freeform 7" style="position:absolute;left:9736;top:5082;width:1316;height:20;visibility:visible;mso-wrap-style:square;v-text-anchor:top" coordsize="1316,20" o:spid="_x0000_s1030" filled="f" strokecolor="#aeaaaa" strokeweight="1.73564mm" path="m,l13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">
                  <v:path arrowok="t" o:connecttype="custom" o:connectlocs="0,0;1315,0" o:connectangles="0,0"/>
                </v:shape>
                <v:group id="Group 8" style="position:absolute;left:724;top:5028;width:10431;height:20" coordsize="10431,20" coordorigin="724,502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 style="position:absolute;left:724;top:5028;width:10431;height:20;visibility:visible;mso-wrap-style:square;v-text-anchor:top" coordsize="10431,20" o:spid="_x0000_s1032" filled="f" strokeweight=".48pt" path="m,l8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">
                    <v:path arrowok="t" o:connecttype="custom" o:connectlocs="0,0;8901,0" o:connectangles="0,0"/>
                  </v:shape>
                  <v:shape id="Freeform 10" style="position:absolute;left:724;top:5028;width:10431;height:20;visibility:visible;mso-wrap-style:square;v-text-anchor:top" coordsize="10431,20" o:spid="_x0000_s1033" filled="f" strokeweight=".48pt" path="m8911,r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">
                    <v:path arrowok="t" o:connecttype="custom" o:connectlocs="8911,0;10430,0" o:connectangles="0,0"/>
                  </v:shape>
                </v:group>
                <v:group id="Group 11" style="position:absolute;left:724;top:5162;width:10431;height:20" coordsize="10431,20" coordorigin="724,5162"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 style="position:absolute;left:724;top:5162;width:10431;height:20;visibility:visible;mso-wrap-style:square;v-text-anchor:top" coordsize="10431,20" o:spid="_x0000_s1035" filled="f" strokeweight=".16967mm" path="m,l8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">
                    <v:path arrowok="t" o:connecttype="custom" o:connectlocs="0,0;8901,0" o:connectangles="0,0"/>
                  </v:shape>
                  <v:shape id="Freeform 13" style="position:absolute;left:724;top:5162;width:10431;height:20;visibility:visible;mso-wrap-style:square;v-text-anchor:top" coordsize="10431,20" o:spid="_x0000_s1036" filled="f" strokeweight=".16967mm" path="m8911,r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">
                    <v:path arrowok="t" o:connecttype="custom" o:connectlocs="8911,0;10430,0" o:connectangles="0,0"/>
                  </v:shape>
                </v:group>
                <w10:wrap anchorx="page" anchory="page"/>
              </v:group>
            </w:pict>
          </mc:Fallback>
        </mc:AlternateContent>
      </w:r>
      <w:r>
        <w:rPr>
          <w:noProof/>
        </w:rPr>
        <mc:AlternateContent>
          <mc:Choice Requires="wpg">
            <w:drawing>
              <wp:anchor distT="0" distB="0" distL="114300" distR="114300" simplePos="0" relativeHeight="251658241" behindDoc="1" locked="0" layoutInCell="0" allowOverlap="1" wp14:anchorId="4D349A22" wp14:editId="7609E1CA">
                <wp:simplePos x="0" y="0"/>
                <wp:positionH relativeFrom="page">
                  <wp:posOffset>459740</wp:posOffset>
                </wp:positionH>
                <wp:positionV relativeFrom="page">
                  <wp:posOffset>5079365</wp:posOffset>
                </wp:positionV>
                <wp:extent cx="6623685" cy="91440"/>
                <wp:effectExtent l="0" t="0" r="0" b="0"/>
                <wp:wrapNone/>
                <wp:docPr id="10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91440"/>
                          <a:chOff x="724" y="7999"/>
                          <a:chExt cx="10431" cy="144"/>
                        </a:xfrm>
                      </wpg:grpSpPr>
                      <wps:wsp>
                        <wps:cNvPr id="107" name="Freeform 15"/>
                        <wps:cNvSpPr>
                          <a:spLocks/>
                        </wps:cNvSpPr>
                        <wps:spPr bwMode="auto">
                          <a:xfrm>
                            <a:off x="724" y="8071"/>
                            <a:ext cx="10431" cy="20"/>
                          </a:xfrm>
                          <a:custGeom>
                            <a:avLst/>
                            <a:gdLst>
                              <a:gd name="T0" fmla="*/ 0 w 10431"/>
                              <a:gd name="T1" fmla="*/ 0 h 20"/>
                              <a:gd name="T2" fmla="*/ 10430 w 10431"/>
                              <a:gd name="T3" fmla="*/ 0 h 20"/>
                            </a:gdLst>
                            <a:ahLst/>
                            <a:cxnLst>
                              <a:cxn ang="0">
                                <a:pos x="T0" y="T1"/>
                              </a:cxn>
                              <a:cxn ang="0">
                                <a:pos x="T2" y="T3"/>
                              </a:cxn>
                            </a:cxnLst>
                            <a:rect l="0" t="0" r="r" b="b"/>
                            <a:pathLst>
                              <a:path w="10431" h="20">
                                <a:moveTo>
                                  <a:pt x="0" y="0"/>
                                </a:moveTo>
                                <a:lnTo>
                                  <a:pt x="10430" y="0"/>
                                </a:lnTo>
                              </a:path>
                            </a:pathLst>
                          </a:custGeom>
                          <a:noFill/>
                          <a:ln w="79248">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6"/>
                        <wps:cNvSpPr>
                          <a:spLocks/>
                        </wps:cNvSpPr>
                        <wps:spPr bwMode="auto">
                          <a:xfrm>
                            <a:off x="828" y="8056"/>
                            <a:ext cx="10224" cy="20"/>
                          </a:xfrm>
                          <a:custGeom>
                            <a:avLst/>
                            <a:gdLst>
                              <a:gd name="T0" fmla="*/ 0 w 10224"/>
                              <a:gd name="T1" fmla="*/ 0 h 20"/>
                              <a:gd name="T2" fmla="*/ 10224 w 10224"/>
                              <a:gd name="T3" fmla="*/ 0 h 20"/>
                            </a:gdLst>
                            <a:ahLst/>
                            <a:cxnLst>
                              <a:cxn ang="0">
                                <a:pos x="T0" y="T1"/>
                              </a:cxn>
                              <a:cxn ang="0">
                                <a:pos x="T2" y="T3"/>
                              </a:cxn>
                            </a:cxnLst>
                            <a:rect l="0" t="0" r="r" b="b"/>
                            <a:pathLst>
                              <a:path w="10224" h="20">
                                <a:moveTo>
                                  <a:pt x="0" y="0"/>
                                </a:moveTo>
                                <a:lnTo>
                                  <a:pt x="10224" y="0"/>
                                </a:lnTo>
                              </a:path>
                            </a:pathLst>
                          </a:custGeom>
                          <a:noFill/>
                          <a:ln w="60972">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7"/>
                        <wps:cNvSpPr>
                          <a:spLocks/>
                        </wps:cNvSpPr>
                        <wps:spPr bwMode="auto">
                          <a:xfrm>
                            <a:off x="724" y="8003"/>
                            <a:ext cx="2242" cy="20"/>
                          </a:xfrm>
                          <a:custGeom>
                            <a:avLst/>
                            <a:gdLst>
                              <a:gd name="T0" fmla="*/ 0 w 2242"/>
                              <a:gd name="T1" fmla="*/ 0 h 20"/>
                              <a:gd name="T2" fmla="*/ 2241 w 2242"/>
                              <a:gd name="T3" fmla="*/ 0 h 20"/>
                            </a:gdLst>
                            <a:ahLst/>
                            <a:cxnLst>
                              <a:cxn ang="0">
                                <a:pos x="T0" y="T1"/>
                              </a:cxn>
                              <a:cxn ang="0">
                                <a:pos x="T2" y="T3"/>
                              </a:cxn>
                            </a:cxnLst>
                            <a:rect l="0" t="0" r="r" b="b"/>
                            <a:pathLst>
                              <a:path w="2242" h="20">
                                <a:moveTo>
                                  <a:pt x="0" y="0"/>
                                </a:moveTo>
                                <a:lnTo>
                                  <a:pt x="224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8"/>
                        <wps:cNvSpPr>
                          <a:spLocks/>
                        </wps:cNvSpPr>
                        <wps:spPr bwMode="auto">
                          <a:xfrm>
                            <a:off x="2975" y="8003"/>
                            <a:ext cx="1700" cy="20"/>
                          </a:xfrm>
                          <a:custGeom>
                            <a:avLst/>
                            <a:gdLst>
                              <a:gd name="T0" fmla="*/ 0 w 1700"/>
                              <a:gd name="T1" fmla="*/ 0 h 20"/>
                              <a:gd name="T2" fmla="*/ 1699 w 1700"/>
                              <a:gd name="T3" fmla="*/ 0 h 20"/>
                            </a:gdLst>
                            <a:ahLst/>
                            <a:cxnLst>
                              <a:cxn ang="0">
                                <a:pos x="T0" y="T1"/>
                              </a:cxn>
                              <a:cxn ang="0">
                                <a:pos x="T2" y="T3"/>
                              </a:cxn>
                            </a:cxnLst>
                            <a:rect l="0" t="0" r="r" b="b"/>
                            <a:pathLst>
                              <a:path w="1700" h="20">
                                <a:moveTo>
                                  <a:pt x="0" y="0"/>
                                </a:moveTo>
                                <a:lnTo>
                                  <a:pt x="1699"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9"/>
                        <wps:cNvSpPr>
                          <a:spLocks/>
                        </wps:cNvSpPr>
                        <wps:spPr bwMode="auto">
                          <a:xfrm>
                            <a:off x="4684" y="8003"/>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0"/>
                        <wps:cNvSpPr>
                          <a:spLocks/>
                        </wps:cNvSpPr>
                        <wps:spPr bwMode="auto">
                          <a:xfrm>
                            <a:off x="6304" y="8003"/>
                            <a:ext cx="1702" cy="20"/>
                          </a:xfrm>
                          <a:custGeom>
                            <a:avLst/>
                            <a:gdLst>
                              <a:gd name="T0" fmla="*/ 0 w 1702"/>
                              <a:gd name="T1" fmla="*/ 0 h 20"/>
                              <a:gd name="T2" fmla="*/ 1701 w 1702"/>
                              <a:gd name="T3" fmla="*/ 0 h 20"/>
                            </a:gdLst>
                            <a:ahLst/>
                            <a:cxnLst>
                              <a:cxn ang="0">
                                <a:pos x="T0" y="T1"/>
                              </a:cxn>
                              <a:cxn ang="0">
                                <a:pos x="T2" y="T3"/>
                              </a:cxn>
                            </a:cxnLst>
                            <a:rect l="0" t="0" r="r" b="b"/>
                            <a:pathLst>
                              <a:path w="1702" h="20">
                                <a:moveTo>
                                  <a:pt x="0" y="0"/>
                                </a:moveTo>
                                <a:lnTo>
                                  <a:pt x="170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1"/>
                        <wps:cNvSpPr>
                          <a:spLocks/>
                        </wps:cNvSpPr>
                        <wps:spPr bwMode="auto">
                          <a:xfrm>
                            <a:off x="8015" y="8003"/>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22"/>
                        <wpg:cNvGrpSpPr>
                          <a:grpSpLocks/>
                        </wpg:cNvGrpSpPr>
                        <wpg:grpSpPr bwMode="auto">
                          <a:xfrm>
                            <a:off x="724" y="8003"/>
                            <a:ext cx="10431" cy="135"/>
                            <a:chOff x="724" y="8003"/>
                            <a:chExt cx="10431" cy="135"/>
                          </a:xfrm>
                        </wpg:grpSpPr>
                        <wps:wsp>
                          <wps:cNvPr id="115" name="Freeform 23"/>
                          <wps:cNvSpPr>
                            <a:spLocks/>
                          </wps:cNvSpPr>
                          <wps:spPr bwMode="auto">
                            <a:xfrm>
                              <a:off x="724" y="8003"/>
                              <a:ext cx="10431" cy="135"/>
                            </a:xfrm>
                            <a:custGeom>
                              <a:avLst/>
                              <a:gdLst>
                                <a:gd name="T0" fmla="*/ 8911 w 10431"/>
                                <a:gd name="T1" fmla="*/ 0 h 135"/>
                                <a:gd name="T2" fmla="*/ 10430 w 10431"/>
                                <a:gd name="T3" fmla="*/ 0 h 135"/>
                              </a:gdLst>
                              <a:ahLst/>
                              <a:cxnLst>
                                <a:cxn ang="0">
                                  <a:pos x="T0" y="T1"/>
                                </a:cxn>
                                <a:cxn ang="0">
                                  <a:pos x="T2" y="T3"/>
                                </a:cxn>
                              </a:cxnLst>
                              <a:rect l="0" t="0" r="r" b="b"/>
                              <a:pathLst>
                                <a:path w="10431" h="135">
                                  <a:moveTo>
                                    <a:pt x="8911" y="0"/>
                                  </a:moveTo>
                                  <a:lnTo>
                                    <a:pt x="10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4"/>
                          <wps:cNvSpPr>
                            <a:spLocks/>
                          </wps:cNvSpPr>
                          <wps:spPr bwMode="auto">
                            <a:xfrm>
                              <a:off x="724" y="8003"/>
                              <a:ext cx="10431" cy="135"/>
                            </a:xfrm>
                            <a:custGeom>
                              <a:avLst/>
                              <a:gdLst>
                                <a:gd name="T0" fmla="*/ 0 w 10431"/>
                                <a:gd name="T1" fmla="*/ 134 h 135"/>
                                <a:gd name="T2" fmla="*/ 8901 w 10431"/>
                                <a:gd name="T3" fmla="*/ 134 h 135"/>
                              </a:gdLst>
                              <a:ahLst/>
                              <a:cxnLst>
                                <a:cxn ang="0">
                                  <a:pos x="T0" y="T1"/>
                                </a:cxn>
                                <a:cxn ang="0">
                                  <a:pos x="T2" y="T3"/>
                                </a:cxn>
                              </a:cxnLst>
                              <a:rect l="0" t="0" r="r" b="b"/>
                              <a:pathLst>
                                <a:path w="10431" h="135">
                                  <a:moveTo>
                                    <a:pt x="0" y="134"/>
                                  </a:moveTo>
                                  <a:lnTo>
                                    <a:pt x="8901" y="1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5"/>
                          <wps:cNvSpPr>
                            <a:spLocks/>
                          </wps:cNvSpPr>
                          <wps:spPr bwMode="auto">
                            <a:xfrm>
                              <a:off x="724" y="8003"/>
                              <a:ext cx="10431" cy="135"/>
                            </a:xfrm>
                            <a:custGeom>
                              <a:avLst/>
                              <a:gdLst>
                                <a:gd name="T0" fmla="*/ 8911 w 10431"/>
                                <a:gd name="T1" fmla="*/ 134 h 135"/>
                                <a:gd name="T2" fmla="*/ 10430 w 10431"/>
                                <a:gd name="T3" fmla="*/ 134 h 135"/>
                              </a:gdLst>
                              <a:ahLst/>
                              <a:cxnLst>
                                <a:cxn ang="0">
                                  <a:pos x="T0" y="T1"/>
                                </a:cxn>
                                <a:cxn ang="0">
                                  <a:pos x="T2" y="T3"/>
                                </a:cxn>
                              </a:cxnLst>
                              <a:rect l="0" t="0" r="r" b="b"/>
                              <a:pathLst>
                                <a:path w="10431" h="135">
                                  <a:moveTo>
                                    <a:pt x="8911" y="134"/>
                                  </a:moveTo>
                                  <a:lnTo>
                                    <a:pt x="10430" y="1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CF708A9">
              <v:group id="Group 14" style="position:absolute;margin-left:36.2pt;margin-top:399.95pt;width:521.55pt;height:7.2pt;z-index:-251658239;mso-position-horizontal-relative:page;mso-position-vertical-relative:page" coordsize="10431,144" coordorigin="724,7999" o:spid="_x0000_s1026" o:allowincell="f" w14:anchorId="0C5F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">
                <v:shape id="Freeform 15" style="position:absolute;left:724;top:8071;width:10431;height:20;visibility:visible;mso-wrap-style:square;v-text-anchor:top" coordsize="10431,20" o:spid="_x0000_s1027" filled="f" strokecolor="#aeaaaa" strokeweight="6.24pt" path="m,l10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">
                  <v:path arrowok="t" o:connecttype="custom" o:connectlocs="0,0;10430,0" o:connectangles="0,0"/>
                </v:shape>
                <v:shape id="Freeform 16" style="position:absolute;left:828;top:8056;width:10224;height:20;visibility:visible;mso-wrap-style:square;v-text-anchor:top" coordsize="10224,20" o:spid="_x0000_s1028" filled="f" strokecolor="#aeaaaa" strokeweight="1.69367mm"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">
                  <v:path arrowok="t" o:connecttype="custom" o:connectlocs="0,0;10224,0" o:connectangles="0,0"/>
                </v:shape>
                <v:shape id="Freeform 17" style="position:absolute;left:724;top:8003;width:2242;height:20;visibility:visible;mso-wrap-style:square;v-text-anchor:top" coordsize="2242,20" o:spid="_x0000_s1029" filled="f" strokeweight=".48pt" path="m,l22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">
                  <v:stroke dashstyle="1 1"/>
                  <v:path arrowok="t" o:connecttype="custom" o:connectlocs="0,0;2241,0" o:connectangles="0,0"/>
                </v:shape>
                <v:shape id="Freeform 18" style="position:absolute;left:2975;top:8003;width:1700;height:20;visibility:visible;mso-wrap-style:square;v-text-anchor:top" coordsize="1700,20" o:spid="_x0000_s1030" filled="f" strokeweight=".48pt" path="m,l16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">
                  <v:stroke dashstyle="1 1"/>
                  <v:path arrowok="t" o:connecttype="custom" o:connectlocs="0,0;1699,0" o:connectangles="0,0"/>
                </v:shape>
                <v:shape id="Freeform 19" style="position:absolute;left:4684;top:8003;width:1611;height:20;visibility:visible;mso-wrap-style:square;v-text-anchor:top" coordsize="1611,20" o:spid="_x0000_s1031" filled="f" strokeweight=".48pt" path="m,l16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">
                  <v:stroke dashstyle="1 1"/>
                  <v:path arrowok="t" o:connecttype="custom" o:connectlocs="0,0;1610,0" o:connectangles="0,0"/>
                </v:shape>
                <v:shape id="Freeform 20" style="position:absolute;left:6304;top:8003;width:1702;height:20;visibility:visible;mso-wrap-style:square;v-text-anchor:top" coordsize="1702,20" o:spid="_x0000_s1032" filled="f" strokeweight=".48pt" path="m,l17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">
                  <v:stroke dashstyle="1 1"/>
                  <v:path arrowok="t" o:connecttype="custom" o:connectlocs="0,0;1701,0" o:connectangles="0,0"/>
                </v:shape>
                <v:shape id="Freeform 21" style="position:absolute;left:8015;top:8003;width:1611;height:20;visibility:visible;mso-wrap-style:square;v-text-anchor:top" coordsize="1611,20" o:spid="_x0000_s1033" filled="f" strokeweight=".48pt" path="m,l16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">
                  <v:stroke dashstyle="1 1"/>
                  <v:path arrowok="t" o:connecttype="custom" o:connectlocs="0,0;1610,0" o:connectangles="0,0"/>
                </v:shape>
                <v:group id="Group 22" style="position:absolute;left:724;top:8003;width:10431;height:135" coordsize="10431,135" coordorigin="724,800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3" style="position:absolute;left:724;top:8003;width:10431;height:135;visibility:visible;mso-wrap-style:square;v-text-anchor:top" coordsize="10431,135" o:spid="_x0000_s1035" filled="f" strokeweight=".48pt" path="m8911,r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">
                    <v:path arrowok="t" o:connecttype="custom" o:connectlocs="8911,0;10430,0" o:connectangles="0,0"/>
                  </v:shape>
                  <v:shape id="Freeform 24" style="position:absolute;left:724;top:8003;width:10431;height:135;visibility:visible;mso-wrap-style:square;v-text-anchor:top" coordsize="10431,135" o:spid="_x0000_s1036" filled="f" strokeweight=".48pt" path="m,134r8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">
                    <v:path arrowok="t" o:connecttype="custom" o:connectlocs="0,134;8901,134" o:connectangles="0,0"/>
                  </v:shape>
                  <v:shape id="Freeform 25" style="position:absolute;left:724;top:8003;width:10431;height:135;visibility:visible;mso-wrap-style:square;v-text-anchor:top" coordsize="10431,135" o:spid="_x0000_s1037" filled="f" strokeweight=".48pt" path="m8911,134r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">
                    <v:path arrowok="t" o:connecttype="custom" o:connectlocs="8911,134;10430,134" o:connectangles="0,0"/>
                  </v:shape>
                </v:group>
                <w10:wrap anchorx="page" anchory="page"/>
              </v:group>
            </w:pict>
          </mc:Fallback>
        </mc:AlternateContent>
      </w:r>
      <w:r>
        <w:rPr>
          <w:noProof/>
        </w:rPr>
        <mc:AlternateContent>
          <mc:Choice Requires="wpg">
            <w:drawing>
              <wp:anchor distT="0" distB="0" distL="114300" distR="114300" simplePos="0" relativeHeight="251658242" behindDoc="1" locked="0" layoutInCell="0" allowOverlap="1" wp14:anchorId="7428019C" wp14:editId="3DD2A7FF">
                <wp:simplePos x="0" y="0"/>
                <wp:positionH relativeFrom="page">
                  <wp:posOffset>6182360</wp:posOffset>
                </wp:positionH>
                <wp:positionV relativeFrom="page">
                  <wp:posOffset>7743190</wp:posOffset>
                </wp:positionV>
                <wp:extent cx="378460" cy="12700"/>
                <wp:effectExtent l="0" t="0" r="0" b="0"/>
                <wp:wrapNone/>
                <wp:docPr id="10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12700"/>
                          <a:chOff x="9736" y="12194"/>
                          <a:chExt cx="596" cy="20"/>
                        </a:xfrm>
                      </wpg:grpSpPr>
                      <wps:wsp>
                        <wps:cNvPr id="103" name="Freeform 27"/>
                        <wps:cNvSpPr>
                          <a:spLocks/>
                        </wps:cNvSpPr>
                        <wps:spPr bwMode="auto">
                          <a:xfrm>
                            <a:off x="9736" y="12194"/>
                            <a:ext cx="596" cy="20"/>
                          </a:xfrm>
                          <a:custGeom>
                            <a:avLst/>
                            <a:gdLst>
                              <a:gd name="T0" fmla="*/ 0 w 596"/>
                              <a:gd name="T1" fmla="*/ 0 h 20"/>
                              <a:gd name="T2" fmla="*/ 196 w 596"/>
                              <a:gd name="T3" fmla="*/ 0 h 20"/>
                            </a:gdLst>
                            <a:ahLst/>
                            <a:cxnLst>
                              <a:cxn ang="0">
                                <a:pos x="T0" y="T1"/>
                              </a:cxn>
                              <a:cxn ang="0">
                                <a:pos x="T2" y="T3"/>
                              </a:cxn>
                            </a:cxnLst>
                            <a:rect l="0" t="0" r="r" b="b"/>
                            <a:pathLst>
                              <a:path w="596"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8"/>
                        <wps:cNvSpPr>
                          <a:spLocks/>
                        </wps:cNvSpPr>
                        <wps:spPr bwMode="auto">
                          <a:xfrm>
                            <a:off x="9736" y="12194"/>
                            <a:ext cx="596" cy="20"/>
                          </a:xfrm>
                          <a:custGeom>
                            <a:avLst/>
                            <a:gdLst>
                              <a:gd name="T0" fmla="*/ 199 w 596"/>
                              <a:gd name="T1" fmla="*/ 0 h 20"/>
                              <a:gd name="T2" fmla="*/ 396 w 596"/>
                              <a:gd name="T3" fmla="*/ 0 h 20"/>
                            </a:gdLst>
                            <a:ahLst/>
                            <a:cxnLst>
                              <a:cxn ang="0">
                                <a:pos x="T0" y="T1"/>
                              </a:cxn>
                              <a:cxn ang="0">
                                <a:pos x="T2" y="T3"/>
                              </a:cxn>
                            </a:cxnLst>
                            <a:rect l="0" t="0" r="r" b="b"/>
                            <a:pathLst>
                              <a:path w="596" h="20">
                                <a:moveTo>
                                  <a:pt x="199" y="0"/>
                                </a:moveTo>
                                <a:lnTo>
                                  <a:pt x="3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9"/>
                        <wps:cNvSpPr>
                          <a:spLocks/>
                        </wps:cNvSpPr>
                        <wps:spPr bwMode="auto">
                          <a:xfrm>
                            <a:off x="9736" y="12194"/>
                            <a:ext cx="596" cy="20"/>
                          </a:xfrm>
                          <a:custGeom>
                            <a:avLst/>
                            <a:gdLst>
                              <a:gd name="T0" fmla="*/ 398 w 596"/>
                              <a:gd name="T1" fmla="*/ 0 h 20"/>
                              <a:gd name="T2" fmla="*/ 595 w 596"/>
                              <a:gd name="T3" fmla="*/ 0 h 20"/>
                            </a:gdLst>
                            <a:ahLst/>
                            <a:cxnLst>
                              <a:cxn ang="0">
                                <a:pos x="T0" y="T1"/>
                              </a:cxn>
                              <a:cxn ang="0">
                                <a:pos x="T2" y="T3"/>
                              </a:cxn>
                            </a:cxnLst>
                            <a:rect l="0" t="0" r="r" b="b"/>
                            <a:pathLst>
                              <a:path w="596" h="20">
                                <a:moveTo>
                                  <a:pt x="398" y="0"/>
                                </a:moveTo>
                                <a:lnTo>
                                  <a:pt x="595"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6E879F4F">
              <v:group id="Group 26" style="position:absolute;margin-left:486.8pt;margin-top:609.7pt;width:29.8pt;height:1pt;z-index:-251658238;mso-position-horizontal-relative:page;mso-position-vertical-relative:page" coordsize="596,20" coordorigin="9736,12194" o:spid="_x0000_s1026" o:allowincell="f" w14:anchorId="3619D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">
                <v:shape id="Freeform 27" style="position:absolute;left:9736;top:12194;width:596;height:20;visibility:visible;mso-wrap-style:square;v-text-anchor:top" coordsize="596,20" o:spid="_x0000_s1027"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">
                  <v:path arrowok="t" o:connecttype="custom" o:connectlocs="0,0;196,0" o:connectangles="0,0"/>
                </v:shape>
                <v:shape id="Freeform 28" style="position:absolute;left:9736;top:12194;width:596;height:20;visibility:visible;mso-wrap-style:square;v-text-anchor:top" coordsize="596,20" o:spid="_x0000_s1028" filled="f" strokeweight=".31908mm" path="m199,l3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">
                  <v:path arrowok="t" o:connecttype="custom" o:connectlocs="199,0;396,0" o:connectangles="0,0"/>
                </v:shape>
                <v:shape id="Freeform 29" style="position:absolute;left:9736;top:12194;width:596;height:20;visibility:visible;mso-wrap-style:square;v-text-anchor:top" coordsize="596,20" o:spid="_x0000_s1029" filled="f" strokeweight=".31908mm" path="m398,l5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">
                  <v:path arrowok="t" o:connecttype="custom" o:connectlocs="398,0;595,0" o:connectangles="0,0"/>
                </v:shape>
                <w10:wrap anchorx="page" anchory="page"/>
              </v:group>
            </w:pict>
          </mc:Fallback>
        </mc:AlternateContent>
      </w:r>
      <w:r>
        <w:rPr>
          <w:noProof/>
        </w:rPr>
        <mc:AlternateContent>
          <mc:Choice Requires="wpg">
            <w:drawing>
              <wp:anchor distT="0" distB="0" distL="114300" distR="114300" simplePos="0" relativeHeight="251658243" behindDoc="1" locked="0" layoutInCell="0" allowOverlap="1" wp14:anchorId="5583B1E2" wp14:editId="384C198C">
                <wp:simplePos x="0" y="0"/>
                <wp:positionH relativeFrom="page">
                  <wp:posOffset>459740</wp:posOffset>
                </wp:positionH>
                <wp:positionV relativeFrom="page">
                  <wp:posOffset>7883525</wp:posOffset>
                </wp:positionV>
                <wp:extent cx="6623685" cy="81280"/>
                <wp:effectExtent l="0" t="0" r="0" b="0"/>
                <wp:wrapNone/>
                <wp:docPr id="9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81280"/>
                          <a:chOff x="724" y="12415"/>
                          <a:chExt cx="10431" cy="128"/>
                        </a:xfrm>
                      </wpg:grpSpPr>
                      <wps:wsp>
                        <wps:cNvPr id="92" name="Freeform 31"/>
                        <wps:cNvSpPr>
                          <a:spLocks/>
                        </wps:cNvSpPr>
                        <wps:spPr bwMode="auto">
                          <a:xfrm>
                            <a:off x="724" y="12483"/>
                            <a:ext cx="8907" cy="20"/>
                          </a:xfrm>
                          <a:custGeom>
                            <a:avLst/>
                            <a:gdLst>
                              <a:gd name="T0" fmla="*/ 0 w 8907"/>
                              <a:gd name="T1" fmla="*/ 0 h 20"/>
                              <a:gd name="T2" fmla="*/ 8906 w 8907"/>
                              <a:gd name="T3" fmla="*/ 0 h 20"/>
                            </a:gdLst>
                            <a:ahLst/>
                            <a:cxnLst>
                              <a:cxn ang="0">
                                <a:pos x="T0" y="T1"/>
                              </a:cxn>
                              <a:cxn ang="0">
                                <a:pos x="T2" y="T3"/>
                              </a:cxn>
                            </a:cxnLst>
                            <a:rect l="0" t="0" r="r" b="b"/>
                            <a:pathLst>
                              <a:path w="8907" h="20">
                                <a:moveTo>
                                  <a:pt x="0" y="0"/>
                                </a:moveTo>
                                <a:lnTo>
                                  <a:pt x="8906" y="0"/>
                                </a:lnTo>
                              </a:path>
                            </a:pathLst>
                          </a:custGeom>
                          <a:noFill/>
                          <a:ln w="746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2"/>
                        <wps:cNvSpPr>
                          <a:spLocks/>
                        </wps:cNvSpPr>
                        <wps:spPr bwMode="auto">
                          <a:xfrm>
                            <a:off x="828" y="12483"/>
                            <a:ext cx="8693" cy="20"/>
                          </a:xfrm>
                          <a:custGeom>
                            <a:avLst/>
                            <a:gdLst>
                              <a:gd name="T0" fmla="*/ 0 w 8693"/>
                              <a:gd name="T1" fmla="*/ 0 h 20"/>
                              <a:gd name="T2" fmla="*/ 8692 w 8693"/>
                              <a:gd name="T3" fmla="*/ 0 h 20"/>
                            </a:gdLst>
                            <a:ahLst/>
                            <a:cxnLst>
                              <a:cxn ang="0">
                                <a:pos x="T0" y="T1"/>
                              </a:cxn>
                              <a:cxn ang="0">
                                <a:pos x="T2" y="T3"/>
                              </a:cxn>
                            </a:cxnLst>
                            <a:rect l="0" t="0" r="r" b="b"/>
                            <a:pathLst>
                              <a:path w="8693" h="20">
                                <a:moveTo>
                                  <a:pt x="0" y="0"/>
                                </a:moveTo>
                                <a:lnTo>
                                  <a:pt x="8692" y="0"/>
                                </a:lnTo>
                              </a:path>
                            </a:pathLst>
                          </a:custGeom>
                          <a:noFill/>
                          <a:ln w="4724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3"/>
                        <wps:cNvSpPr>
                          <a:spLocks/>
                        </wps:cNvSpPr>
                        <wps:spPr bwMode="auto">
                          <a:xfrm>
                            <a:off x="9631" y="12483"/>
                            <a:ext cx="1524" cy="20"/>
                          </a:xfrm>
                          <a:custGeom>
                            <a:avLst/>
                            <a:gdLst>
                              <a:gd name="T0" fmla="*/ 0 w 1524"/>
                              <a:gd name="T1" fmla="*/ 0 h 20"/>
                              <a:gd name="T2" fmla="*/ 1523 w 1524"/>
                              <a:gd name="T3" fmla="*/ 0 h 20"/>
                            </a:gdLst>
                            <a:ahLst/>
                            <a:cxnLst>
                              <a:cxn ang="0">
                                <a:pos x="T0" y="T1"/>
                              </a:cxn>
                              <a:cxn ang="0">
                                <a:pos x="T2" y="T3"/>
                              </a:cxn>
                            </a:cxnLst>
                            <a:rect l="0" t="0" r="r" b="b"/>
                            <a:pathLst>
                              <a:path w="1524" h="20">
                                <a:moveTo>
                                  <a:pt x="0" y="0"/>
                                </a:moveTo>
                                <a:lnTo>
                                  <a:pt x="1523" y="0"/>
                                </a:lnTo>
                              </a:path>
                            </a:pathLst>
                          </a:custGeom>
                          <a:noFill/>
                          <a:ln w="746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4"/>
                        <wps:cNvSpPr>
                          <a:spLocks/>
                        </wps:cNvSpPr>
                        <wps:spPr bwMode="auto">
                          <a:xfrm>
                            <a:off x="9736" y="12461"/>
                            <a:ext cx="1316" cy="20"/>
                          </a:xfrm>
                          <a:custGeom>
                            <a:avLst/>
                            <a:gdLst>
                              <a:gd name="T0" fmla="*/ 0 w 1316"/>
                              <a:gd name="T1" fmla="*/ 0 h 20"/>
                              <a:gd name="T2" fmla="*/ 1315 w 1316"/>
                              <a:gd name="T3" fmla="*/ 0 h 20"/>
                            </a:gdLst>
                            <a:ahLst/>
                            <a:cxnLst>
                              <a:cxn ang="0">
                                <a:pos x="T0" y="T1"/>
                              </a:cxn>
                              <a:cxn ang="0">
                                <a:pos x="T2" y="T3"/>
                              </a:cxn>
                            </a:cxnLst>
                            <a:rect l="0" t="0" r="r" b="b"/>
                            <a:pathLst>
                              <a:path w="1316" h="20">
                                <a:moveTo>
                                  <a:pt x="0" y="0"/>
                                </a:moveTo>
                                <a:lnTo>
                                  <a:pt x="1315" y="0"/>
                                </a:lnTo>
                              </a:path>
                            </a:pathLst>
                          </a:custGeom>
                          <a:noFill/>
                          <a:ln w="4724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5"/>
                        <wps:cNvSpPr>
                          <a:spLocks/>
                        </wps:cNvSpPr>
                        <wps:spPr bwMode="auto">
                          <a:xfrm>
                            <a:off x="724" y="12419"/>
                            <a:ext cx="2242" cy="20"/>
                          </a:xfrm>
                          <a:custGeom>
                            <a:avLst/>
                            <a:gdLst>
                              <a:gd name="T0" fmla="*/ 0 w 2242"/>
                              <a:gd name="T1" fmla="*/ 0 h 20"/>
                              <a:gd name="T2" fmla="*/ 2241 w 2242"/>
                              <a:gd name="T3" fmla="*/ 0 h 20"/>
                            </a:gdLst>
                            <a:ahLst/>
                            <a:cxnLst>
                              <a:cxn ang="0">
                                <a:pos x="T0" y="T1"/>
                              </a:cxn>
                              <a:cxn ang="0">
                                <a:pos x="T2" y="T3"/>
                              </a:cxn>
                            </a:cxnLst>
                            <a:rect l="0" t="0" r="r" b="b"/>
                            <a:pathLst>
                              <a:path w="2242" h="20">
                                <a:moveTo>
                                  <a:pt x="0" y="0"/>
                                </a:moveTo>
                                <a:lnTo>
                                  <a:pt x="224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6"/>
                        <wps:cNvSpPr>
                          <a:spLocks/>
                        </wps:cNvSpPr>
                        <wps:spPr bwMode="auto">
                          <a:xfrm>
                            <a:off x="2975" y="12419"/>
                            <a:ext cx="1700" cy="20"/>
                          </a:xfrm>
                          <a:custGeom>
                            <a:avLst/>
                            <a:gdLst>
                              <a:gd name="T0" fmla="*/ 0 w 1700"/>
                              <a:gd name="T1" fmla="*/ 0 h 20"/>
                              <a:gd name="T2" fmla="*/ 1699 w 1700"/>
                              <a:gd name="T3" fmla="*/ 0 h 20"/>
                            </a:gdLst>
                            <a:ahLst/>
                            <a:cxnLst>
                              <a:cxn ang="0">
                                <a:pos x="T0" y="T1"/>
                              </a:cxn>
                              <a:cxn ang="0">
                                <a:pos x="T2" y="T3"/>
                              </a:cxn>
                            </a:cxnLst>
                            <a:rect l="0" t="0" r="r" b="b"/>
                            <a:pathLst>
                              <a:path w="1700" h="20">
                                <a:moveTo>
                                  <a:pt x="0" y="0"/>
                                </a:moveTo>
                                <a:lnTo>
                                  <a:pt x="1699"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7"/>
                        <wps:cNvSpPr>
                          <a:spLocks/>
                        </wps:cNvSpPr>
                        <wps:spPr bwMode="auto">
                          <a:xfrm>
                            <a:off x="4684" y="12419"/>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8"/>
                        <wps:cNvSpPr>
                          <a:spLocks/>
                        </wps:cNvSpPr>
                        <wps:spPr bwMode="auto">
                          <a:xfrm>
                            <a:off x="6304" y="12419"/>
                            <a:ext cx="1702" cy="20"/>
                          </a:xfrm>
                          <a:custGeom>
                            <a:avLst/>
                            <a:gdLst>
                              <a:gd name="T0" fmla="*/ 0 w 1702"/>
                              <a:gd name="T1" fmla="*/ 0 h 20"/>
                              <a:gd name="T2" fmla="*/ 1701 w 1702"/>
                              <a:gd name="T3" fmla="*/ 0 h 20"/>
                            </a:gdLst>
                            <a:ahLst/>
                            <a:cxnLst>
                              <a:cxn ang="0">
                                <a:pos x="T0" y="T1"/>
                              </a:cxn>
                              <a:cxn ang="0">
                                <a:pos x="T2" y="T3"/>
                              </a:cxn>
                            </a:cxnLst>
                            <a:rect l="0" t="0" r="r" b="b"/>
                            <a:pathLst>
                              <a:path w="1702" h="20">
                                <a:moveTo>
                                  <a:pt x="0" y="0"/>
                                </a:moveTo>
                                <a:lnTo>
                                  <a:pt x="170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9"/>
                        <wps:cNvSpPr>
                          <a:spLocks/>
                        </wps:cNvSpPr>
                        <wps:spPr bwMode="auto">
                          <a:xfrm>
                            <a:off x="8015" y="12419"/>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0"/>
                        <wps:cNvSpPr>
                          <a:spLocks/>
                        </wps:cNvSpPr>
                        <wps:spPr bwMode="auto">
                          <a:xfrm>
                            <a:off x="9635" y="12419"/>
                            <a:ext cx="1520" cy="20"/>
                          </a:xfrm>
                          <a:custGeom>
                            <a:avLst/>
                            <a:gdLst>
                              <a:gd name="T0" fmla="*/ 0 w 1520"/>
                              <a:gd name="T1" fmla="*/ 0 h 20"/>
                              <a:gd name="T2" fmla="*/ 1519 w 1520"/>
                              <a:gd name="T3" fmla="*/ 0 h 20"/>
                            </a:gdLst>
                            <a:ahLst/>
                            <a:cxnLst>
                              <a:cxn ang="0">
                                <a:pos x="T0" y="T1"/>
                              </a:cxn>
                              <a:cxn ang="0">
                                <a:pos x="T2" y="T3"/>
                              </a:cxn>
                            </a:cxnLst>
                            <a:rect l="0" t="0" r="r" b="b"/>
                            <a:pathLst>
                              <a:path w="1520" h="20">
                                <a:moveTo>
                                  <a:pt x="0" y="0"/>
                                </a:moveTo>
                                <a:lnTo>
                                  <a:pt x="151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5ECDAA47">
              <v:group id="Group 30" style="position:absolute;margin-left:36.2pt;margin-top:620.75pt;width:521.55pt;height:6.4pt;z-index:-251658237;mso-position-horizontal-relative:page;mso-position-vertical-relative:page" coordsize="10431,128" coordorigin="724,12415" o:spid="_x0000_s1026" o:allowincell="f" w14:anchorId="53A3A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">
                <v:shape id="Freeform 31" style="position:absolute;left:724;top:12483;width:8907;height:20;visibility:visible;mso-wrap-style:square;v-text-anchor:top" coordsize="8907,20" o:spid="_x0000_s1027" filled="f" strokecolor="gray" strokeweight="2.07431mm" path="m,l89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">
                  <v:path arrowok="t" o:connecttype="custom" o:connectlocs="0,0;8906,0" o:connectangles="0,0"/>
                </v:shape>
                <v:shape id="Freeform 32" style="position:absolute;left:828;top:12483;width:8693;height:20;visibility:visible;mso-wrap-style:square;v-text-anchor:top" coordsize="8693,20" o:spid="_x0000_s1028" filled="f" strokecolor="gray" strokeweight="1.3123mm" path="m,l86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">
                  <v:path arrowok="t" o:connecttype="custom" o:connectlocs="0,0;8692,0" o:connectangles="0,0"/>
                </v:shape>
                <v:shape id="Freeform 33" style="position:absolute;left:9631;top:12483;width:1524;height:20;visibility:visible;mso-wrap-style:square;v-text-anchor:top" coordsize="1524,20" o:spid="_x0000_s1029" filled="f" strokecolor="gray" strokeweight="2.07431mm" path="m,l15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">
                  <v:path arrowok="t" o:connecttype="custom" o:connectlocs="0,0;1523,0" o:connectangles="0,0"/>
                </v:shape>
                <v:shape id="Freeform 34" style="position:absolute;left:9736;top:12461;width:1316;height:20;visibility:visible;mso-wrap-style:square;v-text-anchor:top" coordsize="1316,20" o:spid="_x0000_s1030" filled="f" strokecolor="gray" strokeweight="1.3123mm" path="m,l13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">
                  <v:path arrowok="t" o:connecttype="custom" o:connectlocs="0,0;1315,0" o:connectangles="0,0"/>
                </v:shape>
                <v:shape id="Freeform 35" style="position:absolute;left:724;top:12419;width:2242;height:20;visibility:visible;mso-wrap-style:square;v-text-anchor:top" coordsize="2242,20" o:spid="_x0000_s1031" filled="f" strokeweight=".48pt" path="m,l22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">
                  <v:stroke dashstyle="1 1"/>
                  <v:path arrowok="t" o:connecttype="custom" o:connectlocs="0,0;2241,0" o:connectangles="0,0"/>
                </v:shape>
                <v:shape id="Freeform 36" style="position:absolute;left:2975;top:12419;width:1700;height:20;visibility:visible;mso-wrap-style:square;v-text-anchor:top" coordsize="1700,20" o:spid="_x0000_s1032" filled="f" strokeweight=".48pt" path="m,l16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">
                  <v:stroke dashstyle="1 1"/>
                  <v:path arrowok="t" o:connecttype="custom" o:connectlocs="0,0;1699,0" o:connectangles="0,0"/>
                </v:shape>
                <v:shape id="Freeform 37" style="position:absolute;left:4684;top:12419;width:1611;height:20;visibility:visible;mso-wrap-style:square;v-text-anchor:top" coordsize="1611,20" o:spid="_x0000_s1033" filled="f" strokeweight=".48pt" path="m,l16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">
                  <v:stroke dashstyle="1 1"/>
                  <v:path arrowok="t" o:connecttype="custom" o:connectlocs="0,0;1610,0" o:connectangles="0,0"/>
                </v:shape>
                <v:shape id="Freeform 38" style="position:absolute;left:6304;top:12419;width:1702;height:20;visibility:visible;mso-wrap-style:square;v-text-anchor:top" coordsize="1702,20" o:spid="_x0000_s1034" filled="f" strokeweight=".48pt" path="m,l17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">
                  <v:stroke dashstyle="1 1"/>
                  <v:path arrowok="t" o:connecttype="custom" o:connectlocs="0,0;1701,0" o:connectangles="0,0"/>
                </v:shape>
                <v:shape id="Freeform 39" style="position:absolute;left:8015;top:12419;width:1611;height:20;visibility:visible;mso-wrap-style:square;v-text-anchor:top" coordsize="1611,20" o:spid="_x0000_s1035" filled="f" strokeweight=".48pt" path="m,l16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">
                  <v:stroke dashstyle="1 1"/>
                  <v:path arrowok="t" o:connecttype="custom" o:connectlocs="0,0;1610,0" o:connectangles="0,0"/>
                </v:shape>
                <v:shape id="Freeform 40" style="position:absolute;left:9635;top:12419;width:1520;height:20;visibility:visible;mso-wrap-style:square;v-text-anchor:top" coordsize="1520,20" o:spid="_x0000_s1036" filled="f" strokeweight=".16967mm" path="m,l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">
                  <v:path arrowok="t" o:connecttype="custom" o:connectlocs="0,0;1519,0" o:connectangles="0,0"/>
                </v:shape>
                <w10:wrap anchorx="page" anchory="page"/>
              </v:group>
            </w:pict>
          </mc:Fallback>
        </mc:AlternateContent>
      </w:r>
      <w:r w:rsidR="00473F1E">
        <w:t>ATI Content Mastery Policy</w:t>
      </w:r>
    </w:p>
    <w:p w:rsidR="00473F1E" w:rsidRDefault="00473F1E" w14:paraId="5AB6B6A3" w14:textId="77777777">
      <w:pPr>
        <w:pStyle w:val="BodyText"/>
        <w:kinsoku w:val="0"/>
        <w:overflowPunct w:val="0"/>
        <w:spacing w:before="197" w:after="10"/>
        <w:ind w:left="260" w:right="314"/>
        <w:rPr>
          <w:sz w:val="18"/>
          <w:szCs w:val="18"/>
        </w:rPr>
      </w:pPr>
      <w:r>
        <w:rPr>
          <w:sz w:val="18"/>
          <w:szCs w:val="18"/>
        </w:rPr>
        <w:t xml:space="preserve">ATI Content Mastery consists of Practice and Proctored Assessments that are </w:t>
      </w:r>
      <w:r>
        <w:rPr>
          <w:b/>
          <w:bCs/>
          <w:sz w:val="18"/>
          <w:szCs w:val="18"/>
        </w:rPr>
        <w:t xml:space="preserve">10% </w:t>
      </w:r>
      <w:r>
        <w:rPr>
          <w:sz w:val="18"/>
          <w:szCs w:val="18"/>
        </w:rPr>
        <w:t>of the total course grade. The Grading Rubric for the Comprehensive Predictor ATI Assessment is as follows:</w:t>
      </w:r>
    </w:p>
    <w:tbl>
      <w:tblPr>
        <w:tblW w:w="0" w:type="auto"/>
        <w:tblInd w:w="260" w:type="dxa"/>
        <w:tblLayout w:type="fixed"/>
        <w:tblCellMar>
          <w:left w:w="0" w:type="dxa"/>
          <w:right w:w="0" w:type="dxa"/>
        </w:tblCellMar>
        <w:tblLook w:val="0000" w:firstRow="0" w:lastRow="0" w:firstColumn="0" w:lastColumn="0" w:noHBand="0" w:noVBand="0"/>
      </w:tblPr>
      <w:tblGrid>
        <w:gridCol w:w="8911"/>
        <w:gridCol w:w="1529"/>
      </w:tblGrid>
      <w:tr w:rsidR="00473F1E" w:rsidTr="71F3F4D7" w14:paraId="70C3521E" w14:textId="77777777">
        <w:trPr>
          <w:trHeight w:val="335"/>
        </w:trPr>
        <w:tc>
          <w:tcPr>
            <w:tcW w:w="8911" w:type="dxa"/>
            <w:tcBorders>
              <w:top w:val="none" w:color="auto" w:sz="6" w:space="0"/>
              <w:left w:val="none" w:color="auto" w:sz="6" w:space="0"/>
              <w:bottom w:val="none" w:color="auto" w:sz="6" w:space="0"/>
              <w:right w:val="none" w:color="auto" w:sz="6" w:space="0"/>
            </w:tcBorders>
            <w:shd w:val="clear" w:color="auto" w:fill="000000" w:themeFill="text1"/>
          </w:tcPr>
          <w:p w:rsidR="00473F1E" w:rsidRDefault="00473F1E" w14:paraId="2E896B0D" w14:textId="77777777">
            <w:pPr>
              <w:pStyle w:val="TableParagraph"/>
              <w:kinsoku w:val="0"/>
              <w:overflowPunct w:val="0"/>
              <w:spacing w:line="316" w:lineRule="exact"/>
              <w:ind w:left="112"/>
              <w:rPr>
                <w:b/>
                <w:bCs/>
                <w:color w:val="FFFFFF"/>
                <w:sz w:val="20"/>
                <w:szCs w:val="20"/>
              </w:rPr>
            </w:pPr>
            <w:r>
              <w:rPr>
                <w:b/>
                <w:bCs/>
                <w:color w:val="FFFFFF"/>
                <w:sz w:val="28"/>
                <w:szCs w:val="28"/>
              </w:rPr>
              <w:t xml:space="preserve">STEP 1: </w:t>
            </w:r>
            <w:r>
              <w:rPr>
                <w:b/>
                <w:bCs/>
                <w:color w:val="FFFFFF"/>
                <w:sz w:val="20"/>
                <w:szCs w:val="20"/>
              </w:rPr>
              <w:t>Practice Assessment with Required Remediation</w:t>
            </w:r>
          </w:p>
        </w:tc>
        <w:tc>
          <w:tcPr>
            <w:tcW w:w="1529" w:type="dxa"/>
            <w:tcBorders>
              <w:top w:val="none" w:color="auto" w:sz="6" w:space="0"/>
              <w:left w:val="none" w:color="auto" w:sz="6" w:space="0"/>
              <w:bottom w:val="none" w:color="auto" w:sz="6" w:space="0"/>
              <w:right w:val="none" w:color="auto" w:sz="6" w:space="0"/>
            </w:tcBorders>
            <w:shd w:val="clear" w:color="auto" w:fill="000000" w:themeFill="text1"/>
          </w:tcPr>
          <w:p w:rsidR="00473F1E" w:rsidRDefault="00473F1E" w14:paraId="68DC9169" w14:textId="77777777">
            <w:pPr>
              <w:pStyle w:val="TableParagraph"/>
              <w:kinsoku w:val="0"/>
              <w:overflowPunct w:val="0"/>
              <w:spacing w:before="61"/>
              <w:ind w:left="249"/>
              <w:rPr>
                <w:b/>
                <w:bCs/>
                <w:color w:val="FFFFFF"/>
                <w:sz w:val="18"/>
                <w:szCs w:val="18"/>
              </w:rPr>
            </w:pPr>
            <w:r>
              <w:rPr>
                <w:b/>
                <w:bCs/>
                <w:color w:val="FFFFFF"/>
                <w:sz w:val="18"/>
                <w:szCs w:val="18"/>
              </w:rPr>
              <w:t>Points Earned</w:t>
            </w:r>
          </w:p>
        </w:tc>
      </w:tr>
      <w:tr w:rsidR="00473F1E" w:rsidTr="71F3F4D7" w14:paraId="2D6E1623" w14:textId="77777777">
        <w:trPr>
          <w:trHeight w:val="1247"/>
        </w:trPr>
        <w:tc>
          <w:tcPr>
            <w:tcW w:w="8911" w:type="dxa"/>
            <w:tcBorders>
              <w:top w:val="single" w:color="000000" w:themeColor="text1" w:sz="4" w:space="0"/>
              <w:left w:val="single" w:color="000000" w:themeColor="text1" w:sz="4" w:space="0"/>
              <w:bottom w:val="single" w:color="AEAAAA" w:themeColor="background2" w:themeShade="BF" w:sz="52" w:space="0"/>
              <w:right w:val="single" w:color="000000" w:themeColor="text1" w:sz="4" w:space="0"/>
            </w:tcBorders>
          </w:tcPr>
          <w:p w:rsidR="00473F1E" w:rsidP="000E4963" w:rsidRDefault="00473F1E" w14:paraId="10323519" w14:textId="77777777">
            <w:pPr>
              <w:pStyle w:val="TableParagraph"/>
              <w:numPr>
                <w:ilvl w:val="0"/>
                <w:numId w:val="10"/>
              </w:numPr>
              <w:tabs>
                <w:tab w:val="left" w:pos="327"/>
              </w:tabs>
              <w:kinsoku w:val="0"/>
              <w:overflowPunct w:val="0"/>
              <w:spacing w:before="6" w:line="244" w:lineRule="exact"/>
              <w:rPr>
                <w:b/>
                <w:bCs/>
                <w:sz w:val="20"/>
                <w:szCs w:val="20"/>
              </w:rPr>
            </w:pPr>
            <w:r>
              <w:rPr>
                <w:b/>
                <w:bCs/>
                <w:sz w:val="20"/>
                <w:szCs w:val="20"/>
              </w:rPr>
              <w:t>Complete Practice</w:t>
            </w:r>
            <w:r>
              <w:rPr>
                <w:b/>
                <w:bCs/>
                <w:spacing w:val="-1"/>
                <w:sz w:val="20"/>
                <w:szCs w:val="20"/>
              </w:rPr>
              <w:t xml:space="preserve"> </w:t>
            </w:r>
            <w:r>
              <w:rPr>
                <w:b/>
                <w:bCs/>
                <w:sz w:val="20"/>
                <w:szCs w:val="20"/>
              </w:rPr>
              <w:t>Assessment:</w:t>
            </w:r>
          </w:p>
          <w:p w:rsidR="00473F1E" w:rsidP="000E4963" w:rsidRDefault="00473F1E" w14:paraId="712BBEA5" w14:textId="77777777">
            <w:pPr>
              <w:pStyle w:val="TableParagraph"/>
              <w:numPr>
                <w:ilvl w:val="1"/>
                <w:numId w:val="10"/>
              </w:numPr>
              <w:tabs>
                <w:tab w:val="left" w:pos="536"/>
              </w:tabs>
              <w:kinsoku w:val="0"/>
              <w:overflowPunct w:val="0"/>
              <w:ind w:right="801" w:hanging="180"/>
              <w:rPr>
                <w:sz w:val="20"/>
                <w:szCs w:val="20"/>
              </w:rPr>
            </w:pPr>
            <w:r>
              <w:rPr>
                <w:sz w:val="20"/>
                <w:szCs w:val="20"/>
              </w:rPr>
              <w:t>Student</w:t>
            </w:r>
            <w:r>
              <w:rPr>
                <w:spacing w:val="-3"/>
                <w:sz w:val="20"/>
                <w:szCs w:val="20"/>
              </w:rPr>
              <w:t xml:space="preserve"> </w:t>
            </w:r>
            <w:r>
              <w:rPr>
                <w:sz w:val="20"/>
                <w:szCs w:val="20"/>
              </w:rPr>
              <w:t>will</w:t>
            </w:r>
            <w:r>
              <w:rPr>
                <w:spacing w:val="-3"/>
                <w:sz w:val="20"/>
                <w:szCs w:val="20"/>
              </w:rPr>
              <w:t xml:space="preserve"> </w:t>
            </w:r>
            <w:r>
              <w:rPr>
                <w:sz w:val="20"/>
                <w:szCs w:val="20"/>
              </w:rPr>
              <w:t>earn</w:t>
            </w:r>
            <w:r>
              <w:rPr>
                <w:spacing w:val="-2"/>
                <w:sz w:val="20"/>
                <w:szCs w:val="20"/>
              </w:rPr>
              <w:t xml:space="preserve"> </w:t>
            </w:r>
            <w:r>
              <w:rPr>
                <w:sz w:val="20"/>
                <w:szCs w:val="20"/>
              </w:rPr>
              <w:t>a</w:t>
            </w:r>
            <w:r>
              <w:rPr>
                <w:spacing w:val="-3"/>
                <w:sz w:val="20"/>
                <w:szCs w:val="20"/>
              </w:rPr>
              <w:t xml:space="preserve"> </w:t>
            </w:r>
            <w:r>
              <w:rPr>
                <w:sz w:val="20"/>
                <w:szCs w:val="20"/>
              </w:rPr>
              <w:t>total</w:t>
            </w:r>
            <w:r>
              <w:rPr>
                <w:spacing w:val="-3"/>
                <w:sz w:val="20"/>
                <w:szCs w:val="20"/>
              </w:rPr>
              <w:t xml:space="preserve"> </w:t>
            </w:r>
            <w:r>
              <w:rPr>
                <w:sz w:val="20"/>
                <w:szCs w:val="20"/>
              </w:rPr>
              <w:t>of</w:t>
            </w:r>
            <w:r>
              <w:rPr>
                <w:spacing w:val="-4"/>
                <w:sz w:val="20"/>
                <w:szCs w:val="20"/>
              </w:rPr>
              <w:t xml:space="preserve"> </w:t>
            </w:r>
            <w:r>
              <w:rPr>
                <w:b/>
                <w:bCs/>
                <w:sz w:val="20"/>
                <w:szCs w:val="20"/>
              </w:rPr>
              <w:t>2</w:t>
            </w:r>
            <w:r>
              <w:rPr>
                <w:b/>
                <w:bCs/>
                <w:spacing w:val="-3"/>
                <w:sz w:val="20"/>
                <w:szCs w:val="20"/>
              </w:rPr>
              <w:t xml:space="preserve"> </w:t>
            </w:r>
            <w:r>
              <w:rPr>
                <w:b/>
                <w:bCs/>
                <w:sz w:val="20"/>
                <w:szCs w:val="20"/>
              </w:rPr>
              <w:t>points</w:t>
            </w:r>
            <w:r>
              <w:rPr>
                <w:b/>
                <w:bCs/>
                <w:spacing w:val="-3"/>
                <w:sz w:val="20"/>
                <w:szCs w:val="20"/>
              </w:rPr>
              <w:t xml:space="preserve"> </w:t>
            </w:r>
            <w:r>
              <w:rPr>
                <w:sz w:val="20"/>
                <w:szCs w:val="20"/>
              </w:rPr>
              <w:t>upon</w:t>
            </w:r>
            <w:r>
              <w:rPr>
                <w:spacing w:val="-2"/>
                <w:sz w:val="20"/>
                <w:szCs w:val="20"/>
              </w:rPr>
              <w:t xml:space="preserve"> </w:t>
            </w:r>
            <w:r>
              <w:rPr>
                <w:sz w:val="20"/>
                <w:szCs w:val="20"/>
              </w:rPr>
              <w:t>completion</w:t>
            </w:r>
            <w:r>
              <w:rPr>
                <w:spacing w:val="-2"/>
                <w:sz w:val="20"/>
                <w:szCs w:val="20"/>
              </w:rPr>
              <w:t xml:space="preserve"> </w:t>
            </w:r>
            <w:r>
              <w:rPr>
                <w:sz w:val="20"/>
                <w:szCs w:val="20"/>
              </w:rPr>
              <w:t>of</w:t>
            </w:r>
            <w:r>
              <w:rPr>
                <w:spacing w:val="-4"/>
                <w:sz w:val="20"/>
                <w:szCs w:val="20"/>
              </w:rPr>
              <w:t xml:space="preserve"> </w:t>
            </w:r>
            <w:r>
              <w:rPr>
                <w:sz w:val="20"/>
                <w:szCs w:val="20"/>
              </w:rPr>
              <w:t>Practice</w:t>
            </w:r>
            <w:r>
              <w:rPr>
                <w:spacing w:val="-4"/>
                <w:sz w:val="20"/>
                <w:szCs w:val="20"/>
              </w:rPr>
              <w:t xml:space="preserve"> </w:t>
            </w:r>
            <w:r>
              <w:rPr>
                <w:sz w:val="20"/>
                <w:szCs w:val="20"/>
              </w:rPr>
              <w:t>Assessment(s)</w:t>
            </w:r>
            <w:r>
              <w:rPr>
                <w:spacing w:val="-3"/>
                <w:sz w:val="20"/>
                <w:szCs w:val="20"/>
              </w:rPr>
              <w:t xml:space="preserve"> </w:t>
            </w:r>
            <w:r>
              <w:rPr>
                <w:sz w:val="20"/>
                <w:szCs w:val="20"/>
              </w:rPr>
              <w:t>by</w:t>
            </w:r>
            <w:r>
              <w:rPr>
                <w:spacing w:val="-2"/>
                <w:sz w:val="20"/>
                <w:szCs w:val="20"/>
              </w:rPr>
              <w:t xml:space="preserve"> </w:t>
            </w:r>
            <w:r>
              <w:rPr>
                <w:sz w:val="20"/>
                <w:szCs w:val="20"/>
              </w:rPr>
              <w:t>the</w:t>
            </w:r>
            <w:r>
              <w:rPr>
                <w:spacing w:val="-4"/>
                <w:sz w:val="20"/>
                <w:szCs w:val="20"/>
              </w:rPr>
              <w:t xml:space="preserve"> </w:t>
            </w:r>
            <w:r>
              <w:rPr>
                <w:sz w:val="20"/>
                <w:szCs w:val="20"/>
              </w:rPr>
              <w:t>course assigned deadline.</w:t>
            </w:r>
          </w:p>
          <w:p w:rsidR="00473F1E" w:rsidP="000E4963" w:rsidRDefault="00473F1E" w14:paraId="363DB37B" w14:textId="77777777">
            <w:pPr>
              <w:pStyle w:val="TableParagraph"/>
              <w:numPr>
                <w:ilvl w:val="1"/>
                <w:numId w:val="10"/>
              </w:numPr>
              <w:tabs>
                <w:tab w:val="left" w:pos="536"/>
              </w:tabs>
              <w:kinsoku w:val="0"/>
              <w:overflowPunct w:val="0"/>
              <w:ind w:hanging="180"/>
              <w:rPr>
                <w:sz w:val="20"/>
                <w:szCs w:val="20"/>
              </w:rPr>
            </w:pPr>
            <w:r>
              <w:rPr>
                <w:sz w:val="20"/>
                <w:szCs w:val="20"/>
              </w:rPr>
              <w:t>Student</w:t>
            </w:r>
            <w:r>
              <w:rPr>
                <w:spacing w:val="-3"/>
                <w:sz w:val="20"/>
                <w:szCs w:val="20"/>
              </w:rPr>
              <w:t xml:space="preserve"> </w:t>
            </w:r>
            <w:r>
              <w:rPr>
                <w:sz w:val="20"/>
                <w:szCs w:val="20"/>
              </w:rPr>
              <w:t>who</w:t>
            </w:r>
            <w:r>
              <w:rPr>
                <w:spacing w:val="-3"/>
                <w:sz w:val="20"/>
                <w:szCs w:val="20"/>
              </w:rPr>
              <w:t xml:space="preserve"> </w:t>
            </w:r>
            <w:r>
              <w:rPr>
                <w:sz w:val="20"/>
                <w:szCs w:val="20"/>
              </w:rPr>
              <w:t>does</w:t>
            </w:r>
            <w:r>
              <w:rPr>
                <w:spacing w:val="-4"/>
                <w:sz w:val="20"/>
                <w:szCs w:val="20"/>
              </w:rPr>
              <w:t xml:space="preserve"> </w:t>
            </w:r>
            <w:r>
              <w:rPr>
                <w:sz w:val="20"/>
                <w:szCs w:val="20"/>
              </w:rPr>
              <w:t>not</w:t>
            </w:r>
            <w:r>
              <w:rPr>
                <w:spacing w:val="-3"/>
                <w:sz w:val="20"/>
                <w:szCs w:val="20"/>
              </w:rPr>
              <w:t xml:space="preserve"> </w:t>
            </w:r>
            <w:r>
              <w:rPr>
                <w:sz w:val="20"/>
                <w:szCs w:val="20"/>
              </w:rPr>
              <w:t>complete</w:t>
            </w:r>
            <w:r>
              <w:rPr>
                <w:spacing w:val="-4"/>
                <w:sz w:val="20"/>
                <w:szCs w:val="20"/>
              </w:rPr>
              <w:t xml:space="preserve"> </w:t>
            </w:r>
            <w:r>
              <w:rPr>
                <w:sz w:val="20"/>
                <w:szCs w:val="20"/>
              </w:rPr>
              <w:t>the</w:t>
            </w:r>
            <w:r>
              <w:rPr>
                <w:spacing w:val="-4"/>
                <w:sz w:val="20"/>
                <w:szCs w:val="20"/>
              </w:rPr>
              <w:t xml:space="preserve"> </w:t>
            </w:r>
            <w:r>
              <w:rPr>
                <w:sz w:val="20"/>
                <w:szCs w:val="20"/>
              </w:rPr>
              <w:t>Practice</w:t>
            </w:r>
            <w:r>
              <w:rPr>
                <w:spacing w:val="-4"/>
                <w:sz w:val="20"/>
                <w:szCs w:val="20"/>
              </w:rPr>
              <w:t xml:space="preserve"> </w:t>
            </w:r>
            <w:r>
              <w:rPr>
                <w:sz w:val="20"/>
                <w:szCs w:val="20"/>
              </w:rPr>
              <w:t>Assessment</w:t>
            </w:r>
            <w:r>
              <w:rPr>
                <w:spacing w:val="-3"/>
                <w:sz w:val="20"/>
                <w:szCs w:val="20"/>
              </w:rPr>
              <w:t xml:space="preserve"> </w:t>
            </w:r>
            <w:r>
              <w:rPr>
                <w:sz w:val="20"/>
                <w:szCs w:val="20"/>
              </w:rPr>
              <w:t>by</w:t>
            </w:r>
            <w:r>
              <w:rPr>
                <w:spacing w:val="-2"/>
                <w:sz w:val="20"/>
                <w:szCs w:val="20"/>
              </w:rPr>
              <w:t xml:space="preserve"> </w:t>
            </w:r>
            <w:r>
              <w:rPr>
                <w:sz w:val="20"/>
                <w:szCs w:val="20"/>
              </w:rPr>
              <w:t>the</w:t>
            </w:r>
            <w:r>
              <w:rPr>
                <w:spacing w:val="-4"/>
                <w:sz w:val="20"/>
                <w:szCs w:val="20"/>
              </w:rPr>
              <w:t xml:space="preserve"> </w:t>
            </w:r>
            <w:r>
              <w:rPr>
                <w:sz w:val="20"/>
                <w:szCs w:val="20"/>
              </w:rPr>
              <w:t>course</w:t>
            </w:r>
            <w:r>
              <w:rPr>
                <w:spacing w:val="-4"/>
                <w:sz w:val="20"/>
                <w:szCs w:val="20"/>
              </w:rPr>
              <w:t xml:space="preserve"> </w:t>
            </w:r>
            <w:r>
              <w:rPr>
                <w:sz w:val="20"/>
                <w:szCs w:val="20"/>
              </w:rPr>
              <w:t>assigned</w:t>
            </w:r>
            <w:r>
              <w:rPr>
                <w:spacing w:val="-2"/>
                <w:sz w:val="20"/>
                <w:szCs w:val="20"/>
              </w:rPr>
              <w:t xml:space="preserve"> </w:t>
            </w:r>
            <w:r>
              <w:rPr>
                <w:sz w:val="20"/>
                <w:szCs w:val="20"/>
              </w:rPr>
              <w:t>deadline</w:t>
            </w:r>
            <w:r>
              <w:rPr>
                <w:spacing w:val="-4"/>
                <w:sz w:val="20"/>
                <w:szCs w:val="20"/>
              </w:rPr>
              <w:t xml:space="preserve"> </w:t>
            </w:r>
            <w:r>
              <w:rPr>
                <w:sz w:val="20"/>
                <w:szCs w:val="20"/>
              </w:rPr>
              <w:t>will</w:t>
            </w:r>
            <w:r>
              <w:rPr>
                <w:spacing w:val="-3"/>
                <w:sz w:val="20"/>
                <w:szCs w:val="20"/>
              </w:rPr>
              <w:t xml:space="preserve"> </w:t>
            </w:r>
            <w:r>
              <w:rPr>
                <w:sz w:val="20"/>
                <w:szCs w:val="20"/>
              </w:rPr>
              <w:t>receive</w:t>
            </w:r>
          </w:p>
          <w:p w:rsidR="00473F1E" w:rsidRDefault="00473F1E" w14:paraId="781B531E" w14:textId="77777777">
            <w:pPr>
              <w:pStyle w:val="TableParagraph"/>
              <w:kinsoku w:val="0"/>
              <w:overflowPunct w:val="0"/>
              <w:spacing w:before="1" w:line="223" w:lineRule="exact"/>
              <w:ind w:left="534"/>
              <w:rPr>
                <w:sz w:val="20"/>
                <w:szCs w:val="20"/>
              </w:rPr>
            </w:pPr>
            <w:r>
              <w:rPr>
                <w:b/>
                <w:bCs/>
                <w:sz w:val="20"/>
                <w:szCs w:val="20"/>
              </w:rPr>
              <w:t xml:space="preserve">0 points </w:t>
            </w:r>
            <w:r>
              <w:rPr>
                <w:sz w:val="20"/>
                <w:szCs w:val="20"/>
              </w:rPr>
              <w:t>and will still be expected to take the proctored exam on time.</w:t>
            </w:r>
          </w:p>
        </w:tc>
        <w:tc>
          <w:tcPr>
            <w:tcW w:w="1529" w:type="dxa"/>
            <w:tcBorders>
              <w:top w:val="single" w:color="000000" w:themeColor="text1" w:sz="4" w:space="0"/>
              <w:left w:val="single" w:color="000000" w:themeColor="text1" w:sz="4" w:space="0"/>
              <w:bottom w:val="single" w:color="AEAAAA" w:themeColor="background2" w:themeShade="BF" w:sz="52" w:space="0"/>
              <w:right w:val="single" w:color="000000" w:themeColor="text1" w:sz="4" w:space="0"/>
            </w:tcBorders>
          </w:tcPr>
          <w:p w:rsidR="00473F1E" w:rsidRDefault="00473F1E" w14:paraId="4B509325" w14:textId="77777777">
            <w:pPr>
              <w:pStyle w:val="TableParagraph"/>
              <w:kinsoku w:val="0"/>
              <w:overflowPunct w:val="0"/>
              <w:rPr>
                <w:sz w:val="22"/>
                <w:szCs w:val="22"/>
              </w:rPr>
            </w:pPr>
          </w:p>
          <w:p w:rsidR="00473F1E" w:rsidRDefault="00473F1E" w14:paraId="6D29C5FC" w14:textId="77777777">
            <w:pPr>
              <w:pStyle w:val="TableParagraph"/>
              <w:kinsoku w:val="0"/>
              <w:overflowPunct w:val="0"/>
              <w:rPr>
                <w:sz w:val="22"/>
                <w:szCs w:val="22"/>
              </w:rPr>
            </w:pPr>
          </w:p>
          <w:p w:rsidR="00473F1E" w:rsidRDefault="00473F1E" w14:paraId="769D42B0" w14:textId="77777777">
            <w:pPr>
              <w:pStyle w:val="TableParagraph"/>
              <w:kinsoku w:val="0"/>
              <w:overflowPunct w:val="0"/>
              <w:spacing w:before="5"/>
              <w:rPr>
                <w:sz w:val="16"/>
                <w:szCs w:val="16"/>
              </w:rPr>
            </w:pPr>
          </w:p>
          <w:p w:rsidR="00473F1E" w:rsidRDefault="00473F1E" w14:paraId="0A145ABE" w14:textId="77777777">
            <w:pPr>
              <w:pStyle w:val="TableParagraph"/>
              <w:tabs>
                <w:tab w:val="left" w:pos="700"/>
              </w:tabs>
              <w:kinsoku w:val="0"/>
              <w:overflowPunct w:val="0"/>
              <w:spacing w:line="243" w:lineRule="exact"/>
              <w:ind w:left="105"/>
              <w:rPr>
                <w:b/>
                <w:bCs/>
                <w:sz w:val="20"/>
                <w:szCs w:val="20"/>
              </w:rPr>
            </w:pPr>
            <w:r>
              <w:rPr>
                <w:w w:val="99"/>
                <w:position w:val="-2"/>
                <w:sz w:val="20"/>
                <w:szCs w:val="20"/>
                <w:u w:val="single" w:color="000000"/>
              </w:rPr>
              <w:t xml:space="preserve"> </w:t>
            </w:r>
            <w:r>
              <w:rPr>
                <w:position w:val="-2"/>
                <w:sz w:val="20"/>
                <w:szCs w:val="20"/>
                <w:u w:val="single" w:color="000000"/>
              </w:rPr>
              <w:tab/>
            </w:r>
            <w:r>
              <w:rPr>
                <w:position w:val="-2"/>
                <w:sz w:val="20"/>
                <w:szCs w:val="20"/>
              </w:rPr>
              <w:t xml:space="preserve"> </w:t>
            </w:r>
            <w:r>
              <w:rPr>
                <w:b/>
                <w:bCs/>
                <w:sz w:val="20"/>
                <w:szCs w:val="20"/>
              </w:rPr>
              <w:t>points</w:t>
            </w:r>
          </w:p>
          <w:p w:rsidR="00473F1E" w:rsidRDefault="00473F1E" w14:paraId="49E9E7CA" w14:textId="77777777">
            <w:pPr>
              <w:pStyle w:val="TableParagraph"/>
              <w:kinsoku w:val="0"/>
              <w:overflowPunct w:val="0"/>
              <w:spacing w:line="194" w:lineRule="exact"/>
              <w:ind w:left="105"/>
              <w:rPr>
                <w:sz w:val="16"/>
                <w:szCs w:val="16"/>
              </w:rPr>
            </w:pPr>
            <w:r>
              <w:rPr>
                <w:sz w:val="16"/>
                <w:szCs w:val="16"/>
              </w:rPr>
              <w:t>(2 points possible)</w:t>
            </w:r>
          </w:p>
        </w:tc>
      </w:tr>
      <w:tr w:rsidR="00473F1E" w:rsidTr="71F3F4D7" w14:paraId="24D5A6B3" w14:textId="77777777">
        <w:trPr>
          <w:trHeight w:val="1804"/>
        </w:trPr>
        <w:tc>
          <w:tcPr>
            <w:tcW w:w="8911" w:type="dxa"/>
            <w:tcBorders>
              <w:top w:val="single" w:color="AEAAAA" w:themeColor="background2" w:themeShade="BF" w:sz="52" w:space="0"/>
              <w:left w:val="single" w:color="000000" w:themeColor="text1" w:sz="4" w:space="0"/>
              <w:bottom w:val="none" w:color="auto" w:sz="6" w:space="0"/>
              <w:right w:val="single" w:color="000000" w:themeColor="text1" w:sz="4" w:space="0"/>
            </w:tcBorders>
          </w:tcPr>
          <w:p w:rsidR="00473F1E" w:rsidP="000E4963" w:rsidRDefault="00473F1E" w14:paraId="735409D0" w14:textId="77777777">
            <w:pPr>
              <w:pStyle w:val="TableParagraph"/>
              <w:numPr>
                <w:ilvl w:val="0"/>
                <w:numId w:val="9"/>
              </w:numPr>
              <w:tabs>
                <w:tab w:val="left" w:pos="320"/>
              </w:tabs>
              <w:kinsoku w:val="0"/>
              <w:overflowPunct w:val="0"/>
              <w:spacing w:before="1" w:line="244" w:lineRule="exact"/>
              <w:rPr>
                <w:b/>
                <w:bCs/>
                <w:i/>
                <w:iCs/>
                <w:sz w:val="20"/>
                <w:szCs w:val="20"/>
              </w:rPr>
            </w:pPr>
            <w:r>
              <w:rPr>
                <w:b/>
                <w:bCs/>
                <w:sz w:val="20"/>
                <w:szCs w:val="20"/>
              </w:rPr>
              <w:t xml:space="preserve">Complete </w:t>
            </w:r>
            <w:r>
              <w:rPr>
                <w:b/>
                <w:bCs/>
                <w:i/>
                <w:iCs/>
                <w:sz w:val="20"/>
                <w:szCs w:val="20"/>
              </w:rPr>
              <w:t>Remediation:</w:t>
            </w:r>
          </w:p>
          <w:p w:rsidR="00473F1E" w:rsidP="000E4963" w:rsidRDefault="00473F1E" w14:paraId="7A096D3D" w14:textId="77777777">
            <w:pPr>
              <w:pStyle w:val="TableParagraph"/>
              <w:numPr>
                <w:ilvl w:val="1"/>
                <w:numId w:val="9"/>
              </w:numPr>
              <w:tabs>
                <w:tab w:val="left" w:pos="535"/>
              </w:tabs>
              <w:kinsoku w:val="0"/>
              <w:overflowPunct w:val="0"/>
              <w:spacing w:line="254" w:lineRule="exact"/>
              <w:ind w:hanging="201"/>
              <w:rPr>
                <w:sz w:val="20"/>
                <w:szCs w:val="20"/>
              </w:rPr>
            </w:pPr>
            <w:r>
              <w:rPr>
                <w:sz w:val="20"/>
                <w:szCs w:val="20"/>
              </w:rPr>
              <w:t>Student</w:t>
            </w:r>
            <w:r>
              <w:rPr>
                <w:spacing w:val="-3"/>
                <w:sz w:val="20"/>
                <w:szCs w:val="20"/>
              </w:rPr>
              <w:t xml:space="preserve"> </w:t>
            </w:r>
            <w:r>
              <w:rPr>
                <w:sz w:val="20"/>
                <w:szCs w:val="20"/>
              </w:rPr>
              <w:t>will</w:t>
            </w:r>
            <w:r>
              <w:rPr>
                <w:spacing w:val="-3"/>
                <w:sz w:val="20"/>
                <w:szCs w:val="20"/>
              </w:rPr>
              <w:t xml:space="preserve"> </w:t>
            </w:r>
            <w:r>
              <w:rPr>
                <w:sz w:val="20"/>
                <w:szCs w:val="20"/>
              </w:rPr>
              <w:t>earn</w:t>
            </w:r>
            <w:r>
              <w:rPr>
                <w:spacing w:val="-2"/>
                <w:sz w:val="20"/>
                <w:szCs w:val="20"/>
              </w:rPr>
              <w:t xml:space="preserve"> </w:t>
            </w:r>
            <w:r>
              <w:rPr>
                <w:sz w:val="20"/>
                <w:szCs w:val="20"/>
              </w:rPr>
              <w:t>a</w:t>
            </w:r>
            <w:r>
              <w:rPr>
                <w:spacing w:val="-3"/>
                <w:sz w:val="20"/>
                <w:szCs w:val="20"/>
              </w:rPr>
              <w:t xml:space="preserve"> </w:t>
            </w:r>
            <w:r>
              <w:rPr>
                <w:sz w:val="20"/>
                <w:szCs w:val="20"/>
              </w:rPr>
              <w:t>total</w:t>
            </w:r>
            <w:r>
              <w:rPr>
                <w:spacing w:val="-3"/>
                <w:sz w:val="20"/>
                <w:szCs w:val="20"/>
              </w:rPr>
              <w:t xml:space="preserve"> </w:t>
            </w:r>
            <w:r>
              <w:rPr>
                <w:sz w:val="20"/>
                <w:szCs w:val="20"/>
              </w:rPr>
              <w:t>of</w:t>
            </w:r>
            <w:r>
              <w:rPr>
                <w:spacing w:val="-4"/>
                <w:sz w:val="20"/>
                <w:szCs w:val="20"/>
              </w:rPr>
              <w:t xml:space="preserve"> </w:t>
            </w:r>
            <w:r>
              <w:rPr>
                <w:b/>
                <w:bCs/>
                <w:sz w:val="20"/>
                <w:szCs w:val="20"/>
              </w:rPr>
              <w:t>2</w:t>
            </w:r>
            <w:r>
              <w:rPr>
                <w:b/>
                <w:bCs/>
                <w:spacing w:val="-3"/>
                <w:sz w:val="20"/>
                <w:szCs w:val="20"/>
              </w:rPr>
              <w:t xml:space="preserve"> </w:t>
            </w:r>
            <w:r>
              <w:rPr>
                <w:b/>
                <w:bCs/>
                <w:sz w:val="20"/>
                <w:szCs w:val="20"/>
              </w:rPr>
              <w:t>points</w:t>
            </w:r>
            <w:r>
              <w:rPr>
                <w:b/>
                <w:bCs/>
                <w:spacing w:val="-3"/>
                <w:sz w:val="20"/>
                <w:szCs w:val="20"/>
              </w:rPr>
              <w:t xml:space="preserve"> </w:t>
            </w:r>
            <w:r>
              <w:rPr>
                <w:sz w:val="20"/>
                <w:szCs w:val="20"/>
              </w:rPr>
              <w:t>upon</w:t>
            </w:r>
            <w:r>
              <w:rPr>
                <w:spacing w:val="-2"/>
                <w:sz w:val="20"/>
                <w:szCs w:val="20"/>
              </w:rPr>
              <w:t xml:space="preserve"> </w:t>
            </w:r>
            <w:r>
              <w:rPr>
                <w:sz w:val="20"/>
                <w:szCs w:val="20"/>
              </w:rPr>
              <w:t>completion</w:t>
            </w:r>
            <w:r>
              <w:rPr>
                <w:spacing w:val="-2"/>
                <w:sz w:val="20"/>
                <w:szCs w:val="20"/>
              </w:rPr>
              <w:t xml:space="preserve"> </w:t>
            </w:r>
            <w:r>
              <w:rPr>
                <w:sz w:val="20"/>
                <w:szCs w:val="20"/>
              </w:rPr>
              <w:t>of</w:t>
            </w:r>
            <w:r>
              <w:rPr>
                <w:spacing w:val="-4"/>
                <w:sz w:val="20"/>
                <w:szCs w:val="20"/>
              </w:rPr>
              <w:t xml:space="preserve"> </w:t>
            </w:r>
            <w:r>
              <w:rPr>
                <w:sz w:val="20"/>
                <w:szCs w:val="20"/>
              </w:rPr>
              <w:t>remediation</w:t>
            </w:r>
            <w:r>
              <w:rPr>
                <w:spacing w:val="-2"/>
                <w:sz w:val="20"/>
                <w:szCs w:val="20"/>
              </w:rPr>
              <w:t xml:space="preserve"> </w:t>
            </w:r>
            <w:r>
              <w:rPr>
                <w:sz w:val="20"/>
                <w:szCs w:val="20"/>
              </w:rPr>
              <w:t>by</w:t>
            </w:r>
            <w:r>
              <w:rPr>
                <w:spacing w:val="-2"/>
                <w:sz w:val="20"/>
                <w:szCs w:val="20"/>
              </w:rPr>
              <w:t xml:space="preserve"> </w:t>
            </w:r>
            <w:r>
              <w:rPr>
                <w:sz w:val="20"/>
                <w:szCs w:val="20"/>
              </w:rPr>
              <w:t>the</w:t>
            </w:r>
            <w:r>
              <w:rPr>
                <w:spacing w:val="-4"/>
                <w:sz w:val="20"/>
                <w:szCs w:val="20"/>
              </w:rPr>
              <w:t xml:space="preserve"> </w:t>
            </w:r>
            <w:r>
              <w:rPr>
                <w:sz w:val="20"/>
                <w:szCs w:val="20"/>
              </w:rPr>
              <w:t>course</w:t>
            </w:r>
            <w:r>
              <w:rPr>
                <w:spacing w:val="-4"/>
                <w:sz w:val="20"/>
                <w:szCs w:val="20"/>
              </w:rPr>
              <w:t xml:space="preserve"> </w:t>
            </w:r>
            <w:r>
              <w:rPr>
                <w:sz w:val="20"/>
                <w:szCs w:val="20"/>
              </w:rPr>
              <w:t>assigned</w:t>
            </w:r>
            <w:r>
              <w:rPr>
                <w:spacing w:val="-2"/>
                <w:sz w:val="20"/>
                <w:szCs w:val="20"/>
              </w:rPr>
              <w:t xml:space="preserve"> </w:t>
            </w:r>
            <w:r>
              <w:rPr>
                <w:sz w:val="20"/>
                <w:szCs w:val="20"/>
              </w:rPr>
              <w:t>deadline.</w:t>
            </w:r>
          </w:p>
          <w:p w:rsidR="00473F1E" w:rsidP="000E4963" w:rsidRDefault="00473F1E" w14:paraId="56B0C6F4" w14:textId="77777777">
            <w:pPr>
              <w:pStyle w:val="TableParagraph"/>
              <w:numPr>
                <w:ilvl w:val="1"/>
                <w:numId w:val="9"/>
              </w:numPr>
              <w:tabs>
                <w:tab w:val="left" w:pos="535"/>
              </w:tabs>
              <w:kinsoku w:val="0"/>
              <w:overflowPunct w:val="0"/>
              <w:ind w:right="364" w:hanging="201"/>
              <w:rPr>
                <w:sz w:val="20"/>
                <w:szCs w:val="20"/>
              </w:rPr>
            </w:pPr>
            <w:r>
              <w:rPr>
                <w:sz w:val="20"/>
                <w:szCs w:val="20"/>
              </w:rPr>
              <w:t>For each topic missed, complete an active learning template and/or identify three critical points to remember.</w:t>
            </w:r>
          </w:p>
          <w:p w:rsidR="00473F1E" w:rsidP="000E4963" w:rsidRDefault="00473F1E" w14:paraId="56CD59FA" w14:textId="77777777">
            <w:pPr>
              <w:pStyle w:val="TableParagraph"/>
              <w:numPr>
                <w:ilvl w:val="1"/>
                <w:numId w:val="9"/>
              </w:numPr>
              <w:tabs>
                <w:tab w:val="left" w:pos="535"/>
              </w:tabs>
              <w:kinsoku w:val="0"/>
              <w:overflowPunct w:val="0"/>
              <w:ind w:right="616" w:hanging="201"/>
              <w:rPr>
                <w:b/>
                <w:bCs/>
                <w:sz w:val="20"/>
                <w:szCs w:val="20"/>
              </w:rPr>
            </w:pPr>
            <w:r>
              <w:rPr>
                <w:sz w:val="20"/>
                <w:szCs w:val="20"/>
              </w:rPr>
              <w:t xml:space="preserve">Student who does not complete 3 critical points for each topic missed will not receive credit for remediation completion and will receive </w:t>
            </w:r>
            <w:r>
              <w:rPr>
                <w:b/>
                <w:bCs/>
                <w:sz w:val="20"/>
                <w:szCs w:val="20"/>
              </w:rPr>
              <w:t>0 points for the</w:t>
            </w:r>
            <w:r>
              <w:rPr>
                <w:b/>
                <w:bCs/>
                <w:spacing w:val="-3"/>
                <w:sz w:val="20"/>
                <w:szCs w:val="20"/>
              </w:rPr>
              <w:t xml:space="preserve"> </w:t>
            </w:r>
            <w:r>
              <w:rPr>
                <w:b/>
                <w:bCs/>
                <w:sz w:val="20"/>
                <w:szCs w:val="20"/>
              </w:rPr>
              <w:t>assignment.</w:t>
            </w:r>
          </w:p>
        </w:tc>
        <w:tc>
          <w:tcPr>
            <w:tcW w:w="1529" w:type="dxa"/>
            <w:tcBorders>
              <w:top w:val="single" w:color="AEAAAA" w:themeColor="background2" w:themeShade="BF" w:sz="52" w:space="0"/>
              <w:left w:val="single" w:color="000000" w:themeColor="text1" w:sz="4" w:space="0"/>
              <w:bottom w:val="none" w:color="auto" w:sz="6" w:space="0"/>
              <w:right w:val="single" w:color="000000" w:themeColor="text1" w:sz="4" w:space="0"/>
            </w:tcBorders>
          </w:tcPr>
          <w:p w:rsidR="00473F1E" w:rsidRDefault="00473F1E" w14:paraId="1F01B5C5" w14:textId="77777777">
            <w:pPr>
              <w:pStyle w:val="TableParagraph"/>
              <w:kinsoku w:val="0"/>
              <w:overflowPunct w:val="0"/>
              <w:rPr>
                <w:sz w:val="22"/>
                <w:szCs w:val="22"/>
              </w:rPr>
            </w:pPr>
          </w:p>
          <w:p w:rsidR="00473F1E" w:rsidRDefault="00473F1E" w14:paraId="1FA71A43" w14:textId="77777777">
            <w:pPr>
              <w:pStyle w:val="TableParagraph"/>
              <w:kinsoku w:val="0"/>
              <w:overflowPunct w:val="0"/>
              <w:rPr>
                <w:sz w:val="22"/>
                <w:szCs w:val="22"/>
              </w:rPr>
            </w:pPr>
          </w:p>
          <w:p w:rsidR="00473F1E" w:rsidRDefault="00473F1E" w14:paraId="68A7520E" w14:textId="77777777">
            <w:pPr>
              <w:pStyle w:val="TableParagraph"/>
              <w:kinsoku w:val="0"/>
              <w:overflowPunct w:val="0"/>
              <w:rPr>
                <w:sz w:val="22"/>
                <w:szCs w:val="22"/>
              </w:rPr>
            </w:pPr>
          </w:p>
          <w:p w:rsidR="00473F1E" w:rsidRDefault="00473F1E" w14:paraId="7603DB7E" w14:textId="77777777">
            <w:pPr>
              <w:pStyle w:val="TableParagraph"/>
              <w:kinsoku w:val="0"/>
              <w:overflowPunct w:val="0"/>
              <w:rPr>
                <w:sz w:val="22"/>
                <w:szCs w:val="22"/>
              </w:rPr>
            </w:pPr>
          </w:p>
          <w:p w:rsidR="00473F1E" w:rsidRDefault="00473F1E" w14:paraId="0D086D02" w14:textId="77777777">
            <w:pPr>
              <w:pStyle w:val="TableParagraph"/>
              <w:tabs>
                <w:tab w:val="left" w:pos="700"/>
              </w:tabs>
              <w:kinsoku w:val="0"/>
              <w:overflowPunct w:val="0"/>
              <w:spacing w:before="149" w:line="243" w:lineRule="exact"/>
              <w:ind w:left="105"/>
              <w:rPr>
                <w:b/>
                <w:bCs/>
                <w:sz w:val="20"/>
                <w:szCs w:val="20"/>
              </w:rPr>
            </w:pPr>
            <w:r>
              <w:rPr>
                <w:b/>
                <w:bCs/>
                <w:w w:val="99"/>
                <w:position w:val="-3"/>
                <w:sz w:val="20"/>
                <w:szCs w:val="20"/>
                <w:u w:val="single" w:color="000000"/>
              </w:rPr>
              <w:t xml:space="preserve"> </w:t>
            </w:r>
            <w:r>
              <w:rPr>
                <w:b/>
                <w:bCs/>
                <w:position w:val="-3"/>
                <w:sz w:val="20"/>
                <w:szCs w:val="20"/>
                <w:u w:val="single" w:color="000000"/>
              </w:rPr>
              <w:tab/>
            </w:r>
            <w:r>
              <w:rPr>
                <w:b/>
                <w:bCs/>
                <w:position w:val="-3"/>
                <w:sz w:val="20"/>
                <w:szCs w:val="20"/>
              </w:rPr>
              <w:t xml:space="preserve"> </w:t>
            </w:r>
            <w:r>
              <w:rPr>
                <w:b/>
                <w:bCs/>
                <w:sz w:val="20"/>
                <w:szCs w:val="20"/>
              </w:rPr>
              <w:t>points</w:t>
            </w:r>
          </w:p>
          <w:p w:rsidR="00473F1E" w:rsidRDefault="00473F1E" w14:paraId="174A9F80" w14:textId="77777777">
            <w:pPr>
              <w:pStyle w:val="TableParagraph"/>
              <w:kinsoku w:val="0"/>
              <w:overflowPunct w:val="0"/>
              <w:spacing w:line="194" w:lineRule="exact"/>
              <w:ind w:left="105"/>
              <w:rPr>
                <w:sz w:val="16"/>
                <w:szCs w:val="16"/>
              </w:rPr>
            </w:pPr>
            <w:r>
              <w:rPr>
                <w:sz w:val="16"/>
                <w:szCs w:val="16"/>
              </w:rPr>
              <w:t>(2 points possible)</w:t>
            </w:r>
          </w:p>
        </w:tc>
      </w:tr>
    </w:tbl>
    <w:p w:rsidR="71F3F4D7" w:rsidRDefault="71F3F4D7" w14:paraId="7354E362" w14:textId="45C296C9"/>
    <w:p w:rsidR="00473F1E" w:rsidRDefault="00473F1E" w14:paraId="3368F985" w14:textId="77777777">
      <w:pPr>
        <w:pStyle w:val="BodyText"/>
        <w:kinsoku w:val="0"/>
        <w:overflowPunct w:val="0"/>
        <w:spacing w:before="10"/>
        <w:rPr>
          <w:sz w:val="20"/>
          <w:szCs w:val="20"/>
        </w:rPr>
      </w:pPr>
    </w:p>
    <w:tbl>
      <w:tblPr>
        <w:tblW w:w="0" w:type="auto"/>
        <w:tblInd w:w="261" w:type="dxa"/>
        <w:tblLayout w:type="fixed"/>
        <w:tblCellMar>
          <w:left w:w="0" w:type="dxa"/>
          <w:right w:w="0" w:type="dxa"/>
        </w:tblCellMar>
        <w:tblLook w:val="0000" w:firstRow="0" w:lastRow="0" w:firstColumn="0" w:lastColumn="0" w:noHBand="0" w:noVBand="0"/>
      </w:tblPr>
      <w:tblGrid>
        <w:gridCol w:w="2250"/>
        <w:gridCol w:w="1709"/>
        <w:gridCol w:w="1620"/>
        <w:gridCol w:w="1711"/>
        <w:gridCol w:w="1615"/>
        <w:gridCol w:w="1532"/>
      </w:tblGrid>
      <w:tr w:rsidR="00473F1E" w:rsidTr="71F3F4D7" w14:paraId="4CD3EE49" w14:textId="77777777">
        <w:trPr>
          <w:trHeight w:val="338"/>
        </w:trPr>
        <w:tc>
          <w:tcPr>
            <w:tcW w:w="8905" w:type="dxa"/>
            <w:gridSpan w:val="5"/>
            <w:tcBorders>
              <w:top w:val="none" w:color="auto" w:sz="6" w:space="0"/>
              <w:left w:val="none" w:color="auto" w:sz="6" w:space="0"/>
              <w:bottom w:val="none" w:color="auto" w:sz="6" w:space="0"/>
              <w:right w:val="none" w:color="auto" w:sz="6" w:space="0"/>
            </w:tcBorders>
            <w:shd w:val="clear" w:color="auto" w:fill="000000" w:themeFill="text1"/>
          </w:tcPr>
          <w:p w:rsidR="00473F1E" w:rsidRDefault="00473F1E" w14:paraId="5D392AA6" w14:textId="77777777">
            <w:pPr>
              <w:pStyle w:val="TableParagraph"/>
              <w:kinsoku w:val="0"/>
              <w:overflowPunct w:val="0"/>
              <w:spacing w:line="318" w:lineRule="exact"/>
              <w:ind w:left="111"/>
              <w:rPr>
                <w:b/>
                <w:bCs/>
                <w:color w:val="FFFFFF"/>
                <w:sz w:val="20"/>
                <w:szCs w:val="20"/>
              </w:rPr>
            </w:pPr>
            <w:r>
              <w:rPr>
                <w:b/>
                <w:bCs/>
                <w:color w:val="FFFFFF"/>
                <w:sz w:val="28"/>
                <w:szCs w:val="28"/>
              </w:rPr>
              <w:t xml:space="preserve">STEP 2: </w:t>
            </w:r>
            <w:r>
              <w:rPr>
                <w:b/>
                <w:bCs/>
                <w:color w:val="FFFFFF"/>
                <w:sz w:val="20"/>
                <w:szCs w:val="20"/>
              </w:rPr>
              <w:t>Standardized Proctored Assessment/Comprehensive Predictor Assessment</w:t>
            </w:r>
          </w:p>
        </w:tc>
        <w:tc>
          <w:tcPr>
            <w:tcW w:w="1532" w:type="dxa"/>
            <w:tcBorders>
              <w:top w:val="none" w:color="auto" w:sz="6" w:space="0"/>
              <w:left w:val="none" w:color="auto" w:sz="6" w:space="0"/>
              <w:bottom w:val="none" w:color="auto" w:sz="6" w:space="0"/>
              <w:right w:val="none" w:color="auto" w:sz="6" w:space="0"/>
            </w:tcBorders>
            <w:shd w:val="clear" w:color="auto" w:fill="000000" w:themeFill="text1"/>
          </w:tcPr>
          <w:p w:rsidR="00473F1E" w:rsidRDefault="00473F1E" w14:paraId="7525F925" w14:textId="77777777">
            <w:pPr>
              <w:pStyle w:val="TableParagraph"/>
              <w:kinsoku w:val="0"/>
              <w:overflowPunct w:val="0"/>
              <w:rPr>
                <w:rFonts w:ascii="Times New Roman" w:hAnsi="Times New Roman" w:cs="Times New Roman"/>
                <w:sz w:val="18"/>
                <w:szCs w:val="18"/>
              </w:rPr>
            </w:pPr>
          </w:p>
        </w:tc>
      </w:tr>
      <w:tr w:rsidR="00473F1E" w:rsidTr="71F3F4D7" w14:paraId="20BC772E" w14:textId="77777777">
        <w:trPr>
          <w:trHeight w:val="757"/>
        </w:trPr>
        <w:tc>
          <w:tcPr>
            <w:tcW w:w="8905" w:type="dxa"/>
            <w:gridSpan w:val="5"/>
            <w:tcBorders>
              <w:top w:val="single" w:color="000000" w:themeColor="text1" w:sz="4" w:space="0"/>
              <w:left w:val="single" w:color="000000" w:themeColor="text1" w:sz="4" w:space="0"/>
              <w:bottom w:val="single" w:color="000000" w:themeColor="text1" w:sz="4" w:space="0"/>
              <w:right w:val="dotted" w:color="000000" w:themeColor="text1" w:sz="4" w:space="0"/>
            </w:tcBorders>
          </w:tcPr>
          <w:p w:rsidR="00473F1E" w:rsidP="000E4963" w:rsidRDefault="00473F1E" w14:paraId="79694B72" w14:textId="77777777">
            <w:pPr>
              <w:pStyle w:val="TableParagraph"/>
              <w:numPr>
                <w:ilvl w:val="0"/>
                <w:numId w:val="8"/>
              </w:numPr>
              <w:tabs>
                <w:tab w:val="left" w:pos="354"/>
              </w:tabs>
              <w:kinsoku w:val="0"/>
              <w:overflowPunct w:val="0"/>
              <w:spacing w:before="6" w:line="244" w:lineRule="exact"/>
              <w:rPr>
                <w:b/>
                <w:bCs/>
                <w:sz w:val="20"/>
                <w:szCs w:val="20"/>
              </w:rPr>
            </w:pPr>
            <w:r>
              <w:rPr>
                <w:b/>
                <w:bCs/>
                <w:sz w:val="20"/>
                <w:szCs w:val="20"/>
              </w:rPr>
              <w:t>Complete Standardized Proctored Assessment/Comprehensive Predictor</w:t>
            </w:r>
            <w:r>
              <w:rPr>
                <w:b/>
                <w:bCs/>
                <w:spacing w:val="-2"/>
                <w:sz w:val="20"/>
                <w:szCs w:val="20"/>
              </w:rPr>
              <w:t xml:space="preserve"> </w:t>
            </w:r>
            <w:r>
              <w:rPr>
                <w:b/>
                <w:bCs/>
                <w:sz w:val="20"/>
                <w:szCs w:val="20"/>
              </w:rPr>
              <w:t>Assessment</w:t>
            </w:r>
          </w:p>
          <w:p w:rsidR="00473F1E" w:rsidP="000E4963" w:rsidRDefault="00473F1E" w14:paraId="578047F4" w14:textId="77777777">
            <w:pPr>
              <w:pStyle w:val="TableParagraph"/>
              <w:numPr>
                <w:ilvl w:val="1"/>
                <w:numId w:val="8"/>
              </w:numPr>
              <w:tabs>
                <w:tab w:val="left" w:pos="534"/>
              </w:tabs>
              <w:kinsoku w:val="0"/>
              <w:overflowPunct w:val="0"/>
              <w:spacing w:line="254" w:lineRule="exact"/>
              <w:ind w:hanging="201"/>
              <w:rPr>
                <w:sz w:val="20"/>
                <w:szCs w:val="20"/>
              </w:rPr>
            </w:pPr>
            <w:r>
              <w:rPr>
                <w:sz w:val="20"/>
                <w:szCs w:val="20"/>
              </w:rPr>
              <w:t>Use Table below to calculate points earned and remediation</w:t>
            </w:r>
            <w:r>
              <w:rPr>
                <w:spacing w:val="-6"/>
                <w:sz w:val="20"/>
                <w:szCs w:val="20"/>
              </w:rPr>
              <w:t xml:space="preserve"> </w:t>
            </w:r>
            <w:r>
              <w:rPr>
                <w:sz w:val="20"/>
                <w:szCs w:val="20"/>
              </w:rPr>
              <w:t>requirements</w:t>
            </w:r>
          </w:p>
          <w:p w:rsidR="00473F1E" w:rsidP="000E4963" w:rsidRDefault="00473F1E" w14:paraId="6F553913" w14:textId="77777777">
            <w:pPr>
              <w:pStyle w:val="TableParagraph"/>
              <w:numPr>
                <w:ilvl w:val="1"/>
                <w:numId w:val="8"/>
              </w:numPr>
              <w:tabs>
                <w:tab w:val="left" w:pos="534"/>
              </w:tabs>
              <w:kinsoku w:val="0"/>
              <w:overflowPunct w:val="0"/>
              <w:spacing w:line="233" w:lineRule="exact"/>
              <w:ind w:hanging="201"/>
              <w:rPr>
                <w:sz w:val="20"/>
                <w:szCs w:val="20"/>
              </w:rPr>
            </w:pPr>
            <w:r>
              <w:rPr>
                <w:sz w:val="20"/>
                <w:szCs w:val="20"/>
              </w:rPr>
              <w:t xml:space="preserve">Student will earn </w:t>
            </w:r>
            <w:r>
              <w:rPr>
                <w:b/>
                <w:bCs/>
                <w:sz w:val="20"/>
                <w:szCs w:val="20"/>
              </w:rPr>
              <w:t xml:space="preserve">1 to 4 points </w:t>
            </w:r>
            <w:r>
              <w:rPr>
                <w:sz w:val="20"/>
                <w:szCs w:val="20"/>
              </w:rPr>
              <w:t>based upon the score of their Proctored</w:t>
            </w:r>
            <w:r>
              <w:rPr>
                <w:spacing w:val="-10"/>
                <w:sz w:val="20"/>
                <w:szCs w:val="20"/>
              </w:rPr>
              <w:t xml:space="preserve"> </w:t>
            </w:r>
            <w:r>
              <w:rPr>
                <w:sz w:val="20"/>
                <w:szCs w:val="20"/>
              </w:rPr>
              <w:t>Assessment</w:t>
            </w:r>
          </w:p>
        </w:tc>
        <w:tc>
          <w:tcPr>
            <w:tcW w:w="1532" w:type="dxa"/>
            <w:vMerge w:val="restart"/>
            <w:tcBorders>
              <w:top w:val="single" w:color="000000" w:themeColor="text1" w:sz="4" w:space="0"/>
              <w:left w:val="dotted" w:color="000000" w:themeColor="text1" w:sz="4" w:space="0"/>
              <w:bottom w:val="none" w:color="auto" w:sz="6" w:space="0"/>
              <w:right w:val="single" w:color="000000" w:themeColor="text1" w:sz="4" w:space="0"/>
            </w:tcBorders>
          </w:tcPr>
          <w:p w:rsidR="00473F1E" w:rsidRDefault="00473F1E" w14:paraId="337B7B26" w14:textId="77777777">
            <w:pPr>
              <w:pStyle w:val="TableParagraph"/>
              <w:kinsoku w:val="0"/>
              <w:overflowPunct w:val="0"/>
              <w:rPr>
                <w:sz w:val="20"/>
                <w:szCs w:val="20"/>
              </w:rPr>
            </w:pPr>
          </w:p>
          <w:p w:rsidR="00473F1E" w:rsidRDefault="00473F1E" w14:paraId="2330345A" w14:textId="77777777">
            <w:pPr>
              <w:pStyle w:val="TableParagraph"/>
              <w:kinsoku w:val="0"/>
              <w:overflowPunct w:val="0"/>
              <w:rPr>
                <w:sz w:val="20"/>
                <w:szCs w:val="20"/>
              </w:rPr>
            </w:pPr>
          </w:p>
          <w:p w:rsidR="00473F1E" w:rsidRDefault="00473F1E" w14:paraId="0B55287B" w14:textId="77777777">
            <w:pPr>
              <w:pStyle w:val="TableParagraph"/>
              <w:kinsoku w:val="0"/>
              <w:overflowPunct w:val="0"/>
              <w:rPr>
                <w:sz w:val="20"/>
                <w:szCs w:val="20"/>
              </w:rPr>
            </w:pPr>
          </w:p>
          <w:p w:rsidR="00473F1E" w:rsidRDefault="00473F1E" w14:paraId="5CFEAA9C" w14:textId="77777777">
            <w:pPr>
              <w:pStyle w:val="TableParagraph"/>
              <w:kinsoku w:val="0"/>
              <w:overflowPunct w:val="0"/>
              <w:rPr>
                <w:sz w:val="20"/>
                <w:szCs w:val="20"/>
              </w:rPr>
            </w:pPr>
          </w:p>
          <w:p w:rsidR="00473F1E" w:rsidRDefault="00473F1E" w14:paraId="30E3F7CB" w14:textId="77777777">
            <w:pPr>
              <w:pStyle w:val="TableParagraph"/>
              <w:kinsoku w:val="0"/>
              <w:overflowPunct w:val="0"/>
              <w:rPr>
                <w:sz w:val="20"/>
                <w:szCs w:val="20"/>
              </w:rPr>
            </w:pPr>
          </w:p>
          <w:p w:rsidR="00473F1E" w:rsidRDefault="00473F1E" w14:paraId="34A5E769" w14:textId="77777777">
            <w:pPr>
              <w:pStyle w:val="TableParagraph"/>
              <w:kinsoku w:val="0"/>
              <w:overflowPunct w:val="0"/>
              <w:rPr>
                <w:sz w:val="20"/>
                <w:szCs w:val="20"/>
              </w:rPr>
            </w:pPr>
          </w:p>
          <w:p w:rsidR="00473F1E" w:rsidRDefault="00473F1E" w14:paraId="5BAB779E" w14:textId="77777777">
            <w:pPr>
              <w:pStyle w:val="TableParagraph"/>
              <w:kinsoku w:val="0"/>
              <w:overflowPunct w:val="0"/>
              <w:spacing w:before="5"/>
            </w:pPr>
          </w:p>
          <w:p w:rsidR="00473F1E" w:rsidRDefault="00473F1E" w14:paraId="5C18C562" w14:textId="77777777">
            <w:pPr>
              <w:pStyle w:val="TableParagraph"/>
              <w:tabs>
                <w:tab w:val="left" w:pos="705"/>
              </w:tabs>
              <w:kinsoku w:val="0"/>
              <w:overflowPunct w:val="0"/>
              <w:spacing w:line="243" w:lineRule="exact"/>
              <w:ind w:left="110"/>
              <w:rPr>
                <w:b/>
                <w:bCs/>
                <w:sz w:val="20"/>
                <w:szCs w:val="20"/>
              </w:rPr>
            </w:pPr>
            <w:r>
              <w:rPr>
                <w:b/>
                <w:bCs/>
                <w:w w:val="99"/>
                <w:sz w:val="20"/>
                <w:szCs w:val="20"/>
                <w:u w:val="single" w:color="000000"/>
              </w:rPr>
              <w:t xml:space="preserve"> </w:t>
            </w:r>
            <w:r>
              <w:rPr>
                <w:b/>
                <w:bCs/>
                <w:sz w:val="20"/>
                <w:szCs w:val="20"/>
                <w:u w:val="single" w:color="000000"/>
              </w:rPr>
              <w:tab/>
            </w:r>
            <w:r>
              <w:rPr>
                <w:b/>
                <w:bCs/>
                <w:sz w:val="20"/>
                <w:szCs w:val="20"/>
              </w:rPr>
              <w:t xml:space="preserve"> points</w:t>
            </w:r>
          </w:p>
          <w:p w:rsidR="00473F1E" w:rsidRDefault="00473F1E" w14:paraId="3D592A67" w14:textId="77777777">
            <w:pPr>
              <w:pStyle w:val="TableParagraph"/>
              <w:kinsoku w:val="0"/>
              <w:overflowPunct w:val="0"/>
              <w:spacing w:line="194" w:lineRule="exact"/>
              <w:ind w:left="172"/>
              <w:rPr>
                <w:sz w:val="16"/>
                <w:szCs w:val="16"/>
              </w:rPr>
            </w:pPr>
            <w:r>
              <w:rPr>
                <w:sz w:val="16"/>
                <w:szCs w:val="16"/>
              </w:rPr>
              <w:t>(4 points possible)</w:t>
            </w:r>
          </w:p>
        </w:tc>
      </w:tr>
      <w:tr w:rsidR="00473F1E" w:rsidTr="71F3F4D7" w14:paraId="4FD69164" w14:textId="77777777">
        <w:trPr>
          <w:trHeight w:val="602"/>
        </w:trPr>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7934D74E" w14:textId="77777777">
            <w:pPr>
              <w:pStyle w:val="TableParagraph"/>
              <w:kinsoku w:val="0"/>
              <w:overflowPunct w:val="0"/>
              <w:spacing w:before="83" w:line="219" w:lineRule="exact"/>
              <w:ind w:left="245"/>
              <w:rPr>
                <w:b/>
                <w:bCs/>
                <w:sz w:val="18"/>
                <w:szCs w:val="18"/>
              </w:rPr>
            </w:pPr>
            <w:r>
              <w:rPr>
                <w:b/>
                <w:bCs/>
                <w:sz w:val="18"/>
                <w:szCs w:val="18"/>
              </w:rPr>
              <w:t>Comprehensive Predictor</w:t>
            </w:r>
          </w:p>
          <w:p w:rsidR="00473F1E" w:rsidRDefault="00473F1E" w14:paraId="7B34C2FE" w14:textId="77777777">
            <w:pPr>
              <w:pStyle w:val="TableParagraph"/>
              <w:kinsoku w:val="0"/>
              <w:overflowPunct w:val="0"/>
              <w:spacing w:line="219" w:lineRule="exact"/>
              <w:ind w:left="819"/>
              <w:rPr>
                <w:b/>
                <w:bCs/>
                <w:sz w:val="18"/>
                <w:szCs w:val="18"/>
              </w:rPr>
            </w:pPr>
            <w:r>
              <w:rPr>
                <w:b/>
                <w:bCs/>
                <w:sz w:val="18"/>
                <w:szCs w:val="18"/>
              </w:rPr>
              <w:t>Probability Score:</w:t>
            </w:r>
          </w:p>
        </w:tc>
        <w:tc>
          <w:tcPr>
            <w:tcW w:w="1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32298DA0" w14:textId="77777777">
            <w:pPr>
              <w:pStyle w:val="TableParagraph"/>
              <w:kinsoku w:val="0"/>
              <w:overflowPunct w:val="0"/>
              <w:spacing w:before="179"/>
              <w:ind w:left="267" w:right="264"/>
              <w:jc w:val="center"/>
              <w:rPr>
                <w:b/>
                <w:bCs/>
                <w:sz w:val="20"/>
                <w:szCs w:val="20"/>
              </w:rPr>
            </w:pPr>
            <w:r>
              <w:rPr>
                <w:b/>
                <w:bCs/>
                <w:sz w:val="20"/>
                <w:szCs w:val="20"/>
              </w:rPr>
              <w:t>95% or above</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7F2AF6A2" w14:textId="77777777">
            <w:pPr>
              <w:pStyle w:val="TableParagraph"/>
              <w:kinsoku w:val="0"/>
              <w:overflowPunct w:val="0"/>
              <w:spacing w:before="179"/>
              <w:ind w:left="226" w:right="216"/>
              <w:jc w:val="center"/>
              <w:rPr>
                <w:b/>
                <w:bCs/>
                <w:sz w:val="20"/>
                <w:szCs w:val="20"/>
              </w:rPr>
            </w:pPr>
            <w:r>
              <w:rPr>
                <w:b/>
                <w:bCs/>
                <w:sz w:val="20"/>
                <w:szCs w:val="20"/>
              </w:rPr>
              <w:t>90% or above</w:t>
            </w:r>
          </w:p>
        </w:tc>
        <w:tc>
          <w:tcPr>
            <w:tcW w:w="1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2E4497F1" w14:textId="77777777">
            <w:pPr>
              <w:pStyle w:val="TableParagraph"/>
              <w:kinsoku w:val="0"/>
              <w:overflowPunct w:val="0"/>
              <w:spacing w:before="179"/>
              <w:ind w:left="269" w:right="264"/>
              <w:jc w:val="center"/>
              <w:rPr>
                <w:b/>
                <w:bCs/>
                <w:sz w:val="20"/>
                <w:szCs w:val="20"/>
              </w:rPr>
            </w:pPr>
            <w:r>
              <w:rPr>
                <w:b/>
                <w:bCs/>
                <w:sz w:val="20"/>
                <w:szCs w:val="20"/>
              </w:rPr>
              <w:t>85% or above</w:t>
            </w:r>
          </w:p>
        </w:tc>
        <w:tc>
          <w:tcPr>
            <w:tcW w:w="1615" w:type="dxa"/>
            <w:tcBorders>
              <w:top w:val="single" w:color="000000" w:themeColor="text1" w:sz="4" w:space="0"/>
              <w:left w:val="single" w:color="000000" w:themeColor="text1" w:sz="4" w:space="0"/>
              <w:bottom w:val="single" w:color="000000" w:themeColor="text1" w:sz="4" w:space="0"/>
              <w:right w:val="dotted" w:color="000000" w:themeColor="text1" w:sz="4" w:space="0"/>
            </w:tcBorders>
            <w:shd w:val="clear" w:color="auto" w:fill="DADADA"/>
          </w:tcPr>
          <w:p w:rsidR="00473F1E" w:rsidRDefault="00473F1E" w14:paraId="1885D264" w14:textId="77777777">
            <w:pPr>
              <w:pStyle w:val="TableParagraph"/>
              <w:kinsoku w:val="0"/>
              <w:overflowPunct w:val="0"/>
              <w:spacing w:before="179"/>
              <w:ind w:right="228"/>
              <w:jc w:val="right"/>
              <w:rPr>
                <w:b/>
                <w:bCs/>
                <w:sz w:val="20"/>
                <w:szCs w:val="20"/>
              </w:rPr>
            </w:pPr>
            <w:r>
              <w:rPr>
                <w:b/>
                <w:bCs/>
                <w:sz w:val="20"/>
                <w:szCs w:val="20"/>
              </w:rPr>
              <w:t>84% or below</w:t>
            </w:r>
          </w:p>
        </w:tc>
        <w:tc>
          <w:tcPr>
            <w:tcW w:w="1532" w:type="dxa"/>
            <w:vMerge/>
          </w:tcPr>
          <w:p w:rsidR="00473F1E" w:rsidRDefault="00473F1E" w14:paraId="60E51800" w14:textId="77777777">
            <w:pPr>
              <w:pStyle w:val="BodyText"/>
              <w:kinsoku w:val="0"/>
              <w:overflowPunct w:val="0"/>
              <w:spacing w:before="10"/>
              <w:rPr>
                <w:sz w:val="2"/>
                <w:szCs w:val="2"/>
              </w:rPr>
            </w:pPr>
          </w:p>
        </w:tc>
      </w:tr>
      <w:tr w:rsidR="00473F1E" w:rsidTr="71F3F4D7" w14:paraId="3C4E46E0" w14:textId="77777777">
        <w:trPr>
          <w:trHeight w:val="489"/>
        </w:trPr>
        <w:tc>
          <w:tcPr>
            <w:tcW w:w="2250"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7594778D" w14:textId="77777777">
            <w:pPr>
              <w:pStyle w:val="TableParagraph"/>
              <w:kinsoku w:val="0"/>
              <w:overflowPunct w:val="0"/>
              <w:spacing w:before="1" w:line="240" w:lineRule="atLeast"/>
              <w:ind w:left="1167" w:right="80" w:hanging="348"/>
              <w:rPr>
                <w:b/>
                <w:bCs/>
                <w:w w:val="95"/>
                <w:sz w:val="20"/>
                <w:szCs w:val="20"/>
              </w:rPr>
            </w:pPr>
            <w:r>
              <w:rPr>
                <w:b/>
                <w:bCs/>
                <w:sz w:val="20"/>
                <w:szCs w:val="20"/>
              </w:rPr>
              <w:t xml:space="preserve">Proctored Exam </w:t>
            </w:r>
            <w:r>
              <w:rPr>
                <w:b/>
                <w:bCs/>
                <w:w w:val="95"/>
                <w:sz w:val="20"/>
                <w:szCs w:val="20"/>
              </w:rPr>
              <w:t>Proficiency:</w:t>
            </w:r>
          </w:p>
        </w:tc>
        <w:tc>
          <w:tcPr>
            <w:tcW w:w="1709"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5BBB4E56" w14:textId="77777777">
            <w:pPr>
              <w:pStyle w:val="TableParagraph"/>
              <w:kinsoku w:val="0"/>
              <w:overflowPunct w:val="0"/>
              <w:spacing w:before="123"/>
              <w:ind w:left="266" w:right="264"/>
              <w:jc w:val="center"/>
              <w:rPr>
                <w:b/>
                <w:bCs/>
                <w:sz w:val="20"/>
                <w:szCs w:val="20"/>
              </w:rPr>
            </w:pPr>
            <w:r>
              <w:rPr>
                <w:b/>
                <w:bCs/>
                <w:sz w:val="20"/>
                <w:szCs w:val="20"/>
              </w:rPr>
              <w:t>Level 3</w:t>
            </w:r>
          </w:p>
        </w:tc>
        <w:tc>
          <w:tcPr>
            <w:tcW w:w="1620"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3BB92BA9" w14:textId="77777777">
            <w:pPr>
              <w:pStyle w:val="TableParagraph"/>
              <w:kinsoku w:val="0"/>
              <w:overflowPunct w:val="0"/>
              <w:spacing w:before="123"/>
              <w:ind w:left="225" w:right="216"/>
              <w:jc w:val="center"/>
              <w:rPr>
                <w:b/>
                <w:bCs/>
                <w:sz w:val="20"/>
                <w:szCs w:val="20"/>
              </w:rPr>
            </w:pPr>
            <w:r>
              <w:rPr>
                <w:b/>
                <w:bCs/>
                <w:sz w:val="20"/>
                <w:szCs w:val="20"/>
              </w:rPr>
              <w:t>Level 2</w:t>
            </w:r>
          </w:p>
        </w:tc>
        <w:tc>
          <w:tcPr>
            <w:tcW w:w="1711"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49CCB3E2" w14:textId="77777777">
            <w:pPr>
              <w:pStyle w:val="TableParagraph"/>
              <w:kinsoku w:val="0"/>
              <w:overflowPunct w:val="0"/>
              <w:spacing w:before="123"/>
              <w:ind w:left="268" w:right="264"/>
              <w:jc w:val="center"/>
              <w:rPr>
                <w:b/>
                <w:bCs/>
                <w:sz w:val="20"/>
                <w:szCs w:val="20"/>
              </w:rPr>
            </w:pPr>
            <w:r>
              <w:rPr>
                <w:b/>
                <w:bCs/>
                <w:sz w:val="20"/>
                <w:szCs w:val="20"/>
              </w:rPr>
              <w:t>Level 1</w:t>
            </w:r>
          </w:p>
        </w:tc>
        <w:tc>
          <w:tcPr>
            <w:tcW w:w="1615" w:type="dxa"/>
            <w:tcBorders>
              <w:top w:val="single" w:color="000000" w:themeColor="text1" w:sz="4" w:space="0"/>
              <w:left w:val="single" w:color="000000" w:themeColor="text1" w:sz="4" w:space="0"/>
              <w:bottom w:val="dotted" w:color="000000" w:themeColor="text1" w:sz="4" w:space="0"/>
              <w:right w:val="dotted" w:color="000000" w:themeColor="text1" w:sz="4" w:space="0"/>
            </w:tcBorders>
          </w:tcPr>
          <w:p w:rsidR="00473F1E" w:rsidRDefault="00473F1E" w14:paraId="4D1DB580" w14:textId="77777777">
            <w:pPr>
              <w:pStyle w:val="TableParagraph"/>
              <w:kinsoku w:val="0"/>
              <w:overflowPunct w:val="0"/>
              <w:spacing w:before="123"/>
              <w:ind w:right="228"/>
              <w:jc w:val="right"/>
              <w:rPr>
                <w:b/>
                <w:bCs/>
                <w:sz w:val="20"/>
                <w:szCs w:val="20"/>
              </w:rPr>
            </w:pPr>
            <w:r>
              <w:rPr>
                <w:b/>
                <w:bCs/>
                <w:sz w:val="20"/>
                <w:szCs w:val="20"/>
              </w:rPr>
              <w:t>Below Level 1</w:t>
            </w:r>
          </w:p>
        </w:tc>
        <w:tc>
          <w:tcPr>
            <w:tcW w:w="1532" w:type="dxa"/>
            <w:vMerge/>
          </w:tcPr>
          <w:p w:rsidR="00473F1E" w:rsidRDefault="00473F1E" w14:paraId="07C8C585" w14:textId="77777777">
            <w:pPr>
              <w:pStyle w:val="BodyText"/>
              <w:kinsoku w:val="0"/>
              <w:overflowPunct w:val="0"/>
              <w:spacing w:before="10"/>
              <w:rPr>
                <w:sz w:val="2"/>
                <w:szCs w:val="2"/>
              </w:rPr>
            </w:pPr>
          </w:p>
        </w:tc>
      </w:tr>
      <w:tr w:rsidR="00473F1E" w:rsidTr="71F3F4D7" w14:paraId="59366E7D" w14:textId="77777777">
        <w:trPr>
          <w:trHeight w:val="359"/>
        </w:trPr>
        <w:tc>
          <w:tcPr>
            <w:tcW w:w="2250"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2201C4C3" w14:textId="77777777">
            <w:pPr>
              <w:pStyle w:val="TableParagraph"/>
              <w:kinsoku w:val="0"/>
              <w:overflowPunct w:val="0"/>
              <w:spacing w:before="54"/>
              <w:ind w:right="99"/>
              <w:jc w:val="right"/>
              <w:rPr>
                <w:b/>
                <w:bCs/>
                <w:sz w:val="20"/>
                <w:szCs w:val="20"/>
              </w:rPr>
            </w:pPr>
            <w:r>
              <w:rPr>
                <w:b/>
                <w:bCs/>
                <w:sz w:val="20"/>
                <w:szCs w:val="20"/>
              </w:rPr>
              <w:t>Points Earned:</w:t>
            </w:r>
          </w:p>
        </w:tc>
        <w:tc>
          <w:tcPr>
            <w:tcW w:w="1709"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38E627F6" w14:textId="77777777">
            <w:pPr>
              <w:pStyle w:val="TableParagraph"/>
              <w:kinsoku w:val="0"/>
              <w:overflowPunct w:val="0"/>
              <w:spacing w:before="54"/>
              <w:ind w:left="267" w:right="263"/>
              <w:jc w:val="center"/>
              <w:rPr>
                <w:b/>
                <w:bCs/>
                <w:sz w:val="20"/>
                <w:szCs w:val="20"/>
              </w:rPr>
            </w:pPr>
            <w:r>
              <w:rPr>
                <w:b/>
                <w:bCs/>
                <w:sz w:val="20"/>
                <w:szCs w:val="20"/>
              </w:rPr>
              <w:t>4 points</w:t>
            </w:r>
          </w:p>
        </w:tc>
        <w:tc>
          <w:tcPr>
            <w:tcW w:w="1620"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7097C7E7" w14:textId="77777777">
            <w:pPr>
              <w:pStyle w:val="TableParagraph"/>
              <w:kinsoku w:val="0"/>
              <w:overflowPunct w:val="0"/>
              <w:spacing w:before="54"/>
              <w:ind w:left="222" w:right="216"/>
              <w:jc w:val="center"/>
              <w:rPr>
                <w:b/>
                <w:bCs/>
                <w:sz w:val="20"/>
                <w:szCs w:val="20"/>
              </w:rPr>
            </w:pPr>
            <w:r>
              <w:rPr>
                <w:b/>
                <w:bCs/>
                <w:sz w:val="20"/>
                <w:szCs w:val="20"/>
              </w:rPr>
              <w:t>3 points</w:t>
            </w:r>
          </w:p>
        </w:tc>
        <w:tc>
          <w:tcPr>
            <w:tcW w:w="1711"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09DCEA53" w14:textId="77777777">
            <w:pPr>
              <w:pStyle w:val="TableParagraph"/>
              <w:kinsoku w:val="0"/>
              <w:overflowPunct w:val="0"/>
              <w:spacing w:before="54"/>
              <w:ind w:left="269" w:right="263"/>
              <w:jc w:val="center"/>
              <w:rPr>
                <w:b/>
                <w:bCs/>
                <w:sz w:val="20"/>
                <w:szCs w:val="20"/>
              </w:rPr>
            </w:pPr>
            <w:r>
              <w:rPr>
                <w:b/>
                <w:bCs/>
                <w:sz w:val="20"/>
                <w:szCs w:val="20"/>
              </w:rPr>
              <w:t>2 points</w:t>
            </w:r>
          </w:p>
        </w:tc>
        <w:tc>
          <w:tcPr>
            <w:tcW w:w="1615" w:type="dxa"/>
            <w:tcBorders>
              <w:top w:val="dotted" w:color="000000" w:themeColor="text1" w:sz="4" w:space="0"/>
              <w:left w:val="single" w:color="000000" w:themeColor="text1" w:sz="4" w:space="0"/>
              <w:bottom w:val="none" w:color="auto" w:sz="6" w:space="0"/>
              <w:right w:val="dotted" w:color="000000" w:themeColor="text1" w:sz="4" w:space="0"/>
            </w:tcBorders>
          </w:tcPr>
          <w:p w:rsidR="00473F1E" w:rsidRDefault="00473F1E" w14:paraId="7B1619F0" w14:textId="77777777">
            <w:pPr>
              <w:pStyle w:val="TableParagraph"/>
              <w:tabs>
                <w:tab w:val="left" w:pos="359"/>
              </w:tabs>
              <w:kinsoku w:val="0"/>
              <w:overflowPunct w:val="0"/>
              <w:spacing w:before="54"/>
              <w:ind w:right="216"/>
              <w:jc w:val="right"/>
              <w:rPr>
                <w:b/>
                <w:bCs/>
                <w:w w:val="95"/>
                <w:sz w:val="20"/>
                <w:szCs w:val="20"/>
              </w:rPr>
            </w:pPr>
            <w:r>
              <w:rPr>
                <w:b/>
                <w:bCs/>
                <w:sz w:val="20"/>
                <w:szCs w:val="20"/>
              </w:rPr>
              <w:t>1</w:t>
            </w:r>
            <w:r>
              <w:rPr>
                <w:b/>
                <w:bCs/>
                <w:sz w:val="20"/>
                <w:szCs w:val="20"/>
              </w:rPr>
              <w:tab/>
            </w:r>
            <w:r>
              <w:rPr>
                <w:b/>
                <w:bCs/>
                <w:w w:val="95"/>
                <w:sz w:val="20"/>
                <w:szCs w:val="20"/>
              </w:rPr>
              <w:t>point</w:t>
            </w:r>
          </w:p>
        </w:tc>
        <w:tc>
          <w:tcPr>
            <w:tcW w:w="1532" w:type="dxa"/>
            <w:vMerge/>
          </w:tcPr>
          <w:p w:rsidR="00473F1E" w:rsidRDefault="00473F1E" w14:paraId="19EDF756" w14:textId="77777777">
            <w:pPr>
              <w:pStyle w:val="BodyText"/>
              <w:kinsoku w:val="0"/>
              <w:overflowPunct w:val="0"/>
              <w:spacing w:before="10"/>
              <w:rPr>
                <w:sz w:val="2"/>
                <w:szCs w:val="2"/>
              </w:rPr>
            </w:pPr>
          </w:p>
        </w:tc>
      </w:tr>
      <w:tr w:rsidR="00473F1E" w:rsidTr="71F3F4D7" w14:paraId="31131B79" w14:textId="77777777">
        <w:trPr>
          <w:trHeight w:val="1641"/>
        </w:trPr>
        <w:tc>
          <w:tcPr>
            <w:tcW w:w="8905" w:type="dxa"/>
            <w:gridSpan w:val="5"/>
            <w:tcBorders>
              <w:top w:val="none" w:color="auto" w:sz="6" w:space="0"/>
              <w:left w:val="single" w:color="000000" w:themeColor="text1" w:sz="4" w:space="0"/>
              <w:bottom w:val="single" w:color="000000" w:themeColor="text1" w:sz="4" w:space="0"/>
              <w:right w:val="single" w:color="000000" w:themeColor="text1" w:sz="4" w:space="0"/>
            </w:tcBorders>
          </w:tcPr>
          <w:p w:rsidR="00473F1E" w:rsidP="000E4963" w:rsidRDefault="00473F1E" w14:paraId="18399FDB" w14:textId="77777777">
            <w:pPr>
              <w:pStyle w:val="TableParagraph"/>
              <w:numPr>
                <w:ilvl w:val="0"/>
                <w:numId w:val="7"/>
              </w:numPr>
              <w:tabs>
                <w:tab w:val="left" w:pos="354"/>
              </w:tabs>
              <w:kinsoku w:val="0"/>
              <w:overflowPunct w:val="0"/>
              <w:spacing w:before="136" w:line="244" w:lineRule="exact"/>
              <w:ind w:hanging="201"/>
              <w:rPr>
                <w:b/>
                <w:bCs/>
                <w:sz w:val="20"/>
                <w:szCs w:val="20"/>
              </w:rPr>
            </w:pPr>
            <w:r>
              <w:rPr>
                <w:b/>
                <w:bCs/>
                <w:sz w:val="20"/>
                <w:szCs w:val="20"/>
              </w:rPr>
              <w:t xml:space="preserve">Complete </w:t>
            </w:r>
            <w:r>
              <w:rPr>
                <w:b/>
                <w:bCs/>
                <w:i/>
                <w:iCs/>
                <w:sz w:val="20"/>
                <w:szCs w:val="20"/>
              </w:rPr>
              <w:t xml:space="preserve">Required Remediation </w:t>
            </w:r>
            <w:r>
              <w:rPr>
                <w:b/>
                <w:bCs/>
                <w:sz w:val="20"/>
                <w:szCs w:val="20"/>
              </w:rPr>
              <w:t>Plan After Proctored/Comprehensive</w:t>
            </w:r>
            <w:r>
              <w:rPr>
                <w:b/>
                <w:bCs/>
                <w:spacing w:val="-2"/>
                <w:sz w:val="20"/>
                <w:szCs w:val="20"/>
              </w:rPr>
              <w:t xml:space="preserve"> </w:t>
            </w:r>
            <w:r>
              <w:rPr>
                <w:b/>
                <w:bCs/>
                <w:sz w:val="20"/>
                <w:szCs w:val="20"/>
              </w:rPr>
              <w:t>Assessment</w:t>
            </w:r>
          </w:p>
          <w:p w:rsidR="00473F1E" w:rsidP="000E4963" w:rsidRDefault="00473F1E" w14:paraId="75B6645B" w14:textId="77777777">
            <w:pPr>
              <w:pStyle w:val="TableParagraph"/>
              <w:numPr>
                <w:ilvl w:val="1"/>
                <w:numId w:val="7"/>
              </w:numPr>
              <w:tabs>
                <w:tab w:val="left" w:pos="534"/>
              </w:tabs>
              <w:kinsoku w:val="0"/>
              <w:overflowPunct w:val="0"/>
              <w:spacing w:line="254" w:lineRule="exact"/>
              <w:ind w:hanging="180"/>
              <w:rPr>
                <w:sz w:val="20"/>
                <w:szCs w:val="20"/>
              </w:rPr>
            </w:pPr>
            <w:r>
              <w:rPr>
                <w:sz w:val="20"/>
                <w:szCs w:val="20"/>
              </w:rPr>
              <w:t>Follow proficiency column that corresponds to your earned level in STEP</w:t>
            </w:r>
            <w:r>
              <w:rPr>
                <w:spacing w:val="-6"/>
                <w:sz w:val="20"/>
                <w:szCs w:val="20"/>
              </w:rPr>
              <w:t xml:space="preserve"> </w:t>
            </w:r>
            <w:r>
              <w:rPr>
                <w:sz w:val="20"/>
                <w:szCs w:val="20"/>
              </w:rPr>
              <w:t>2:A.</w:t>
            </w:r>
          </w:p>
          <w:p w:rsidR="00473F1E" w:rsidP="000E4963" w:rsidRDefault="00473F1E" w14:paraId="7134E20E" w14:textId="77777777">
            <w:pPr>
              <w:pStyle w:val="TableParagraph"/>
              <w:numPr>
                <w:ilvl w:val="1"/>
                <w:numId w:val="7"/>
              </w:numPr>
              <w:tabs>
                <w:tab w:val="left" w:pos="534"/>
              </w:tabs>
              <w:kinsoku w:val="0"/>
              <w:overflowPunct w:val="0"/>
              <w:spacing w:line="254" w:lineRule="exact"/>
              <w:ind w:hanging="180"/>
              <w:rPr>
                <w:sz w:val="20"/>
                <w:szCs w:val="20"/>
              </w:rPr>
            </w:pPr>
            <w:r>
              <w:rPr>
                <w:sz w:val="20"/>
                <w:szCs w:val="20"/>
              </w:rPr>
              <w:t xml:space="preserve">Student will earn </w:t>
            </w:r>
            <w:r>
              <w:rPr>
                <w:b/>
                <w:bCs/>
                <w:sz w:val="20"/>
                <w:szCs w:val="20"/>
              </w:rPr>
              <w:t xml:space="preserve">2 points </w:t>
            </w:r>
            <w:r>
              <w:rPr>
                <w:sz w:val="20"/>
                <w:szCs w:val="20"/>
              </w:rPr>
              <w:t>upon completion of their</w:t>
            </w:r>
            <w:r>
              <w:rPr>
                <w:spacing w:val="-2"/>
                <w:sz w:val="20"/>
                <w:szCs w:val="20"/>
              </w:rPr>
              <w:t xml:space="preserve"> </w:t>
            </w:r>
            <w:r>
              <w:rPr>
                <w:sz w:val="20"/>
                <w:szCs w:val="20"/>
              </w:rPr>
              <w:t>remediation.</w:t>
            </w:r>
          </w:p>
          <w:p w:rsidR="00473F1E" w:rsidP="000E4963" w:rsidRDefault="00473F1E" w14:paraId="14D11B9D" w14:textId="77777777">
            <w:pPr>
              <w:pStyle w:val="TableParagraph"/>
              <w:numPr>
                <w:ilvl w:val="1"/>
                <w:numId w:val="7"/>
              </w:numPr>
              <w:tabs>
                <w:tab w:val="left" w:pos="535"/>
              </w:tabs>
              <w:kinsoku w:val="0"/>
              <w:overflowPunct w:val="0"/>
              <w:spacing w:line="254" w:lineRule="exact"/>
              <w:ind w:left="534"/>
              <w:rPr>
                <w:sz w:val="20"/>
                <w:szCs w:val="20"/>
              </w:rPr>
            </w:pPr>
            <w:r>
              <w:rPr>
                <w:sz w:val="20"/>
                <w:szCs w:val="20"/>
              </w:rPr>
              <w:t xml:space="preserve">Student who does not complete remediation by the assigned course deadline will receive </w:t>
            </w:r>
            <w:r>
              <w:rPr>
                <w:b/>
                <w:bCs/>
                <w:sz w:val="20"/>
                <w:szCs w:val="20"/>
              </w:rPr>
              <w:t>0</w:t>
            </w:r>
            <w:r>
              <w:rPr>
                <w:b/>
                <w:bCs/>
                <w:spacing w:val="-31"/>
                <w:sz w:val="20"/>
                <w:szCs w:val="20"/>
              </w:rPr>
              <w:t xml:space="preserve"> </w:t>
            </w:r>
            <w:r>
              <w:rPr>
                <w:b/>
                <w:bCs/>
                <w:sz w:val="20"/>
                <w:szCs w:val="20"/>
              </w:rPr>
              <w:t>points</w:t>
            </w:r>
            <w:r>
              <w:rPr>
                <w:sz w:val="20"/>
                <w:szCs w:val="20"/>
              </w:rPr>
              <w:t>.</w:t>
            </w:r>
          </w:p>
          <w:p w:rsidR="00473F1E" w:rsidP="000E4963" w:rsidRDefault="00473F1E" w14:paraId="351D187F" w14:textId="77777777">
            <w:pPr>
              <w:pStyle w:val="TableParagraph"/>
              <w:numPr>
                <w:ilvl w:val="1"/>
                <w:numId w:val="7"/>
              </w:numPr>
              <w:tabs>
                <w:tab w:val="left" w:pos="534"/>
              </w:tabs>
              <w:kinsoku w:val="0"/>
              <w:overflowPunct w:val="0"/>
              <w:spacing w:line="240" w:lineRule="atLeast"/>
              <w:ind w:right="611" w:hanging="180"/>
              <w:rPr>
                <w:b/>
                <w:bCs/>
                <w:sz w:val="20"/>
                <w:szCs w:val="20"/>
              </w:rPr>
            </w:pPr>
            <w:r>
              <w:rPr>
                <w:sz w:val="20"/>
                <w:szCs w:val="20"/>
              </w:rPr>
              <w:t xml:space="preserve">Student who does not complete 3 critical points for each topic missed will not receive credit for remediation completion and will receive </w:t>
            </w:r>
            <w:r>
              <w:rPr>
                <w:b/>
                <w:bCs/>
                <w:sz w:val="20"/>
                <w:szCs w:val="20"/>
              </w:rPr>
              <w:t>0 points for the</w:t>
            </w:r>
            <w:r>
              <w:rPr>
                <w:b/>
                <w:bCs/>
                <w:spacing w:val="-3"/>
                <w:sz w:val="20"/>
                <w:szCs w:val="20"/>
              </w:rPr>
              <w:t xml:space="preserve"> </w:t>
            </w:r>
            <w:r>
              <w:rPr>
                <w:b/>
                <w:bCs/>
                <w:sz w:val="20"/>
                <w:szCs w:val="20"/>
              </w:rPr>
              <w:t>assignment.</w:t>
            </w:r>
          </w:p>
        </w:tc>
        <w:tc>
          <w:tcPr>
            <w:tcW w:w="1532" w:type="dxa"/>
            <w:vMerge w:val="restart"/>
            <w:tcBorders>
              <w:top w:val="none" w:color="auto" w:sz="6" w:space="0"/>
              <w:left w:val="single" w:color="000000" w:themeColor="text1" w:sz="4" w:space="0"/>
              <w:bottom w:val="single" w:color="000000" w:themeColor="text1" w:sz="4" w:space="0"/>
              <w:right w:val="single" w:color="000000" w:themeColor="text1" w:sz="4" w:space="0"/>
            </w:tcBorders>
          </w:tcPr>
          <w:p w:rsidR="00473F1E" w:rsidRDefault="00473F1E" w14:paraId="38419E66" w14:textId="77777777">
            <w:pPr>
              <w:pStyle w:val="TableParagraph"/>
              <w:kinsoku w:val="0"/>
              <w:overflowPunct w:val="0"/>
              <w:rPr>
                <w:sz w:val="20"/>
                <w:szCs w:val="20"/>
              </w:rPr>
            </w:pPr>
          </w:p>
          <w:p w:rsidR="00473F1E" w:rsidRDefault="00473F1E" w14:paraId="486675DD" w14:textId="77777777">
            <w:pPr>
              <w:pStyle w:val="TableParagraph"/>
              <w:kinsoku w:val="0"/>
              <w:overflowPunct w:val="0"/>
              <w:rPr>
                <w:sz w:val="20"/>
                <w:szCs w:val="20"/>
              </w:rPr>
            </w:pPr>
          </w:p>
          <w:p w:rsidR="00473F1E" w:rsidRDefault="00473F1E" w14:paraId="1DC46BB7" w14:textId="77777777">
            <w:pPr>
              <w:pStyle w:val="TableParagraph"/>
              <w:kinsoku w:val="0"/>
              <w:overflowPunct w:val="0"/>
              <w:rPr>
                <w:sz w:val="20"/>
                <w:szCs w:val="20"/>
              </w:rPr>
            </w:pPr>
          </w:p>
          <w:p w:rsidR="00473F1E" w:rsidRDefault="00473F1E" w14:paraId="13650973" w14:textId="77777777">
            <w:pPr>
              <w:pStyle w:val="TableParagraph"/>
              <w:kinsoku w:val="0"/>
              <w:overflowPunct w:val="0"/>
              <w:rPr>
                <w:sz w:val="20"/>
                <w:szCs w:val="20"/>
              </w:rPr>
            </w:pPr>
          </w:p>
          <w:p w:rsidR="00473F1E" w:rsidRDefault="00473F1E" w14:paraId="26283C92" w14:textId="77777777">
            <w:pPr>
              <w:pStyle w:val="TableParagraph"/>
              <w:kinsoku w:val="0"/>
              <w:overflowPunct w:val="0"/>
              <w:rPr>
                <w:sz w:val="20"/>
                <w:szCs w:val="20"/>
              </w:rPr>
            </w:pPr>
          </w:p>
          <w:p w:rsidR="00473F1E" w:rsidRDefault="00473F1E" w14:paraId="70A884ED" w14:textId="77777777">
            <w:pPr>
              <w:pStyle w:val="TableParagraph"/>
              <w:kinsoku w:val="0"/>
              <w:overflowPunct w:val="0"/>
              <w:rPr>
                <w:sz w:val="20"/>
                <w:szCs w:val="20"/>
              </w:rPr>
            </w:pPr>
          </w:p>
          <w:p w:rsidR="00473F1E" w:rsidRDefault="00473F1E" w14:paraId="0C007AC7" w14:textId="77777777">
            <w:pPr>
              <w:pStyle w:val="TableParagraph"/>
              <w:kinsoku w:val="0"/>
              <w:overflowPunct w:val="0"/>
              <w:rPr>
                <w:sz w:val="20"/>
                <w:szCs w:val="20"/>
              </w:rPr>
            </w:pPr>
          </w:p>
          <w:p w:rsidR="00473F1E" w:rsidRDefault="00473F1E" w14:paraId="0972CF61" w14:textId="77777777">
            <w:pPr>
              <w:pStyle w:val="TableParagraph"/>
              <w:kinsoku w:val="0"/>
              <w:overflowPunct w:val="0"/>
              <w:rPr>
                <w:sz w:val="20"/>
                <w:szCs w:val="20"/>
              </w:rPr>
            </w:pPr>
          </w:p>
          <w:p w:rsidR="00473F1E" w:rsidRDefault="00473F1E" w14:paraId="148A80BA" w14:textId="77777777">
            <w:pPr>
              <w:pStyle w:val="TableParagraph"/>
              <w:kinsoku w:val="0"/>
              <w:overflowPunct w:val="0"/>
              <w:rPr>
                <w:sz w:val="20"/>
                <w:szCs w:val="20"/>
              </w:rPr>
            </w:pPr>
          </w:p>
          <w:p w:rsidR="00473F1E" w:rsidRDefault="00473F1E" w14:paraId="207913CC" w14:textId="77777777">
            <w:pPr>
              <w:pStyle w:val="TableParagraph"/>
              <w:kinsoku w:val="0"/>
              <w:overflowPunct w:val="0"/>
              <w:rPr>
                <w:sz w:val="20"/>
                <w:szCs w:val="20"/>
              </w:rPr>
            </w:pPr>
          </w:p>
          <w:p w:rsidR="00473F1E" w:rsidRDefault="00473F1E" w14:paraId="5FF943BD" w14:textId="77777777">
            <w:pPr>
              <w:pStyle w:val="TableParagraph"/>
              <w:kinsoku w:val="0"/>
              <w:overflowPunct w:val="0"/>
              <w:rPr>
                <w:sz w:val="20"/>
                <w:szCs w:val="20"/>
              </w:rPr>
            </w:pPr>
          </w:p>
          <w:p w:rsidR="00473F1E" w:rsidRDefault="00473F1E" w14:paraId="78A88033" w14:textId="77777777">
            <w:pPr>
              <w:pStyle w:val="TableParagraph"/>
              <w:kinsoku w:val="0"/>
              <w:overflowPunct w:val="0"/>
              <w:rPr>
                <w:sz w:val="20"/>
                <w:szCs w:val="20"/>
              </w:rPr>
            </w:pPr>
          </w:p>
          <w:p w:rsidR="00473F1E" w:rsidRDefault="00473F1E" w14:paraId="734B1CDC" w14:textId="77777777">
            <w:pPr>
              <w:pStyle w:val="TableParagraph"/>
              <w:kinsoku w:val="0"/>
              <w:overflowPunct w:val="0"/>
              <w:rPr>
                <w:sz w:val="20"/>
                <w:szCs w:val="20"/>
              </w:rPr>
            </w:pPr>
          </w:p>
          <w:p w:rsidR="00473F1E" w:rsidRDefault="00473F1E" w14:paraId="239F1956" w14:textId="77777777">
            <w:pPr>
              <w:pStyle w:val="TableParagraph"/>
              <w:kinsoku w:val="0"/>
              <w:overflowPunct w:val="0"/>
              <w:rPr>
                <w:sz w:val="20"/>
                <w:szCs w:val="20"/>
              </w:rPr>
            </w:pPr>
          </w:p>
          <w:p w:rsidR="00473F1E" w:rsidRDefault="00473F1E" w14:paraId="299BC3FF" w14:textId="77777777">
            <w:pPr>
              <w:pStyle w:val="TableParagraph"/>
              <w:kinsoku w:val="0"/>
              <w:overflowPunct w:val="0"/>
              <w:rPr>
                <w:sz w:val="20"/>
                <w:szCs w:val="20"/>
              </w:rPr>
            </w:pPr>
          </w:p>
          <w:p w:rsidR="00473F1E" w:rsidRDefault="00473F1E" w14:paraId="57BAD99D" w14:textId="77777777">
            <w:pPr>
              <w:pStyle w:val="TableParagraph"/>
              <w:kinsoku w:val="0"/>
              <w:overflowPunct w:val="0"/>
              <w:spacing w:before="1"/>
              <w:rPr>
                <w:sz w:val="25"/>
                <w:szCs w:val="25"/>
              </w:rPr>
            </w:pPr>
          </w:p>
          <w:p w:rsidR="00473F1E" w:rsidRDefault="00473F1E" w14:paraId="363B3CEB" w14:textId="77777777">
            <w:pPr>
              <w:pStyle w:val="TableParagraph"/>
              <w:kinsoku w:val="0"/>
              <w:overflowPunct w:val="0"/>
              <w:spacing w:line="243" w:lineRule="exact"/>
              <w:ind w:left="751"/>
              <w:rPr>
                <w:b/>
                <w:bCs/>
                <w:sz w:val="20"/>
                <w:szCs w:val="20"/>
              </w:rPr>
            </w:pPr>
            <w:r>
              <w:rPr>
                <w:b/>
                <w:bCs/>
                <w:sz w:val="20"/>
                <w:szCs w:val="20"/>
              </w:rPr>
              <w:t>points</w:t>
            </w:r>
          </w:p>
          <w:p w:rsidR="00473F1E" w:rsidRDefault="00473F1E" w14:paraId="199CD7E5" w14:textId="77777777">
            <w:pPr>
              <w:pStyle w:val="TableParagraph"/>
              <w:kinsoku w:val="0"/>
              <w:overflowPunct w:val="0"/>
              <w:spacing w:line="194" w:lineRule="exact"/>
              <w:ind w:left="110"/>
              <w:rPr>
                <w:sz w:val="16"/>
                <w:szCs w:val="16"/>
              </w:rPr>
            </w:pPr>
            <w:r>
              <w:rPr>
                <w:sz w:val="16"/>
                <w:szCs w:val="16"/>
              </w:rPr>
              <w:t>(2 points possible)</w:t>
            </w:r>
          </w:p>
        </w:tc>
      </w:tr>
      <w:tr w:rsidR="00473F1E" w:rsidTr="71F3F4D7" w14:paraId="1459B7D1" w14:textId="77777777">
        <w:trPr>
          <w:trHeight w:val="358"/>
        </w:trPr>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4511BC09" w14:textId="77777777">
            <w:pPr>
              <w:pStyle w:val="TableParagraph"/>
              <w:kinsoku w:val="0"/>
              <w:overflowPunct w:val="0"/>
              <w:spacing w:before="58"/>
              <w:ind w:right="98"/>
              <w:jc w:val="right"/>
              <w:rPr>
                <w:b/>
                <w:bCs/>
                <w:sz w:val="20"/>
                <w:szCs w:val="20"/>
              </w:rPr>
            </w:pPr>
            <w:r>
              <w:rPr>
                <w:b/>
                <w:bCs/>
                <w:sz w:val="20"/>
                <w:szCs w:val="20"/>
              </w:rPr>
              <w:t>Your Level:</w:t>
            </w:r>
          </w:p>
        </w:tc>
        <w:tc>
          <w:tcPr>
            <w:tcW w:w="1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54677F42" w14:textId="77777777">
            <w:pPr>
              <w:pStyle w:val="TableParagraph"/>
              <w:kinsoku w:val="0"/>
              <w:overflowPunct w:val="0"/>
              <w:spacing w:before="58"/>
              <w:ind w:left="266" w:right="264"/>
              <w:jc w:val="center"/>
              <w:rPr>
                <w:b/>
                <w:bCs/>
                <w:sz w:val="20"/>
                <w:szCs w:val="20"/>
              </w:rPr>
            </w:pPr>
            <w:r>
              <w:rPr>
                <w:b/>
                <w:bCs/>
                <w:sz w:val="20"/>
                <w:szCs w:val="20"/>
              </w:rPr>
              <w:t>Level 3</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2189E696" w14:textId="77777777">
            <w:pPr>
              <w:pStyle w:val="TableParagraph"/>
              <w:kinsoku w:val="0"/>
              <w:overflowPunct w:val="0"/>
              <w:spacing w:before="58"/>
              <w:ind w:left="220" w:right="216"/>
              <w:jc w:val="center"/>
              <w:rPr>
                <w:b/>
                <w:bCs/>
                <w:sz w:val="20"/>
                <w:szCs w:val="20"/>
              </w:rPr>
            </w:pPr>
            <w:r>
              <w:rPr>
                <w:b/>
                <w:bCs/>
                <w:sz w:val="20"/>
                <w:szCs w:val="20"/>
              </w:rPr>
              <w:t>Level 2</w:t>
            </w:r>
          </w:p>
        </w:tc>
        <w:tc>
          <w:tcPr>
            <w:tcW w:w="1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425FD9A4" w14:textId="77777777">
            <w:pPr>
              <w:pStyle w:val="TableParagraph"/>
              <w:kinsoku w:val="0"/>
              <w:overflowPunct w:val="0"/>
              <w:spacing w:before="58"/>
              <w:ind w:left="268" w:right="264"/>
              <w:jc w:val="center"/>
              <w:rPr>
                <w:b/>
                <w:bCs/>
                <w:sz w:val="20"/>
                <w:szCs w:val="20"/>
              </w:rPr>
            </w:pPr>
            <w:r>
              <w:rPr>
                <w:b/>
                <w:bCs/>
                <w:sz w:val="20"/>
                <w:szCs w:val="20"/>
              </w:rPr>
              <w:t>Level 1</w:t>
            </w:r>
          </w:p>
        </w:tc>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722D378D" w14:textId="77777777">
            <w:pPr>
              <w:pStyle w:val="TableParagraph"/>
              <w:kinsoku w:val="0"/>
              <w:overflowPunct w:val="0"/>
              <w:spacing w:before="58"/>
              <w:ind w:right="228"/>
              <w:jc w:val="right"/>
              <w:rPr>
                <w:b/>
                <w:bCs/>
                <w:sz w:val="20"/>
                <w:szCs w:val="20"/>
              </w:rPr>
            </w:pPr>
            <w:r>
              <w:rPr>
                <w:b/>
                <w:bCs/>
                <w:sz w:val="20"/>
                <w:szCs w:val="20"/>
              </w:rPr>
              <w:t>Below Level 1</w:t>
            </w:r>
          </w:p>
        </w:tc>
        <w:tc>
          <w:tcPr>
            <w:tcW w:w="1532" w:type="dxa"/>
            <w:vMerge/>
          </w:tcPr>
          <w:p w:rsidR="00473F1E" w:rsidRDefault="00473F1E" w14:paraId="4BB9074B" w14:textId="77777777">
            <w:pPr>
              <w:pStyle w:val="BodyText"/>
              <w:kinsoku w:val="0"/>
              <w:overflowPunct w:val="0"/>
              <w:spacing w:before="10"/>
              <w:rPr>
                <w:sz w:val="2"/>
                <w:szCs w:val="2"/>
              </w:rPr>
            </w:pPr>
          </w:p>
        </w:tc>
      </w:tr>
      <w:tr w:rsidR="00473F1E" w:rsidTr="71F3F4D7" w14:paraId="628F2B49" w14:textId="77777777">
        <w:trPr>
          <w:trHeight w:val="1953"/>
        </w:trPr>
        <w:tc>
          <w:tcPr>
            <w:tcW w:w="2250"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50ED9229" w14:textId="77777777">
            <w:pPr>
              <w:pStyle w:val="TableParagraph"/>
              <w:kinsoku w:val="0"/>
              <w:overflowPunct w:val="0"/>
              <w:rPr>
                <w:rFonts w:ascii="Times New Roman" w:hAnsi="Times New Roman" w:cs="Times New Roman"/>
                <w:sz w:val="18"/>
                <w:szCs w:val="18"/>
              </w:rPr>
            </w:pPr>
          </w:p>
        </w:tc>
        <w:tc>
          <w:tcPr>
            <w:tcW w:w="1709"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450D0271" w14:textId="77777777">
            <w:pPr>
              <w:pStyle w:val="TableParagraph"/>
              <w:kinsoku w:val="0"/>
              <w:overflowPunct w:val="0"/>
              <w:spacing w:before="1"/>
              <w:ind w:left="105" w:right="138"/>
              <w:rPr>
                <w:sz w:val="20"/>
                <w:szCs w:val="20"/>
              </w:rPr>
            </w:pPr>
            <w:r>
              <w:rPr>
                <w:sz w:val="20"/>
                <w:szCs w:val="20"/>
              </w:rPr>
              <w:t>For each topic missed, complete an active learning template and/or identify three critical points to remember</w:t>
            </w:r>
          </w:p>
        </w:tc>
        <w:tc>
          <w:tcPr>
            <w:tcW w:w="1620"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1F2370D6" w14:textId="77777777">
            <w:pPr>
              <w:pStyle w:val="TableParagraph"/>
              <w:kinsoku w:val="0"/>
              <w:overflowPunct w:val="0"/>
              <w:spacing w:before="1"/>
              <w:ind w:left="107" w:right="139"/>
              <w:rPr>
                <w:sz w:val="20"/>
                <w:szCs w:val="20"/>
              </w:rPr>
            </w:pPr>
            <w:r>
              <w:rPr>
                <w:sz w:val="20"/>
                <w:szCs w:val="20"/>
              </w:rPr>
              <w:t>For each topic missed, complete an active learning template and/or identify three critical points to</w:t>
            </w:r>
          </w:p>
          <w:p w:rsidR="00473F1E" w:rsidRDefault="00473F1E" w14:paraId="2DAC75AB" w14:textId="77777777">
            <w:pPr>
              <w:pStyle w:val="TableParagraph"/>
              <w:kinsoku w:val="0"/>
              <w:overflowPunct w:val="0"/>
              <w:spacing w:line="223" w:lineRule="exact"/>
              <w:ind w:left="107"/>
              <w:rPr>
                <w:sz w:val="20"/>
                <w:szCs w:val="20"/>
              </w:rPr>
            </w:pPr>
            <w:r>
              <w:rPr>
                <w:sz w:val="20"/>
                <w:szCs w:val="20"/>
              </w:rPr>
              <w:t>remember</w:t>
            </w:r>
          </w:p>
        </w:tc>
        <w:tc>
          <w:tcPr>
            <w:tcW w:w="1711"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4C2AF63D" w14:textId="77777777">
            <w:pPr>
              <w:pStyle w:val="TableParagraph"/>
              <w:kinsoku w:val="0"/>
              <w:overflowPunct w:val="0"/>
              <w:spacing w:before="1"/>
              <w:ind w:left="107" w:right="138"/>
              <w:rPr>
                <w:sz w:val="20"/>
                <w:szCs w:val="20"/>
              </w:rPr>
            </w:pPr>
            <w:r>
              <w:rPr>
                <w:sz w:val="20"/>
                <w:szCs w:val="20"/>
              </w:rPr>
              <w:t>For each topic missed, complete an active learning template and/or identify three critical points to remember</w:t>
            </w:r>
          </w:p>
        </w:tc>
        <w:tc>
          <w:tcPr>
            <w:tcW w:w="1615" w:type="dxa"/>
            <w:tcBorders>
              <w:top w:val="single" w:color="000000" w:themeColor="text1" w:sz="4" w:space="0"/>
              <w:left w:val="single" w:color="000000" w:themeColor="text1" w:sz="4" w:space="0"/>
              <w:bottom w:val="dotted" w:color="000000" w:themeColor="text1" w:sz="4" w:space="0"/>
              <w:right w:val="single" w:color="000000" w:themeColor="text1" w:sz="4" w:space="0"/>
            </w:tcBorders>
          </w:tcPr>
          <w:p w:rsidR="00473F1E" w:rsidRDefault="00473F1E" w14:paraId="27356930" w14:textId="77777777">
            <w:pPr>
              <w:pStyle w:val="TableParagraph"/>
              <w:kinsoku w:val="0"/>
              <w:overflowPunct w:val="0"/>
              <w:spacing w:before="1"/>
              <w:ind w:left="105" w:right="136"/>
              <w:rPr>
                <w:sz w:val="20"/>
                <w:szCs w:val="20"/>
              </w:rPr>
            </w:pPr>
            <w:r>
              <w:rPr>
                <w:sz w:val="20"/>
                <w:szCs w:val="20"/>
              </w:rPr>
              <w:t>For each topic missed, complete an active learning template and/or identify three critical points to</w:t>
            </w:r>
          </w:p>
          <w:p w:rsidR="00473F1E" w:rsidRDefault="00473F1E" w14:paraId="471126E9" w14:textId="77777777">
            <w:pPr>
              <w:pStyle w:val="TableParagraph"/>
              <w:kinsoku w:val="0"/>
              <w:overflowPunct w:val="0"/>
              <w:spacing w:line="223" w:lineRule="exact"/>
              <w:ind w:left="105"/>
              <w:rPr>
                <w:sz w:val="20"/>
                <w:szCs w:val="20"/>
              </w:rPr>
            </w:pPr>
            <w:r>
              <w:rPr>
                <w:sz w:val="20"/>
                <w:szCs w:val="20"/>
              </w:rPr>
              <w:t>remember</w:t>
            </w:r>
          </w:p>
        </w:tc>
        <w:tc>
          <w:tcPr>
            <w:tcW w:w="1532" w:type="dxa"/>
            <w:vMerge/>
          </w:tcPr>
          <w:p w:rsidR="00473F1E" w:rsidRDefault="00473F1E" w14:paraId="780E95A1" w14:textId="77777777">
            <w:pPr>
              <w:pStyle w:val="BodyText"/>
              <w:kinsoku w:val="0"/>
              <w:overflowPunct w:val="0"/>
              <w:spacing w:before="10"/>
              <w:rPr>
                <w:sz w:val="2"/>
                <w:szCs w:val="2"/>
              </w:rPr>
            </w:pPr>
          </w:p>
        </w:tc>
      </w:tr>
      <w:tr w:rsidR="00473F1E" w:rsidTr="71F3F4D7" w14:paraId="2B2737EB" w14:textId="77777777">
        <w:trPr>
          <w:trHeight w:val="549"/>
        </w:trPr>
        <w:tc>
          <w:tcPr>
            <w:tcW w:w="2250"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297C7BA5" w14:textId="77777777">
            <w:pPr>
              <w:pStyle w:val="TableParagraph"/>
              <w:kinsoku w:val="0"/>
              <w:overflowPunct w:val="0"/>
              <w:spacing w:before="90"/>
              <w:ind w:right="99"/>
              <w:jc w:val="right"/>
              <w:rPr>
                <w:b/>
                <w:bCs/>
                <w:sz w:val="20"/>
                <w:szCs w:val="20"/>
              </w:rPr>
            </w:pPr>
            <w:r>
              <w:rPr>
                <w:b/>
                <w:bCs/>
                <w:sz w:val="20"/>
                <w:szCs w:val="20"/>
              </w:rPr>
              <w:t>Points Earned:</w:t>
            </w:r>
          </w:p>
        </w:tc>
        <w:tc>
          <w:tcPr>
            <w:tcW w:w="1709"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27A0208A" w14:textId="77777777">
            <w:pPr>
              <w:pStyle w:val="TableParagraph"/>
              <w:kinsoku w:val="0"/>
              <w:overflowPunct w:val="0"/>
              <w:spacing w:before="90"/>
              <w:ind w:left="267" w:right="263"/>
              <w:jc w:val="center"/>
              <w:rPr>
                <w:b/>
                <w:bCs/>
                <w:sz w:val="20"/>
                <w:szCs w:val="20"/>
              </w:rPr>
            </w:pPr>
            <w:r>
              <w:rPr>
                <w:b/>
                <w:bCs/>
                <w:sz w:val="20"/>
                <w:szCs w:val="20"/>
              </w:rPr>
              <w:t>2 points</w:t>
            </w:r>
          </w:p>
        </w:tc>
        <w:tc>
          <w:tcPr>
            <w:tcW w:w="1620"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450D1F6E" w14:textId="77777777">
            <w:pPr>
              <w:pStyle w:val="TableParagraph"/>
              <w:kinsoku w:val="0"/>
              <w:overflowPunct w:val="0"/>
              <w:spacing w:before="90"/>
              <w:ind w:left="222" w:right="216"/>
              <w:jc w:val="center"/>
              <w:rPr>
                <w:b/>
                <w:bCs/>
                <w:sz w:val="20"/>
                <w:szCs w:val="20"/>
              </w:rPr>
            </w:pPr>
            <w:r>
              <w:rPr>
                <w:b/>
                <w:bCs/>
                <w:sz w:val="20"/>
                <w:szCs w:val="20"/>
              </w:rPr>
              <w:t>2 points</w:t>
            </w:r>
          </w:p>
        </w:tc>
        <w:tc>
          <w:tcPr>
            <w:tcW w:w="1711"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237B9BE0" w14:textId="77777777">
            <w:pPr>
              <w:pStyle w:val="TableParagraph"/>
              <w:kinsoku w:val="0"/>
              <w:overflowPunct w:val="0"/>
              <w:spacing w:before="90"/>
              <w:ind w:left="269" w:right="263"/>
              <w:jc w:val="center"/>
              <w:rPr>
                <w:b/>
                <w:bCs/>
                <w:sz w:val="20"/>
                <w:szCs w:val="20"/>
              </w:rPr>
            </w:pPr>
            <w:r>
              <w:rPr>
                <w:b/>
                <w:bCs/>
                <w:sz w:val="20"/>
                <w:szCs w:val="20"/>
              </w:rPr>
              <w:t>2 points</w:t>
            </w:r>
          </w:p>
        </w:tc>
        <w:tc>
          <w:tcPr>
            <w:tcW w:w="1615" w:type="dxa"/>
            <w:tcBorders>
              <w:top w:val="dotted" w:color="000000" w:themeColor="text1" w:sz="4" w:space="0"/>
              <w:left w:val="single" w:color="000000" w:themeColor="text1" w:sz="4" w:space="0"/>
              <w:bottom w:val="none" w:color="auto" w:sz="6" w:space="0"/>
              <w:right w:val="single" w:color="000000" w:themeColor="text1" w:sz="4" w:space="0"/>
            </w:tcBorders>
          </w:tcPr>
          <w:p w:rsidR="00473F1E" w:rsidRDefault="00473F1E" w14:paraId="58179CD7" w14:textId="77777777">
            <w:pPr>
              <w:pStyle w:val="TableParagraph"/>
              <w:kinsoku w:val="0"/>
              <w:overflowPunct w:val="0"/>
              <w:spacing w:before="90"/>
              <w:ind w:left="472"/>
              <w:rPr>
                <w:b/>
                <w:bCs/>
                <w:sz w:val="20"/>
                <w:szCs w:val="20"/>
              </w:rPr>
            </w:pPr>
            <w:r>
              <w:rPr>
                <w:b/>
                <w:bCs/>
                <w:sz w:val="20"/>
                <w:szCs w:val="20"/>
              </w:rPr>
              <w:t>2 points</w:t>
            </w:r>
          </w:p>
        </w:tc>
        <w:tc>
          <w:tcPr>
            <w:tcW w:w="1532" w:type="dxa"/>
            <w:vMerge/>
          </w:tcPr>
          <w:p w:rsidR="00473F1E" w:rsidRDefault="00473F1E" w14:paraId="1CE8D45A" w14:textId="77777777">
            <w:pPr>
              <w:pStyle w:val="BodyText"/>
              <w:kinsoku w:val="0"/>
              <w:overflowPunct w:val="0"/>
              <w:spacing w:before="10"/>
              <w:rPr>
                <w:sz w:val="2"/>
                <w:szCs w:val="2"/>
              </w:rPr>
            </w:pPr>
          </w:p>
        </w:tc>
      </w:tr>
      <w:tr w:rsidR="00473F1E" w:rsidTr="71F3F4D7" w14:paraId="4EE96F93" w14:textId="77777777">
        <w:trPr>
          <w:trHeight w:val="731"/>
        </w:trPr>
        <w:tc>
          <w:tcPr>
            <w:tcW w:w="8905" w:type="dxa"/>
            <w:gridSpan w:val="5"/>
            <w:tcBorders>
              <w:top w:val="none" w:color="auto" w:sz="6"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1A990731" w14:textId="77777777">
            <w:pPr>
              <w:pStyle w:val="TableParagraph"/>
              <w:kinsoku w:val="0"/>
              <w:overflowPunct w:val="0"/>
              <w:spacing w:before="11"/>
              <w:rPr>
                <w:sz w:val="19"/>
                <w:szCs w:val="19"/>
              </w:rPr>
            </w:pPr>
          </w:p>
          <w:p w:rsidR="00473F1E" w:rsidRDefault="00473F1E" w14:paraId="7BB5ADF3" w14:textId="77777777">
            <w:pPr>
              <w:pStyle w:val="TableParagraph"/>
              <w:kinsoku w:val="0"/>
              <w:overflowPunct w:val="0"/>
              <w:spacing w:before="1"/>
              <w:ind w:left="5914"/>
              <w:rPr>
                <w:b/>
                <w:bCs/>
                <w:sz w:val="20"/>
                <w:szCs w:val="20"/>
              </w:rPr>
            </w:pPr>
            <w:r>
              <w:rPr>
                <w:b/>
                <w:bCs/>
                <w:sz w:val="20"/>
                <w:szCs w:val="20"/>
              </w:rPr>
              <w:t>Points possible = (2 + 2 + 4 +2 = 10)</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DADA"/>
          </w:tcPr>
          <w:p w:rsidR="00473F1E" w:rsidRDefault="00473F1E" w14:paraId="03DF4A9A" w14:textId="77777777">
            <w:pPr>
              <w:pStyle w:val="TableParagraph"/>
              <w:kinsoku w:val="0"/>
              <w:overflowPunct w:val="0"/>
              <w:rPr>
                <w:sz w:val="20"/>
                <w:szCs w:val="20"/>
              </w:rPr>
            </w:pPr>
          </w:p>
          <w:p w:rsidR="00473F1E" w:rsidRDefault="00473F1E" w14:paraId="283DAB39" w14:textId="77777777">
            <w:pPr>
              <w:pStyle w:val="TableParagraph"/>
              <w:kinsoku w:val="0"/>
              <w:overflowPunct w:val="0"/>
              <w:spacing w:before="11"/>
              <w:rPr>
                <w:sz w:val="16"/>
                <w:szCs w:val="16"/>
              </w:rPr>
            </w:pPr>
          </w:p>
          <w:p w:rsidR="00473F1E" w:rsidRDefault="00B2789C" w14:paraId="60DE62CD" w14:textId="77777777">
            <w:pPr>
              <w:pStyle w:val="TableParagraph"/>
              <w:kinsoku w:val="0"/>
              <w:overflowPunct w:val="0"/>
              <w:spacing w:line="20" w:lineRule="exact"/>
              <w:ind w:left="100"/>
              <w:rPr>
                <w:sz w:val="2"/>
                <w:szCs w:val="2"/>
              </w:rPr>
            </w:pPr>
            <w:r>
              <w:rPr>
                <w:noProof/>
                <w:sz w:val="2"/>
                <w:szCs w:val="2"/>
              </w:rPr>
              <mc:AlternateContent>
                <mc:Choice Requires="wpg">
                  <w:drawing>
                    <wp:inline distT="0" distB="0" distL="0" distR="0" wp14:anchorId="5A7CDFA8" wp14:editId="039D1B08">
                      <wp:extent cx="757555" cy="12700"/>
                      <wp:effectExtent l="6985" t="635" r="6985" b="5715"/>
                      <wp:docPr id="8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12700"/>
                                <a:chOff x="0" y="0"/>
                                <a:chExt cx="1193" cy="20"/>
                              </a:xfrm>
                            </wpg:grpSpPr>
                            <wps:wsp>
                              <wps:cNvPr id="85" name="Freeform 42"/>
                              <wps:cNvSpPr>
                                <a:spLocks/>
                              </wps:cNvSpPr>
                              <wps:spPr bwMode="auto">
                                <a:xfrm>
                                  <a:off x="0"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3"/>
                              <wps:cNvSpPr>
                                <a:spLocks/>
                              </wps:cNvSpPr>
                              <wps:spPr bwMode="auto">
                                <a:xfrm>
                                  <a:off x="199"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44"/>
                              <wps:cNvSpPr>
                                <a:spLocks/>
                              </wps:cNvSpPr>
                              <wps:spPr bwMode="auto">
                                <a:xfrm>
                                  <a:off x="398"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45"/>
                              <wps:cNvSpPr>
                                <a:spLocks/>
                              </wps:cNvSpPr>
                              <wps:spPr bwMode="auto">
                                <a:xfrm>
                                  <a:off x="597"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6"/>
                              <wps:cNvSpPr>
                                <a:spLocks/>
                              </wps:cNvSpPr>
                              <wps:spPr bwMode="auto">
                                <a:xfrm>
                                  <a:off x="796"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47"/>
                              <wps:cNvSpPr>
                                <a:spLocks/>
                              </wps:cNvSpPr>
                              <wps:spPr bwMode="auto">
                                <a:xfrm>
                                  <a:off x="996"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3145379E">
                    <v:group id="Group 41" style="width:59.65pt;height:1pt;mso-position-horizontal-relative:char;mso-position-vertical-relative:line" coordsize="1193,20" o:spid="_x0000_s1026" w14:anchorId="16AAA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">
                      <v:shape id="Freeform 42" style="position:absolute;top:9;width:197;height:20;visibility:visible;mso-wrap-style:square;v-text-anchor:top" coordsize="197,20" o:spid="_x0000_s1027"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">
                        <v:path arrowok="t" o:connecttype="custom" o:connectlocs="0,0;196,0" o:connectangles="0,0"/>
                      </v:shape>
                      <v:shape id="Freeform 43" style="position:absolute;left:199;top:9;width:197;height:20;visibility:visible;mso-wrap-style:square;v-text-anchor:top" coordsize="197,20" o:spid="_x0000_s1028"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">
                        <v:path arrowok="t" o:connecttype="custom" o:connectlocs="0,0;196,0" o:connectangles="0,0"/>
                      </v:shape>
                      <v:shape id="Freeform 44" style="position:absolute;left:398;top:9;width:197;height:20;visibility:visible;mso-wrap-style:square;v-text-anchor:top" coordsize="197,20" o:spid="_x0000_s1029"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">
                        <v:path arrowok="t" o:connecttype="custom" o:connectlocs="0,0;196,0" o:connectangles="0,0"/>
                      </v:shape>
                      <v:shape id="Freeform 45" style="position:absolute;left:597;top:9;width:197;height:20;visibility:visible;mso-wrap-style:square;v-text-anchor:top" coordsize="197,20" o:spid="_x0000_s1030"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">
                        <v:path arrowok="t" o:connecttype="custom" o:connectlocs="0,0;196,0" o:connectangles="0,0"/>
                      </v:shape>
                      <v:shape id="Freeform 46" style="position:absolute;left:796;top:9;width:197;height:20;visibility:visible;mso-wrap-style:square;v-text-anchor:top" coordsize="197,20" o:spid="_x0000_s1031"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">
                        <v:path arrowok="t" o:connecttype="custom" o:connectlocs="0,0;196,0" o:connectangles="0,0"/>
                      </v:shape>
                      <v:shape id="Freeform 47" style="position:absolute;left:996;top:9;width:197;height:20;visibility:visible;mso-wrap-style:square;v-text-anchor:top" coordsize="197,20" o:spid="_x0000_s1032"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">
                        <v:path arrowok="t" o:connecttype="custom" o:connectlocs="0,0;196,0" o:connectangles="0,0"/>
                      </v:shape>
                      <w10:anchorlock/>
                    </v:group>
                  </w:pict>
                </mc:Fallback>
              </mc:AlternateContent>
            </w:r>
          </w:p>
          <w:p w:rsidR="00473F1E" w:rsidRDefault="00473F1E" w14:paraId="4E813C0C" w14:textId="77777777">
            <w:pPr>
              <w:pStyle w:val="TableParagraph"/>
              <w:kinsoku w:val="0"/>
              <w:overflowPunct w:val="0"/>
              <w:spacing w:before="18" w:line="223" w:lineRule="exact"/>
              <w:ind w:left="110"/>
              <w:rPr>
                <w:b/>
                <w:bCs/>
                <w:sz w:val="20"/>
                <w:szCs w:val="20"/>
              </w:rPr>
            </w:pPr>
            <w:r>
              <w:rPr>
                <w:b/>
                <w:bCs/>
                <w:sz w:val="20"/>
                <w:szCs w:val="20"/>
              </w:rPr>
              <w:t>TOTAL POINTS</w:t>
            </w:r>
          </w:p>
        </w:tc>
      </w:tr>
    </w:tbl>
    <w:p w:rsidR="71F3F4D7" w:rsidRDefault="71F3F4D7" w14:paraId="5C0964AB" w14:textId="66FE402E"/>
    <w:p w:rsidR="00473F1E" w:rsidRDefault="00473F1E" w14:paraId="6C6A44B9" w14:textId="77777777">
      <w:pPr>
        <w:rPr>
          <w:sz w:val="20"/>
          <w:szCs w:val="20"/>
        </w:rPr>
        <w:sectPr w:rsidR="00473F1E">
          <w:pgSz w:w="12240" w:h="15840"/>
          <w:pgMar w:top="680" w:right="440" w:bottom="480" w:left="460" w:header="0" w:footer="214" w:gutter="0"/>
          <w:cols w:space="720"/>
          <w:noEndnote/>
        </w:sectPr>
      </w:pPr>
    </w:p>
    <w:p w:rsidR="00473F1E" w:rsidP="005F4D12" w:rsidRDefault="00473F1E" w14:paraId="43DB63BE" w14:textId="77777777">
      <w:pPr>
        <w:pStyle w:val="Heading5"/>
        <w:jc w:val="center"/>
      </w:pPr>
      <w:r>
        <w:lastRenderedPageBreak/>
        <w:t>ATI Remediation Instructions</w:t>
      </w:r>
    </w:p>
    <w:p w:rsidR="00473F1E" w:rsidRDefault="00473F1E" w14:paraId="528E57A6" w14:textId="77777777">
      <w:pPr>
        <w:pStyle w:val="BodyText"/>
        <w:kinsoku w:val="0"/>
        <w:overflowPunct w:val="0"/>
        <w:rPr>
          <w:sz w:val="20"/>
          <w:szCs w:val="20"/>
        </w:rPr>
      </w:pPr>
    </w:p>
    <w:p w:rsidR="00473F1E" w:rsidRDefault="00B2789C" w14:paraId="39C55D29" w14:textId="77777777">
      <w:pPr>
        <w:pStyle w:val="BodyText"/>
        <w:kinsoku w:val="0"/>
        <w:overflowPunct w:val="0"/>
        <w:spacing w:before="1"/>
        <w:rPr>
          <w:sz w:val="18"/>
          <w:szCs w:val="18"/>
        </w:rPr>
      </w:pPr>
      <w:r>
        <w:rPr>
          <w:noProof/>
        </w:rPr>
        <mc:AlternateContent>
          <mc:Choice Requires="wpg">
            <w:drawing>
              <wp:anchor distT="0" distB="0" distL="0" distR="0" simplePos="0" relativeHeight="251658244" behindDoc="0" locked="0" layoutInCell="0" allowOverlap="1" wp14:anchorId="3D22C412" wp14:editId="79C8A8EC">
                <wp:simplePos x="0" y="0"/>
                <wp:positionH relativeFrom="page">
                  <wp:posOffset>808990</wp:posOffset>
                </wp:positionH>
                <wp:positionV relativeFrom="paragraph">
                  <wp:posOffset>165100</wp:posOffset>
                </wp:positionV>
                <wp:extent cx="6563360" cy="2847340"/>
                <wp:effectExtent l="0" t="0" r="0" b="0"/>
                <wp:wrapTopAndBottom/>
                <wp:docPr id="7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2847340"/>
                          <a:chOff x="1274" y="260"/>
                          <a:chExt cx="10336" cy="4484"/>
                        </a:xfrm>
                      </wpg:grpSpPr>
                      <pic:pic xmlns:pic="http://schemas.openxmlformats.org/drawingml/2006/picture">
                        <pic:nvPicPr>
                          <pic:cNvPr id="73"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8" y="260"/>
                            <a:ext cx="10200" cy="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50"/>
                        <wps:cNvSpPr>
                          <a:spLocks/>
                        </wps:cNvSpPr>
                        <wps:spPr bwMode="auto">
                          <a:xfrm>
                            <a:off x="3270" y="1993"/>
                            <a:ext cx="2055" cy="555"/>
                          </a:xfrm>
                          <a:custGeom>
                            <a:avLst/>
                            <a:gdLst>
                              <a:gd name="T0" fmla="*/ 0 w 2055"/>
                              <a:gd name="T1" fmla="*/ 0 h 555"/>
                              <a:gd name="T2" fmla="*/ 2055 w 2055"/>
                              <a:gd name="T3" fmla="*/ 0 h 555"/>
                              <a:gd name="T4" fmla="*/ 2055 w 2055"/>
                              <a:gd name="T5" fmla="*/ 555 h 555"/>
                              <a:gd name="T6" fmla="*/ 0 w 2055"/>
                              <a:gd name="T7" fmla="*/ 555 h 555"/>
                              <a:gd name="T8" fmla="*/ 0 w 2055"/>
                              <a:gd name="T9" fmla="*/ 0 h 555"/>
                            </a:gdLst>
                            <a:ahLst/>
                            <a:cxnLst>
                              <a:cxn ang="0">
                                <a:pos x="T0" y="T1"/>
                              </a:cxn>
                              <a:cxn ang="0">
                                <a:pos x="T2" y="T3"/>
                              </a:cxn>
                              <a:cxn ang="0">
                                <a:pos x="T4" y="T5"/>
                              </a:cxn>
                              <a:cxn ang="0">
                                <a:pos x="T6" y="T7"/>
                              </a:cxn>
                              <a:cxn ang="0">
                                <a:pos x="T8" y="T9"/>
                              </a:cxn>
                            </a:cxnLst>
                            <a:rect l="0" t="0" r="r" b="b"/>
                            <a:pathLst>
                              <a:path w="2055" h="555">
                                <a:moveTo>
                                  <a:pt x="0" y="0"/>
                                </a:moveTo>
                                <a:lnTo>
                                  <a:pt x="2055" y="0"/>
                                </a:lnTo>
                                <a:lnTo>
                                  <a:pt x="2055" y="555"/>
                                </a:lnTo>
                                <a:lnTo>
                                  <a:pt x="0" y="555"/>
                                </a:lnTo>
                                <a:lnTo>
                                  <a:pt x="0" y="0"/>
                                </a:lnTo>
                                <a:close/>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1"/>
                        <wps:cNvSpPr>
                          <a:spLocks/>
                        </wps:cNvSpPr>
                        <wps:spPr bwMode="auto">
                          <a:xfrm>
                            <a:off x="3248" y="1882"/>
                            <a:ext cx="3398" cy="140"/>
                          </a:xfrm>
                          <a:custGeom>
                            <a:avLst/>
                            <a:gdLst>
                              <a:gd name="T0" fmla="*/ 0 w 3398"/>
                              <a:gd name="T1" fmla="*/ 124 h 140"/>
                              <a:gd name="T2" fmla="*/ 2108 w 3398"/>
                              <a:gd name="T3" fmla="*/ 139 h 140"/>
                              <a:gd name="T4" fmla="*/ 3397 w 3398"/>
                              <a:gd name="T5" fmla="*/ 0 h 140"/>
                            </a:gdLst>
                            <a:ahLst/>
                            <a:cxnLst>
                              <a:cxn ang="0">
                                <a:pos x="T0" y="T1"/>
                              </a:cxn>
                              <a:cxn ang="0">
                                <a:pos x="T2" y="T3"/>
                              </a:cxn>
                              <a:cxn ang="0">
                                <a:pos x="T4" y="T5"/>
                              </a:cxn>
                            </a:cxnLst>
                            <a:rect l="0" t="0" r="r" b="b"/>
                            <a:pathLst>
                              <a:path w="3398" h="140">
                                <a:moveTo>
                                  <a:pt x="0" y="124"/>
                                </a:moveTo>
                                <a:lnTo>
                                  <a:pt x="2108" y="139"/>
                                </a:lnTo>
                                <a:lnTo>
                                  <a:pt x="3397" y="0"/>
                                </a:ln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2"/>
                        <wps:cNvSpPr>
                          <a:spLocks/>
                        </wps:cNvSpPr>
                        <wps:spPr bwMode="auto">
                          <a:xfrm>
                            <a:off x="1455" y="1138"/>
                            <a:ext cx="3300" cy="600"/>
                          </a:xfrm>
                          <a:custGeom>
                            <a:avLst/>
                            <a:gdLst>
                              <a:gd name="T0" fmla="*/ 0 w 3300"/>
                              <a:gd name="T1" fmla="*/ 0 h 600"/>
                              <a:gd name="T2" fmla="*/ 3300 w 3300"/>
                              <a:gd name="T3" fmla="*/ 0 h 600"/>
                              <a:gd name="T4" fmla="*/ 3300 w 3300"/>
                              <a:gd name="T5" fmla="*/ 600 h 600"/>
                              <a:gd name="T6" fmla="*/ 0 w 3300"/>
                              <a:gd name="T7" fmla="*/ 600 h 600"/>
                              <a:gd name="T8" fmla="*/ 0 w 3300"/>
                              <a:gd name="T9" fmla="*/ 0 h 600"/>
                            </a:gdLst>
                            <a:ahLst/>
                            <a:cxnLst>
                              <a:cxn ang="0">
                                <a:pos x="T0" y="T1"/>
                              </a:cxn>
                              <a:cxn ang="0">
                                <a:pos x="T2" y="T3"/>
                              </a:cxn>
                              <a:cxn ang="0">
                                <a:pos x="T4" y="T5"/>
                              </a:cxn>
                              <a:cxn ang="0">
                                <a:pos x="T6" y="T7"/>
                              </a:cxn>
                              <a:cxn ang="0">
                                <a:pos x="T8" y="T9"/>
                              </a:cxn>
                            </a:cxnLst>
                            <a:rect l="0" t="0" r="r" b="b"/>
                            <a:pathLst>
                              <a:path w="3300" h="600">
                                <a:moveTo>
                                  <a:pt x="0" y="0"/>
                                </a:moveTo>
                                <a:lnTo>
                                  <a:pt x="3300" y="0"/>
                                </a:lnTo>
                                <a:lnTo>
                                  <a:pt x="3300" y="600"/>
                                </a:lnTo>
                                <a:lnTo>
                                  <a:pt x="0" y="600"/>
                                </a:lnTo>
                                <a:lnTo>
                                  <a:pt x="0" y="0"/>
                                </a:lnTo>
                                <a:close/>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3"/>
                        <wps:cNvSpPr>
                          <a:spLocks/>
                        </wps:cNvSpPr>
                        <wps:spPr bwMode="auto">
                          <a:xfrm>
                            <a:off x="1465" y="1145"/>
                            <a:ext cx="4876" cy="23"/>
                          </a:xfrm>
                          <a:custGeom>
                            <a:avLst/>
                            <a:gdLst>
                              <a:gd name="T0" fmla="*/ 0 w 4876"/>
                              <a:gd name="T1" fmla="*/ 0 h 23"/>
                              <a:gd name="T2" fmla="*/ 4875 w 4876"/>
                              <a:gd name="T3" fmla="*/ 22 h 23"/>
                            </a:gdLst>
                            <a:ahLst/>
                            <a:cxnLst>
                              <a:cxn ang="0">
                                <a:pos x="T0" y="T1"/>
                              </a:cxn>
                              <a:cxn ang="0">
                                <a:pos x="T2" y="T3"/>
                              </a:cxn>
                            </a:cxnLst>
                            <a:rect l="0" t="0" r="r" b="b"/>
                            <a:pathLst>
                              <a:path w="4876" h="23">
                                <a:moveTo>
                                  <a:pt x="0" y="0"/>
                                </a:moveTo>
                                <a:lnTo>
                                  <a:pt x="4875" y="22"/>
                                </a:ln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4"/>
                        <wps:cNvSpPr>
                          <a:spLocks/>
                        </wps:cNvSpPr>
                        <wps:spPr bwMode="auto">
                          <a:xfrm>
                            <a:off x="4035" y="4348"/>
                            <a:ext cx="4815" cy="20"/>
                          </a:xfrm>
                          <a:custGeom>
                            <a:avLst/>
                            <a:gdLst>
                              <a:gd name="T0" fmla="*/ 0 w 4815"/>
                              <a:gd name="T1" fmla="*/ 0 h 20"/>
                              <a:gd name="T2" fmla="*/ 4815 w 4815"/>
                              <a:gd name="T3" fmla="*/ 0 h 20"/>
                            </a:gdLst>
                            <a:ahLst/>
                            <a:cxnLst>
                              <a:cxn ang="0">
                                <a:pos x="T0" y="T1"/>
                              </a:cxn>
                              <a:cxn ang="0">
                                <a:pos x="T2" y="T3"/>
                              </a:cxn>
                            </a:cxnLst>
                            <a:rect l="0" t="0" r="r" b="b"/>
                            <a:pathLst>
                              <a:path w="4815" h="20">
                                <a:moveTo>
                                  <a:pt x="0" y="0"/>
                                </a:moveTo>
                                <a:lnTo>
                                  <a:pt x="4815"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5"/>
                        <wps:cNvSpPr>
                          <a:spLocks/>
                        </wps:cNvSpPr>
                        <wps:spPr bwMode="auto">
                          <a:xfrm>
                            <a:off x="2700" y="3673"/>
                            <a:ext cx="2520" cy="20"/>
                          </a:xfrm>
                          <a:custGeom>
                            <a:avLst/>
                            <a:gdLst>
                              <a:gd name="T0" fmla="*/ 0 w 2520"/>
                              <a:gd name="T1" fmla="*/ 0 h 20"/>
                              <a:gd name="T2" fmla="*/ 2520 w 2520"/>
                              <a:gd name="T3" fmla="*/ 15 h 20"/>
                            </a:gdLst>
                            <a:ahLst/>
                            <a:cxnLst>
                              <a:cxn ang="0">
                                <a:pos x="T0" y="T1"/>
                              </a:cxn>
                              <a:cxn ang="0">
                                <a:pos x="T2" y="T3"/>
                              </a:cxn>
                            </a:cxnLst>
                            <a:rect l="0" t="0" r="r" b="b"/>
                            <a:pathLst>
                              <a:path w="2520" h="20">
                                <a:moveTo>
                                  <a:pt x="0" y="0"/>
                                </a:moveTo>
                                <a:lnTo>
                                  <a:pt x="2520" y="1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56"/>
                        <wps:cNvSpPr txBox="1">
                          <a:spLocks noChangeArrowheads="1"/>
                        </wps:cNvSpPr>
                        <wps:spPr bwMode="auto">
                          <a:xfrm>
                            <a:off x="6374" y="1021"/>
                            <a:ext cx="329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78" w:rsidRDefault="00926B78" w14:paraId="1F6D627C" w14:textId="77777777">
                              <w:pPr>
                                <w:pStyle w:val="BodyText"/>
                                <w:kinsoku w:val="0"/>
                                <w:overflowPunct w:val="0"/>
                                <w:spacing w:line="367" w:lineRule="exact"/>
                                <w:rPr>
                                  <w:color w:val="FF0000"/>
                                  <w:sz w:val="36"/>
                                  <w:szCs w:val="36"/>
                                </w:rPr>
                              </w:pPr>
                              <w:r>
                                <w:rPr>
                                  <w:color w:val="FF0000"/>
                                  <w:sz w:val="36"/>
                                  <w:szCs w:val="36"/>
                                  <w:u w:val="thick"/>
                                </w:rPr>
                                <w:t>NCLEX Test Category</w:t>
                              </w:r>
                            </w:p>
                            <w:p w:rsidR="00926B78" w:rsidRDefault="00926B78" w14:paraId="4267E73E" w14:textId="77777777">
                              <w:pPr>
                                <w:pStyle w:val="BodyText"/>
                                <w:kinsoku w:val="0"/>
                                <w:overflowPunct w:val="0"/>
                                <w:spacing w:before="280" w:line="433" w:lineRule="exact"/>
                                <w:ind w:left="300"/>
                                <w:rPr>
                                  <w:color w:val="FF0000"/>
                                  <w:sz w:val="36"/>
                                  <w:szCs w:val="36"/>
                                </w:rPr>
                              </w:pPr>
                              <w:r>
                                <w:rPr>
                                  <w:color w:val="FF0000"/>
                                  <w:sz w:val="36"/>
                                  <w:szCs w:val="36"/>
                                  <w:u w:val="single"/>
                                </w:rPr>
                                <w:t>Remediation Topic!!</w:t>
                              </w:r>
                            </w:p>
                          </w:txbxContent>
                        </wps:txbx>
                        <wps:bodyPr rot="0" vert="horz" wrap="square" lIns="0" tIns="0" rIns="0" bIns="0" anchor="t" anchorCtr="0" upright="1">
                          <a:noAutofit/>
                        </wps:bodyPr>
                      </wps:wsp>
                      <wps:wsp>
                        <wps:cNvPr id="82" name="Text Box 57"/>
                        <wps:cNvSpPr txBox="1">
                          <a:spLocks noChangeArrowheads="1"/>
                        </wps:cNvSpPr>
                        <wps:spPr bwMode="auto">
                          <a:xfrm>
                            <a:off x="1274" y="2184"/>
                            <a:ext cx="18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78" w:rsidRDefault="00926B78" w14:paraId="6EF06532" w14:textId="77777777">
                              <w:pPr>
                                <w:pStyle w:val="BodyText"/>
                                <w:kinsoku w:val="0"/>
                                <w:overflowPunct w:val="0"/>
                                <w:spacing w:line="319" w:lineRule="exact"/>
                                <w:rPr>
                                  <w:w w:val="99"/>
                                  <w:sz w:val="32"/>
                                  <w:szCs w:val="32"/>
                                </w:rPr>
                              </w:pPr>
                              <w:r>
                                <w:rPr>
                                  <w:w w:val="99"/>
                                  <w:sz w:val="32"/>
                                  <w:szCs w:val="32"/>
                                </w:rPr>
                                <w:t>1</w:t>
                              </w:r>
                            </w:p>
                          </w:txbxContent>
                        </wps:txbx>
                        <wps:bodyPr rot="0" vert="horz" wrap="square" lIns="0" tIns="0" rIns="0" bIns="0" anchor="t" anchorCtr="0" upright="1">
                          <a:noAutofit/>
                        </wps:bodyPr>
                      </wps:wsp>
                      <wps:wsp>
                        <wps:cNvPr id="83" name="Text Box 58"/>
                        <wps:cNvSpPr txBox="1">
                          <a:spLocks noChangeArrowheads="1"/>
                        </wps:cNvSpPr>
                        <wps:spPr bwMode="auto">
                          <a:xfrm>
                            <a:off x="1303" y="3564"/>
                            <a:ext cx="182"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78" w:rsidRDefault="00926B78" w14:paraId="689D286A" w14:textId="77777777">
                              <w:pPr>
                                <w:pStyle w:val="BodyText"/>
                                <w:kinsoku w:val="0"/>
                                <w:overflowPunct w:val="0"/>
                                <w:spacing w:line="325" w:lineRule="exact"/>
                                <w:rPr>
                                  <w:w w:val="99"/>
                                  <w:sz w:val="32"/>
                                  <w:szCs w:val="32"/>
                                </w:rPr>
                              </w:pPr>
                              <w:r>
                                <w:rPr>
                                  <w:w w:val="99"/>
                                  <w:sz w:val="32"/>
                                  <w:szCs w:val="32"/>
                                </w:rPr>
                                <w:t>2</w:t>
                              </w:r>
                            </w:p>
                            <w:p w:rsidR="00926B78" w:rsidRDefault="00926B78" w14:paraId="70246A08" w14:textId="77777777">
                              <w:pPr>
                                <w:pStyle w:val="BodyText"/>
                                <w:kinsoku w:val="0"/>
                                <w:overflowPunct w:val="0"/>
                                <w:spacing w:before="238" w:line="384" w:lineRule="exact"/>
                                <w:rPr>
                                  <w:w w:val="99"/>
                                  <w:sz w:val="32"/>
                                  <w:szCs w:val="32"/>
                                </w:rPr>
                              </w:pPr>
                              <w:r>
                                <w:rPr>
                                  <w:w w:val="99"/>
                                  <w:sz w:val="32"/>
                                  <w:szCs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1017FD0">
              <v:group id="Group 48" style="position:absolute;margin-left:63.7pt;margin-top:13pt;width:516.8pt;height:224.2pt;z-index:251658244;mso-wrap-distance-left:0;mso-wrap-distance-right:0;mso-position-horizontal-relative:page" coordsize="10336,4484" coordorigin="1274,260" o:spid="_x0000_s1026" o:allowincell="f" w14:anchorId="3D22C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 style="position:absolute;left:1418;top:260;width:10200;height:44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">
                  <v:imagedata o:title="" r:id="rId19"/>
                </v:shape>
                <v:shape id="Freeform 50" style="position:absolute;left:3270;top:1993;width:2055;height:555;visibility:visible;mso-wrap-style:square;v-text-anchor:top" coordsize="2055,555" o:spid="_x0000_s1028" filled="f" strokecolor="red" strokeweight="2.25pt" path="m,l2055,r,555l,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">
                  <v:path arrowok="t" o:connecttype="custom" o:connectlocs="0,0;2055,0;2055,555;0,555;0,0" o:connectangles="0,0,0,0,0"/>
                </v:shape>
                <v:shape id="Freeform 51" style="position:absolute;left:3248;top:1882;width:3398;height:140;visibility:visible;mso-wrap-style:square;v-text-anchor:top" coordsize="3398,140" o:spid="_x0000_s1029" filled="f" strokecolor="red" strokeweight="2.25pt" path="m,124r2108,15l33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">
                  <v:path arrowok="t" o:connecttype="custom" o:connectlocs="0,124;2108,139;3397,0" o:connectangles="0,0,0"/>
                </v:shape>
                <v:shape id="Freeform 52" style="position:absolute;left:1455;top:1138;width:3300;height:600;visibility:visible;mso-wrap-style:square;v-text-anchor:top" coordsize="3300,600" o:spid="_x0000_s1030" filled="f" strokecolor="red" strokeweight="2.25pt" path="m,l3300,r,600l,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">
                  <v:path arrowok="t" o:connecttype="custom" o:connectlocs="0,0;3300,0;3300,600;0,600;0,0" o:connectangles="0,0,0,0,0"/>
                </v:shape>
                <v:shape id="Freeform 53" style="position:absolute;left:1465;top:1145;width:4876;height:23;visibility:visible;mso-wrap-style:square;v-text-anchor:top" coordsize="4876,23" o:spid="_x0000_s1031" filled="f" strokecolor="red" strokeweight="2.25pt" path="m,l4875,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">
                  <v:path arrowok="t" o:connecttype="custom" o:connectlocs="0,0;4875,22" o:connectangles="0,0"/>
                </v:shape>
                <v:shape id="Freeform 54" style="position:absolute;left:4035;top:4348;width:4815;height:20;visibility:visible;mso-wrap-style:square;v-text-anchor:top" coordsize="4815,20" o:spid="_x0000_s1032" filled="f" strokecolor="red" strokeweight="2pt" path="m,l48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">
                  <v:path arrowok="t" o:connecttype="custom" o:connectlocs="0,0;4815,0" o:connectangles="0,0"/>
                </v:shape>
                <v:shape id="Freeform 55" style="position:absolute;left:2700;top:3673;width:2520;height:20;visibility:visible;mso-wrap-style:square;v-text-anchor:top" coordsize="2520,20" o:spid="_x0000_s1033" filled="f" strokecolor="red" strokeweight="2pt" path="m,l2520,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">
                  <v:path arrowok="t" o:connecttype="custom" o:connectlocs="0,0;2520,15" o:connectangles="0,0"/>
                </v:shape>
                <v:shapetype id="_x0000_t202" coordsize="21600,21600" o:spt="202" path="m,l,21600r21600,l21600,xe">
                  <v:stroke joinstyle="miter"/>
                  <v:path gradientshapeok="t" o:connecttype="rect"/>
                </v:shapetype>
                <v:shape id="Text Box 56" style="position:absolute;left:6374;top:1021;width:3292;height:1080;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v:textbox inset="0,0,0,0">
                    <w:txbxContent>
                      <w:p w:rsidR="00926B78" w:rsidRDefault="00926B78" w14:paraId="3B2D426B" w14:textId="77777777">
                        <w:pPr>
                          <w:pStyle w:val="BodyText"/>
                          <w:kinsoku w:val="0"/>
                          <w:overflowPunct w:val="0"/>
                          <w:spacing w:line="367" w:lineRule="exact"/>
                          <w:rPr>
                            <w:color w:val="FF0000"/>
                            <w:sz w:val="36"/>
                            <w:szCs w:val="36"/>
                          </w:rPr>
                        </w:pPr>
                        <w:r>
                          <w:rPr>
                            <w:color w:val="FF0000"/>
                            <w:sz w:val="36"/>
                            <w:szCs w:val="36"/>
                            <w:u w:val="thick"/>
                          </w:rPr>
                          <w:t>NCLEX Test Category</w:t>
                        </w:r>
                      </w:p>
                      <w:p w:rsidR="00926B78" w:rsidRDefault="00926B78" w14:paraId="6F462ADC" w14:textId="77777777">
                        <w:pPr>
                          <w:pStyle w:val="BodyText"/>
                          <w:kinsoku w:val="0"/>
                          <w:overflowPunct w:val="0"/>
                          <w:spacing w:before="280" w:line="433" w:lineRule="exact"/>
                          <w:ind w:left="300"/>
                          <w:rPr>
                            <w:color w:val="FF0000"/>
                            <w:sz w:val="36"/>
                            <w:szCs w:val="36"/>
                          </w:rPr>
                        </w:pPr>
                        <w:r>
                          <w:rPr>
                            <w:color w:val="FF0000"/>
                            <w:sz w:val="36"/>
                            <w:szCs w:val="36"/>
                            <w:u w:val="single"/>
                          </w:rPr>
                          <w:t>Remediation Topic!!</w:t>
                        </w:r>
                      </w:p>
                    </w:txbxContent>
                  </v:textbox>
                </v:shape>
                <v:shape id="Text Box 57" style="position:absolute;left:1274;top:2184;width:182;height:32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v:textbox inset="0,0,0,0">
                    <w:txbxContent>
                      <w:p w:rsidR="00926B78" w:rsidRDefault="00926B78" w14:paraId="649841BE" w14:textId="77777777">
                        <w:pPr>
                          <w:pStyle w:val="BodyText"/>
                          <w:kinsoku w:val="0"/>
                          <w:overflowPunct w:val="0"/>
                          <w:spacing w:line="319" w:lineRule="exact"/>
                          <w:rPr>
                            <w:w w:val="99"/>
                            <w:sz w:val="32"/>
                            <w:szCs w:val="32"/>
                          </w:rPr>
                        </w:pPr>
                        <w:r>
                          <w:rPr>
                            <w:w w:val="99"/>
                            <w:sz w:val="32"/>
                            <w:szCs w:val="32"/>
                          </w:rPr>
                          <w:t>1</w:t>
                        </w:r>
                      </w:p>
                    </w:txbxContent>
                  </v:textbox>
                </v:shape>
                <v:shape id="Text Box 58" style="position:absolute;left:1303;top:3564;width:182;height:94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v:textbox inset="0,0,0,0">
                    <w:txbxContent>
                      <w:p w:rsidR="00926B78" w:rsidRDefault="00926B78" w14:paraId="18F999B5" w14:textId="77777777">
                        <w:pPr>
                          <w:pStyle w:val="BodyText"/>
                          <w:kinsoku w:val="0"/>
                          <w:overflowPunct w:val="0"/>
                          <w:spacing w:line="325" w:lineRule="exact"/>
                          <w:rPr>
                            <w:w w:val="99"/>
                            <w:sz w:val="32"/>
                            <w:szCs w:val="32"/>
                          </w:rPr>
                        </w:pPr>
                        <w:r>
                          <w:rPr>
                            <w:w w:val="99"/>
                            <w:sz w:val="32"/>
                            <w:szCs w:val="32"/>
                          </w:rPr>
                          <w:t>2</w:t>
                        </w:r>
                      </w:p>
                      <w:p w:rsidR="00926B78" w:rsidRDefault="00926B78" w14:paraId="5FCD5EC4" w14:textId="77777777">
                        <w:pPr>
                          <w:pStyle w:val="BodyText"/>
                          <w:kinsoku w:val="0"/>
                          <w:overflowPunct w:val="0"/>
                          <w:spacing w:before="238" w:line="384" w:lineRule="exact"/>
                          <w:rPr>
                            <w:w w:val="99"/>
                            <w:sz w:val="32"/>
                            <w:szCs w:val="32"/>
                          </w:rPr>
                        </w:pPr>
                        <w:r>
                          <w:rPr>
                            <w:w w:val="99"/>
                            <w:sz w:val="32"/>
                            <w:szCs w:val="32"/>
                          </w:rPr>
                          <w:t>3</w:t>
                        </w:r>
                      </w:p>
                    </w:txbxContent>
                  </v:textbox>
                </v:shape>
                <w10:wrap type="topAndBottom" anchorx="page"/>
              </v:group>
            </w:pict>
          </mc:Fallback>
        </mc:AlternateContent>
      </w:r>
    </w:p>
    <w:p w:rsidR="00473F1E" w:rsidRDefault="00473F1E" w14:paraId="6393D046" w14:textId="77777777">
      <w:pPr>
        <w:pStyle w:val="BodyText"/>
        <w:kinsoku w:val="0"/>
        <w:overflowPunct w:val="0"/>
        <w:spacing w:before="1"/>
        <w:rPr>
          <w:sz w:val="40"/>
          <w:szCs w:val="40"/>
        </w:rPr>
      </w:pPr>
    </w:p>
    <w:p w:rsidR="00473F1E" w:rsidRDefault="00B2789C" w14:paraId="38A9FA3A" w14:textId="77777777">
      <w:pPr>
        <w:pStyle w:val="BodyText"/>
        <w:kinsoku w:val="0"/>
        <w:overflowPunct w:val="0"/>
        <w:spacing w:line="259" w:lineRule="auto"/>
        <w:ind w:left="260" w:right="309"/>
      </w:pPr>
      <w:r>
        <w:rPr>
          <w:noProof/>
        </w:rPr>
        <mc:AlternateContent>
          <mc:Choice Requires="wps">
            <w:drawing>
              <wp:anchor distT="0" distB="0" distL="114300" distR="114300" simplePos="0" relativeHeight="251658245" behindDoc="1" locked="0" layoutInCell="0" allowOverlap="1" wp14:anchorId="22056364" wp14:editId="43C2BE55">
                <wp:simplePos x="0" y="0"/>
                <wp:positionH relativeFrom="page">
                  <wp:posOffset>4103370</wp:posOffset>
                </wp:positionH>
                <wp:positionV relativeFrom="paragraph">
                  <wp:posOffset>768350</wp:posOffset>
                </wp:positionV>
                <wp:extent cx="3124200" cy="790575"/>
                <wp:effectExtent l="0" t="0" r="0" b="0"/>
                <wp:wrapNone/>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90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6B78" w:rsidRDefault="00926B78" w14:paraId="1084FAD6" w14:textId="4977E87A">
                            <w:pPr>
                              <w:pStyle w:val="BodyText"/>
                              <w:kinsoku w:val="0"/>
                              <w:overflowPunct w:val="0"/>
                              <w:spacing w:before="71" w:line="278" w:lineRule="auto"/>
                              <w:ind w:left="145" w:right="340"/>
                            </w:pPr>
                            <w:r>
                              <w:t xml:space="preserve">**On this </w:t>
                            </w:r>
                            <w:r w:rsidR="00035C43">
                              <w:t>topic</w:t>
                            </w:r>
                            <w:r>
                              <w:t>, you would need to remediate on Tracheostomy Suctioning NOT Airway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3F76846">
              <v:shape id="Text Box 59" style="position:absolute;left:0;text-align:left;margin-left:323.1pt;margin-top:60.5pt;width:246pt;height:62.2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o:allowincell="f"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" w14:anchorId="22056364">
                <v:textbox inset="0,0,0,0">
                  <w:txbxContent>
                    <w:p w:rsidR="00926B78" w:rsidRDefault="00926B78" w14:paraId="5AC23A2E" w14:textId="4977E87A">
                      <w:pPr>
                        <w:pStyle w:val="BodyText"/>
                        <w:kinsoku w:val="0"/>
                        <w:overflowPunct w:val="0"/>
                        <w:spacing w:before="71" w:line="278" w:lineRule="auto"/>
                        <w:ind w:left="145" w:right="340"/>
                      </w:pPr>
                      <w:r>
                        <w:t xml:space="preserve">**On this </w:t>
                      </w:r>
                      <w:r w:rsidR="00035C43">
                        <w:t>topic</w:t>
                      </w:r>
                      <w:r>
                        <w:t>, you would need to remediate on Tracheostomy Suctioning NOT Airway Management!</w:t>
                      </w:r>
                    </w:p>
                  </w:txbxContent>
                </v:textbox>
                <w10:wrap anchorx="page"/>
              </v:shape>
            </w:pict>
          </mc:Fallback>
        </mc:AlternateContent>
      </w:r>
      <w:r w:rsidR="00473F1E">
        <w:t xml:space="preserve">**You must remediate on </w:t>
      </w:r>
      <w:r w:rsidR="00473F1E">
        <w:rPr>
          <w:u w:val="single" w:color="000000"/>
        </w:rPr>
        <w:t>EACH</w:t>
      </w:r>
      <w:r w:rsidR="00473F1E">
        <w:t xml:space="preserve"> topic listed in the “Topics to Review” section of the ATI Individual Performance Profile (if you have 15 topics in the report, you will have 15 topics to remediate). Remember that the remediation topic is what is required, not the NCLEX test category. Number the topics and correspond the numbers to the remediation. For example:</w:t>
      </w:r>
    </w:p>
    <w:p w:rsidR="00473F1E" w:rsidRDefault="00473F1E" w14:paraId="6BF15304" w14:textId="77777777">
      <w:pPr>
        <w:pStyle w:val="BodyText"/>
        <w:kinsoku w:val="0"/>
        <w:overflowPunct w:val="0"/>
        <w:rPr>
          <w:sz w:val="20"/>
          <w:szCs w:val="20"/>
        </w:rPr>
      </w:pPr>
    </w:p>
    <w:p w:rsidR="00473F1E" w:rsidRDefault="00473F1E" w14:paraId="240AB964" w14:textId="77777777">
      <w:pPr>
        <w:pStyle w:val="BodyText"/>
        <w:kinsoku w:val="0"/>
        <w:overflowPunct w:val="0"/>
        <w:rPr>
          <w:sz w:val="20"/>
          <w:szCs w:val="20"/>
        </w:rPr>
      </w:pPr>
    </w:p>
    <w:p w:rsidR="00473F1E" w:rsidRDefault="00473F1E" w14:paraId="4A76EB66" w14:textId="77777777">
      <w:pPr>
        <w:pStyle w:val="BodyText"/>
        <w:kinsoku w:val="0"/>
        <w:overflowPunct w:val="0"/>
        <w:rPr>
          <w:sz w:val="20"/>
          <w:szCs w:val="20"/>
        </w:rPr>
      </w:pPr>
    </w:p>
    <w:p w:rsidR="00473F1E" w:rsidRDefault="00473F1E" w14:paraId="4F317920" w14:textId="77777777">
      <w:pPr>
        <w:pStyle w:val="BodyText"/>
        <w:kinsoku w:val="0"/>
        <w:overflowPunct w:val="0"/>
        <w:rPr>
          <w:sz w:val="20"/>
          <w:szCs w:val="20"/>
        </w:rPr>
      </w:pPr>
    </w:p>
    <w:p w:rsidR="00473F1E" w:rsidRDefault="00473F1E" w14:paraId="3800AEFF" w14:textId="77777777">
      <w:pPr>
        <w:pStyle w:val="BodyText"/>
        <w:kinsoku w:val="0"/>
        <w:overflowPunct w:val="0"/>
        <w:spacing w:before="6"/>
        <w:rPr>
          <w:sz w:val="19"/>
          <w:szCs w:val="19"/>
        </w:rPr>
      </w:pPr>
    </w:p>
    <w:p w:rsidR="00473F1E" w:rsidP="000E4963" w:rsidRDefault="00473F1E" w14:paraId="0D463578" w14:textId="77777777">
      <w:pPr>
        <w:pStyle w:val="ListParagraph"/>
        <w:numPr>
          <w:ilvl w:val="0"/>
          <w:numId w:val="6"/>
        </w:numPr>
        <w:tabs>
          <w:tab w:val="left" w:pos="980"/>
        </w:tabs>
        <w:kinsoku w:val="0"/>
        <w:overflowPunct w:val="0"/>
        <w:spacing w:before="52"/>
      </w:pPr>
      <w:r>
        <w:t>Airway Management:</w:t>
      </w:r>
      <w:r>
        <w:rPr>
          <w:shd w:val="clear" w:color="auto" w:fill="FFFF00"/>
        </w:rPr>
        <w:t xml:space="preserve"> </w:t>
      </w:r>
      <w:r>
        <w:rPr>
          <w:u w:val="single" w:color="000000"/>
          <w:shd w:val="clear" w:color="auto" w:fill="FFFF00"/>
        </w:rPr>
        <w:t>Tracheostomy</w:t>
      </w:r>
      <w:r>
        <w:rPr>
          <w:spacing w:val="-3"/>
          <w:u w:val="single" w:color="000000"/>
          <w:shd w:val="clear" w:color="auto" w:fill="FFFF00"/>
        </w:rPr>
        <w:t xml:space="preserve"> </w:t>
      </w:r>
      <w:r>
        <w:rPr>
          <w:u w:val="single" w:color="000000"/>
          <w:shd w:val="clear" w:color="auto" w:fill="FFFF00"/>
        </w:rPr>
        <w:t>Suctioning</w:t>
      </w:r>
    </w:p>
    <w:p w:rsidR="00473F1E" w:rsidP="000E4963" w:rsidRDefault="00473F1E" w14:paraId="597E0559" w14:textId="77777777">
      <w:pPr>
        <w:pStyle w:val="ListParagraph"/>
        <w:numPr>
          <w:ilvl w:val="1"/>
          <w:numId w:val="6"/>
        </w:numPr>
        <w:tabs>
          <w:tab w:val="left" w:pos="1700"/>
        </w:tabs>
        <w:kinsoku w:val="0"/>
        <w:overflowPunct w:val="0"/>
        <w:spacing w:before="24" w:line="259" w:lineRule="auto"/>
        <w:ind w:right="1449"/>
      </w:pPr>
      <w:r>
        <w:t>Use a suction catheter that does not exceed one-half of the internal diameter of the endotracheal tube to prevent</w:t>
      </w:r>
      <w:r>
        <w:rPr>
          <w:spacing w:val="-7"/>
        </w:rPr>
        <w:t xml:space="preserve"> </w:t>
      </w:r>
      <w:r>
        <w:t>hypoxia.</w:t>
      </w:r>
    </w:p>
    <w:p w:rsidR="00473F1E" w:rsidP="000E4963" w:rsidRDefault="00473F1E" w14:paraId="52A00F7B" w14:textId="77777777">
      <w:pPr>
        <w:pStyle w:val="ListParagraph"/>
        <w:numPr>
          <w:ilvl w:val="1"/>
          <w:numId w:val="6"/>
        </w:numPr>
        <w:tabs>
          <w:tab w:val="left" w:pos="1700"/>
        </w:tabs>
        <w:kinsoku w:val="0"/>
        <w:overflowPunct w:val="0"/>
        <w:spacing w:line="259" w:lineRule="auto"/>
        <w:ind w:right="419"/>
      </w:pPr>
      <w:r>
        <w:t>Remove the bag or ventilator from the tracheostomy and insert the catheter into the lumen of the airway, advance the catheter until resistance is met. Pull the catheter back 1cm before applying suction to prevent mucosal</w:t>
      </w:r>
      <w:r>
        <w:rPr>
          <w:spacing w:val="-8"/>
        </w:rPr>
        <w:t xml:space="preserve"> </w:t>
      </w:r>
      <w:r>
        <w:t>damage.</w:t>
      </w:r>
    </w:p>
    <w:p w:rsidR="00473F1E" w:rsidP="000E4963" w:rsidRDefault="00473F1E" w14:paraId="617ECDF4" w14:textId="77777777">
      <w:pPr>
        <w:pStyle w:val="ListParagraph"/>
        <w:numPr>
          <w:ilvl w:val="1"/>
          <w:numId w:val="6"/>
        </w:numPr>
        <w:tabs>
          <w:tab w:val="left" w:pos="1700"/>
        </w:tabs>
        <w:kinsoku w:val="0"/>
        <w:overflowPunct w:val="0"/>
        <w:spacing w:line="256" w:lineRule="auto"/>
        <w:ind w:right="473"/>
      </w:pPr>
      <w:r>
        <w:t>Apply suction intermittently by covering and releasing the suction port with the thumb for 10- 15 seconds.</w:t>
      </w:r>
    </w:p>
    <w:p w:rsidR="00473F1E" w:rsidP="000E4963" w:rsidRDefault="00473F1E" w14:paraId="58AFF589" w14:textId="77777777">
      <w:pPr>
        <w:pStyle w:val="ListParagraph"/>
        <w:numPr>
          <w:ilvl w:val="0"/>
          <w:numId w:val="6"/>
        </w:numPr>
        <w:tabs>
          <w:tab w:val="left" w:pos="980"/>
        </w:tabs>
        <w:kinsoku w:val="0"/>
        <w:overflowPunct w:val="0"/>
        <w:spacing w:before="4"/>
      </w:pPr>
      <w:r>
        <w:t>Client Safety:</w:t>
      </w:r>
      <w:r>
        <w:rPr>
          <w:shd w:val="clear" w:color="auto" w:fill="FFFF00"/>
        </w:rPr>
        <w:t xml:space="preserve"> </w:t>
      </w:r>
      <w:r>
        <w:rPr>
          <w:u w:val="single" w:color="000000"/>
          <w:shd w:val="clear" w:color="auto" w:fill="FFFF00"/>
        </w:rPr>
        <w:t>Priority Action Following a Fall</w:t>
      </w:r>
    </w:p>
    <w:p w:rsidR="00473F1E" w:rsidP="000E4963" w:rsidRDefault="00473F1E" w14:paraId="716B782F" w14:textId="77777777">
      <w:pPr>
        <w:pStyle w:val="ListParagraph"/>
        <w:numPr>
          <w:ilvl w:val="1"/>
          <w:numId w:val="6"/>
        </w:numPr>
        <w:tabs>
          <w:tab w:val="left" w:pos="1700"/>
        </w:tabs>
        <w:kinsoku w:val="0"/>
        <w:overflowPunct w:val="0"/>
        <w:spacing w:before="23" w:line="259" w:lineRule="auto"/>
        <w:ind w:right="368"/>
      </w:pPr>
      <w:r>
        <w:t>When a client falls, the nurses’ first duty is to the client: assess for injuries, get the patient back to bed safely, notify MD and Rapid Response</w:t>
      </w:r>
      <w:r>
        <w:rPr>
          <w:spacing w:val="-10"/>
        </w:rPr>
        <w:t xml:space="preserve"> </w:t>
      </w:r>
      <w:r>
        <w:t>Team.</w:t>
      </w:r>
    </w:p>
    <w:p w:rsidR="00473F1E" w:rsidP="000E4963" w:rsidRDefault="00473F1E" w14:paraId="42EEA719" w14:textId="77777777">
      <w:pPr>
        <w:pStyle w:val="ListParagraph"/>
        <w:numPr>
          <w:ilvl w:val="1"/>
          <w:numId w:val="6"/>
        </w:numPr>
        <w:tabs>
          <w:tab w:val="left" w:pos="1700"/>
        </w:tabs>
        <w:kinsoku w:val="0"/>
        <w:overflowPunct w:val="0"/>
        <w:spacing w:line="291" w:lineRule="exact"/>
      </w:pPr>
      <w:r>
        <w:t>Follow policies and procedures for responding to falls and other dangerous</w:t>
      </w:r>
      <w:r>
        <w:rPr>
          <w:spacing w:val="-16"/>
        </w:rPr>
        <w:t xml:space="preserve"> </w:t>
      </w:r>
      <w:r>
        <w:t>situations.</w:t>
      </w:r>
    </w:p>
    <w:p w:rsidR="00473F1E" w:rsidP="000E4963" w:rsidRDefault="00473F1E" w14:paraId="5AF28878" w14:textId="77777777">
      <w:pPr>
        <w:pStyle w:val="ListParagraph"/>
        <w:numPr>
          <w:ilvl w:val="1"/>
          <w:numId w:val="6"/>
        </w:numPr>
        <w:tabs>
          <w:tab w:val="left" w:pos="1700"/>
        </w:tabs>
        <w:kinsoku w:val="0"/>
        <w:overflowPunct w:val="0"/>
        <w:spacing w:before="24" w:line="259" w:lineRule="auto"/>
        <w:ind w:right="633"/>
      </w:pPr>
      <w:r>
        <w:t>Report and document the incident. This provides valuable information that can help prevent similar</w:t>
      </w:r>
      <w:r>
        <w:rPr>
          <w:spacing w:val="-1"/>
        </w:rPr>
        <w:t xml:space="preserve"> </w:t>
      </w:r>
      <w:r>
        <w:t>incidents</w:t>
      </w:r>
    </w:p>
    <w:p w:rsidR="008A1CFC" w:rsidP="008A1CFC" w:rsidRDefault="008A1CFC" w14:paraId="0BADF39D" w14:textId="77777777">
      <w:pPr>
        <w:tabs>
          <w:tab w:val="left" w:pos="1700"/>
        </w:tabs>
        <w:kinsoku w:val="0"/>
        <w:overflowPunct w:val="0"/>
        <w:spacing w:before="24" w:line="259" w:lineRule="auto"/>
        <w:ind w:right="633"/>
      </w:pPr>
    </w:p>
    <w:p w:rsidR="008A1CFC" w:rsidP="008A1CFC" w:rsidRDefault="008A1CFC" w14:paraId="402A8A5F" w14:textId="77777777">
      <w:pPr>
        <w:tabs>
          <w:tab w:val="left" w:pos="1700"/>
        </w:tabs>
        <w:kinsoku w:val="0"/>
        <w:overflowPunct w:val="0"/>
        <w:spacing w:before="24" w:line="259" w:lineRule="auto"/>
        <w:ind w:right="633"/>
      </w:pPr>
    </w:p>
    <w:p w:rsidR="008A1CFC" w:rsidP="008A1CFC" w:rsidRDefault="008A1CFC" w14:paraId="35B1E692" w14:textId="77777777">
      <w:pPr>
        <w:tabs>
          <w:tab w:val="left" w:pos="1700"/>
        </w:tabs>
        <w:kinsoku w:val="0"/>
        <w:overflowPunct w:val="0"/>
        <w:spacing w:before="24" w:line="259" w:lineRule="auto"/>
        <w:ind w:right="633"/>
      </w:pPr>
    </w:p>
    <w:p w:rsidR="008A1CFC" w:rsidP="008A1CFC" w:rsidRDefault="008A1CFC" w14:paraId="365FA2DF" w14:textId="77777777">
      <w:pPr>
        <w:tabs>
          <w:tab w:val="left" w:pos="1700"/>
        </w:tabs>
        <w:kinsoku w:val="0"/>
        <w:overflowPunct w:val="0"/>
        <w:spacing w:before="24" w:line="259" w:lineRule="auto"/>
        <w:ind w:right="633"/>
      </w:pPr>
    </w:p>
    <w:p w:rsidR="008A1CFC" w:rsidP="008A1CFC" w:rsidRDefault="008A1CFC" w14:paraId="7FD6249E" w14:textId="77777777">
      <w:pPr>
        <w:tabs>
          <w:tab w:val="left" w:pos="1700"/>
        </w:tabs>
        <w:kinsoku w:val="0"/>
        <w:overflowPunct w:val="0"/>
        <w:spacing w:before="24" w:line="259" w:lineRule="auto"/>
        <w:ind w:right="633"/>
      </w:pPr>
    </w:p>
    <w:p w:rsidR="008A1CFC" w:rsidP="008A1CFC" w:rsidRDefault="008A1CFC" w14:paraId="3D0060F0" w14:textId="77777777">
      <w:pPr>
        <w:tabs>
          <w:tab w:val="left" w:pos="1700"/>
        </w:tabs>
        <w:kinsoku w:val="0"/>
        <w:overflowPunct w:val="0"/>
        <w:spacing w:before="24" w:line="259" w:lineRule="auto"/>
        <w:ind w:right="633"/>
      </w:pPr>
    </w:p>
    <w:p w:rsidRPr="008F504E" w:rsidR="008A1CFC" w:rsidP="005F4D12" w:rsidRDefault="008A1CFC" w14:paraId="3CF62E2C" w14:textId="5740B75C">
      <w:pPr>
        <w:pStyle w:val="Heading5"/>
        <w:jc w:val="center"/>
        <w:rPr>
          <w:rFonts w:ascii="Segoe UI" w:hAnsi="Segoe UI" w:cs="Segoe UI"/>
          <w:sz w:val="18"/>
          <w:szCs w:val="18"/>
        </w:rPr>
      </w:pPr>
      <w:r w:rsidRPr="008F504E">
        <w:rPr>
          <w:rStyle w:val="normaltextrun"/>
        </w:rPr>
        <w:lastRenderedPageBreak/>
        <w:t>Student Acknowledgement of ATI Content Mastery: Assessment and Review Policy</w:t>
      </w:r>
    </w:p>
    <w:p w:rsidRPr="008F504E" w:rsidR="008A1CFC" w:rsidP="008A1CFC" w:rsidRDefault="008A1CFC" w14:paraId="4B56328A"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rPr>
        <w:t> </w:t>
      </w:r>
    </w:p>
    <w:p w:rsidRPr="008F504E" w:rsidR="008A1CFC" w:rsidP="008A1CFC" w:rsidRDefault="008A1CFC" w14:paraId="44DDA8D5"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34"/>
          <w:szCs w:val="34"/>
        </w:rPr>
        <w:t> </w:t>
      </w:r>
    </w:p>
    <w:p w:rsidRPr="008F504E" w:rsidR="008A1CFC" w:rsidP="008A1CFC" w:rsidRDefault="008A1CFC" w14:paraId="06A2BEE9" w14:textId="77777777">
      <w:pPr>
        <w:pStyle w:val="paragraph"/>
        <w:spacing w:before="0" w:beforeAutospacing="0" w:after="0" w:afterAutospacing="0"/>
        <w:ind w:left="255" w:right="300"/>
        <w:textAlignment w:val="baseline"/>
        <w:rPr>
          <w:rFonts w:ascii="Segoe UI" w:hAnsi="Segoe UI" w:cs="Segoe UI"/>
          <w:sz w:val="18"/>
          <w:szCs w:val="18"/>
        </w:rPr>
      </w:pPr>
      <w:r w:rsidRPr="008F504E">
        <w:rPr>
          <w:rStyle w:val="normaltextrun"/>
          <w:rFonts w:ascii="Calibri" w:hAnsi="Calibri" w:cs="Calibri"/>
        </w:rPr>
        <w:t>By signing below, I acknowledge that I have received a copy of and have read the ATI Assessment and Remediation Policy. I am aware of the ATI Standardized Assessment grading rubric and I understand that it is my responsibility to utilize all of the resources available from ATI.</w:t>
      </w:r>
      <w:r w:rsidRPr="008F504E">
        <w:rPr>
          <w:rStyle w:val="eop"/>
          <w:rFonts w:ascii="Calibri" w:hAnsi="Calibri" w:cs="Calibri"/>
        </w:rPr>
        <w:t> </w:t>
      </w:r>
    </w:p>
    <w:p w:rsidRPr="008F504E" w:rsidR="008A1CFC" w:rsidP="008A1CFC" w:rsidRDefault="008A1CFC" w14:paraId="2C82A7B8"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2B6904BA"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76E726F6"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1CCEB1F1"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408D26B8"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3099BD6B" w:rsidRDefault="008A1CFC" w14:paraId="02133538" w14:textId="6704903E">
      <w:pPr>
        <w:pStyle w:val="paragraph"/>
        <w:spacing w:before="0" w:beforeAutospacing="0" w:after="0" w:afterAutospacing="0"/>
        <w:textAlignment w:val="baseline"/>
        <w:rPr>
          <w:rFonts w:ascii="Segoe UI" w:hAnsi="Segoe UI" w:cs="Segoe UI"/>
          <w:sz w:val="18"/>
          <w:szCs w:val="18"/>
        </w:rPr>
      </w:pPr>
      <w:r w:rsidRPr="008F504E">
        <w:rPr>
          <w:noProof/>
        </w:rPr>
        <w:drawing>
          <wp:inline distT="0" distB="0" distL="0" distR="0" wp14:anchorId="49D97F7E" wp14:editId="49958DB0">
            <wp:extent cx="2819400" cy="19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0">
                      <a:extLst>
                        <a:ext uri="{28A0092B-C50C-407E-A947-70E740481C1C}">
                          <a14:useLocalDpi xmlns:a14="http://schemas.microsoft.com/office/drawing/2010/main" val="0"/>
                        </a:ext>
                      </a:extLst>
                    </a:blip>
                    <a:stretch>
                      <a:fillRect/>
                    </a:stretch>
                  </pic:blipFill>
                  <pic:spPr>
                    <a:xfrm>
                      <a:off x="0" y="0"/>
                      <a:ext cx="2819400" cy="19050"/>
                    </a:xfrm>
                    <a:prstGeom prst="rect">
                      <a:avLst/>
                    </a:prstGeom>
                  </pic:spPr>
                </pic:pic>
              </a:graphicData>
            </a:graphic>
          </wp:inline>
        </w:drawing>
      </w:r>
      <w:r w:rsidRPr="008F504E" w:rsidR="38D825C6">
        <w:rPr>
          <w:rStyle w:val="eop"/>
          <w:rFonts w:ascii="Calibri" w:hAnsi="Calibri" w:cs="Calibri"/>
          <w:sz w:val="22"/>
          <w:szCs w:val="22"/>
        </w:rPr>
        <w:t xml:space="preserve"> </w:t>
      </w:r>
      <w:r w:rsidRPr="008F504E">
        <w:tab/>
      </w:r>
      <w:r w:rsidRPr="008F504E">
        <w:tab/>
      </w:r>
      <w:r w:rsidRPr="008F504E">
        <w:tab/>
      </w:r>
      <w:r w:rsidRPr="008F504E">
        <w:tab/>
      </w:r>
      <w:r w:rsidRPr="008F504E">
        <w:tab/>
      </w:r>
      <w:r w:rsidRPr="008F504E">
        <w:rPr>
          <w:noProof/>
        </w:rPr>
        <w:drawing>
          <wp:inline distT="0" distB="0" distL="0" distR="0" wp14:anchorId="79C72C48" wp14:editId="08E8700E">
            <wp:extent cx="16002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600200" cy="19050"/>
                    </a:xfrm>
                    <a:prstGeom prst="rect">
                      <a:avLst/>
                    </a:prstGeom>
                  </pic:spPr>
                </pic:pic>
              </a:graphicData>
            </a:graphic>
          </wp:inline>
        </w:drawing>
      </w:r>
      <w:r w:rsidRPr="008F504E">
        <w:rPr>
          <w:rStyle w:val="eop"/>
          <w:rFonts w:ascii="Calibri" w:hAnsi="Calibri" w:cs="Calibri"/>
          <w:sz w:val="22"/>
          <w:szCs w:val="22"/>
        </w:rPr>
        <w:t> </w:t>
      </w:r>
    </w:p>
    <w:p w:rsidRPr="008F504E" w:rsidR="008A1CFC" w:rsidP="3099BD6B" w:rsidRDefault="008A1CFC" w14:paraId="6ABDA142" w14:textId="5EB747BA">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15"/>
          <w:szCs w:val="15"/>
        </w:rPr>
        <w:t> </w:t>
      </w:r>
      <w:r w:rsidRPr="008F504E">
        <w:rPr>
          <w:rStyle w:val="normaltextrun"/>
          <w:rFonts w:ascii="Calibri" w:hAnsi="Calibri" w:cs="Calibri"/>
        </w:rPr>
        <w:t>Student printed name</w:t>
      </w:r>
      <w:r w:rsidRPr="008F504E">
        <w:tab/>
      </w:r>
      <w:r w:rsidRPr="008F504E">
        <w:tab/>
      </w:r>
      <w:r w:rsidRPr="008F504E">
        <w:tab/>
      </w:r>
      <w:r w:rsidRPr="008F504E">
        <w:tab/>
      </w:r>
      <w:r w:rsidRPr="008F504E">
        <w:tab/>
      </w:r>
      <w:r w:rsidRPr="008F504E">
        <w:tab/>
      </w:r>
      <w:r w:rsidRPr="008F504E">
        <w:tab/>
      </w:r>
      <w:r w:rsidRPr="008F504E">
        <w:tab/>
      </w:r>
      <w:r w:rsidRPr="008F504E">
        <w:rPr>
          <w:rStyle w:val="normaltextrun"/>
          <w:rFonts w:ascii="Calibri" w:hAnsi="Calibri" w:cs="Calibri"/>
        </w:rPr>
        <w:t>Date</w:t>
      </w:r>
      <w:r w:rsidRPr="008F504E">
        <w:rPr>
          <w:rStyle w:val="eop"/>
          <w:rFonts w:ascii="Calibri" w:hAnsi="Calibri" w:cs="Calibri"/>
        </w:rPr>
        <w:t> </w:t>
      </w:r>
    </w:p>
    <w:p w:rsidRPr="008F504E" w:rsidR="008A1CFC" w:rsidP="008A1CFC" w:rsidRDefault="008A1CFC" w14:paraId="07E05139"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4398AEEE"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537BB547"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4BE6564F"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5E89F5A8" w14:textId="77777777">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rsidRPr="008F504E" w:rsidR="008A1CFC" w:rsidP="008A1CFC" w:rsidRDefault="008A1CFC" w14:paraId="6DA20984" w14:textId="77777777">
      <w:pPr>
        <w:pStyle w:val="paragraph"/>
        <w:spacing w:before="0" w:beforeAutospacing="0" w:after="0" w:afterAutospacing="0"/>
        <w:textAlignment w:val="baseline"/>
        <w:rPr>
          <w:rFonts w:ascii="Segoe UI" w:hAnsi="Segoe UI" w:cs="Segoe UI"/>
          <w:sz w:val="18"/>
          <w:szCs w:val="18"/>
        </w:rPr>
      </w:pPr>
      <w:r w:rsidRPr="008F504E">
        <w:rPr>
          <w:rFonts w:ascii="Calibri" w:hAnsi="Calibri" w:cs="Calibri" w:eastAsiaTheme="minorEastAsia"/>
          <w:noProof/>
          <w:sz w:val="22"/>
          <w:szCs w:val="22"/>
        </w:rPr>
        <w:drawing>
          <wp:inline distT="0" distB="0" distL="0" distR="0" wp14:anchorId="7922575F" wp14:editId="357EE221">
            <wp:extent cx="2819400"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9050"/>
                    </a:xfrm>
                    <a:prstGeom prst="rect">
                      <a:avLst/>
                    </a:prstGeom>
                    <a:noFill/>
                    <a:ln>
                      <a:noFill/>
                    </a:ln>
                  </pic:spPr>
                </pic:pic>
              </a:graphicData>
            </a:graphic>
          </wp:inline>
        </w:drawing>
      </w:r>
      <w:r w:rsidRPr="008F504E">
        <w:rPr>
          <w:rStyle w:val="eop"/>
          <w:rFonts w:ascii="Calibri" w:hAnsi="Calibri" w:cs="Calibri"/>
          <w:sz w:val="25"/>
          <w:szCs w:val="25"/>
        </w:rPr>
        <w:t> </w:t>
      </w:r>
    </w:p>
    <w:p w:rsidRPr="008F504E" w:rsidR="008A1CFC" w:rsidP="3099BD6B" w:rsidRDefault="008A1CFC" w14:paraId="3E4A778F" w14:textId="287D390E">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15"/>
          <w:szCs w:val="15"/>
        </w:rPr>
        <w:t> </w:t>
      </w:r>
      <w:r w:rsidRPr="008F504E">
        <w:rPr>
          <w:rStyle w:val="normaltextrun"/>
          <w:rFonts w:ascii="Calibri" w:hAnsi="Calibri" w:cs="Calibri"/>
        </w:rPr>
        <w:t>Student Signature</w:t>
      </w:r>
      <w:r w:rsidRPr="008F504E">
        <w:rPr>
          <w:rStyle w:val="eop"/>
          <w:rFonts w:ascii="Calibri" w:hAnsi="Calibri" w:cs="Calibri"/>
        </w:rPr>
        <w:t> </w:t>
      </w:r>
    </w:p>
    <w:p w:rsidR="008A1CFC" w:rsidP="008A1CFC" w:rsidRDefault="008A1CFC" w14:paraId="3EC402C9" w14:textId="5547C293">
      <w:pPr>
        <w:tabs>
          <w:tab w:val="left" w:pos="1700"/>
        </w:tabs>
        <w:kinsoku w:val="0"/>
        <w:overflowPunct w:val="0"/>
        <w:spacing w:before="24" w:line="259" w:lineRule="auto"/>
        <w:ind w:right="633"/>
        <w:sectPr w:rsidR="008A1CFC">
          <w:pgSz w:w="12240" w:h="15840"/>
          <w:pgMar w:top="700" w:right="440" w:bottom="480" w:left="460" w:header="0" w:footer="214" w:gutter="0"/>
          <w:cols w:space="720"/>
          <w:noEndnote/>
        </w:sectPr>
      </w:pPr>
    </w:p>
    <w:p w:rsidR="005D6104" w:rsidP="005D6104" w:rsidRDefault="005D6104" w14:paraId="75745F64" w14:textId="52D67F2F">
      <w:pPr>
        <w:tabs>
          <w:tab w:val="left" w:pos="2733"/>
        </w:tabs>
      </w:pPr>
    </w:p>
    <w:p w:rsidRPr="005047D4" w:rsidR="005047D4" w:rsidP="00483068" w:rsidRDefault="005047D4" w14:paraId="7CAB0F9C" w14:textId="77777777">
      <w:pPr>
        <w:pStyle w:val="Heading5"/>
        <w:jc w:val="center"/>
        <w:rPr>
          <w:rFonts w:asciiTheme="minorHAnsi" w:hAnsiTheme="minorHAnsi" w:cstheme="minorBidi"/>
          <w:i/>
          <w:sz w:val="18"/>
        </w:rPr>
      </w:pPr>
      <w:r w:rsidRPr="00483068">
        <w:rPr>
          <w:sz w:val="32"/>
          <w:szCs w:val="32"/>
          <w:u w:val="single"/>
        </w:rPr>
        <w:t>Texarkana College ADN</w:t>
      </w:r>
      <w:r w:rsidRPr="00483068">
        <w:rPr>
          <w:spacing w:val="-23"/>
          <w:sz w:val="32"/>
          <w:szCs w:val="32"/>
          <w:u w:val="single"/>
        </w:rPr>
        <w:t xml:space="preserve"> </w:t>
      </w:r>
      <w:r w:rsidRPr="00483068">
        <w:rPr>
          <w:sz w:val="32"/>
          <w:szCs w:val="32"/>
          <w:u w:val="single"/>
        </w:rPr>
        <w:t>Rounding</w:t>
      </w:r>
      <w:r w:rsidRPr="00483068">
        <w:rPr>
          <w:spacing w:val="-6"/>
          <w:sz w:val="32"/>
          <w:szCs w:val="32"/>
          <w:u w:val="single"/>
        </w:rPr>
        <w:t xml:space="preserve"> </w:t>
      </w:r>
      <w:r w:rsidRPr="00483068">
        <w:rPr>
          <w:sz w:val="32"/>
          <w:szCs w:val="32"/>
          <w:u w:val="single"/>
        </w:rPr>
        <w:t>Rules</w:t>
      </w:r>
      <w:r w:rsidRPr="00483068">
        <w:rPr>
          <w:sz w:val="32"/>
          <w:szCs w:val="32"/>
          <w:u w:val="single"/>
        </w:rPr>
        <w:tab/>
      </w:r>
      <w:r w:rsidRPr="005047D4">
        <w:t xml:space="preserve">                             </w:t>
      </w:r>
      <w:r w:rsidRPr="005047D4">
        <w:rPr>
          <w:i/>
          <w:sz w:val="18"/>
        </w:rPr>
        <w:t>Revised 05/2020</w:t>
      </w:r>
    </w:p>
    <w:p w:rsidR="005047D4" w:rsidP="000E4963" w:rsidRDefault="005047D4" w14:paraId="4982C902" w14:textId="77777777">
      <w:pPr>
        <w:pStyle w:val="ListParagraph"/>
        <w:numPr>
          <w:ilvl w:val="0"/>
          <w:numId w:val="34"/>
        </w:numPr>
        <w:tabs>
          <w:tab w:val="left" w:pos="960"/>
        </w:tabs>
        <w:adjustRightInd/>
        <w:spacing w:before="93"/>
      </w:pPr>
      <w:r>
        <w:t>Documenting with</w:t>
      </w:r>
      <w:r>
        <w:rPr>
          <w:spacing w:val="-4"/>
        </w:rPr>
        <w:t xml:space="preserve"> </w:t>
      </w:r>
      <w:r>
        <w:t>calculations</w:t>
      </w:r>
    </w:p>
    <w:p w:rsidR="005047D4" w:rsidP="000E4963" w:rsidRDefault="005047D4" w14:paraId="39663CF3" w14:textId="77777777">
      <w:pPr>
        <w:pStyle w:val="ListParagraph"/>
        <w:numPr>
          <w:ilvl w:val="1"/>
          <w:numId w:val="34"/>
        </w:numPr>
        <w:tabs>
          <w:tab w:val="left" w:pos="1680"/>
        </w:tabs>
        <w:adjustRightInd/>
        <w:ind w:hanging="361"/>
      </w:pPr>
      <w:r>
        <w:t>All answers must be labeled correctly for what unit you are</w:t>
      </w:r>
      <w:r>
        <w:rPr>
          <w:spacing w:val="-12"/>
        </w:rPr>
        <w:t xml:space="preserve"> </w:t>
      </w:r>
      <w:r>
        <w:t>solving.</w:t>
      </w:r>
    </w:p>
    <w:p w:rsidR="005047D4" w:rsidP="000E4963" w:rsidRDefault="005047D4" w14:paraId="223D0D59" w14:textId="77777777">
      <w:pPr>
        <w:pStyle w:val="ListParagraph"/>
        <w:numPr>
          <w:ilvl w:val="0"/>
          <w:numId w:val="34"/>
        </w:numPr>
        <w:tabs>
          <w:tab w:val="left" w:pos="630"/>
          <w:tab w:val="left" w:pos="960"/>
        </w:tabs>
        <w:adjustRightInd/>
        <w:spacing w:before="196"/>
        <w:ind w:right="1468"/>
      </w:pPr>
      <w:r>
        <w:t>Do not round any numbers until the end of the problem, unless you are converting weight. If you are converting weight, please see number 5 (there are</w:t>
      </w:r>
      <w:r>
        <w:rPr>
          <w:spacing w:val="-19"/>
        </w:rPr>
        <w:t xml:space="preserve"> </w:t>
      </w:r>
      <w:r>
        <w:t>two options).</w:t>
      </w:r>
    </w:p>
    <w:p w:rsidR="005047D4" w:rsidP="000E4963" w:rsidRDefault="005047D4" w14:paraId="1B35C55C" w14:textId="77777777">
      <w:pPr>
        <w:pStyle w:val="ListParagraph"/>
        <w:numPr>
          <w:ilvl w:val="0"/>
          <w:numId w:val="34"/>
        </w:numPr>
        <w:tabs>
          <w:tab w:val="left" w:pos="960"/>
        </w:tabs>
        <w:adjustRightInd/>
        <w:spacing w:before="188"/>
        <w:ind w:hanging="361"/>
      </w:pPr>
      <w:r>
        <w:t>Basic rounding with</w:t>
      </w:r>
      <w:r>
        <w:rPr>
          <w:spacing w:val="-9"/>
        </w:rPr>
        <w:t xml:space="preserve"> </w:t>
      </w:r>
      <w:r>
        <w:t>decimals</w:t>
      </w:r>
    </w:p>
    <w:p w:rsidR="005047D4" w:rsidP="000E4963" w:rsidRDefault="005047D4" w14:paraId="78E10C79" w14:textId="77777777">
      <w:pPr>
        <w:pStyle w:val="ListParagraph"/>
        <w:numPr>
          <w:ilvl w:val="1"/>
          <w:numId w:val="34"/>
        </w:numPr>
        <w:tabs>
          <w:tab w:val="left" w:pos="1680"/>
        </w:tabs>
        <w:adjustRightInd/>
        <w:ind w:hanging="361"/>
      </w:pPr>
      <w:r>
        <w:t>No trailing zeros and no naked</w:t>
      </w:r>
      <w:r>
        <w:rPr>
          <w:spacing w:val="-27"/>
        </w:rPr>
        <w:t xml:space="preserve"> </w:t>
      </w:r>
      <w:r>
        <w:t>decimals</w:t>
      </w:r>
    </w:p>
    <w:p w:rsidR="005047D4" w:rsidP="000E4963" w:rsidRDefault="005047D4" w14:paraId="6CA864AE" w14:textId="77777777">
      <w:pPr>
        <w:pStyle w:val="ListParagraph"/>
        <w:numPr>
          <w:ilvl w:val="2"/>
          <w:numId w:val="34"/>
        </w:numPr>
        <w:tabs>
          <w:tab w:val="left" w:pos="2710"/>
          <w:tab w:val="left" w:pos="3933"/>
          <w:tab w:val="left" w:pos="4888"/>
          <w:tab w:val="left" w:pos="5999"/>
        </w:tabs>
        <w:adjustRightInd/>
        <w:spacing w:before="2"/>
        <w:ind w:hanging="491"/>
        <w:rPr>
          <w:i/>
        </w:rPr>
      </w:pPr>
      <w:r>
        <w:rPr>
          <w:i/>
        </w:rPr>
        <w:t>Correct: 4</w:t>
      </w:r>
      <w:r>
        <w:rPr>
          <w:i/>
        </w:rPr>
        <w:tab/>
      </w:r>
      <w:r>
        <w:rPr>
          <w:i/>
        </w:rPr>
        <w:t xml:space="preserve">         Correct:  0.12</w:t>
      </w:r>
      <w:r>
        <w:rPr>
          <w:i/>
          <w:spacing w:val="-4"/>
        </w:rPr>
        <w:t xml:space="preserve"> </w:t>
      </w:r>
    </w:p>
    <w:p w:rsidR="005047D4" w:rsidP="000E4963" w:rsidRDefault="005047D4" w14:paraId="132B689D" w14:textId="77777777">
      <w:pPr>
        <w:pStyle w:val="ListParagraph"/>
        <w:numPr>
          <w:ilvl w:val="2"/>
          <w:numId w:val="34"/>
        </w:numPr>
        <w:tabs>
          <w:tab w:val="left" w:pos="2710"/>
          <w:tab w:val="left" w:pos="3933"/>
          <w:tab w:val="left" w:pos="4888"/>
          <w:tab w:val="left" w:pos="5999"/>
        </w:tabs>
        <w:adjustRightInd/>
        <w:spacing w:before="2"/>
        <w:ind w:hanging="491"/>
        <w:rPr>
          <w:i/>
        </w:rPr>
      </w:pPr>
      <w:r>
        <w:rPr>
          <w:i/>
        </w:rPr>
        <w:t>Incorrect: 4.0       Incorrect:  .12</w:t>
      </w:r>
    </w:p>
    <w:p w:rsidR="005047D4" w:rsidP="000E4963" w:rsidRDefault="005047D4" w14:paraId="03591D30" w14:textId="77777777">
      <w:pPr>
        <w:pStyle w:val="ListParagraph"/>
        <w:numPr>
          <w:ilvl w:val="1"/>
          <w:numId w:val="34"/>
        </w:numPr>
        <w:tabs>
          <w:tab w:val="left" w:pos="1680"/>
        </w:tabs>
        <w:adjustRightInd/>
        <w:spacing w:before="12" w:line="290" w:lineRule="exact"/>
        <w:ind w:hanging="361"/>
      </w:pPr>
      <w:r>
        <w:t>Rounding to the nearest</w:t>
      </w:r>
      <w:r>
        <w:rPr>
          <w:spacing w:val="-16"/>
        </w:rPr>
        <w:t xml:space="preserve"> </w:t>
      </w:r>
      <w:r>
        <w:t>tenth:</w:t>
      </w:r>
    </w:p>
    <w:p w:rsidR="005047D4" w:rsidP="000E4963" w:rsidRDefault="005047D4" w14:paraId="0CC17F3A" w14:textId="75984E9A">
      <w:pPr>
        <w:pStyle w:val="ListParagraph"/>
        <w:numPr>
          <w:ilvl w:val="2"/>
          <w:numId w:val="34"/>
        </w:numPr>
        <w:tabs>
          <w:tab w:val="left" w:pos="2672"/>
          <w:tab w:val="left" w:pos="6719"/>
        </w:tabs>
        <w:adjustRightInd/>
        <w:spacing w:line="290" w:lineRule="exact"/>
        <w:ind w:left="2671" w:hanging="453"/>
        <w:rPr>
          <w:i/>
        </w:rPr>
      </w:pPr>
      <w:r>
        <w:t>If the last digit is = or &gt;5,</w:t>
      </w:r>
      <w:r>
        <w:rPr>
          <w:spacing w:val="-22"/>
        </w:rPr>
        <w:t xml:space="preserve"> </w:t>
      </w:r>
      <w:r>
        <w:t>round</w:t>
      </w:r>
      <w:r>
        <w:rPr>
          <w:spacing w:val="-2"/>
        </w:rPr>
        <w:t xml:space="preserve"> </w:t>
      </w:r>
      <w:r>
        <w:t xml:space="preserve">up   </w:t>
      </w:r>
      <w:r>
        <w:rPr>
          <w:i/>
        </w:rPr>
        <w:t>Example: 1.57 =</w:t>
      </w:r>
      <w:r>
        <w:rPr>
          <w:i/>
          <w:spacing w:val="-5"/>
        </w:rPr>
        <w:t xml:space="preserve"> </w:t>
      </w:r>
      <w:r>
        <w:rPr>
          <w:i/>
        </w:rPr>
        <w:t>1.6</w:t>
      </w:r>
    </w:p>
    <w:p w:rsidR="005047D4" w:rsidP="000E4963" w:rsidRDefault="005047D4" w14:paraId="763A7DCD" w14:textId="77777777">
      <w:pPr>
        <w:pStyle w:val="ListParagraph"/>
        <w:numPr>
          <w:ilvl w:val="2"/>
          <w:numId w:val="34"/>
        </w:numPr>
        <w:tabs>
          <w:tab w:val="left" w:pos="2672"/>
          <w:tab w:val="left" w:pos="6719"/>
        </w:tabs>
        <w:adjustRightInd/>
        <w:spacing w:before="60"/>
        <w:ind w:left="2671" w:hanging="453"/>
        <w:rPr>
          <w:i/>
        </w:rPr>
      </w:pPr>
      <w:r>
        <w:t>If the last digit is &lt;5,</w:t>
      </w:r>
      <w:r>
        <w:rPr>
          <w:spacing w:val="-20"/>
        </w:rPr>
        <w:t xml:space="preserve"> </w:t>
      </w:r>
      <w:r>
        <w:t>round</w:t>
      </w:r>
      <w:r>
        <w:rPr>
          <w:spacing w:val="-5"/>
        </w:rPr>
        <w:t xml:space="preserve"> </w:t>
      </w:r>
      <w:r>
        <w:t xml:space="preserve">down    </w:t>
      </w:r>
      <w:r>
        <w:rPr>
          <w:i/>
        </w:rPr>
        <w:t>Example: 1.54 =</w:t>
      </w:r>
      <w:r>
        <w:rPr>
          <w:i/>
          <w:spacing w:val="-5"/>
        </w:rPr>
        <w:t xml:space="preserve"> </w:t>
      </w:r>
      <w:r>
        <w:rPr>
          <w:i/>
        </w:rPr>
        <w:t>1.5</w:t>
      </w:r>
    </w:p>
    <w:p w:rsidR="005047D4" w:rsidP="000E4963" w:rsidRDefault="005047D4" w14:paraId="3CF92858" w14:textId="77777777">
      <w:pPr>
        <w:pStyle w:val="ListParagraph"/>
        <w:numPr>
          <w:ilvl w:val="0"/>
          <w:numId w:val="34"/>
        </w:numPr>
        <w:tabs>
          <w:tab w:val="left" w:pos="960"/>
        </w:tabs>
        <w:adjustRightInd/>
        <w:spacing w:before="194"/>
        <w:ind w:hanging="361"/>
      </w:pPr>
      <w:r>
        <w:t>Rounding any number (unless otherwise</w:t>
      </w:r>
      <w:r>
        <w:rPr>
          <w:spacing w:val="-10"/>
        </w:rPr>
        <w:t xml:space="preserve"> </w:t>
      </w:r>
      <w:r>
        <w:t>instructed)</w:t>
      </w:r>
    </w:p>
    <w:p w:rsidR="005047D4" w:rsidP="000E4963" w:rsidRDefault="005047D4" w14:paraId="3D8D9003" w14:textId="77777777">
      <w:pPr>
        <w:pStyle w:val="ListParagraph"/>
        <w:numPr>
          <w:ilvl w:val="1"/>
          <w:numId w:val="34"/>
        </w:numPr>
        <w:tabs>
          <w:tab w:val="left" w:pos="1680"/>
        </w:tabs>
        <w:adjustRightInd/>
        <w:ind w:hanging="361"/>
      </w:pPr>
      <w:r>
        <w:t>If greater than 1, round to the</w:t>
      </w:r>
      <w:r>
        <w:rPr>
          <w:spacing w:val="-17"/>
        </w:rPr>
        <w:t xml:space="preserve"> </w:t>
      </w:r>
      <w:r>
        <w:t>tenth</w:t>
      </w:r>
    </w:p>
    <w:p w:rsidR="005047D4" w:rsidP="005047D4" w:rsidRDefault="005047D4" w14:paraId="7ADA86F9" w14:textId="77777777">
      <w:pPr>
        <w:ind w:left="4444"/>
        <w:rPr>
          <w:i/>
          <w:sz w:val="24"/>
        </w:rPr>
      </w:pPr>
      <w:r>
        <w:rPr>
          <w:i/>
          <w:sz w:val="24"/>
        </w:rPr>
        <w:t>Example: 1.234 = 1.2</w:t>
      </w:r>
    </w:p>
    <w:p w:rsidR="005047D4" w:rsidP="000E4963" w:rsidRDefault="005047D4" w14:paraId="2C78EE07" w14:textId="77777777">
      <w:pPr>
        <w:pStyle w:val="ListParagraph"/>
        <w:numPr>
          <w:ilvl w:val="1"/>
          <w:numId w:val="34"/>
        </w:numPr>
        <w:tabs>
          <w:tab w:val="left" w:pos="1680"/>
        </w:tabs>
        <w:adjustRightInd/>
        <w:spacing w:before="2"/>
        <w:ind w:hanging="361"/>
      </w:pPr>
      <w:r>
        <w:t>If less than 1, round to the</w:t>
      </w:r>
      <w:r>
        <w:rPr>
          <w:spacing w:val="-15"/>
        </w:rPr>
        <w:t xml:space="preserve"> </w:t>
      </w:r>
      <w:r>
        <w:t>hundredth</w:t>
      </w:r>
    </w:p>
    <w:p w:rsidR="005047D4" w:rsidP="005047D4" w:rsidRDefault="005047D4" w14:paraId="365047DA" w14:textId="77777777">
      <w:pPr>
        <w:ind w:left="4444"/>
        <w:rPr>
          <w:i/>
          <w:sz w:val="24"/>
        </w:rPr>
      </w:pPr>
      <w:r>
        <w:rPr>
          <w:i/>
          <w:sz w:val="24"/>
        </w:rPr>
        <w:t>Example: 0.567 = 0.57</w:t>
      </w:r>
    </w:p>
    <w:p w:rsidR="005047D4" w:rsidP="000E4963" w:rsidRDefault="005047D4" w14:paraId="40E150B5" w14:textId="77777777">
      <w:pPr>
        <w:pStyle w:val="ListParagraph"/>
        <w:numPr>
          <w:ilvl w:val="0"/>
          <w:numId w:val="34"/>
        </w:numPr>
        <w:tabs>
          <w:tab w:val="left" w:pos="960"/>
        </w:tabs>
        <w:adjustRightInd/>
        <w:spacing w:before="192"/>
      </w:pPr>
      <w:r>
        <w:t>Converting</w:t>
      </w:r>
      <w:r>
        <w:rPr>
          <w:spacing w:val="-5"/>
        </w:rPr>
        <w:t xml:space="preserve"> </w:t>
      </w:r>
      <w:r>
        <w:t>weight:</w:t>
      </w:r>
    </w:p>
    <w:p w:rsidR="005047D4" w:rsidP="000E4963" w:rsidRDefault="005047D4" w14:paraId="1EE219C8" w14:textId="77777777">
      <w:pPr>
        <w:pStyle w:val="ListParagraph"/>
        <w:numPr>
          <w:ilvl w:val="1"/>
          <w:numId w:val="34"/>
        </w:numPr>
        <w:tabs>
          <w:tab w:val="left" w:pos="1772"/>
          <w:tab w:val="left" w:pos="3631"/>
          <w:tab w:val="left" w:pos="6971"/>
        </w:tabs>
        <w:adjustRightInd/>
        <w:ind w:left="1771" w:right="982" w:hanging="452"/>
      </w:pPr>
      <w:r>
        <w:t xml:space="preserve">If you use Dimensional Analysis to solve calculations, use the weight given in the problem and use a conversion. There will be no rounding here since it is built in to the problem </w:t>
      </w:r>
    </w:p>
    <w:p w:rsidR="005047D4" w:rsidP="005047D4" w:rsidRDefault="005047D4" w14:paraId="6303C1F4" w14:textId="77777777">
      <w:pPr>
        <w:pStyle w:val="ListParagraph"/>
        <w:tabs>
          <w:tab w:val="left" w:pos="1772"/>
          <w:tab w:val="left" w:pos="3631"/>
          <w:tab w:val="left" w:pos="6971"/>
        </w:tabs>
        <w:ind w:left="1771" w:right="982" w:firstLine="0"/>
      </w:pPr>
      <w:r>
        <w:rPr>
          <w:i/>
        </w:rPr>
        <w:t xml:space="preserve">Example: </w:t>
      </w:r>
      <w:r>
        <w:t xml:space="preserve"> </w:t>
      </w:r>
      <w:r>
        <w:rPr>
          <w:u w:val="single"/>
        </w:rPr>
        <w:t>76lbs</w:t>
      </w:r>
      <w:r>
        <w:rPr>
          <w:i/>
          <w:u w:val="single"/>
        </w:rPr>
        <w:t xml:space="preserve"> x</w:t>
      </w:r>
      <w:r>
        <w:rPr>
          <w:i/>
          <w:u w:val="single"/>
          <w:vertAlign w:val="subscript"/>
        </w:rPr>
        <w:t xml:space="preserve"> </w:t>
      </w:r>
      <w:r>
        <w:rPr>
          <w:i/>
          <w:spacing w:val="43"/>
          <w:u w:val="single"/>
        </w:rPr>
        <w:t>1kg</w:t>
      </w:r>
      <w:r>
        <w:rPr>
          <w:i/>
          <w:u w:val="single"/>
        </w:rPr>
        <w:t xml:space="preserve">  </w:t>
      </w:r>
      <w:r>
        <w:t xml:space="preserve"> </w:t>
      </w:r>
      <w:r>
        <w:rPr>
          <w:vertAlign w:val="subscript"/>
        </w:rPr>
        <w:t xml:space="preserve"> x    </w:t>
      </w:r>
      <w:r>
        <w:rPr>
          <w:u w:val="single"/>
          <w:vertAlign w:val="subscript"/>
        </w:rPr>
        <w:t>_____________</w:t>
      </w:r>
      <w:r>
        <w:rPr>
          <w:vertAlign w:val="subscript"/>
        </w:rPr>
        <w:t xml:space="preserve"> =?</w:t>
      </w:r>
    </w:p>
    <w:p w:rsidR="005047D4" w:rsidP="005047D4" w:rsidRDefault="005047D4" w14:paraId="2234A59A" w14:textId="3CCC490E">
      <w:pPr>
        <w:pStyle w:val="ListParagraph"/>
        <w:tabs>
          <w:tab w:val="left" w:pos="1772"/>
          <w:tab w:val="left" w:pos="3631"/>
          <w:tab w:val="left" w:pos="6971"/>
        </w:tabs>
        <w:ind w:left="1771" w:right="982" w:firstLine="0"/>
      </w:pPr>
      <w:r>
        <w:rPr>
          <w:i/>
        </w:rPr>
        <w:tab/>
      </w:r>
      <w:r>
        <w:rPr>
          <w:i/>
        </w:rPr>
        <w:t xml:space="preserve">                        2.2 lbs</w:t>
      </w:r>
    </w:p>
    <w:p w:rsidRPr="005047D4" w:rsidR="005047D4" w:rsidP="000E4963" w:rsidRDefault="005047D4" w14:paraId="58C1D75E" w14:textId="77777777">
      <w:pPr>
        <w:pStyle w:val="ListParagraph"/>
        <w:numPr>
          <w:ilvl w:val="1"/>
          <w:numId w:val="34"/>
        </w:numPr>
        <w:tabs>
          <w:tab w:val="left" w:pos="1772"/>
        </w:tabs>
        <w:adjustRightInd/>
        <w:spacing w:before="122"/>
        <w:ind w:left="1771" w:right="1334" w:hanging="452"/>
      </w:pPr>
      <w:r w:rsidRPr="005047D4">
        <w:t xml:space="preserve">If you do not use Dimensional Analysis, convert pounds to kilograms and round to the thousandths </w:t>
      </w:r>
      <w:r w:rsidRPr="005047D4">
        <w:rPr>
          <w:b/>
        </w:rPr>
        <w:t xml:space="preserve">prior </w:t>
      </w:r>
      <w:r w:rsidRPr="005047D4">
        <w:t>to beginning the</w:t>
      </w:r>
      <w:r w:rsidRPr="005047D4">
        <w:rPr>
          <w:spacing w:val="-26"/>
        </w:rPr>
        <w:t xml:space="preserve"> </w:t>
      </w:r>
      <w:r w:rsidRPr="005047D4">
        <w:t>calculation</w:t>
      </w:r>
    </w:p>
    <w:p w:rsidRPr="005047D4" w:rsidR="005047D4" w:rsidP="005047D4" w:rsidRDefault="005047D4" w14:paraId="092BC737" w14:textId="714B6CC2">
      <w:pPr>
        <w:pStyle w:val="ListParagraph"/>
        <w:tabs>
          <w:tab w:val="left" w:pos="1772"/>
        </w:tabs>
        <w:spacing w:before="122"/>
        <w:ind w:left="1771" w:right="1334" w:firstLine="0"/>
        <w:rPr>
          <w:i/>
        </w:rPr>
      </w:pPr>
      <w:r w:rsidRPr="005047D4">
        <w:rPr>
          <w:i/>
        </w:rPr>
        <w:t>Example: 76 lbs ÷ 2.2 = 34.545454 = 34.545)</w:t>
      </w:r>
    </w:p>
    <w:p w:rsidR="005047D4" w:rsidP="005047D4" w:rsidRDefault="005047D4" w14:paraId="2742EA84" w14:textId="77777777">
      <w:pPr>
        <w:pStyle w:val="BodyText"/>
        <w:spacing w:before="1"/>
        <w:rPr>
          <w:i/>
          <w:sz w:val="11"/>
        </w:rPr>
      </w:pPr>
    </w:p>
    <w:p w:rsidR="005047D4" w:rsidP="000E4963" w:rsidRDefault="005047D4" w14:paraId="4D2B9974" w14:textId="77777777">
      <w:pPr>
        <w:pStyle w:val="ListParagraph"/>
        <w:numPr>
          <w:ilvl w:val="0"/>
          <w:numId w:val="34"/>
        </w:numPr>
        <w:tabs>
          <w:tab w:val="left" w:pos="960"/>
        </w:tabs>
        <w:adjustRightInd/>
        <w:spacing w:before="52"/>
      </w:pPr>
      <w:r>
        <w:t>IV</w:t>
      </w:r>
      <w:r>
        <w:rPr>
          <w:spacing w:val="-2"/>
        </w:rPr>
        <w:t xml:space="preserve"> </w:t>
      </w:r>
      <w:r>
        <w:t>Calculations:</w:t>
      </w:r>
    </w:p>
    <w:p w:rsidR="005047D4" w:rsidP="000E4963" w:rsidRDefault="005047D4" w14:paraId="1CAAC644" w14:textId="77777777">
      <w:pPr>
        <w:pStyle w:val="ListParagraph"/>
        <w:numPr>
          <w:ilvl w:val="1"/>
          <w:numId w:val="34"/>
        </w:numPr>
        <w:tabs>
          <w:tab w:val="left" w:pos="1680"/>
        </w:tabs>
        <w:adjustRightInd/>
        <w:spacing w:before="2"/>
      </w:pPr>
      <w:r>
        <w:t>IV infusions are calculated in either gtts/min or</w:t>
      </w:r>
      <w:r>
        <w:rPr>
          <w:spacing w:val="-24"/>
        </w:rPr>
        <w:t xml:space="preserve"> </w:t>
      </w:r>
      <w:r>
        <w:t>mL/hour</w:t>
      </w:r>
    </w:p>
    <w:p w:rsidR="005047D4" w:rsidP="000E4963" w:rsidRDefault="005047D4" w14:paraId="5E84F159" w14:textId="77777777">
      <w:pPr>
        <w:pStyle w:val="ListParagraph"/>
        <w:numPr>
          <w:ilvl w:val="2"/>
          <w:numId w:val="34"/>
        </w:numPr>
        <w:tabs>
          <w:tab w:val="left" w:pos="2580"/>
        </w:tabs>
        <w:adjustRightInd/>
        <w:ind w:left="2580" w:hanging="360"/>
      </w:pPr>
      <w:r>
        <w:t>gtts/min has to be rounded to the</w:t>
      </w:r>
      <w:r>
        <w:rPr>
          <w:spacing w:val="-6"/>
        </w:rPr>
        <w:t xml:space="preserve"> </w:t>
      </w:r>
      <w:r>
        <w:rPr>
          <w:spacing w:val="2"/>
        </w:rPr>
        <w:t>whole number</w:t>
      </w:r>
    </w:p>
    <w:p w:rsidR="005047D4" w:rsidP="005047D4" w:rsidRDefault="005047D4" w14:paraId="2D2BCA96" w14:textId="77777777">
      <w:pPr>
        <w:ind w:left="3842"/>
        <w:rPr>
          <w:i/>
          <w:sz w:val="24"/>
        </w:rPr>
      </w:pPr>
      <w:r>
        <w:rPr>
          <w:i/>
          <w:sz w:val="24"/>
        </w:rPr>
        <w:t>Example:  21.4 = 21</w:t>
      </w:r>
      <w:r>
        <w:rPr>
          <w:i/>
          <w:spacing w:val="-9"/>
          <w:sz w:val="24"/>
        </w:rPr>
        <w:t xml:space="preserve"> </w:t>
      </w:r>
      <w:r>
        <w:rPr>
          <w:i/>
          <w:sz w:val="24"/>
        </w:rPr>
        <w:t>gtts/min</w:t>
      </w:r>
    </w:p>
    <w:p w:rsidR="005047D4" w:rsidP="005047D4" w:rsidRDefault="005047D4" w14:paraId="04079B83" w14:textId="77777777">
      <w:pPr>
        <w:ind w:left="3842"/>
        <w:rPr>
          <w:i/>
          <w:sz w:val="24"/>
        </w:rPr>
      </w:pPr>
      <w:r>
        <w:rPr>
          <w:i/>
          <w:sz w:val="24"/>
        </w:rPr>
        <w:t>Example:  21.5 = 22</w:t>
      </w:r>
      <w:r>
        <w:rPr>
          <w:i/>
          <w:spacing w:val="-9"/>
          <w:sz w:val="24"/>
        </w:rPr>
        <w:t xml:space="preserve"> </w:t>
      </w:r>
      <w:r>
        <w:rPr>
          <w:i/>
          <w:sz w:val="24"/>
        </w:rPr>
        <w:t>gtts/min</w:t>
      </w:r>
    </w:p>
    <w:p w:rsidR="005047D4" w:rsidP="000E4963" w:rsidRDefault="005047D4" w14:paraId="32E59ADA" w14:textId="77777777">
      <w:pPr>
        <w:pStyle w:val="ListParagraph"/>
        <w:numPr>
          <w:ilvl w:val="2"/>
          <w:numId w:val="34"/>
        </w:numPr>
        <w:tabs>
          <w:tab w:val="left" w:pos="2580"/>
        </w:tabs>
        <w:adjustRightInd/>
        <w:ind w:left="2580" w:hanging="360"/>
      </w:pPr>
      <w:r>
        <w:t>mL/hr has to be rounded to the</w:t>
      </w:r>
      <w:r>
        <w:rPr>
          <w:spacing w:val="-29"/>
        </w:rPr>
        <w:t xml:space="preserve"> </w:t>
      </w:r>
      <w:r>
        <w:t>tenth</w:t>
      </w:r>
    </w:p>
    <w:p w:rsidR="005047D4" w:rsidP="005047D4" w:rsidRDefault="005047D4" w14:paraId="2D7261C2" w14:textId="77777777">
      <w:pPr>
        <w:spacing w:before="2"/>
        <w:ind w:left="3840"/>
        <w:rPr>
          <w:i/>
          <w:sz w:val="24"/>
        </w:rPr>
      </w:pPr>
      <w:r>
        <w:rPr>
          <w:i/>
          <w:sz w:val="24"/>
        </w:rPr>
        <w:t>Example: 75.65 = 75.7 mL/hr</w:t>
      </w:r>
    </w:p>
    <w:p w:rsidR="005047D4" w:rsidP="005047D4" w:rsidRDefault="005047D4" w14:paraId="255A5AE0" w14:textId="77777777">
      <w:pPr>
        <w:spacing w:before="2"/>
        <w:ind w:left="3840"/>
        <w:rPr>
          <w:i/>
          <w:sz w:val="24"/>
        </w:rPr>
      </w:pPr>
    </w:p>
    <w:p w:rsidR="005047D4" w:rsidP="000E4963" w:rsidRDefault="005047D4" w14:paraId="181D0AAC" w14:textId="77777777">
      <w:pPr>
        <w:pStyle w:val="ListParagraph"/>
        <w:numPr>
          <w:ilvl w:val="0"/>
          <w:numId w:val="34"/>
        </w:numPr>
        <w:tabs>
          <w:tab w:val="left" w:pos="960"/>
        </w:tabs>
        <w:adjustRightInd/>
      </w:pPr>
      <w:r>
        <w:t>Capsules and</w:t>
      </w:r>
      <w:r>
        <w:rPr>
          <w:spacing w:val="-4"/>
        </w:rPr>
        <w:t xml:space="preserve"> </w:t>
      </w:r>
      <w:r>
        <w:t>Tablets</w:t>
      </w:r>
    </w:p>
    <w:p w:rsidR="005047D4" w:rsidP="000E4963" w:rsidRDefault="005047D4" w14:paraId="2D2F2EFE" w14:textId="77777777">
      <w:pPr>
        <w:pStyle w:val="ListParagraph"/>
        <w:numPr>
          <w:ilvl w:val="1"/>
          <w:numId w:val="34"/>
        </w:numPr>
        <w:tabs>
          <w:tab w:val="left" w:pos="1680"/>
        </w:tabs>
        <w:adjustRightInd/>
        <w:spacing w:before="3"/>
      </w:pPr>
      <w:r>
        <w:t>Capsules: must be rounded to a whole</w:t>
      </w:r>
      <w:r>
        <w:rPr>
          <w:spacing w:val="-25"/>
        </w:rPr>
        <w:t xml:space="preserve"> </w:t>
      </w:r>
      <w:r>
        <w:t>number</w:t>
      </w:r>
    </w:p>
    <w:p w:rsidR="005047D4" w:rsidP="005047D4" w:rsidRDefault="005047D4" w14:paraId="062A9D32" w14:textId="77777777">
      <w:pPr>
        <w:ind w:left="4440"/>
        <w:rPr>
          <w:i/>
          <w:sz w:val="24"/>
        </w:rPr>
      </w:pPr>
      <w:r>
        <w:rPr>
          <w:i/>
          <w:sz w:val="24"/>
        </w:rPr>
        <w:t>Example: 1.6 = 2 capsules</w:t>
      </w:r>
    </w:p>
    <w:p w:rsidR="005047D4" w:rsidP="005047D4" w:rsidRDefault="005047D4" w14:paraId="2BDD2F41" w14:textId="77777777">
      <w:pPr>
        <w:ind w:left="4440"/>
        <w:rPr>
          <w:i/>
          <w:sz w:val="24"/>
        </w:rPr>
      </w:pPr>
      <w:r>
        <w:rPr>
          <w:i/>
          <w:sz w:val="24"/>
        </w:rPr>
        <w:t>Example: 1.3 = 1 capsule</w:t>
      </w:r>
    </w:p>
    <w:p w:rsidR="005047D4" w:rsidP="000E4963" w:rsidRDefault="005047D4" w14:paraId="5F6A8AE8" w14:textId="77777777">
      <w:pPr>
        <w:pStyle w:val="ListParagraph"/>
        <w:numPr>
          <w:ilvl w:val="1"/>
          <w:numId w:val="34"/>
        </w:numPr>
        <w:tabs>
          <w:tab w:val="left" w:pos="1680"/>
        </w:tabs>
        <w:adjustRightInd/>
        <w:ind w:right="1119"/>
      </w:pPr>
      <w:r>
        <w:t xml:space="preserve">Tablets: Assume tablets are </w:t>
      </w:r>
      <w:r>
        <w:rPr>
          <w:b/>
        </w:rPr>
        <w:t xml:space="preserve">not </w:t>
      </w:r>
      <w:r>
        <w:t>scored unless otherwise indicated. If indicated as scored, round to the nearest half</w:t>
      </w:r>
      <w:r>
        <w:rPr>
          <w:spacing w:val="-21"/>
        </w:rPr>
        <w:t xml:space="preserve"> </w:t>
      </w:r>
      <w:r>
        <w:t>tablet.</w:t>
      </w:r>
    </w:p>
    <w:p w:rsidR="00473F1E" w:rsidP="000E4963" w:rsidRDefault="00473F1E" w14:paraId="5CD00602" w14:textId="77777777">
      <w:pPr>
        <w:pStyle w:val="ListParagraph"/>
        <w:numPr>
          <w:ilvl w:val="1"/>
          <w:numId w:val="5"/>
        </w:numPr>
        <w:tabs>
          <w:tab w:val="left" w:pos="1820"/>
        </w:tabs>
        <w:kinsoku w:val="0"/>
        <w:overflowPunct w:val="0"/>
        <w:ind w:right="859"/>
        <w:sectPr w:rsidR="00473F1E">
          <w:pgSz w:w="12240" w:h="15840"/>
          <w:pgMar w:top="720" w:right="440" w:bottom="480" w:left="460" w:header="0" w:footer="214" w:gutter="0"/>
          <w:cols w:space="720"/>
          <w:noEndnote/>
        </w:sectPr>
      </w:pPr>
    </w:p>
    <w:p w:rsidR="006A770A" w:rsidP="00FA1FCD" w:rsidRDefault="006A770A" w14:paraId="006C7790" w14:textId="4EBDBA7C">
      <w:pPr>
        <w:pStyle w:val="Heading5"/>
        <w:kinsoku w:val="0"/>
        <w:overflowPunct w:val="0"/>
        <w:spacing w:before="39"/>
        <w:jc w:val="center"/>
      </w:pPr>
      <w:r>
        <w:lastRenderedPageBreak/>
        <w:t>UNIT I - Application of the Nursing Process in the Care of the Perioperative Client and the Client in Pain</w:t>
      </w:r>
      <w:r w:rsidR="00835FEE">
        <w:t>, Concepts of Infusion Therapy</w:t>
      </w:r>
    </w:p>
    <w:p w:rsidR="006A770A" w:rsidP="006A770A" w:rsidRDefault="006A770A" w14:paraId="5C337D8B" w14:textId="77777777">
      <w:pPr>
        <w:pStyle w:val="BodyText"/>
        <w:kinsoku w:val="0"/>
        <w:overflowPunct w:val="0"/>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6A770A" w:rsidTr="71F3F4D7" w14:paraId="214A7698" w14:textId="77777777">
        <w:trPr>
          <w:trHeight w:val="272"/>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C6AF1" w:rsidR="006A770A" w:rsidP="006A770A" w:rsidRDefault="006A770A" w14:paraId="3E641A1C" w14:textId="77777777">
            <w:pPr>
              <w:pStyle w:val="TableParagraph"/>
              <w:kinsoku w:val="0"/>
              <w:overflowPunct w:val="0"/>
              <w:spacing w:before="1"/>
              <w:ind w:left="4338" w:right="4332"/>
              <w:jc w:val="center"/>
              <w:rPr>
                <w:rFonts w:asciiTheme="minorHAnsi" w:hAnsiTheme="minorHAnsi" w:cstheme="minorHAnsi"/>
                <w:b/>
                <w:bCs/>
              </w:rPr>
            </w:pPr>
            <w:r w:rsidRPr="00CC6AF1">
              <w:rPr>
                <w:rFonts w:asciiTheme="minorHAnsi" w:hAnsiTheme="minorHAnsi" w:cstheme="minorHAnsi"/>
                <w:b/>
                <w:bCs/>
              </w:rPr>
              <w:t>OBJECTIVES</w:t>
            </w:r>
          </w:p>
        </w:tc>
      </w:tr>
      <w:tr w:rsidR="006A770A" w:rsidTr="71F3F4D7" w14:paraId="00F4D1DE" w14:textId="77777777">
        <w:trPr>
          <w:trHeight w:val="5053"/>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C6AF1" w:rsidR="00CC6AF1" w:rsidP="00CC6AF1" w:rsidRDefault="00CC6AF1" w14:paraId="0697A57A" w14:textId="427A5F7B">
            <w:pPr>
              <w:pStyle w:val="TableParagraph"/>
              <w:kinsoku w:val="0"/>
              <w:overflowPunct w:val="0"/>
              <w:spacing w:before="1"/>
              <w:rPr>
                <w:rFonts w:asciiTheme="minorHAnsi" w:hAnsiTheme="minorHAnsi" w:cstheme="minorHAnsi"/>
                <w:b/>
                <w:bCs/>
              </w:rPr>
            </w:pPr>
            <w:r>
              <w:rPr>
                <w:rFonts w:asciiTheme="minorHAnsi" w:hAnsiTheme="minorHAnsi" w:cstheme="minorHAnsi"/>
                <w:b/>
                <w:bCs/>
              </w:rPr>
              <w:t xml:space="preserve"> </w:t>
            </w:r>
            <w:r w:rsidRPr="00CC6AF1" w:rsidR="006A770A">
              <w:rPr>
                <w:rFonts w:asciiTheme="minorHAnsi" w:hAnsiTheme="minorHAnsi" w:cstheme="minorHAnsi"/>
                <w:b/>
                <w:bCs/>
              </w:rPr>
              <w:t>Upon completion of this unit, the student will be able to:</w:t>
            </w:r>
          </w:p>
          <w:p w:rsidRPr="00CC6AF1" w:rsidR="006A770A" w:rsidP="000E4963" w:rsidRDefault="006A770A" w14:paraId="40851A9E" w14:textId="0E961D79">
            <w:pPr>
              <w:pStyle w:val="TableParagraph"/>
              <w:numPr>
                <w:ilvl w:val="0"/>
                <w:numId w:val="3"/>
              </w:numPr>
              <w:tabs>
                <w:tab w:val="left" w:pos="488"/>
              </w:tabs>
              <w:kinsoku w:val="0"/>
              <w:overflowPunct w:val="0"/>
              <w:spacing w:line="243" w:lineRule="exact"/>
              <w:ind w:right="96"/>
              <w:rPr>
                <w:rFonts w:asciiTheme="minorHAnsi" w:hAnsiTheme="minorHAnsi" w:cstheme="minorHAnsi"/>
                <w:sz w:val="20"/>
                <w:szCs w:val="20"/>
                <w:vertAlign w:val="superscript"/>
              </w:rPr>
            </w:pPr>
            <w:r w:rsidRPr="00CC6AF1">
              <w:rPr>
                <w:rFonts w:asciiTheme="minorHAnsi" w:hAnsiTheme="minorHAnsi" w:cstheme="minorHAnsi"/>
                <w:sz w:val="20"/>
                <w:szCs w:val="20"/>
              </w:rPr>
              <w:t>Define pain and factors that affect pain</w:t>
            </w:r>
            <w:r w:rsidRPr="00CC6AF1" w:rsidR="00140AB8">
              <w:rPr>
                <w:rFonts w:asciiTheme="minorHAnsi" w:hAnsiTheme="minorHAnsi" w:cstheme="minorHAnsi"/>
                <w:sz w:val="20"/>
                <w:szCs w:val="20"/>
              </w:rPr>
              <w:t xml:space="preserve"> and c</w:t>
            </w:r>
            <w:r w:rsidRPr="00CC6AF1">
              <w:rPr>
                <w:rFonts w:asciiTheme="minorHAnsi" w:hAnsiTheme="minorHAnsi" w:cstheme="minorHAnsi"/>
                <w:sz w:val="20"/>
                <w:szCs w:val="20"/>
              </w:rPr>
              <w:t xml:space="preserve">ompare and apply a systematic problem-solving process (assessment, interventions, evaluation) to decrease a client’s pain, including </w:t>
            </w:r>
            <w:r w:rsidRPr="00CC6AF1" w:rsidR="00140AB8">
              <w:rPr>
                <w:rFonts w:asciiTheme="minorHAnsi" w:hAnsiTheme="minorHAnsi" w:cstheme="minorHAnsi"/>
                <w:sz w:val="20"/>
                <w:szCs w:val="20"/>
              </w:rPr>
              <w:t xml:space="preserve">non-pharmacologic strategies and </w:t>
            </w:r>
            <w:r w:rsidRPr="00CC6AF1">
              <w:rPr>
                <w:rFonts w:asciiTheme="minorHAnsi" w:hAnsiTheme="minorHAnsi" w:cstheme="minorHAnsi"/>
                <w:sz w:val="20"/>
                <w:szCs w:val="20"/>
              </w:rPr>
              <w:t xml:space="preserve">comparison of analgesics, </w:t>
            </w:r>
            <w:r w:rsidRPr="00CC6AF1" w:rsidR="00612C41">
              <w:rPr>
                <w:rFonts w:asciiTheme="minorHAnsi" w:hAnsiTheme="minorHAnsi" w:cstheme="minorHAnsi"/>
                <w:sz w:val="20"/>
                <w:szCs w:val="20"/>
              </w:rPr>
              <w:t>adjuvants,</w:t>
            </w:r>
            <w:r w:rsidRPr="00CC6AF1">
              <w:rPr>
                <w:rFonts w:asciiTheme="minorHAnsi" w:hAnsiTheme="minorHAnsi" w:cstheme="minorHAnsi"/>
                <w:sz w:val="20"/>
                <w:szCs w:val="20"/>
              </w:rPr>
              <w:t xml:space="preserve"> and delivery routes for pain management. </w:t>
            </w:r>
            <w:r w:rsidRPr="006A0568">
              <w:rPr>
                <w:rFonts w:asciiTheme="minorHAnsi" w:hAnsiTheme="minorHAnsi" w:cstheme="minorHAnsi"/>
                <w:sz w:val="20"/>
                <w:szCs w:val="20"/>
                <w:vertAlign w:val="subscript"/>
              </w:rPr>
              <w:t>(CO 1, 2, 3</w:t>
            </w:r>
            <w:r w:rsidRPr="006A0568" w:rsidR="00CA1CA8">
              <w:rPr>
                <w:rFonts w:asciiTheme="minorHAnsi" w:hAnsiTheme="minorHAnsi" w:cstheme="minorHAnsi"/>
                <w:sz w:val="20"/>
                <w:szCs w:val="20"/>
                <w:vertAlign w:val="subscript"/>
              </w:rPr>
              <w:t>, 7, 8)</w:t>
            </w:r>
          </w:p>
          <w:p w:rsidRPr="00CC6AF1" w:rsidR="006A770A" w:rsidP="000E4963" w:rsidRDefault="005964B7" w14:paraId="7854AE53" w14:textId="26CB87F4">
            <w:pPr>
              <w:pStyle w:val="TableParagraph"/>
              <w:numPr>
                <w:ilvl w:val="0"/>
                <w:numId w:val="3"/>
              </w:numPr>
              <w:tabs>
                <w:tab w:val="left" w:pos="488"/>
              </w:tabs>
              <w:kinsoku w:val="0"/>
              <w:overflowPunct w:val="0"/>
              <w:spacing w:before="1"/>
              <w:ind w:right="372"/>
              <w:rPr>
                <w:rFonts w:asciiTheme="minorHAnsi" w:hAnsiTheme="minorHAnsi" w:cstheme="minorHAnsi"/>
                <w:sz w:val="20"/>
                <w:szCs w:val="20"/>
                <w:vertAlign w:val="subscript"/>
              </w:rPr>
            </w:pPr>
            <w:r>
              <w:rPr>
                <w:rFonts w:asciiTheme="minorHAnsi" w:hAnsiTheme="minorHAnsi" w:cstheme="minorHAnsi"/>
                <w:sz w:val="20"/>
                <w:szCs w:val="20"/>
              </w:rPr>
              <w:t>Discuss legal aspects of surgery</w:t>
            </w:r>
            <w:r w:rsidR="00E70DCE">
              <w:rPr>
                <w:rFonts w:asciiTheme="minorHAnsi" w:hAnsiTheme="minorHAnsi" w:cstheme="minorHAnsi"/>
                <w:sz w:val="20"/>
                <w:szCs w:val="20"/>
              </w:rPr>
              <w:t>, various types and purposes of surgery, and t</w:t>
            </w:r>
            <w:r w:rsidRPr="00CC6AF1" w:rsidR="006A770A">
              <w:rPr>
                <w:rFonts w:asciiTheme="minorHAnsi" w:hAnsiTheme="minorHAnsi" w:cstheme="minorHAnsi"/>
                <w:sz w:val="20"/>
                <w:szCs w:val="20"/>
              </w:rPr>
              <w:t>each</w:t>
            </w:r>
            <w:r w:rsidRPr="00CC6AF1" w:rsidR="006A770A">
              <w:rPr>
                <w:rFonts w:asciiTheme="minorHAnsi" w:hAnsiTheme="minorHAnsi" w:cstheme="minorHAnsi"/>
                <w:spacing w:val="-4"/>
                <w:sz w:val="20"/>
                <w:szCs w:val="20"/>
              </w:rPr>
              <w:t xml:space="preserve"> </w:t>
            </w:r>
            <w:r w:rsidRPr="00CC6AF1" w:rsidR="006A770A">
              <w:rPr>
                <w:rFonts w:asciiTheme="minorHAnsi" w:hAnsiTheme="minorHAnsi" w:cstheme="minorHAnsi"/>
                <w:sz w:val="20"/>
                <w:szCs w:val="20"/>
              </w:rPr>
              <w:t>surgical</w:t>
            </w:r>
            <w:r w:rsidRPr="00CC6AF1" w:rsidR="006A770A">
              <w:rPr>
                <w:rFonts w:asciiTheme="minorHAnsi" w:hAnsiTheme="minorHAnsi" w:cstheme="minorHAnsi"/>
                <w:spacing w:val="-3"/>
                <w:sz w:val="20"/>
                <w:szCs w:val="20"/>
              </w:rPr>
              <w:t xml:space="preserve"> </w:t>
            </w:r>
            <w:r w:rsidRPr="00CC6AF1" w:rsidR="006A770A">
              <w:rPr>
                <w:rFonts w:asciiTheme="minorHAnsi" w:hAnsiTheme="minorHAnsi" w:cstheme="minorHAnsi"/>
                <w:sz w:val="20"/>
                <w:szCs w:val="20"/>
              </w:rPr>
              <w:t>clients</w:t>
            </w:r>
            <w:r w:rsidRPr="00CC6AF1" w:rsidR="006A770A">
              <w:rPr>
                <w:rFonts w:asciiTheme="minorHAnsi" w:hAnsiTheme="minorHAnsi" w:cstheme="minorHAnsi"/>
                <w:spacing w:val="-6"/>
                <w:sz w:val="20"/>
                <w:szCs w:val="20"/>
              </w:rPr>
              <w:t xml:space="preserve"> </w:t>
            </w:r>
            <w:r w:rsidRPr="00CC6AF1" w:rsidR="006A770A">
              <w:rPr>
                <w:rFonts w:asciiTheme="minorHAnsi" w:hAnsiTheme="minorHAnsi" w:cstheme="minorHAnsi"/>
                <w:sz w:val="20"/>
                <w:szCs w:val="20"/>
              </w:rPr>
              <w:t>about</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dietary</w:t>
            </w:r>
            <w:r w:rsidRPr="00CC6AF1" w:rsidR="006A770A">
              <w:rPr>
                <w:rFonts w:asciiTheme="minorHAnsi" w:hAnsiTheme="minorHAnsi" w:cstheme="minorHAnsi"/>
                <w:spacing w:val="-4"/>
                <w:sz w:val="20"/>
                <w:szCs w:val="20"/>
              </w:rPr>
              <w:t xml:space="preserve"> </w:t>
            </w:r>
            <w:r w:rsidRPr="00CC6AF1" w:rsidR="006A770A">
              <w:rPr>
                <w:rFonts w:asciiTheme="minorHAnsi" w:hAnsiTheme="minorHAnsi" w:cstheme="minorHAnsi"/>
                <w:sz w:val="20"/>
                <w:szCs w:val="20"/>
              </w:rPr>
              <w:t>restrictions,</w:t>
            </w:r>
            <w:r w:rsidRPr="00CC6AF1" w:rsidR="006A770A">
              <w:rPr>
                <w:rFonts w:asciiTheme="minorHAnsi" w:hAnsiTheme="minorHAnsi" w:cstheme="minorHAnsi"/>
                <w:spacing w:val="-4"/>
                <w:sz w:val="20"/>
                <w:szCs w:val="20"/>
              </w:rPr>
              <w:t xml:space="preserve"> </w:t>
            </w:r>
            <w:r w:rsidRPr="00CC6AF1" w:rsidR="006A770A">
              <w:rPr>
                <w:rFonts w:asciiTheme="minorHAnsi" w:hAnsiTheme="minorHAnsi" w:cstheme="minorHAnsi"/>
                <w:sz w:val="20"/>
                <w:szCs w:val="20"/>
              </w:rPr>
              <w:t>preoperative</w:t>
            </w:r>
            <w:r w:rsidRPr="00CC6AF1" w:rsidR="006A770A">
              <w:rPr>
                <w:rFonts w:asciiTheme="minorHAnsi" w:hAnsiTheme="minorHAnsi" w:cstheme="minorHAnsi"/>
                <w:spacing w:val="-6"/>
                <w:sz w:val="20"/>
                <w:szCs w:val="20"/>
              </w:rPr>
              <w:t xml:space="preserve"> </w:t>
            </w:r>
            <w:r w:rsidRPr="00CC6AF1" w:rsidR="006A770A">
              <w:rPr>
                <w:rFonts w:asciiTheme="minorHAnsi" w:hAnsiTheme="minorHAnsi" w:cstheme="minorHAnsi"/>
                <w:sz w:val="20"/>
                <w:szCs w:val="20"/>
              </w:rPr>
              <w:t>preparations</w:t>
            </w:r>
            <w:r w:rsidRPr="00CC6AF1" w:rsidR="00140AB8">
              <w:rPr>
                <w:rFonts w:asciiTheme="minorHAnsi" w:hAnsiTheme="minorHAnsi" w:cstheme="minorHAnsi"/>
                <w:sz w:val="20"/>
                <w:szCs w:val="20"/>
              </w:rPr>
              <w:t xml:space="preserve"> and medication </w:t>
            </w:r>
            <w:r w:rsidRPr="00CC6AF1" w:rsidR="006A770A">
              <w:rPr>
                <w:rFonts w:asciiTheme="minorHAnsi" w:hAnsiTheme="minorHAnsi" w:cstheme="minorHAnsi"/>
                <w:sz w:val="20"/>
                <w:szCs w:val="20"/>
              </w:rPr>
              <w:t>and</w:t>
            </w:r>
            <w:r w:rsidRPr="00CC6AF1" w:rsidR="006A770A">
              <w:rPr>
                <w:rFonts w:asciiTheme="minorHAnsi" w:hAnsiTheme="minorHAnsi" w:cstheme="minorHAnsi"/>
                <w:spacing w:val="-4"/>
                <w:sz w:val="20"/>
                <w:szCs w:val="20"/>
              </w:rPr>
              <w:t xml:space="preserve"> </w:t>
            </w:r>
            <w:r w:rsidRPr="00CC6AF1" w:rsidR="006A770A">
              <w:rPr>
                <w:rFonts w:asciiTheme="minorHAnsi" w:hAnsiTheme="minorHAnsi" w:cstheme="minorHAnsi"/>
                <w:sz w:val="20"/>
                <w:szCs w:val="20"/>
              </w:rPr>
              <w:t>interventions</w:t>
            </w:r>
            <w:r w:rsidRPr="00CC6AF1" w:rsidR="006A770A">
              <w:rPr>
                <w:rFonts w:asciiTheme="minorHAnsi" w:hAnsiTheme="minorHAnsi" w:cstheme="minorHAnsi"/>
                <w:spacing w:val="-6"/>
                <w:sz w:val="20"/>
                <w:szCs w:val="20"/>
              </w:rPr>
              <w:t xml:space="preserve"> </w:t>
            </w:r>
            <w:r w:rsidRPr="00CC6AF1" w:rsidR="006A770A">
              <w:rPr>
                <w:rFonts w:asciiTheme="minorHAnsi" w:hAnsiTheme="minorHAnsi" w:cstheme="minorHAnsi"/>
                <w:sz w:val="20"/>
                <w:szCs w:val="20"/>
              </w:rPr>
              <w:t>to</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perform</w:t>
            </w:r>
            <w:r w:rsidRPr="00CC6AF1" w:rsidR="006A770A">
              <w:rPr>
                <w:rFonts w:asciiTheme="minorHAnsi" w:hAnsiTheme="minorHAnsi" w:cstheme="minorHAnsi"/>
                <w:spacing w:val="-6"/>
                <w:sz w:val="20"/>
                <w:szCs w:val="20"/>
              </w:rPr>
              <w:t xml:space="preserve"> </w:t>
            </w:r>
            <w:r w:rsidRPr="00CC6AF1" w:rsidR="006A770A">
              <w:rPr>
                <w:rFonts w:asciiTheme="minorHAnsi" w:hAnsiTheme="minorHAnsi" w:cstheme="minorHAnsi"/>
                <w:sz w:val="20"/>
                <w:szCs w:val="20"/>
              </w:rPr>
              <w:t>after</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surgery</w:t>
            </w:r>
            <w:r w:rsidRPr="00CC6AF1" w:rsidR="006A770A">
              <w:rPr>
                <w:rFonts w:asciiTheme="minorHAnsi" w:hAnsiTheme="minorHAnsi" w:cstheme="minorHAnsi"/>
                <w:spacing w:val="-4"/>
                <w:sz w:val="20"/>
                <w:szCs w:val="20"/>
              </w:rPr>
              <w:t xml:space="preserve"> </w:t>
            </w:r>
            <w:r w:rsidRPr="00CC6AF1" w:rsidR="006A770A">
              <w:rPr>
                <w:rFonts w:asciiTheme="minorHAnsi" w:hAnsiTheme="minorHAnsi" w:cstheme="minorHAnsi"/>
                <w:sz w:val="20"/>
                <w:szCs w:val="20"/>
              </w:rPr>
              <w:t xml:space="preserve">to prevent complications. </w:t>
            </w:r>
            <w:r w:rsidRPr="00CC6AF1" w:rsidR="006A770A">
              <w:rPr>
                <w:rFonts w:asciiTheme="minorHAnsi" w:hAnsiTheme="minorHAnsi" w:cstheme="minorHAnsi"/>
                <w:sz w:val="20"/>
                <w:szCs w:val="20"/>
                <w:vertAlign w:val="subscript"/>
              </w:rPr>
              <w:t>(CO</w:t>
            </w:r>
            <w:r w:rsidRPr="00CC6AF1" w:rsidR="006A770A">
              <w:rPr>
                <w:rFonts w:asciiTheme="minorHAnsi" w:hAnsiTheme="minorHAnsi" w:cstheme="minorHAnsi"/>
                <w:sz w:val="20"/>
                <w:szCs w:val="20"/>
              </w:rPr>
              <w:t xml:space="preserve"> </w:t>
            </w:r>
            <w:r w:rsidRPr="00CC6AF1" w:rsidR="006A770A">
              <w:rPr>
                <w:rFonts w:asciiTheme="minorHAnsi" w:hAnsiTheme="minorHAnsi" w:cstheme="minorHAnsi"/>
                <w:sz w:val="20"/>
                <w:szCs w:val="20"/>
                <w:vertAlign w:val="subscript"/>
              </w:rPr>
              <w:t>1,</w:t>
            </w:r>
            <w:r w:rsidRPr="00CC6AF1" w:rsidR="006A770A">
              <w:rPr>
                <w:rFonts w:asciiTheme="minorHAnsi" w:hAnsiTheme="minorHAnsi" w:cstheme="minorHAnsi"/>
                <w:sz w:val="20"/>
                <w:szCs w:val="20"/>
              </w:rPr>
              <w:t xml:space="preserve"> </w:t>
            </w:r>
            <w:r w:rsidRPr="00CC6AF1" w:rsidR="006A770A">
              <w:rPr>
                <w:rFonts w:asciiTheme="minorHAnsi" w:hAnsiTheme="minorHAnsi" w:cstheme="minorHAnsi"/>
                <w:sz w:val="20"/>
                <w:szCs w:val="20"/>
                <w:vertAlign w:val="subscript"/>
              </w:rPr>
              <w:t>2,</w:t>
            </w:r>
            <w:r w:rsidRPr="00CC6AF1" w:rsidR="00CA1CA8">
              <w:rPr>
                <w:rFonts w:asciiTheme="minorHAnsi" w:hAnsiTheme="minorHAnsi" w:cstheme="minorHAnsi"/>
                <w:sz w:val="20"/>
                <w:szCs w:val="20"/>
                <w:vertAlign w:val="subscript"/>
              </w:rPr>
              <w:t xml:space="preserve"> 3</w:t>
            </w:r>
            <w:r w:rsidR="001B2AE3">
              <w:rPr>
                <w:rFonts w:asciiTheme="minorHAnsi" w:hAnsiTheme="minorHAnsi" w:cstheme="minorHAnsi"/>
                <w:sz w:val="20"/>
                <w:szCs w:val="20"/>
                <w:vertAlign w:val="subscript"/>
              </w:rPr>
              <w:t>, 7,</w:t>
            </w:r>
            <w:r w:rsidRPr="00CC6AF1" w:rsidR="006A770A">
              <w:rPr>
                <w:rFonts w:asciiTheme="minorHAnsi" w:hAnsiTheme="minorHAnsi" w:cstheme="minorHAnsi"/>
                <w:sz w:val="20"/>
                <w:szCs w:val="20"/>
              </w:rPr>
              <w:t xml:space="preserve"> </w:t>
            </w:r>
            <w:r w:rsidRPr="00CC6AF1" w:rsidR="006A770A">
              <w:rPr>
                <w:rFonts w:asciiTheme="minorHAnsi" w:hAnsiTheme="minorHAnsi" w:cstheme="minorHAnsi"/>
                <w:sz w:val="20"/>
                <w:szCs w:val="20"/>
                <w:vertAlign w:val="subscript"/>
              </w:rPr>
              <w:t>9)</w:t>
            </w:r>
          </w:p>
          <w:p w:rsidRPr="00CC6AF1" w:rsidR="006A770A" w:rsidP="000E4963" w:rsidRDefault="006A770A" w14:paraId="63B09113" w14:textId="77777777">
            <w:pPr>
              <w:pStyle w:val="TableParagraph"/>
              <w:numPr>
                <w:ilvl w:val="0"/>
                <w:numId w:val="3"/>
              </w:numPr>
              <w:tabs>
                <w:tab w:val="left" w:pos="487"/>
              </w:tabs>
              <w:kinsoku w:val="0"/>
              <w:overflowPunct w:val="0"/>
              <w:ind w:right="428"/>
              <w:rPr>
                <w:rFonts w:asciiTheme="minorHAnsi" w:hAnsiTheme="minorHAnsi" w:cstheme="minorHAnsi"/>
                <w:sz w:val="20"/>
                <w:szCs w:val="20"/>
              </w:rPr>
            </w:pPr>
            <w:r w:rsidRPr="00CC6AF1">
              <w:rPr>
                <w:rFonts w:asciiTheme="minorHAnsi" w:hAnsiTheme="minorHAnsi" w:cstheme="minorHAnsi"/>
                <w:sz w:val="20"/>
                <w:szCs w:val="20"/>
              </w:rPr>
              <w:t>Compare and apply a systematic problem-solving process (assessment, interventions, evaluation) to reduce the risk for perioperative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complications,</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including</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complete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perioperative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assessment</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with</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laboratory</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and</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clinical</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data</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assessment.</w:t>
            </w:r>
          </w:p>
          <w:p w:rsidRPr="00CC6AF1" w:rsidR="006A770A" w:rsidP="006A770A" w:rsidRDefault="006A770A" w14:paraId="07BA678A" w14:textId="77777777">
            <w:pPr>
              <w:pStyle w:val="TableParagraph"/>
              <w:kinsoku w:val="0"/>
              <w:overflowPunct w:val="0"/>
              <w:spacing w:line="169" w:lineRule="exact"/>
              <w:ind w:left="515"/>
              <w:rPr>
                <w:rFonts w:asciiTheme="minorHAnsi" w:hAnsiTheme="minorHAnsi" w:cstheme="minorHAnsi"/>
                <w:sz w:val="20"/>
                <w:szCs w:val="20"/>
                <w:vertAlign w:val="subscript"/>
              </w:rPr>
            </w:pPr>
            <w:r w:rsidRPr="00CC6AF1">
              <w:rPr>
                <w:rFonts w:asciiTheme="minorHAnsi" w:hAnsiTheme="minorHAnsi" w:cstheme="minorHAnsi"/>
                <w:sz w:val="20"/>
                <w:szCs w:val="20"/>
                <w:vertAlign w:val="subscript"/>
              </w:rPr>
              <w:t>(CO 1, 3, 8, 9)</w:t>
            </w:r>
          </w:p>
          <w:p w:rsidRPr="00CC6AF1" w:rsidR="006A770A" w:rsidP="000E4963" w:rsidRDefault="000A7CDC" w14:paraId="40381F66" w14:textId="05F15FFA">
            <w:pPr>
              <w:pStyle w:val="TableParagraph"/>
              <w:numPr>
                <w:ilvl w:val="0"/>
                <w:numId w:val="3"/>
              </w:numPr>
              <w:tabs>
                <w:tab w:val="left" w:pos="497"/>
                <w:tab w:val="left" w:pos="3417"/>
              </w:tabs>
              <w:kinsoku w:val="0"/>
              <w:overflowPunct w:val="0"/>
              <w:ind w:right="557"/>
              <w:rPr>
                <w:rFonts w:asciiTheme="minorHAnsi" w:hAnsiTheme="minorHAnsi" w:cstheme="minorHAnsi"/>
                <w:sz w:val="20"/>
                <w:szCs w:val="20"/>
                <w:vertAlign w:val="subscript"/>
              </w:rPr>
            </w:pPr>
            <w:r>
              <w:rPr>
                <w:rFonts w:asciiTheme="minorHAnsi" w:hAnsiTheme="minorHAnsi" w:cstheme="minorHAnsi"/>
                <w:sz w:val="20"/>
                <w:szCs w:val="20"/>
              </w:rPr>
              <w:t>Di</w:t>
            </w:r>
            <w:r w:rsidR="001E7E85">
              <w:rPr>
                <w:rFonts w:asciiTheme="minorHAnsi" w:hAnsiTheme="minorHAnsi" w:cstheme="minorHAnsi"/>
                <w:sz w:val="20"/>
                <w:szCs w:val="20"/>
              </w:rPr>
              <w:t>scuss</w:t>
            </w:r>
            <w:r>
              <w:rPr>
                <w:rFonts w:asciiTheme="minorHAnsi" w:hAnsiTheme="minorHAnsi" w:cstheme="minorHAnsi"/>
                <w:sz w:val="20"/>
                <w:szCs w:val="20"/>
              </w:rPr>
              <w:t xml:space="preserve"> the roles and responsibilities of various intraoperative personnel</w:t>
            </w:r>
            <w:r w:rsidR="001E7E85">
              <w:rPr>
                <w:rFonts w:asciiTheme="minorHAnsi" w:hAnsiTheme="minorHAnsi" w:cstheme="minorHAnsi"/>
                <w:sz w:val="20"/>
                <w:szCs w:val="20"/>
              </w:rPr>
              <w:t xml:space="preserve"> and</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interventions</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to</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protect</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the</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client</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from</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injury,</w:t>
            </w:r>
            <w:r w:rsidRPr="00CC6AF1" w:rsidR="006A770A">
              <w:rPr>
                <w:rFonts w:asciiTheme="minorHAnsi" w:hAnsiTheme="minorHAnsi" w:cstheme="minorHAnsi"/>
                <w:spacing w:val="-4"/>
                <w:sz w:val="20"/>
                <w:szCs w:val="20"/>
              </w:rPr>
              <w:t xml:space="preserve"> </w:t>
            </w:r>
            <w:r w:rsidRPr="00CC6AF1" w:rsidR="006A770A">
              <w:rPr>
                <w:rFonts w:asciiTheme="minorHAnsi" w:hAnsiTheme="minorHAnsi" w:cstheme="minorHAnsi"/>
                <w:sz w:val="20"/>
                <w:szCs w:val="20"/>
              </w:rPr>
              <w:t>poor</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thermoregulation,</w:t>
            </w:r>
            <w:r w:rsidRPr="00CC6AF1" w:rsidR="006A770A">
              <w:rPr>
                <w:rFonts w:asciiTheme="minorHAnsi" w:hAnsiTheme="minorHAnsi" w:cstheme="minorHAnsi"/>
                <w:spacing w:val="-5"/>
                <w:sz w:val="20"/>
                <w:szCs w:val="20"/>
              </w:rPr>
              <w:t xml:space="preserve"> </w:t>
            </w:r>
            <w:r w:rsidRPr="00CC6AF1">
              <w:rPr>
                <w:rFonts w:asciiTheme="minorHAnsi" w:hAnsiTheme="minorHAnsi" w:cstheme="minorHAnsi"/>
                <w:sz w:val="20"/>
                <w:szCs w:val="20"/>
              </w:rPr>
              <w:t>malignant</w:t>
            </w:r>
            <w:r w:rsidRPr="00CC6AF1" w:rsidR="006A770A">
              <w:rPr>
                <w:rFonts w:asciiTheme="minorHAnsi" w:hAnsiTheme="minorHAnsi" w:cstheme="minorHAnsi"/>
                <w:spacing w:val="-5"/>
                <w:sz w:val="20"/>
                <w:szCs w:val="20"/>
              </w:rPr>
              <w:t xml:space="preserve"> </w:t>
            </w:r>
            <w:r w:rsidRPr="00CC6AF1" w:rsidR="00612C41">
              <w:rPr>
                <w:rFonts w:asciiTheme="minorHAnsi" w:hAnsiTheme="minorHAnsi" w:cstheme="minorHAnsi"/>
                <w:sz w:val="20"/>
                <w:szCs w:val="20"/>
              </w:rPr>
              <w:t>hyperthermia,</w:t>
            </w:r>
            <w:r w:rsidRPr="00CC6AF1" w:rsidR="006A770A">
              <w:rPr>
                <w:rFonts w:asciiTheme="minorHAnsi" w:hAnsiTheme="minorHAnsi" w:cstheme="minorHAnsi"/>
                <w:spacing w:val="-4"/>
                <w:sz w:val="20"/>
                <w:szCs w:val="20"/>
              </w:rPr>
              <w:t xml:space="preserve"> </w:t>
            </w:r>
            <w:r w:rsidRPr="00CC6AF1" w:rsidR="006A770A">
              <w:rPr>
                <w:rFonts w:asciiTheme="minorHAnsi" w:hAnsiTheme="minorHAnsi" w:cstheme="minorHAnsi"/>
                <w:sz w:val="20"/>
                <w:szCs w:val="20"/>
              </w:rPr>
              <w:t>and</w:t>
            </w:r>
            <w:r w:rsidRPr="00CC6AF1" w:rsidR="006A770A">
              <w:rPr>
                <w:rFonts w:asciiTheme="minorHAnsi" w:hAnsiTheme="minorHAnsi" w:cstheme="minorHAnsi"/>
                <w:spacing w:val="-4"/>
                <w:sz w:val="20"/>
                <w:szCs w:val="20"/>
              </w:rPr>
              <w:t xml:space="preserve"> </w:t>
            </w:r>
            <w:r w:rsidRPr="00CC6AF1" w:rsidR="006A770A">
              <w:rPr>
                <w:rFonts w:asciiTheme="minorHAnsi" w:hAnsiTheme="minorHAnsi" w:cstheme="minorHAnsi"/>
                <w:sz w:val="20"/>
                <w:szCs w:val="20"/>
              </w:rPr>
              <w:t>infection during the</w:t>
            </w:r>
            <w:r w:rsidRPr="00CC6AF1" w:rsidR="006A770A">
              <w:rPr>
                <w:rFonts w:asciiTheme="minorHAnsi" w:hAnsiTheme="minorHAnsi" w:cstheme="minorHAnsi"/>
                <w:spacing w:val="-8"/>
                <w:sz w:val="20"/>
                <w:szCs w:val="20"/>
              </w:rPr>
              <w:t xml:space="preserve"> </w:t>
            </w:r>
            <w:r w:rsidRPr="00CC6AF1" w:rsidR="006A770A">
              <w:rPr>
                <w:rFonts w:asciiTheme="minorHAnsi" w:hAnsiTheme="minorHAnsi" w:cstheme="minorHAnsi"/>
                <w:sz w:val="20"/>
                <w:szCs w:val="20"/>
              </w:rPr>
              <w:t>intraoperative</w:t>
            </w:r>
            <w:r w:rsidRPr="00CC6AF1" w:rsidR="006A770A">
              <w:rPr>
                <w:rFonts w:asciiTheme="minorHAnsi" w:hAnsiTheme="minorHAnsi" w:cstheme="minorHAnsi"/>
                <w:spacing w:val="-5"/>
                <w:sz w:val="20"/>
                <w:szCs w:val="20"/>
              </w:rPr>
              <w:t xml:space="preserve"> </w:t>
            </w:r>
            <w:r w:rsidRPr="00CC6AF1" w:rsidR="006A770A">
              <w:rPr>
                <w:rFonts w:asciiTheme="minorHAnsi" w:hAnsiTheme="minorHAnsi" w:cstheme="minorHAnsi"/>
                <w:sz w:val="20"/>
                <w:szCs w:val="20"/>
              </w:rPr>
              <w:t>period.</w:t>
            </w:r>
            <w:r w:rsidR="00DD7979">
              <w:rPr>
                <w:rFonts w:asciiTheme="minorHAnsi" w:hAnsiTheme="minorHAnsi" w:cstheme="minorHAnsi"/>
                <w:sz w:val="20"/>
                <w:szCs w:val="20"/>
              </w:rPr>
              <w:t xml:space="preserve"> </w:t>
            </w:r>
            <w:r w:rsidRPr="00CC6AF1" w:rsidR="006A770A">
              <w:rPr>
                <w:rFonts w:asciiTheme="minorHAnsi" w:hAnsiTheme="minorHAnsi" w:cstheme="minorHAnsi"/>
                <w:sz w:val="20"/>
                <w:szCs w:val="20"/>
                <w:vertAlign w:val="subscript"/>
              </w:rPr>
              <w:t>(CO</w:t>
            </w:r>
            <w:r w:rsidRPr="00CC6AF1" w:rsidR="006A770A">
              <w:rPr>
                <w:rFonts w:asciiTheme="minorHAnsi" w:hAnsiTheme="minorHAnsi" w:cstheme="minorHAnsi"/>
                <w:spacing w:val="-16"/>
                <w:sz w:val="20"/>
                <w:szCs w:val="20"/>
                <w:vertAlign w:val="subscript"/>
              </w:rPr>
              <w:t xml:space="preserve"> </w:t>
            </w:r>
            <w:r w:rsidRPr="00CC6AF1" w:rsidR="006A770A">
              <w:rPr>
                <w:rFonts w:asciiTheme="minorHAnsi" w:hAnsiTheme="minorHAnsi" w:cstheme="minorHAnsi"/>
                <w:sz w:val="20"/>
                <w:szCs w:val="20"/>
                <w:vertAlign w:val="subscript"/>
              </w:rPr>
              <w:t>1,</w:t>
            </w:r>
            <w:r w:rsidRPr="00CC6AF1" w:rsidR="006A770A">
              <w:rPr>
                <w:rFonts w:asciiTheme="minorHAnsi" w:hAnsiTheme="minorHAnsi" w:cstheme="minorHAnsi"/>
                <w:spacing w:val="-14"/>
                <w:sz w:val="20"/>
                <w:szCs w:val="20"/>
                <w:vertAlign w:val="subscript"/>
              </w:rPr>
              <w:t xml:space="preserve"> </w:t>
            </w:r>
            <w:r w:rsidRPr="00CC6AF1" w:rsidR="00CA1CA8">
              <w:rPr>
                <w:rFonts w:asciiTheme="minorHAnsi" w:hAnsiTheme="minorHAnsi" w:cstheme="minorHAnsi"/>
                <w:spacing w:val="-14"/>
                <w:sz w:val="20"/>
                <w:szCs w:val="20"/>
                <w:vertAlign w:val="subscript"/>
              </w:rPr>
              <w:t xml:space="preserve">2, </w:t>
            </w:r>
            <w:r w:rsidRPr="00CC6AF1" w:rsidR="006A770A">
              <w:rPr>
                <w:rFonts w:asciiTheme="minorHAnsi" w:hAnsiTheme="minorHAnsi" w:cstheme="minorHAnsi"/>
                <w:sz w:val="20"/>
                <w:szCs w:val="20"/>
                <w:vertAlign w:val="subscript"/>
              </w:rPr>
              <w:t>3,</w:t>
            </w:r>
            <w:r w:rsidRPr="00CC6AF1" w:rsidR="006A770A">
              <w:rPr>
                <w:rFonts w:asciiTheme="minorHAnsi" w:hAnsiTheme="minorHAnsi" w:cstheme="minorHAnsi"/>
                <w:spacing w:val="-14"/>
                <w:sz w:val="20"/>
                <w:szCs w:val="20"/>
                <w:vertAlign w:val="subscript"/>
              </w:rPr>
              <w:t xml:space="preserve"> </w:t>
            </w:r>
            <w:r w:rsidRPr="00CC6AF1" w:rsidR="00CA1CA8">
              <w:rPr>
                <w:rFonts w:asciiTheme="minorHAnsi" w:hAnsiTheme="minorHAnsi" w:cstheme="minorHAnsi"/>
                <w:spacing w:val="-14"/>
                <w:sz w:val="20"/>
                <w:szCs w:val="20"/>
                <w:vertAlign w:val="subscript"/>
              </w:rPr>
              <w:t>5, 6, 7,</w:t>
            </w:r>
            <w:r w:rsidRPr="00CC6AF1" w:rsidR="006A770A">
              <w:rPr>
                <w:rFonts w:asciiTheme="minorHAnsi" w:hAnsiTheme="minorHAnsi" w:cstheme="minorHAnsi"/>
                <w:spacing w:val="-14"/>
                <w:sz w:val="20"/>
                <w:szCs w:val="20"/>
                <w:vertAlign w:val="subscript"/>
              </w:rPr>
              <w:t xml:space="preserve"> </w:t>
            </w:r>
            <w:r w:rsidRPr="00CC6AF1" w:rsidR="006A770A">
              <w:rPr>
                <w:rFonts w:asciiTheme="minorHAnsi" w:hAnsiTheme="minorHAnsi" w:cstheme="minorHAnsi"/>
                <w:sz w:val="20"/>
                <w:szCs w:val="20"/>
                <w:vertAlign w:val="subscript"/>
              </w:rPr>
              <w:t>11</w:t>
            </w:r>
            <w:r w:rsidR="001E7E85">
              <w:rPr>
                <w:rFonts w:asciiTheme="minorHAnsi" w:hAnsiTheme="minorHAnsi" w:cstheme="minorHAnsi"/>
                <w:sz w:val="20"/>
                <w:szCs w:val="20"/>
                <w:vertAlign w:val="subscript"/>
              </w:rPr>
              <w:t>, 12</w:t>
            </w:r>
            <w:r w:rsidRPr="00CC6AF1" w:rsidR="006A770A">
              <w:rPr>
                <w:rFonts w:asciiTheme="minorHAnsi" w:hAnsiTheme="minorHAnsi" w:cstheme="minorHAnsi"/>
                <w:sz w:val="20"/>
                <w:szCs w:val="20"/>
                <w:vertAlign w:val="subscript"/>
              </w:rPr>
              <w:t>)</w:t>
            </w:r>
          </w:p>
          <w:p w:rsidRPr="009872F0" w:rsidR="006A770A" w:rsidP="000E4963" w:rsidRDefault="006A770A" w14:paraId="000D5F47" w14:textId="07F53887">
            <w:pPr>
              <w:pStyle w:val="TableParagraph"/>
              <w:numPr>
                <w:ilvl w:val="0"/>
                <w:numId w:val="3"/>
              </w:numPr>
              <w:tabs>
                <w:tab w:val="left" w:pos="497"/>
              </w:tabs>
              <w:kinsoku w:val="0"/>
              <w:overflowPunct w:val="0"/>
              <w:spacing w:before="1"/>
              <w:ind w:right="441"/>
              <w:rPr>
                <w:rFonts w:asciiTheme="minorHAnsi" w:hAnsiTheme="minorHAnsi" w:cstheme="minorHAnsi"/>
                <w:sz w:val="20"/>
                <w:szCs w:val="20"/>
                <w:vertAlign w:val="subscript"/>
              </w:rPr>
            </w:pPr>
            <w:r w:rsidRPr="00CC6AF1">
              <w:rPr>
                <w:rFonts w:asciiTheme="minorHAnsi" w:hAnsiTheme="minorHAnsi" w:cstheme="minorHAnsi"/>
                <w:sz w:val="20"/>
                <w:szCs w:val="20"/>
              </w:rPr>
              <w:t>Apply</w:t>
            </w:r>
            <w:r w:rsidRPr="00CC6AF1">
              <w:rPr>
                <w:rFonts w:asciiTheme="minorHAnsi" w:hAnsiTheme="minorHAnsi" w:cstheme="minorHAnsi"/>
                <w:spacing w:val="-4"/>
                <w:sz w:val="20"/>
                <w:szCs w:val="20"/>
              </w:rPr>
              <w:t xml:space="preserve"> </w:t>
            </w:r>
            <w:r w:rsidRPr="00CC6AF1">
              <w:rPr>
                <w:rFonts w:asciiTheme="minorHAnsi" w:hAnsiTheme="minorHAnsi" w:cstheme="minorHAnsi"/>
                <w:sz w:val="20"/>
                <w:szCs w:val="20"/>
              </w:rPr>
              <w:t>a</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systematic</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problem-solving</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process</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(assessment,</w:t>
            </w:r>
            <w:r w:rsidRPr="00CC6AF1">
              <w:rPr>
                <w:rFonts w:asciiTheme="minorHAnsi" w:hAnsiTheme="minorHAnsi" w:cstheme="minorHAnsi"/>
                <w:spacing w:val="-4"/>
                <w:sz w:val="20"/>
                <w:szCs w:val="20"/>
              </w:rPr>
              <w:t xml:space="preserve"> </w:t>
            </w:r>
            <w:r w:rsidRPr="00CC6AF1">
              <w:rPr>
                <w:rFonts w:asciiTheme="minorHAnsi" w:hAnsiTheme="minorHAnsi" w:cstheme="minorHAnsi"/>
                <w:sz w:val="20"/>
                <w:szCs w:val="20"/>
              </w:rPr>
              <w:t>interventions,</w:t>
            </w:r>
            <w:r w:rsidRPr="00CC6AF1">
              <w:rPr>
                <w:rFonts w:asciiTheme="minorHAnsi" w:hAnsiTheme="minorHAnsi" w:cstheme="minorHAnsi"/>
                <w:spacing w:val="-4"/>
                <w:sz w:val="20"/>
                <w:szCs w:val="20"/>
              </w:rPr>
              <w:t xml:space="preserve"> </w:t>
            </w:r>
            <w:r w:rsidRPr="00CC6AF1">
              <w:rPr>
                <w:rFonts w:asciiTheme="minorHAnsi" w:hAnsiTheme="minorHAnsi" w:cstheme="minorHAnsi"/>
                <w:sz w:val="20"/>
                <w:szCs w:val="20"/>
              </w:rPr>
              <w:t>evaluation)</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for</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the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immediate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and</w:t>
            </w:r>
            <w:r w:rsidRPr="00CC6AF1">
              <w:rPr>
                <w:rFonts w:asciiTheme="minorHAnsi" w:hAnsiTheme="minorHAnsi" w:cstheme="minorHAnsi"/>
                <w:spacing w:val="-4"/>
                <w:sz w:val="20"/>
                <w:szCs w:val="20"/>
              </w:rPr>
              <w:t xml:space="preserve"> </w:t>
            </w:r>
            <w:r w:rsidRPr="00CC6AF1">
              <w:rPr>
                <w:rFonts w:asciiTheme="minorHAnsi" w:hAnsiTheme="minorHAnsi" w:cstheme="minorHAnsi"/>
                <w:sz w:val="20"/>
                <w:szCs w:val="20"/>
              </w:rPr>
              <w:t>ongoing</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 xml:space="preserve">post </w:t>
            </w:r>
            <w:r w:rsidRPr="009872F0">
              <w:rPr>
                <w:rFonts w:asciiTheme="minorHAnsi" w:hAnsiTheme="minorHAnsi" w:cstheme="minorHAnsi"/>
                <w:sz w:val="20"/>
                <w:szCs w:val="20"/>
              </w:rPr>
              <w:t xml:space="preserve">anesthetic phase to prevent complications. </w:t>
            </w:r>
            <w:r w:rsidRPr="009872F0">
              <w:rPr>
                <w:rFonts w:asciiTheme="minorHAnsi" w:hAnsiTheme="minorHAnsi" w:cstheme="minorHAnsi"/>
                <w:sz w:val="20"/>
                <w:szCs w:val="20"/>
                <w:vertAlign w:val="subscript"/>
              </w:rPr>
              <w:t>(CO</w:t>
            </w:r>
            <w:r w:rsidRPr="009872F0">
              <w:rPr>
                <w:rFonts w:asciiTheme="minorHAnsi" w:hAnsiTheme="minorHAnsi" w:cstheme="minorHAnsi"/>
                <w:sz w:val="20"/>
                <w:szCs w:val="20"/>
              </w:rPr>
              <w:t xml:space="preserve"> </w:t>
            </w:r>
            <w:r w:rsidRPr="009872F0">
              <w:rPr>
                <w:rFonts w:asciiTheme="minorHAnsi" w:hAnsiTheme="minorHAnsi" w:cstheme="minorHAnsi"/>
                <w:sz w:val="20"/>
                <w:szCs w:val="20"/>
                <w:vertAlign w:val="subscript"/>
              </w:rPr>
              <w:t>1,</w:t>
            </w:r>
            <w:r w:rsidRPr="009872F0">
              <w:rPr>
                <w:rFonts w:asciiTheme="minorHAnsi" w:hAnsiTheme="minorHAnsi" w:cstheme="minorHAnsi"/>
                <w:spacing w:val="-32"/>
                <w:sz w:val="20"/>
                <w:szCs w:val="20"/>
              </w:rPr>
              <w:t xml:space="preserve"> </w:t>
            </w:r>
            <w:r w:rsidRPr="009872F0">
              <w:rPr>
                <w:rFonts w:asciiTheme="minorHAnsi" w:hAnsiTheme="minorHAnsi" w:cstheme="minorHAnsi"/>
                <w:sz w:val="20"/>
                <w:szCs w:val="20"/>
                <w:vertAlign w:val="subscript"/>
              </w:rPr>
              <w:t>2</w:t>
            </w:r>
            <w:r w:rsidRPr="009872F0" w:rsidR="00730A98">
              <w:rPr>
                <w:rFonts w:asciiTheme="minorHAnsi" w:hAnsiTheme="minorHAnsi" w:cstheme="minorHAnsi"/>
                <w:sz w:val="20"/>
                <w:szCs w:val="20"/>
                <w:vertAlign w:val="subscript"/>
              </w:rPr>
              <w:t>, 6</w:t>
            </w:r>
            <w:r w:rsidRPr="009872F0">
              <w:rPr>
                <w:rFonts w:asciiTheme="minorHAnsi" w:hAnsiTheme="minorHAnsi" w:cstheme="minorHAnsi"/>
                <w:sz w:val="20"/>
                <w:szCs w:val="20"/>
                <w:vertAlign w:val="subscript"/>
              </w:rPr>
              <w:t>)</w:t>
            </w:r>
          </w:p>
          <w:p w:rsidRPr="009872F0" w:rsidR="006A770A" w:rsidP="000E4963" w:rsidRDefault="006A770A" w14:paraId="2A85BD8F" w14:textId="0B372C77">
            <w:pPr>
              <w:pStyle w:val="TableParagraph"/>
              <w:numPr>
                <w:ilvl w:val="0"/>
                <w:numId w:val="3"/>
              </w:numPr>
              <w:tabs>
                <w:tab w:val="left" w:pos="497"/>
              </w:tabs>
              <w:kinsoku w:val="0"/>
              <w:overflowPunct w:val="0"/>
              <w:rPr>
                <w:rFonts w:asciiTheme="minorHAnsi" w:hAnsiTheme="minorHAnsi" w:cstheme="minorHAnsi"/>
                <w:sz w:val="20"/>
                <w:szCs w:val="20"/>
                <w:vertAlign w:val="subscript"/>
              </w:rPr>
            </w:pPr>
            <w:r w:rsidRPr="009872F0">
              <w:rPr>
                <w:rFonts w:asciiTheme="minorHAnsi" w:hAnsiTheme="minorHAnsi" w:cstheme="minorHAnsi"/>
                <w:sz w:val="20"/>
                <w:szCs w:val="20"/>
              </w:rPr>
              <w:t>Discuss the nurse’s legal and ethical responsibilities in intravenous therapy</w:t>
            </w:r>
            <w:r w:rsidRPr="009872F0" w:rsidR="00835FEE">
              <w:rPr>
                <w:rFonts w:asciiTheme="minorHAnsi" w:hAnsiTheme="minorHAnsi" w:cstheme="minorHAnsi"/>
                <w:sz w:val="20"/>
                <w:szCs w:val="20"/>
              </w:rPr>
              <w:t xml:space="preserve"> related to complications of intravenous fluid and blood/blood product administration </w:t>
            </w:r>
            <w:r w:rsidRPr="009872F0" w:rsidR="00FA5530">
              <w:rPr>
                <w:rFonts w:asciiTheme="minorHAnsi" w:hAnsiTheme="minorHAnsi" w:cstheme="minorHAnsi"/>
                <w:sz w:val="20"/>
                <w:szCs w:val="20"/>
              </w:rPr>
              <w:t>and the</w:t>
            </w:r>
            <w:r w:rsidRPr="009872F0" w:rsidR="00801CD7">
              <w:rPr>
                <w:rFonts w:asciiTheme="minorHAnsi" w:hAnsiTheme="minorHAnsi" w:cstheme="minorHAnsi"/>
                <w:sz w:val="20"/>
                <w:szCs w:val="20"/>
              </w:rPr>
              <w:t xml:space="preserve"> </w:t>
            </w:r>
            <w:r w:rsidRPr="009872F0" w:rsidR="00FA5530">
              <w:rPr>
                <w:rFonts w:asciiTheme="minorHAnsi" w:hAnsiTheme="minorHAnsi" w:cstheme="minorHAnsi"/>
                <w:sz w:val="20"/>
                <w:szCs w:val="20"/>
              </w:rPr>
              <w:t>u</w:t>
            </w:r>
            <w:r w:rsidRPr="009872F0" w:rsidR="00801CD7">
              <w:rPr>
                <w:rFonts w:asciiTheme="minorHAnsi" w:hAnsiTheme="minorHAnsi" w:cstheme="minorHAnsi"/>
                <w:sz w:val="20"/>
                <w:szCs w:val="20"/>
              </w:rPr>
              <w:t xml:space="preserve">se </w:t>
            </w:r>
            <w:r w:rsidRPr="009872F0" w:rsidR="00FA5530">
              <w:rPr>
                <w:rFonts w:asciiTheme="minorHAnsi" w:hAnsiTheme="minorHAnsi" w:cstheme="minorHAnsi"/>
                <w:sz w:val="20"/>
                <w:szCs w:val="20"/>
              </w:rPr>
              <w:t xml:space="preserve">of </w:t>
            </w:r>
            <w:r w:rsidRPr="009872F0" w:rsidR="00801CD7">
              <w:rPr>
                <w:rFonts w:asciiTheme="minorHAnsi" w:hAnsiTheme="minorHAnsi" w:cstheme="minorHAnsi"/>
                <w:sz w:val="20"/>
                <w:szCs w:val="20"/>
              </w:rPr>
              <w:t>therapeutic communication to provide patient and family education related to IV and blood therapy</w:t>
            </w:r>
            <w:r w:rsidRPr="009872F0" w:rsidR="00801CD7">
              <w:rPr>
                <w:rFonts w:asciiTheme="minorHAnsi" w:hAnsiTheme="minorHAnsi" w:cstheme="minorHAnsi"/>
                <w:sz w:val="20"/>
                <w:szCs w:val="20"/>
                <w:vertAlign w:val="subscript"/>
              </w:rPr>
              <w:t>. (CO 4,</w:t>
            </w:r>
            <w:r w:rsidRPr="009872F0" w:rsidR="00801CD7">
              <w:rPr>
                <w:rFonts w:asciiTheme="minorHAnsi" w:hAnsiTheme="minorHAnsi" w:cstheme="minorHAnsi"/>
                <w:spacing w:val="-15"/>
                <w:sz w:val="20"/>
                <w:szCs w:val="20"/>
                <w:vertAlign w:val="subscript"/>
              </w:rPr>
              <w:t xml:space="preserve"> </w:t>
            </w:r>
            <w:r w:rsidRPr="009872F0" w:rsidR="00FA5530">
              <w:rPr>
                <w:rFonts w:asciiTheme="minorHAnsi" w:hAnsiTheme="minorHAnsi" w:cstheme="minorHAnsi"/>
                <w:spacing w:val="-15"/>
                <w:sz w:val="20"/>
                <w:szCs w:val="20"/>
                <w:vertAlign w:val="subscript"/>
              </w:rPr>
              <w:t xml:space="preserve">6, 7, </w:t>
            </w:r>
            <w:r w:rsidRPr="009872F0" w:rsidR="00801CD7">
              <w:rPr>
                <w:rFonts w:asciiTheme="minorHAnsi" w:hAnsiTheme="minorHAnsi" w:cstheme="minorHAnsi"/>
                <w:sz w:val="20"/>
                <w:szCs w:val="20"/>
                <w:vertAlign w:val="subscript"/>
              </w:rPr>
              <w:t>11, 12)</w:t>
            </w:r>
          </w:p>
          <w:p w:rsidRPr="00CC6AF1" w:rsidR="00835FEE" w:rsidP="000E4963" w:rsidRDefault="00835FEE" w14:paraId="124C6E3E" w14:textId="02E0CA55">
            <w:pPr>
              <w:pStyle w:val="TableParagraph"/>
              <w:numPr>
                <w:ilvl w:val="0"/>
                <w:numId w:val="3"/>
              </w:numPr>
              <w:tabs>
                <w:tab w:val="left" w:pos="487"/>
              </w:tabs>
              <w:kinsoku w:val="0"/>
              <w:overflowPunct w:val="0"/>
              <w:spacing w:before="2" w:line="243" w:lineRule="exact"/>
              <w:rPr>
                <w:rFonts w:asciiTheme="minorHAnsi" w:hAnsiTheme="minorHAnsi" w:cstheme="minorHAnsi"/>
                <w:sz w:val="20"/>
                <w:szCs w:val="20"/>
                <w:vertAlign w:val="subscript"/>
              </w:rPr>
            </w:pPr>
            <w:r w:rsidRPr="00CC6AF1">
              <w:rPr>
                <w:rFonts w:asciiTheme="minorHAnsi" w:hAnsiTheme="minorHAnsi" w:cstheme="minorHAnsi"/>
                <w:sz w:val="20"/>
                <w:szCs w:val="20"/>
              </w:rPr>
              <w:t xml:space="preserve">Demonstrate evidence-based practice for inserting and discontinuing a peripheral intravenous catheter including calculation of flow rates for parenteral fluids when using various IV administration systems. </w:t>
            </w:r>
            <w:r w:rsidRPr="00CC6AF1">
              <w:rPr>
                <w:rFonts w:asciiTheme="minorHAnsi" w:hAnsiTheme="minorHAnsi" w:cstheme="minorHAnsi"/>
                <w:sz w:val="20"/>
                <w:szCs w:val="20"/>
                <w:vertAlign w:val="subscript"/>
              </w:rPr>
              <w:t xml:space="preserve">(CO </w:t>
            </w:r>
            <w:r w:rsidRPr="00CC6AF1" w:rsidR="00730A98">
              <w:rPr>
                <w:rFonts w:asciiTheme="minorHAnsi" w:hAnsiTheme="minorHAnsi" w:cstheme="minorHAnsi"/>
                <w:sz w:val="20"/>
                <w:szCs w:val="20"/>
                <w:vertAlign w:val="subscript"/>
              </w:rPr>
              <w:t xml:space="preserve">2, </w:t>
            </w:r>
            <w:r w:rsidRPr="00CC6AF1">
              <w:rPr>
                <w:rFonts w:asciiTheme="minorHAnsi" w:hAnsiTheme="minorHAnsi" w:cstheme="minorHAnsi"/>
                <w:sz w:val="20"/>
                <w:szCs w:val="20"/>
                <w:vertAlign w:val="subscript"/>
              </w:rPr>
              <w:t>6)</w:t>
            </w:r>
          </w:p>
          <w:p w:rsidRPr="00CC6AF1" w:rsidR="00835FEE" w:rsidP="000E4963" w:rsidRDefault="00835FEE" w14:paraId="4F61B2AE" w14:textId="0A8C80B2">
            <w:pPr>
              <w:pStyle w:val="TableParagraph"/>
              <w:numPr>
                <w:ilvl w:val="0"/>
                <w:numId w:val="3"/>
              </w:numPr>
              <w:tabs>
                <w:tab w:val="left" w:pos="525"/>
              </w:tabs>
              <w:kinsoku w:val="0"/>
              <w:overflowPunct w:val="0"/>
              <w:spacing w:before="2" w:line="243" w:lineRule="exact"/>
              <w:rPr>
                <w:rFonts w:asciiTheme="minorHAnsi" w:hAnsiTheme="minorHAnsi" w:cstheme="minorHAnsi"/>
                <w:sz w:val="20"/>
                <w:szCs w:val="20"/>
                <w:vertAlign w:val="subscript"/>
              </w:rPr>
            </w:pPr>
            <w:r w:rsidRPr="00CC6AF1">
              <w:rPr>
                <w:rFonts w:asciiTheme="minorHAnsi" w:hAnsiTheme="minorHAnsi" w:cstheme="minorHAnsi"/>
                <w:sz w:val="20"/>
                <w:szCs w:val="20"/>
              </w:rPr>
              <w:t>Utilize clinical judgment to assess, prevent, document, and manage systemic complications related to infusion therapy</w:t>
            </w:r>
            <w:r w:rsidRPr="00CC6AF1">
              <w:rPr>
                <w:rFonts w:asciiTheme="minorHAnsi" w:hAnsiTheme="minorHAnsi" w:cstheme="minorHAnsi"/>
                <w:sz w:val="20"/>
                <w:szCs w:val="20"/>
                <w:vertAlign w:val="subscript"/>
              </w:rPr>
              <w:t>.</w:t>
            </w:r>
            <w:r w:rsidRPr="00CC6AF1" w:rsidR="0062342C">
              <w:rPr>
                <w:rFonts w:asciiTheme="minorHAnsi" w:hAnsiTheme="minorHAnsi" w:cstheme="minorHAnsi"/>
                <w:sz w:val="20"/>
                <w:szCs w:val="20"/>
                <w:vertAlign w:val="subscript"/>
              </w:rPr>
              <w:t xml:space="preserve"> (C0 </w:t>
            </w:r>
            <w:r w:rsidRPr="00CC6AF1" w:rsidR="00730A98">
              <w:rPr>
                <w:rFonts w:asciiTheme="minorHAnsi" w:hAnsiTheme="minorHAnsi" w:cstheme="minorHAnsi"/>
                <w:sz w:val="20"/>
                <w:szCs w:val="20"/>
                <w:vertAlign w:val="subscript"/>
              </w:rPr>
              <w:t xml:space="preserve">1, </w:t>
            </w:r>
            <w:r w:rsidRPr="00CC6AF1" w:rsidR="0062342C">
              <w:rPr>
                <w:rFonts w:asciiTheme="minorHAnsi" w:hAnsiTheme="minorHAnsi" w:cstheme="minorHAnsi"/>
                <w:sz w:val="20"/>
                <w:szCs w:val="20"/>
                <w:vertAlign w:val="subscript"/>
              </w:rPr>
              <w:t>2</w:t>
            </w:r>
            <w:r w:rsidRPr="00CC6AF1" w:rsidR="00730A98">
              <w:rPr>
                <w:rFonts w:asciiTheme="minorHAnsi" w:hAnsiTheme="minorHAnsi" w:cstheme="minorHAnsi"/>
                <w:sz w:val="20"/>
                <w:szCs w:val="20"/>
                <w:vertAlign w:val="subscript"/>
              </w:rPr>
              <w:t>)</w:t>
            </w:r>
            <w:r w:rsidRPr="00CC6AF1" w:rsidR="0062342C">
              <w:rPr>
                <w:rFonts w:asciiTheme="minorHAnsi" w:hAnsiTheme="minorHAnsi" w:cstheme="minorHAnsi"/>
                <w:sz w:val="20"/>
                <w:szCs w:val="20"/>
                <w:vertAlign w:val="subscript"/>
              </w:rPr>
              <w:t xml:space="preserve"> </w:t>
            </w:r>
          </w:p>
          <w:p w:rsidRPr="00E82AE1" w:rsidR="006A770A" w:rsidP="00FA5530" w:rsidRDefault="006A770A" w14:paraId="1DE54E2D" w14:textId="4F438437">
            <w:pPr>
              <w:pStyle w:val="TableParagraph"/>
              <w:tabs>
                <w:tab w:val="left" w:pos="487"/>
              </w:tabs>
              <w:kinsoku w:val="0"/>
              <w:overflowPunct w:val="0"/>
              <w:spacing w:before="1" w:line="243" w:lineRule="exact"/>
              <w:rPr>
                <w:rFonts w:asciiTheme="minorHAnsi" w:hAnsiTheme="minorHAnsi" w:cstheme="minorHAnsi"/>
                <w:sz w:val="20"/>
                <w:szCs w:val="20"/>
                <w:vertAlign w:val="subscript"/>
              </w:rPr>
            </w:pPr>
          </w:p>
        </w:tc>
      </w:tr>
      <w:tr w:rsidR="006A770A" w:rsidTr="71F3F4D7" w14:paraId="3BD4A5E4" w14:textId="77777777">
        <w:trPr>
          <w:trHeight w:val="256"/>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C6AF1" w:rsidR="006A770A" w:rsidP="006A770A" w:rsidRDefault="006A770A" w14:paraId="4B23E9FF" w14:textId="77777777">
            <w:pPr>
              <w:pStyle w:val="TableParagraph"/>
              <w:kinsoku w:val="0"/>
              <w:overflowPunct w:val="0"/>
              <w:spacing w:before="1" w:line="235" w:lineRule="exact"/>
              <w:ind w:left="4339" w:right="4332"/>
              <w:jc w:val="center"/>
              <w:rPr>
                <w:rFonts w:asciiTheme="minorHAnsi" w:hAnsiTheme="minorHAnsi" w:cstheme="minorHAnsi"/>
                <w:b/>
                <w:bCs/>
              </w:rPr>
            </w:pPr>
            <w:r w:rsidRPr="00CC6AF1">
              <w:rPr>
                <w:rFonts w:asciiTheme="minorHAnsi" w:hAnsiTheme="minorHAnsi" w:cstheme="minorHAnsi"/>
                <w:b/>
                <w:bCs/>
              </w:rPr>
              <w:t>THEORETICAL CONTENT</w:t>
            </w:r>
          </w:p>
        </w:tc>
      </w:tr>
      <w:tr w:rsidR="006A770A" w:rsidTr="71F3F4D7" w14:paraId="6C83E9DD" w14:textId="77777777">
        <w:trPr>
          <w:trHeight w:val="1708"/>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C6AF1" w:rsidR="006A770A" w:rsidP="006A770A" w:rsidRDefault="006A770A" w14:paraId="0A59DE9F" w14:textId="1D08B235">
            <w:pPr>
              <w:pStyle w:val="TableParagraph"/>
              <w:kinsoku w:val="0"/>
              <w:overflowPunct w:val="0"/>
              <w:ind w:left="107"/>
              <w:rPr>
                <w:rFonts w:asciiTheme="minorHAnsi" w:hAnsiTheme="minorHAnsi" w:cstheme="minorHAnsi"/>
                <w:b/>
                <w:bCs/>
              </w:rPr>
            </w:pPr>
            <w:r w:rsidRPr="00CC6AF1">
              <w:rPr>
                <w:rFonts w:asciiTheme="minorHAnsi" w:hAnsiTheme="minorHAnsi" w:cstheme="minorHAnsi"/>
                <w:b/>
                <w:bCs/>
                <w:u w:val="single" w:color="000000"/>
              </w:rPr>
              <w:t>Ignatavicius, Workman and Rebar</w:t>
            </w:r>
            <w:r w:rsidRPr="00CC6AF1">
              <w:rPr>
                <w:rFonts w:asciiTheme="minorHAnsi" w:hAnsiTheme="minorHAnsi" w:cstheme="minorHAnsi"/>
                <w:b/>
                <w:bCs/>
              </w:rPr>
              <w:t>:</w:t>
            </w:r>
            <w:r w:rsidR="00983D58">
              <w:rPr>
                <w:rFonts w:asciiTheme="minorHAnsi" w:hAnsiTheme="minorHAnsi" w:cstheme="minorHAnsi"/>
                <w:b/>
                <w:bCs/>
              </w:rPr>
              <w:t xml:space="preserve"> </w:t>
            </w:r>
          </w:p>
          <w:p w:rsidRPr="00FC122F" w:rsidR="006A770A" w:rsidP="000E4963" w:rsidRDefault="006A770A" w14:paraId="34BE3614" w14:textId="592D92CF">
            <w:pPr>
              <w:pStyle w:val="TableParagraph"/>
              <w:numPr>
                <w:ilvl w:val="0"/>
                <w:numId w:val="33"/>
              </w:numPr>
              <w:kinsoku w:val="0"/>
              <w:overflowPunct w:val="0"/>
              <w:spacing w:before="1"/>
              <w:rPr>
                <w:rFonts w:asciiTheme="minorHAnsi" w:hAnsiTheme="minorHAnsi" w:cstheme="minorHAnsi"/>
                <w:sz w:val="22"/>
                <w:szCs w:val="22"/>
              </w:rPr>
            </w:pPr>
            <w:r w:rsidRPr="00FC122F">
              <w:rPr>
                <w:rFonts w:asciiTheme="minorHAnsi" w:hAnsiTheme="minorHAnsi" w:cstheme="minorHAnsi"/>
                <w:b/>
                <w:bCs/>
                <w:sz w:val="22"/>
                <w:szCs w:val="22"/>
              </w:rPr>
              <w:t xml:space="preserve">Chapter </w:t>
            </w:r>
            <w:r w:rsidRPr="00FC122F" w:rsidR="00FC100C">
              <w:rPr>
                <w:rFonts w:asciiTheme="minorHAnsi" w:hAnsiTheme="minorHAnsi" w:cstheme="minorHAnsi"/>
                <w:b/>
                <w:bCs/>
                <w:sz w:val="22"/>
                <w:szCs w:val="22"/>
              </w:rPr>
              <w:t>5</w:t>
            </w:r>
            <w:r w:rsidRPr="00FC122F">
              <w:rPr>
                <w:rFonts w:asciiTheme="minorHAnsi" w:hAnsiTheme="minorHAnsi" w:cstheme="minorHAnsi"/>
                <w:b/>
                <w:bCs/>
                <w:sz w:val="22"/>
                <w:szCs w:val="22"/>
              </w:rPr>
              <w:t xml:space="preserve"> </w:t>
            </w:r>
            <w:r w:rsidRPr="00FC122F">
              <w:rPr>
                <w:rFonts w:asciiTheme="minorHAnsi" w:hAnsiTheme="minorHAnsi" w:cstheme="minorHAnsi"/>
                <w:sz w:val="22"/>
                <w:szCs w:val="22"/>
              </w:rPr>
              <w:t xml:space="preserve">Assessment and </w:t>
            </w:r>
            <w:r w:rsidRPr="00FC122F" w:rsidR="00736FCA">
              <w:rPr>
                <w:rFonts w:asciiTheme="minorHAnsi" w:hAnsiTheme="minorHAnsi" w:cstheme="minorHAnsi"/>
                <w:sz w:val="22"/>
                <w:szCs w:val="22"/>
              </w:rPr>
              <w:t xml:space="preserve">Concepts of </w:t>
            </w:r>
            <w:r w:rsidRPr="00FC122F">
              <w:rPr>
                <w:rFonts w:asciiTheme="minorHAnsi" w:hAnsiTheme="minorHAnsi" w:cstheme="minorHAnsi"/>
                <w:sz w:val="22"/>
                <w:szCs w:val="22"/>
              </w:rPr>
              <w:t>Care of Patients with Pain</w:t>
            </w:r>
          </w:p>
          <w:p w:rsidRPr="00FC122F" w:rsidR="006A770A" w:rsidP="000E4963" w:rsidRDefault="006A770A" w14:paraId="53F7B8F5" w14:textId="46173B91">
            <w:pPr>
              <w:pStyle w:val="TableParagraph"/>
              <w:numPr>
                <w:ilvl w:val="0"/>
                <w:numId w:val="33"/>
              </w:numPr>
              <w:kinsoku w:val="0"/>
              <w:overflowPunct w:val="0"/>
              <w:spacing w:line="243" w:lineRule="exact"/>
              <w:rPr>
                <w:rFonts w:asciiTheme="minorHAnsi" w:hAnsiTheme="minorHAnsi" w:cstheme="minorHAnsi"/>
                <w:i/>
                <w:iCs/>
                <w:sz w:val="22"/>
                <w:szCs w:val="22"/>
              </w:rPr>
            </w:pPr>
            <w:r w:rsidRPr="00FC122F">
              <w:rPr>
                <w:rFonts w:asciiTheme="minorHAnsi" w:hAnsiTheme="minorHAnsi" w:cstheme="minorHAnsi"/>
                <w:b/>
                <w:bCs/>
                <w:sz w:val="22"/>
                <w:szCs w:val="22"/>
              </w:rPr>
              <w:t>Chapter 1</w:t>
            </w:r>
            <w:r w:rsidRPr="00FC122F" w:rsidR="00FC100C">
              <w:rPr>
                <w:rFonts w:asciiTheme="minorHAnsi" w:hAnsiTheme="minorHAnsi" w:cstheme="minorHAnsi"/>
                <w:b/>
                <w:bCs/>
                <w:sz w:val="22"/>
                <w:szCs w:val="22"/>
              </w:rPr>
              <w:t>5</w:t>
            </w:r>
            <w:r w:rsidRPr="00FC122F" w:rsidR="00FC122F">
              <w:rPr>
                <w:rFonts w:asciiTheme="minorHAnsi" w:hAnsiTheme="minorHAnsi" w:cstheme="minorHAnsi"/>
                <w:sz w:val="22"/>
                <w:szCs w:val="22"/>
              </w:rPr>
              <w:t xml:space="preserve"> </w:t>
            </w:r>
            <w:r w:rsidRPr="00FC122F">
              <w:rPr>
                <w:rFonts w:asciiTheme="minorHAnsi" w:hAnsiTheme="minorHAnsi" w:cstheme="minorHAnsi"/>
                <w:sz w:val="22"/>
                <w:szCs w:val="22"/>
              </w:rPr>
              <w:t>Concepts of Infusion Therapy</w:t>
            </w:r>
            <w:r w:rsidRPr="00FC122F" w:rsidR="00FC122F">
              <w:rPr>
                <w:rFonts w:asciiTheme="minorHAnsi" w:hAnsiTheme="minorHAnsi" w:cstheme="minorHAnsi"/>
                <w:sz w:val="22"/>
                <w:szCs w:val="22"/>
              </w:rPr>
              <w:t xml:space="preserve"> </w:t>
            </w:r>
            <w:r w:rsidRPr="00FC122F">
              <w:rPr>
                <w:rFonts w:asciiTheme="minorHAnsi" w:hAnsiTheme="minorHAnsi" w:cstheme="minorHAnsi"/>
                <w:i/>
                <w:iCs/>
                <w:sz w:val="22"/>
                <w:szCs w:val="22"/>
              </w:rPr>
              <w:t>(</w:t>
            </w:r>
            <w:r w:rsidRPr="00FC122F">
              <w:rPr>
                <w:rFonts w:asciiTheme="minorHAnsi" w:hAnsiTheme="minorHAnsi" w:cstheme="minorHAnsi"/>
                <w:b/>
                <w:bCs/>
                <w:i/>
                <w:iCs/>
                <w:sz w:val="22"/>
                <w:szCs w:val="22"/>
              </w:rPr>
              <w:t xml:space="preserve">Omit: </w:t>
            </w:r>
            <w:r w:rsidRPr="00FC122F">
              <w:rPr>
                <w:rFonts w:asciiTheme="minorHAnsi" w:hAnsiTheme="minorHAnsi" w:cstheme="minorHAnsi"/>
                <w:i/>
                <w:iCs/>
                <w:sz w:val="22"/>
                <w:szCs w:val="22"/>
              </w:rPr>
              <w:t>Midline Catheters, Central Intravenous Therapy, and Alternative Sites for Infusion)</w:t>
            </w:r>
          </w:p>
          <w:p w:rsidRPr="00FC122F" w:rsidR="006A770A" w:rsidP="000E4963" w:rsidRDefault="006A770A" w14:paraId="4DF9C800" w14:textId="387D890F">
            <w:pPr>
              <w:pStyle w:val="TableParagraph"/>
              <w:numPr>
                <w:ilvl w:val="0"/>
                <w:numId w:val="33"/>
              </w:numPr>
              <w:kinsoku w:val="0"/>
              <w:overflowPunct w:val="0"/>
              <w:spacing w:before="1"/>
              <w:rPr>
                <w:rFonts w:asciiTheme="minorHAnsi" w:hAnsiTheme="minorHAnsi" w:cstheme="minorHAnsi"/>
                <w:sz w:val="22"/>
                <w:szCs w:val="22"/>
              </w:rPr>
            </w:pPr>
            <w:r w:rsidRPr="00FC122F">
              <w:rPr>
                <w:rFonts w:asciiTheme="minorHAnsi" w:hAnsiTheme="minorHAnsi" w:cstheme="minorHAnsi"/>
                <w:b/>
                <w:bCs/>
                <w:sz w:val="22"/>
                <w:szCs w:val="22"/>
              </w:rPr>
              <w:t xml:space="preserve">Chapter </w:t>
            </w:r>
            <w:r w:rsidRPr="00FC122F" w:rsidR="00BD5552">
              <w:rPr>
                <w:rFonts w:asciiTheme="minorHAnsi" w:hAnsiTheme="minorHAnsi" w:cstheme="minorHAnsi"/>
                <w:b/>
                <w:bCs/>
                <w:sz w:val="22"/>
                <w:szCs w:val="22"/>
              </w:rPr>
              <w:t>9</w:t>
            </w:r>
            <w:r w:rsidRPr="00FC122F">
              <w:rPr>
                <w:rFonts w:asciiTheme="minorHAnsi" w:hAnsiTheme="minorHAnsi" w:cstheme="minorHAnsi"/>
                <w:b/>
                <w:bCs/>
                <w:sz w:val="22"/>
                <w:szCs w:val="22"/>
              </w:rPr>
              <w:t xml:space="preserve"> </w:t>
            </w:r>
            <w:r w:rsidRPr="00FC122F" w:rsidR="00FC122F">
              <w:rPr>
                <w:rFonts w:asciiTheme="minorHAnsi" w:hAnsiTheme="minorHAnsi" w:cstheme="minorHAnsi"/>
                <w:sz w:val="22"/>
                <w:szCs w:val="22"/>
              </w:rPr>
              <w:t xml:space="preserve">Concepts of Care for </w:t>
            </w:r>
            <w:r w:rsidRPr="00FC122F">
              <w:rPr>
                <w:rFonts w:asciiTheme="minorHAnsi" w:hAnsiTheme="minorHAnsi" w:cstheme="minorHAnsi"/>
                <w:sz w:val="22"/>
                <w:szCs w:val="22"/>
              </w:rPr>
              <w:t>Perioperative Care</w:t>
            </w:r>
          </w:p>
          <w:p w:rsidRPr="00264538" w:rsidR="006A770A" w:rsidP="000E4963" w:rsidRDefault="006A770A" w14:paraId="6D24D559" w14:textId="77777777">
            <w:pPr>
              <w:pStyle w:val="TableParagraph"/>
              <w:numPr>
                <w:ilvl w:val="0"/>
                <w:numId w:val="33"/>
              </w:numPr>
              <w:kinsoku w:val="0"/>
              <w:overflowPunct w:val="0"/>
              <w:spacing w:before="1"/>
              <w:rPr>
                <w:rFonts w:asciiTheme="minorHAnsi" w:hAnsiTheme="minorHAnsi" w:cstheme="minorHAnsi"/>
              </w:rPr>
            </w:pPr>
            <w:r w:rsidRPr="00FC122F">
              <w:rPr>
                <w:rFonts w:asciiTheme="minorHAnsi" w:hAnsiTheme="minorHAnsi" w:cstheme="minorHAnsi"/>
                <w:b/>
                <w:bCs/>
                <w:sz w:val="22"/>
                <w:szCs w:val="22"/>
              </w:rPr>
              <w:t xml:space="preserve">Chapter </w:t>
            </w:r>
            <w:r w:rsidRPr="00FC122F" w:rsidR="00BD5552">
              <w:rPr>
                <w:rFonts w:asciiTheme="minorHAnsi" w:hAnsiTheme="minorHAnsi" w:cstheme="minorHAnsi"/>
                <w:b/>
                <w:bCs/>
                <w:sz w:val="22"/>
                <w:szCs w:val="22"/>
              </w:rPr>
              <w:t>37</w:t>
            </w:r>
            <w:r w:rsidRPr="00FC122F">
              <w:rPr>
                <w:rFonts w:asciiTheme="minorHAnsi" w:hAnsiTheme="minorHAnsi" w:cstheme="minorHAnsi"/>
                <w:b/>
                <w:bCs/>
                <w:sz w:val="22"/>
                <w:szCs w:val="22"/>
              </w:rPr>
              <w:t xml:space="preserve"> </w:t>
            </w:r>
            <w:r w:rsidRPr="00FC122F" w:rsidR="00983D58">
              <w:rPr>
                <w:rFonts w:asciiTheme="minorHAnsi" w:hAnsiTheme="minorHAnsi" w:cstheme="minorHAnsi"/>
                <w:sz w:val="22"/>
                <w:szCs w:val="22"/>
              </w:rPr>
              <w:t>Concepts of Care for Patients with Hematologic Problems</w:t>
            </w:r>
            <w:r w:rsidRPr="00FC122F" w:rsidR="00983D58">
              <w:rPr>
                <w:rFonts w:asciiTheme="minorHAnsi" w:hAnsiTheme="minorHAnsi" w:cstheme="minorHAnsi"/>
                <w:b/>
                <w:bCs/>
                <w:sz w:val="22"/>
                <w:szCs w:val="22"/>
              </w:rPr>
              <w:t xml:space="preserve"> </w:t>
            </w:r>
            <w:r w:rsidRPr="00FC122F">
              <w:rPr>
                <w:rFonts w:asciiTheme="minorHAnsi" w:hAnsiTheme="minorHAnsi" w:cstheme="minorHAnsi"/>
                <w:sz w:val="22"/>
                <w:szCs w:val="22"/>
              </w:rPr>
              <w:t>“Transfusion Therapy” pg. 8</w:t>
            </w:r>
            <w:r w:rsidRPr="00FC122F" w:rsidR="00BD5552">
              <w:rPr>
                <w:rFonts w:asciiTheme="minorHAnsi" w:hAnsiTheme="minorHAnsi" w:cstheme="minorHAnsi"/>
                <w:sz w:val="22"/>
                <w:szCs w:val="22"/>
              </w:rPr>
              <w:t>16</w:t>
            </w:r>
            <w:r w:rsidRPr="00FC122F">
              <w:rPr>
                <w:rFonts w:asciiTheme="minorHAnsi" w:hAnsiTheme="minorHAnsi" w:cstheme="minorHAnsi"/>
                <w:sz w:val="22"/>
                <w:szCs w:val="22"/>
              </w:rPr>
              <w:t>-8</w:t>
            </w:r>
            <w:r w:rsidRPr="00FC122F" w:rsidR="00BD5552">
              <w:rPr>
                <w:rFonts w:asciiTheme="minorHAnsi" w:hAnsiTheme="minorHAnsi" w:cstheme="minorHAnsi"/>
                <w:sz w:val="22"/>
                <w:szCs w:val="22"/>
              </w:rPr>
              <w:t>21</w:t>
            </w:r>
          </w:p>
          <w:p w:rsidRPr="00264538" w:rsidR="00153D45" w:rsidP="00153D45" w:rsidRDefault="00153D45" w14:paraId="4F5B6855" w14:textId="77777777">
            <w:pPr>
              <w:pStyle w:val="TableParagraph"/>
              <w:kinsoku w:val="0"/>
              <w:overflowPunct w:val="0"/>
              <w:spacing w:before="1"/>
              <w:ind w:left="827"/>
              <w:rPr>
                <w:rFonts w:asciiTheme="minorHAnsi" w:hAnsiTheme="minorHAnsi" w:cstheme="minorHAnsi"/>
              </w:rPr>
            </w:pPr>
          </w:p>
          <w:p w:rsidRPr="00153D45" w:rsidR="00F24C4B" w:rsidP="00F24C4B" w:rsidRDefault="00F24C4B" w14:paraId="796D0420" w14:textId="77777777">
            <w:pPr>
              <w:pStyle w:val="TableParagraph"/>
              <w:kinsoku w:val="0"/>
              <w:overflowPunct w:val="0"/>
              <w:spacing w:before="1"/>
              <w:rPr>
                <w:rFonts w:asciiTheme="minorHAnsi" w:hAnsiTheme="minorHAnsi" w:cstheme="minorHAnsi"/>
                <w:b/>
                <w:sz w:val="22"/>
                <w:szCs w:val="22"/>
                <w:u w:val="single"/>
              </w:rPr>
            </w:pPr>
            <w:r w:rsidRPr="00153D45">
              <w:rPr>
                <w:rFonts w:asciiTheme="minorHAnsi" w:hAnsiTheme="minorHAnsi" w:cstheme="minorHAnsi"/>
                <w:b/>
                <w:sz w:val="22"/>
                <w:szCs w:val="22"/>
                <w:u w:val="single"/>
              </w:rPr>
              <w:t>ATI Nursing Education: RN Pharmacology for Nursing Resource Book:</w:t>
            </w:r>
          </w:p>
          <w:p w:rsidRPr="00153D45" w:rsidR="00F24C4B" w:rsidP="00F24C4B" w:rsidRDefault="00F24C4B" w14:paraId="66444512" w14:textId="77777777">
            <w:pPr>
              <w:pStyle w:val="TableParagraph"/>
              <w:kinsoku w:val="0"/>
              <w:overflowPunct w:val="0"/>
              <w:spacing w:before="1"/>
              <w:rPr>
                <w:rFonts w:asciiTheme="minorHAnsi" w:hAnsiTheme="minorHAnsi" w:cstheme="minorHAnsi"/>
                <w:sz w:val="22"/>
                <w:szCs w:val="22"/>
              </w:rPr>
            </w:pPr>
            <w:r w:rsidRPr="00153D45">
              <w:rPr>
                <w:rFonts w:asciiTheme="minorHAnsi" w:hAnsiTheme="minorHAnsi" w:cstheme="minorHAnsi"/>
                <w:sz w:val="22"/>
                <w:szCs w:val="22"/>
              </w:rPr>
              <w:t>IV Flow Rates Page 35</w:t>
            </w:r>
          </w:p>
          <w:p w:rsidRPr="00CC6AF1" w:rsidR="006A770A" w:rsidP="006E31DD" w:rsidRDefault="00F24C4B" w14:paraId="002D7F93" w14:textId="641AB0B5">
            <w:pPr>
              <w:pStyle w:val="TableParagraph"/>
              <w:kinsoku w:val="0"/>
              <w:overflowPunct w:val="0"/>
              <w:spacing w:before="1"/>
              <w:rPr>
                <w:rFonts w:asciiTheme="minorHAnsi" w:hAnsiTheme="minorHAnsi" w:cstheme="minorHAnsi"/>
              </w:rPr>
            </w:pPr>
            <w:r w:rsidRPr="00153D45">
              <w:rPr>
                <w:rFonts w:asciiTheme="minorHAnsi" w:hAnsiTheme="minorHAnsi" w:cstheme="minorHAnsi"/>
                <w:sz w:val="22"/>
                <w:szCs w:val="22"/>
              </w:rPr>
              <w:t>Chapter 4 Intravenous Therapy</w:t>
            </w:r>
            <w:r w:rsidRPr="00F24C4B">
              <w:rPr>
                <w:rFonts w:asciiTheme="minorHAnsi" w:hAnsiTheme="minorHAnsi" w:cstheme="minorHAnsi"/>
              </w:rPr>
              <w:t xml:space="preserve">    </w:t>
            </w:r>
          </w:p>
        </w:tc>
      </w:tr>
      <w:tr w:rsidR="006A770A" w:rsidTr="71F3F4D7" w14:paraId="400E1C6D" w14:textId="77777777">
        <w:trPr>
          <w:trHeight w:val="246"/>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C6AF1" w:rsidR="006A770A" w:rsidP="006A770A" w:rsidRDefault="006A770A" w14:paraId="1BAFBDB9" w14:textId="24C86D8C">
            <w:pPr>
              <w:pStyle w:val="TableParagraph"/>
              <w:kinsoku w:val="0"/>
              <w:overflowPunct w:val="0"/>
              <w:spacing w:before="1" w:line="225" w:lineRule="exact"/>
              <w:ind w:left="4339" w:right="4332"/>
              <w:jc w:val="center"/>
              <w:rPr>
                <w:rFonts w:asciiTheme="minorHAnsi" w:hAnsiTheme="minorHAnsi" w:cstheme="minorHAnsi"/>
                <w:b/>
                <w:bCs/>
              </w:rPr>
            </w:pPr>
            <w:r w:rsidRPr="00CC6AF1">
              <w:rPr>
                <w:rFonts w:asciiTheme="minorHAnsi" w:hAnsiTheme="minorHAnsi" w:cstheme="minorHAnsi"/>
                <w:b/>
                <w:bCs/>
              </w:rPr>
              <w:t>LEARNING ACTIVITIES</w:t>
            </w:r>
          </w:p>
        </w:tc>
      </w:tr>
      <w:tr w:rsidR="006A770A" w:rsidTr="71F3F4D7" w14:paraId="0D044418" w14:textId="77777777">
        <w:trPr>
          <w:trHeight w:val="619"/>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6A770A" w:rsidP="006A770A" w:rsidRDefault="00A10B14" w14:paraId="5EEF8219" w14:textId="3C497F63">
            <w:pPr>
              <w:pStyle w:val="TableParagraph"/>
              <w:kinsoku w:val="0"/>
              <w:overflowPunct w:val="0"/>
              <w:spacing w:before="10"/>
              <w:rPr>
                <w:rFonts w:asciiTheme="minorHAnsi" w:hAnsiTheme="minorHAnsi" w:cstheme="minorHAnsi"/>
                <w:b/>
                <w:bCs/>
                <w:u w:val="single" w:color="000000"/>
              </w:rPr>
            </w:pPr>
            <w:r>
              <w:rPr>
                <w:rFonts w:asciiTheme="minorHAnsi" w:hAnsiTheme="minorHAnsi" w:cstheme="minorHAnsi"/>
                <w:b/>
                <w:bCs/>
                <w:u w:val="single" w:color="000000"/>
              </w:rPr>
              <w:t>ATI Skills Modules 3.0</w:t>
            </w:r>
          </w:p>
          <w:p w:rsidRPr="00A10B14" w:rsidR="00A10B14" w:rsidP="000E4963" w:rsidRDefault="00A10B14" w14:paraId="665640EA" w14:textId="30069E46">
            <w:pPr>
              <w:pStyle w:val="TableParagraph"/>
              <w:numPr>
                <w:ilvl w:val="0"/>
                <w:numId w:val="26"/>
              </w:numPr>
              <w:kinsoku w:val="0"/>
              <w:overflowPunct w:val="0"/>
              <w:spacing w:before="10"/>
              <w:rPr>
                <w:rFonts w:asciiTheme="minorHAnsi" w:hAnsiTheme="minorHAnsi" w:cstheme="minorHAnsi"/>
              </w:rPr>
            </w:pPr>
            <w:r w:rsidRPr="00A10B14">
              <w:rPr>
                <w:rFonts w:asciiTheme="minorHAnsi" w:hAnsiTheme="minorHAnsi" w:cstheme="minorHAnsi"/>
              </w:rPr>
              <w:t>IV Med Administration</w:t>
            </w:r>
          </w:p>
          <w:p w:rsidRPr="00A10B14" w:rsidR="00A10B14" w:rsidP="000E4963" w:rsidRDefault="00A10B14" w14:paraId="63F1EAA0" w14:textId="1348B6AE">
            <w:pPr>
              <w:pStyle w:val="TableParagraph"/>
              <w:numPr>
                <w:ilvl w:val="0"/>
                <w:numId w:val="26"/>
              </w:numPr>
              <w:kinsoku w:val="0"/>
              <w:overflowPunct w:val="0"/>
              <w:spacing w:before="10"/>
              <w:rPr>
                <w:rFonts w:asciiTheme="minorHAnsi" w:hAnsiTheme="minorHAnsi" w:cstheme="minorHAnsi"/>
              </w:rPr>
            </w:pPr>
            <w:r w:rsidRPr="00A10B14">
              <w:rPr>
                <w:rFonts w:asciiTheme="minorHAnsi" w:hAnsiTheme="minorHAnsi" w:cstheme="minorHAnsi"/>
              </w:rPr>
              <w:t>Blood Administration</w:t>
            </w:r>
          </w:p>
          <w:p w:rsidRPr="00A10B14" w:rsidR="00A10B14" w:rsidP="000E4963" w:rsidRDefault="00A10B14" w14:paraId="56F35BA6" w14:textId="3E24FE81">
            <w:pPr>
              <w:pStyle w:val="TableParagraph"/>
              <w:numPr>
                <w:ilvl w:val="0"/>
                <w:numId w:val="26"/>
              </w:numPr>
              <w:kinsoku w:val="0"/>
              <w:overflowPunct w:val="0"/>
              <w:spacing w:before="10"/>
              <w:rPr>
                <w:rFonts w:asciiTheme="minorHAnsi" w:hAnsiTheme="minorHAnsi" w:cstheme="minorHAnsi"/>
              </w:rPr>
            </w:pPr>
            <w:r w:rsidRPr="00A10B14">
              <w:rPr>
                <w:rFonts w:asciiTheme="minorHAnsi" w:hAnsiTheme="minorHAnsi" w:cstheme="minorHAnsi"/>
              </w:rPr>
              <w:t>Pain Management</w:t>
            </w:r>
          </w:p>
          <w:p w:rsidRPr="00CC6AF1" w:rsidR="00A10B14" w:rsidP="00A10B14" w:rsidRDefault="00A10B14" w14:paraId="55EB1558" w14:textId="77777777">
            <w:pPr>
              <w:pStyle w:val="TableParagraph"/>
              <w:kinsoku w:val="0"/>
              <w:overflowPunct w:val="0"/>
              <w:spacing w:before="10"/>
              <w:ind w:left="720"/>
              <w:rPr>
                <w:rFonts w:asciiTheme="minorHAnsi" w:hAnsiTheme="minorHAnsi" w:cstheme="minorHAnsi"/>
                <w:b/>
                <w:bCs/>
              </w:rPr>
            </w:pPr>
          </w:p>
          <w:p w:rsidRPr="00CC6AF1" w:rsidR="006A770A" w:rsidP="006A770A" w:rsidRDefault="006A770A" w14:paraId="255ED027" w14:textId="77777777">
            <w:pPr>
              <w:pStyle w:val="TableParagraph"/>
              <w:kinsoku w:val="0"/>
              <w:overflowPunct w:val="0"/>
              <w:spacing w:line="228" w:lineRule="exact"/>
              <w:ind w:left="107"/>
              <w:rPr>
                <w:rFonts w:asciiTheme="minorHAnsi" w:hAnsiTheme="minorHAnsi" w:cstheme="minorHAnsi"/>
                <w:b/>
                <w:bCs/>
              </w:rPr>
            </w:pPr>
            <w:r w:rsidRPr="00CC6AF1">
              <w:rPr>
                <w:rFonts w:asciiTheme="minorHAnsi" w:hAnsiTheme="minorHAnsi" w:cstheme="minorHAnsi"/>
                <w:b/>
                <w:bCs/>
                <w:u w:val="single" w:color="000000"/>
              </w:rPr>
              <w:t>IV Therapy and Phlebotomy Skills</w:t>
            </w:r>
            <w:r w:rsidRPr="00CC6AF1">
              <w:rPr>
                <w:rFonts w:asciiTheme="minorHAnsi" w:hAnsiTheme="minorHAnsi" w:cstheme="minorHAnsi"/>
                <w:b/>
                <w:bCs/>
              </w:rPr>
              <w:t>:</w:t>
            </w:r>
          </w:p>
          <w:p w:rsidRPr="00A10B14" w:rsidR="006A770A" w:rsidP="000E4963" w:rsidRDefault="006A770A" w14:paraId="41641E31" w14:textId="77777777">
            <w:pPr>
              <w:pStyle w:val="TableParagraph"/>
              <w:numPr>
                <w:ilvl w:val="0"/>
                <w:numId w:val="27"/>
              </w:numPr>
              <w:tabs>
                <w:tab w:val="left" w:pos="310"/>
              </w:tabs>
              <w:kinsoku w:val="0"/>
              <w:overflowPunct w:val="0"/>
            </w:pPr>
            <w:r w:rsidRPr="00A10B14">
              <w:t xml:space="preserve">Demonstration of </w:t>
            </w:r>
            <w:r w:rsidRPr="00A10B14">
              <w:rPr>
                <w:spacing w:val="-3"/>
              </w:rPr>
              <w:t xml:space="preserve">IV </w:t>
            </w:r>
            <w:r w:rsidRPr="00A10B14">
              <w:t>administration system using large volume fluids and IVPBs.</w:t>
            </w:r>
          </w:p>
          <w:p w:rsidRPr="00A10B14" w:rsidR="006A770A" w:rsidP="000E4963" w:rsidRDefault="006A770A" w14:paraId="38E71638" w14:textId="77777777">
            <w:pPr>
              <w:pStyle w:val="TableParagraph"/>
              <w:numPr>
                <w:ilvl w:val="0"/>
                <w:numId w:val="27"/>
              </w:numPr>
              <w:tabs>
                <w:tab w:val="left" w:pos="310"/>
              </w:tabs>
              <w:kinsoku w:val="0"/>
              <w:overflowPunct w:val="0"/>
              <w:spacing w:before="1"/>
            </w:pPr>
            <w:r w:rsidRPr="00A10B14">
              <w:t xml:space="preserve">Start an </w:t>
            </w:r>
            <w:r w:rsidRPr="00A10B14">
              <w:rPr>
                <w:spacing w:val="-3"/>
              </w:rPr>
              <w:t xml:space="preserve">IV </w:t>
            </w:r>
            <w:r w:rsidRPr="00A10B14">
              <w:t>infusion on a</w:t>
            </w:r>
            <w:r w:rsidRPr="00A10B14">
              <w:rPr>
                <w:spacing w:val="6"/>
              </w:rPr>
              <w:t xml:space="preserve"> </w:t>
            </w:r>
            <w:r w:rsidRPr="00A10B14">
              <w:t>mannequin.</w:t>
            </w:r>
          </w:p>
          <w:p w:rsidRPr="00A10B14" w:rsidR="006A770A" w:rsidP="000E4963" w:rsidRDefault="006A770A" w14:paraId="144C22B6" w14:textId="77777777">
            <w:pPr>
              <w:pStyle w:val="TableParagraph"/>
              <w:numPr>
                <w:ilvl w:val="0"/>
                <w:numId w:val="27"/>
              </w:numPr>
              <w:tabs>
                <w:tab w:val="left" w:pos="310"/>
              </w:tabs>
              <w:kinsoku w:val="0"/>
              <w:overflowPunct w:val="0"/>
            </w:pPr>
            <w:r w:rsidRPr="00A10B14">
              <w:t>Calculate flow rates and set low</w:t>
            </w:r>
            <w:r w:rsidRPr="00A10B14">
              <w:rPr>
                <w:spacing w:val="-5"/>
              </w:rPr>
              <w:t xml:space="preserve"> </w:t>
            </w:r>
            <w:r w:rsidRPr="00A10B14">
              <w:t>rates.</w:t>
            </w:r>
          </w:p>
          <w:p w:rsidRPr="00A10B14" w:rsidR="006A770A" w:rsidP="000E4963" w:rsidRDefault="006A770A" w14:paraId="47DC54B7" w14:textId="77777777">
            <w:pPr>
              <w:pStyle w:val="TableParagraph"/>
              <w:numPr>
                <w:ilvl w:val="0"/>
                <w:numId w:val="27"/>
              </w:numPr>
              <w:tabs>
                <w:tab w:val="left" w:pos="310"/>
              </w:tabs>
              <w:kinsoku w:val="0"/>
              <w:overflowPunct w:val="0"/>
              <w:spacing w:before="1"/>
            </w:pPr>
            <w:r w:rsidRPr="00A10B14">
              <w:t>Saline</w:t>
            </w:r>
            <w:r w:rsidRPr="00A10B14">
              <w:rPr>
                <w:spacing w:val="-2"/>
              </w:rPr>
              <w:t xml:space="preserve"> </w:t>
            </w:r>
            <w:r w:rsidRPr="00A10B14">
              <w:t>Flush.</w:t>
            </w:r>
          </w:p>
          <w:p w:rsidRPr="006E31DD" w:rsidR="006A770A" w:rsidP="000E4963" w:rsidRDefault="006A770A" w14:paraId="10FE7612" w14:textId="20768877">
            <w:pPr>
              <w:pStyle w:val="TableParagraph"/>
              <w:numPr>
                <w:ilvl w:val="0"/>
                <w:numId w:val="27"/>
              </w:numPr>
              <w:kinsoku w:val="0"/>
              <w:overflowPunct w:val="0"/>
            </w:pPr>
            <w:r w:rsidRPr="00A10B14">
              <w:t>Drawing Venous Blood for Blood Specimen Collection.</w:t>
            </w:r>
          </w:p>
        </w:tc>
      </w:tr>
      <w:tr w:rsidR="006A770A" w:rsidTr="71F3F4D7" w14:paraId="75A751E7" w14:textId="77777777">
        <w:trPr>
          <w:trHeight w:val="244"/>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C6AF1" w:rsidR="006A770A" w:rsidP="006A770A" w:rsidRDefault="006A770A" w14:paraId="77B4FEFE" w14:textId="77777777">
            <w:pPr>
              <w:pStyle w:val="TableParagraph"/>
              <w:kinsoku w:val="0"/>
              <w:overflowPunct w:val="0"/>
              <w:spacing w:before="1" w:line="223" w:lineRule="exact"/>
              <w:ind w:left="4339" w:right="4330"/>
              <w:jc w:val="center"/>
              <w:rPr>
                <w:rFonts w:asciiTheme="minorHAnsi" w:hAnsiTheme="minorHAnsi" w:cstheme="minorHAnsi"/>
                <w:b/>
                <w:bCs/>
              </w:rPr>
            </w:pPr>
            <w:r w:rsidRPr="00CC6AF1">
              <w:rPr>
                <w:rFonts w:asciiTheme="minorHAnsi" w:hAnsiTheme="minorHAnsi" w:cstheme="minorHAnsi"/>
                <w:b/>
                <w:bCs/>
              </w:rPr>
              <w:t>EVALUATIONS</w:t>
            </w:r>
          </w:p>
        </w:tc>
      </w:tr>
      <w:tr w:rsidR="006A770A" w:rsidTr="71F3F4D7" w14:paraId="6FEFD343" w14:textId="77777777">
        <w:trPr>
          <w:trHeight w:val="488"/>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C6AF1" w:rsidR="00A10B14" w:rsidP="009901C2" w:rsidRDefault="009901C2" w14:paraId="4016B2A1" w14:textId="50283D98">
            <w:pPr>
              <w:kinsoku w:val="0"/>
              <w:overflowPunct w:val="0"/>
              <w:spacing w:before="1" w:line="243" w:lineRule="exact"/>
              <w:ind w:left="107"/>
              <w:rPr>
                <w:rFonts w:asciiTheme="minorHAnsi" w:hAnsiTheme="minorHAnsi" w:cstheme="minorHAnsi"/>
                <w:b/>
                <w:bCs/>
                <w:sz w:val="24"/>
                <w:szCs w:val="24"/>
              </w:rPr>
            </w:pPr>
            <w:r w:rsidRPr="00CC6AF1">
              <w:rPr>
                <w:rFonts w:asciiTheme="minorHAnsi" w:hAnsiTheme="minorHAnsi" w:cstheme="minorHAnsi"/>
                <w:b/>
                <w:bCs/>
                <w:sz w:val="24"/>
                <w:szCs w:val="24"/>
              </w:rPr>
              <w:t>Satisfactory Completion of Skills Check-off</w:t>
            </w:r>
          </w:p>
          <w:p w:rsidRPr="00CC6AF1" w:rsidR="006A770A" w:rsidP="006A770A" w:rsidRDefault="006A770A" w14:paraId="61540926" w14:textId="69B07112">
            <w:pPr>
              <w:pStyle w:val="TableParagraph"/>
              <w:kinsoku w:val="0"/>
              <w:overflowPunct w:val="0"/>
              <w:spacing w:line="225" w:lineRule="exact"/>
              <w:ind w:left="107"/>
              <w:rPr>
                <w:rFonts w:asciiTheme="minorHAnsi" w:hAnsiTheme="minorHAnsi" w:cstheme="minorHAnsi"/>
                <w:b/>
                <w:bCs/>
              </w:rPr>
            </w:pPr>
            <w:r w:rsidRPr="00CC6AF1">
              <w:rPr>
                <w:rFonts w:asciiTheme="minorHAnsi" w:hAnsiTheme="minorHAnsi" w:cstheme="minorHAnsi"/>
                <w:b/>
                <w:bCs/>
              </w:rPr>
              <w:t>UNIT I EXAM</w:t>
            </w:r>
          </w:p>
        </w:tc>
      </w:tr>
    </w:tbl>
    <w:p w:rsidR="006A770A" w:rsidP="006A770A" w:rsidRDefault="006A770A" w14:paraId="5E88B716" w14:textId="77777777">
      <w:pPr>
        <w:rPr>
          <w:b/>
          <w:bCs/>
          <w:sz w:val="24"/>
          <w:szCs w:val="24"/>
        </w:rPr>
        <w:sectPr w:rsidR="006A770A">
          <w:pgSz w:w="12240" w:h="15840"/>
          <w:pgMar w:top="680" w:right="440" w:bottom="480" w:left="460" w:header="0" w:footer="214" w:gutter="0"/>
          <w:cols w:space="720"/>
          <w:noEndnote/>
        </w:sectPr>
      </w:pPr>
    </w:p>
    <w:p w:rsidR="00473F1E" w:rsidRDefault="00473F1E" w14:paraId="15354FF9" w14:textId="77777777">
      <w:pPr>
        <w:pStyle w:val="Heading5"/>
        <w:kinsoku w:val="0"/>
        <w:overflowPunct w:val="0"/>
        <w:spacing w:before="39"/>
        <w:ind w:left="2941" w:right="2958"/>
        <w:jc w:val="center"/>
      </w:pPr>
      <w:r>
        <w:lastRenderedPageBreak/>
        <w:t>IV CALCULATION FORMULAS</w:t>
      </w:r>
    </w:p>
    <w:p w:rsidR="00473F1E" w:rsidRDefault="00473F1E" w14:paraId="3949C8D7" w14:textId="77777777">
      <w:pPr>
        <w:pStyle w:val="BodyText"/>
        <w:kinsoku w:val="0"/>
        <w:overflowPunct w:val="0"/>
        <w:rPr>
          <w:b/>
          <w:bCs/>
          <w:sz w:val="32"/>
          <w:szCs w:val="32"/>
        </w:rPr>
      </w:pPr>
    </w:p>
    <w:p w:rsidR="00473F1E" w:rsidRDefault="00473F1E" w14:paraId="5EAAC196" w14:textId="77777777">
      <w:pPr>
        <w:pStyle w:val="BodyText"/>
        <w:kinsoku w:val="0"/>
        <w:overflowPunct w:val="0"/>
        <w:spacing w:before="1"/>
        <w:ind w:left="260"/>
        <w:rPr>
          <w:b/>
          <w:bCs/>
        </w:rPr>
      </w:pPr>
      <w:r>
        <w:rPr>
          <w:b/>
          <w:bCs/>
        </w:rPr>
        <w:t>To calculate milliliters per hour (mL/hr):</w:t>
      </w:r>
    </w:p>
    <w:p w:rsidR="00473F1E" w:rsidRDefault="00473F1E" w14:paraId="57D17D65" w14:textId="77777777">
      <w:pPr>
        <w:pStyle w:val="BodyText"/>
        <w:kinsoku w:val="0"/>
        <w:overflowPunct w:val="0"/>
        <w:spacing w:before="2"/>
        <w:rPr>
          <w:b/>
          <w:bCs/>
          <w:sz w:val="17"/>
          <w:szCs w:val="17"/>
        </w:rPr>
      </w:pPr>
    </w:p>
    <w:p w:rsidR="00473F1E" w:rsidRDefault="00473F1E" w14:paraId="1AC466BB" w14:textId="77777777">
      <w:pPr>
        <w:pStyle w:val="BodyText"/>
        <w:kinsoku w:val="0"/>
        <w:overflowPunct w:val="0"/>
        <w:spacing w:before="2"/>
        <w:rPr>
          <w:b/>
          <w:bCs/>
          <w:sz w:val="17"/>
          <w:szCs w:val="17"/>
        </w:rPr>
        <w:sectPr w:rsidR="00473F1E">
          <w:pgSz w:w="12240" w:h="15840"/>
          <w:pgMar w:top="680" w:right="440" w:bottom="480" w:left="460" w:header="0" w:footer="214" w:gutter="0"/>
          <w:cols w:space="720"/>
          <w:noEndnote/>
        </w:sectPr>
      </w:pPr>
    </w:p>
    <w:p w:rsidR="00473F1E" w:rsidRDefault="00B2789C" w14:paraId="7BA5E201" w14:textId="77777777">
      <w:pPr>
        <w:pStyle w:val="BodyText"/>
        <w:kinsoku w:val="0"/>
        <w:overflowPunct w:val="0"/>
        <w:spacing w:before="52" w:line="280" w:lineRule="auto"/>
        <w:ind w:left="260" w:right="-15" w:firstLine="465"/>
        <w:rPr>
          <w:i/>
          <w:iCs/>
        </w:rPr>
      </w:pPr>
      <w:r>
        <w:rPr>
          <w:noProof/>
        </w:rPr>
        <mc:AlternateContent>
          <mc:Choice Requires="wps">
            <w:drawing>
              <wp:anchor distT="0" distB="0" distL="114300" distR="114300" simplePos="0" relativeHeight="251658246" behindDoc="1" locked="0" layoutInCell="0" allowOverlap="1" wp14:anchorId="0D8C0AD6" wp14:editId="50887A2D">
                <wp:simplePos x="0" y="0"/>
                <wp:positionH relativeFrom="page">
                  <wp:posOffset>457200</wp:posOffset>
                </wp:positionH>
                <wp:positionV relativeFrom="paragraph">
                  <wp:posOffset>250190</wp:posOffset>
                </wp:positionV>
                <wp:extent cx="1447800" cy="12700"/>
                <wp:effectExtent l="0" t="0" r="0" b="0"/>
                <wp:wrapNone/>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0"/>
                        </a:xfrm>
                        <a:custGeom>
                          <a:avLst/>
                          <a:gdLst>
                            <a:gd name="T0" fmla="*/ 0 w 2280"/>
                            <a:gd name="T1" fmla="*/ 0 h 20"/>
                            <a:gd name="T2" fmla="*/ 2280 w 2280"/>
                            <a:gd name="T3" fmla="*/ 0 h 20"/>
                          </a:gdLst>
                          <a:ahLst/>
                          <a:cxnLst>
                            <a:cxn ang="0">
                              <a:pos x="T0" y="T1"/>
                            </a:cxn>
                            <a:cxn ang="0">
                              <a:pos x="T2" y="T3"/>
                            </a:cxn>
                          </a:cxnLst>
                          <a:rect l="0" t="0" r="r" b="b"/>
                          <a:pathLst>
                            <a:path w="2280" h="20">
                              <a:moveTo>
                                <a:pt x="0" y="0"/>
                              </a:moveTo>
                              <a:lnTo>
                                <a:pt x="228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56BAA68A">
              <v:polyline id="Freeform 64"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80,20" o:spid="_x0000_s1026" o:allowincell="f" filled="f" strokeweight=".29667mm" points="36pt,19.7pt,150pt,19.7pt" w14:anchorId="75098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">
                <v:path arrowok="t" o:connecttype="custom" o:connectlocs="0,0;1447800,0" o:connectangles="0,0"/>
                <w10:wrap anchorx="page"/>
              </v:polyline>
            </w:pict>
          </mc:Fallback>
        </mc:AlternateContent>
      </w:r>
      <w:r w:rsidR="00473F1E">
        <w:rPr>
          <w:i/>
          <w:iCs/>
        </w:rPr>
        <w:t>Total Solution Number of hours to</w:t>
      </w:r>
      <w:r w:rsidR="00473F1E">
        <w:rPr>
          <w:i/>
          <w:iCs/>
          <w:spacing w:val="-6"/>
        </w:rPr>
        <w:t xml:space="preserve"> </w:t>
      </w:r>
      <w:r w:rsidR="00473F1E">
        <w:rPr>
          <w:i/>
          <w:iCs/>
        </w:rPr>
        <w:t>run</w:t>
      </w:r>
    </w:p>
    <w:p w:rsidR="00473F1E" w:rsidRDefault="00473F1E" w14:paraId="25DC4AE8" w14:textId="77777777">
      <w:pPr>
        <w:pStyle w:val="BodyText"/>
        <w:kinsoku w:val="0"/>
        <w:overflowPunct w:val="0"/>
        <w:spacing w:before="2"/>
        <w:rPr>
          <w:i/>
          <w:iCs/>
          <w:sz w:val="19"/>
          <w:szCs w:val="19"/>
        </w:rPr>
      </w:pPr>
      <w:r>
        <w:rPr>
          <w:rFonts w:ascii="Times New Roman" w:hAnsi="Times New Roman" w:cs="Times New Roman"/>
        </w:rPr>
        <w:br w:type="column"/>
      </w:r>
    </w:p>
    <w:p w:rsidR="00473F1E" w:rsidRDefault="00473F1E" w14:paraId="0F327A94" w14:textId="77777777">
      <w:pPr>
        <w:pStyle w:val="BodyText"/>
        <w:kinsoku w:val="0"/>
        <w:overflowPunct w:val="0"/>
        <w:ind w:left="1"/>
        <w:rPr>
          <w:i/>
          <w:iCs/>
        </w:rPr>
      </w:pPr>
      <w:r>
        <w:rPr>
          <w:i/>
          <w:iCs/>
        </w:rPr>
        <w:t>=mL/hour</w:t>
      </w:r>
    </w:p>
    <w:p w:rsidR="00473F1E" w:rsidRDefault="00473F1E" w14:paraId="1E954082" w14:textId="77777777">
      <w:pPr>
        <w:pStyle w:val="BodyText"/>
        <w:kinsoku w:val="0"/>
        <w:overflowPunct w:val="0"/>
        <w:ind w:left="1"/>
        <w:rPr>
          <w:i/>
          <w:iCs/>
        </w:rPr>
        <w:sectPr w:rsidR="00473F1E">
          <w:type w:val="continuous"/>
          <w:pgSz w:w="12240" w:h="15840"/>
          <w:pgMar w:top="1500" w:right="440" w:bottom="280" w:left="460" w:header="720" w:footer="720" w:gutter="0"/>
          <w:cols w:equalWidth="0" w:space="720" w:num="2">
            <w:col w:w="2539" w:space="40"/>
            <w:col w:w="8761"/>
          </w:cols>
          <w:noEndnote/>
        </w:sectPr>
      </w:pPr>
    </w:p>
    <w:p w:rsidR="00473F1E" w:rsidRDefault="00473F1E" w14:paraId="5ED86C4E" w14:textId="77777777">
      <w:pPr>
        <w:pStyle w:val="BodyText"/>
        <w:kinsoku w:val="0"/>
        <w:overflowPunct w:val="0"/>
        <w:spacing w:before="12"/>
        <w:rPr>
          <w:i/>
          <w:iCs/>
          <w:sz w:val="21"/>
          <w:szCs w:val="21"/>
        </w:rPr>
      </w:pPr>
    </w:p>
    <w:p w:rsidR="00473F1E" w:rsidRDefault="00473F1E" w14:paraId="2FBFC534" w14:textId="77777777">
      <w:pPr>
        <w:pStyle w:val="Heading5"/>
        <w:kinsoku w:val="0"/>
        <w:overflowPunct w:val="0"/>
        <w:spacing w:before="51"/>
      </w:pPr>
      <w:r>
        <w:t>Calculating the drop rate:</w:t>
      </w:r>
    </w:p>
    <w:p w:rsidR="00473F1E" w:rsidRDefault="00473F1E" w14:paraId="6AFD1FB3" w14:textId="77777777">
      <w:pPr>
        <w:pStyle w:val="BodyText"/>
        <w:kinsoku w:val="0"/>
        <w:overflowPunct w:val="0"/>
        <w:spacing w:before="2"/>
        <w:rPr>
          <w:b/>
          <w:bCs/>
          <w:sz w:val="17"/>
          <w:szCs w:val="17"/>
        </w:rPr>
      </w:pPr>
    </w:p>
    <w:p w:rsidR="00473F1E" w:rsidRDefault="00473F1E" w14:paraId="0BB5FEA1" w14:textId="77777777">
      <w:pPr>
        <w:pStyle w:val="BodyText"/>
        <w:kinsoku w:val="0"/>
        <w:overflowPunct w:val="0"/>
        <w:spacing w:before="2"/>
        <w:rPr>
          <w:b/>
          <w:bCs/>
          <w:sz w:val="17"/>
          <w:szCs w:val="17"/>
        </w:rPr>
        <w:sectPr w:rsidR="00473F1E">
          <w:type w:val="continuous"/>
          <w:pgSz w:w="12240" w:h="15840"/>
          <w:pgMar w:top="1500" w:right="440" w:bottom="280" w:left="460" w:header="720" w:footer="720" w:gutter="0"/>
          <w:cols w:equalWidth="0" w:space="720">
            <w:col w:w="11340"/>
          </w:cols>
          <w:noEndnote/>
        </w:sectPr>
      </w:pPr>
    </w:p>
    <w:p w:rsidR="00473F1E" w:rsidRDefault="00473F1E" w14:paraId="5FF62FD7" w14:textId="77777777">
      <w:pPr>
        <w:pStyle w:val="BodyText"/>
        <w:kinsoku w:val="0"/>
        <w:overflowPunct w:val="0"/>
        <w:spacing w:before="52" w:line="238" w:lineRule="exact"/>
        <w:ind w:left="339"/>
        <w:rPr>
          <w:i/>
          <w:iCs/>
        </w:rPr>
      </w:pPr>
      <w:r>
        <w:rPr>
          <w:i/>
          <w:iCs/>
        </w:rPr>
        <w:t>mL</w:t>
      </w:r>
    </w:p>
    <w:p w:rsidR="00473F1E" w:rsidRDefault="00B2789C" w14:paraId="029644A5" w14:textId="77777777">
      <w:pPr>
        <w:pStyle w:val="BodyText"/>
        <w:kinsoku w:val="0"/>
        <w:overflowPunct w:val="0"/>
        <w:spacing w:line="172" w:lineRule="exact"/>
        <w:jc w:val="right"/>
        <w:rPr>
          <w:i/>
          <w:iCs/>
        </w:rPr>
      </w:pPr>
      <w:r>
        <w:rPr>
          <w:noProof/>
        </w:rPr>
        <mc:AlternateContent>
          <mc:Choice Requires="wps">
            <w:drawing>
              <wp:anchor distT="0" distB="0" distL="114300" distR="114300" simplePos="0" relativeHeight="251658247" behindDoc="0" locked="0" layoutInCell="0" allowOverlap="1" wp14:anchorId="1EC3E04C" wp14:editId="5B80962E">
                <wp:simplePos x="0" y="0"/>
                <wp:positionH relativeFrom="page">
                  <wp:posOffset>457200</wp:posOffset>
                </wp:positionH>
                <wp:positionV relativeFrom="paragraph">
                  <wp:posOffset>66040</wp:posOffset>
                </wp:positionV>
                <wp:extent cx="287020" cy="1270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2700"/>
                        </a:xfrm>
                        <a:custGeom>
                          <a:avLst/>
                          <a:gdLst>
                            <a:gd name="T0" fmla="*/ 0 w 452"/>
                            <a:gd name="T1" fmla="*/ 0 h 20"/>
                            <a:gd name="T2" fmla="*/ 451 w 452"/>
                            <a:gd name="T3" fmla="*/ 0 h 20"/>
                          </a:gdLst>
                          <a:ahLst/>
                          <a:cxnLst>
                            <a:cxn ang="0">
                              <a:pos x="T0" y="T1"/>
                            </a:cxn>
                            <a:cxn ang="0">
                              <a:pos x="T2" y="T3"/>
                            </a:cxn>
                          </a:cxnLst>
                          <a:rect l="0" t="0" r="r" b="b"/>
                          <a:pathLst>
                            <a:path w="452" h="20">
                              <a:moveTo>
                                <a:pt x="0" y="0"/>
                              </a:moveTo>
                              <a:lnTo>
                                <a:pt x="45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46440B4A">
              <v:polyline id="Freeform 65"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20" o:spid="_x0000_s1026" o:allowincell="f" filled="f" strokeweight=".84pt" points="36pt,5.2pt,58.55pt,5.2pt" w14:anchorId="2D0E9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">
                <v:path arrowok="t" o:connecttype="custom" o:connectlocs="0,0;286385,0" o:connectangles="0,0"/>
                <w10:wrap anchorx="page"/>
              </v:polyline>
            </w:pict>
          </mc:Fallback>
        </mc:AlternateContent>
      </w:r>
      <w:r w:rsidR="00473F1E">
        <w:rPr>
          <w:i/>
          <w:iCs/>
        </w:rPr>
        <w:t>×</w:t>
      </w:r>
    </w:p>
    <w:p w:rsidR="00473F1E" w:rsidRDefault="00473F1E" w14:paraId="59D412E1" w14:textId="77777777">
      <w:pPr>
        <w:pStyle w:val="BodyText"/>
        <w:kinsoku w:val="0"/>
        <w:overflowPunct w:val="0"/>
        <w:spacing w:line="227" w:lineRule="exact"/>
        <w:ind w:left="260"/>
        <w:rPr>
          <w:i/>
          <w:iCs/>
        </w:rPr>
      </w:pPr>
      <w:r>
        <w:rPr>
          <w:i/>
          <w:iCs/>
        </w:rPr>
        <w:t>hour</w:t>
      </w:r>
    </w:p>
    <w:p w:rsidR="00473F1E" w:rsidRDefault="00473F1E" w14:paraId="37E530A3" w14:textId="77777777">
      <w:pPr>
        <w:pStyle w:val="BodyText"/>
        <w:kinsoku w:val="0"/>
        <w:overflowPunct w:val="0"/>
        <w:spacing w:before="52" w:line="238" w:lineRule="exact"/>
        <w:ind w:left="106"/>
        <w:rPr>
          <w:i/>
          <w:iCs/>
        </w:rPr>
      </w:pPr>
      <w:r>
        <w:rPr>
          <w:rFonts w:ascii="Times New Roman" w:hAnsi="Times New Roman" w:cs="Times New Roman"/>
        </w:rPr>
        <w:br w:type="column"/>
      </w:r>
      <w:r>
        <w:rPr>
          <w:i/>
          <w:iCs/>
        </w:rPr>
        <w:t>gtts</w:t>
      </w:r>
    </w:p>
    <w:p w:rsidR="00473F1E" w:rsidRDefault="00B2789C" w14:paraId="6E87A119" w14:textId="77777777">
      <w:pPr>
        <w:pStyle w:val="BodyText"/>
        <w:kinsoku w:val="0"/>
        <w:overflowPunct w:val="0"/>
        <w:spacing w:line="172" w:lineRule="exact"/>
        <w:jc w:val="right"/>
        <w:rPr>
          <w:i/>
          <w:iCs/>
        </w:rPr>
      </w:pPr>
      <w:r>
        <w:rPr>
          <w:noProof/>
        </w:rPr>
        <mc:AlternateContent>
          <mc:Choice Requires="wps">
            <w:drawing>
              <wp:anchor distT="0" distB="0" distL="114300" distR="114300" simplePos="0" relativeHeight="251658248" behindDoc="0" locked="0" layoutInCell="0" allowOverlap="1" wp14:anchorId="6F0E42FE" wp14:editId="112CF3C7">
                <wp:simplePos x="0" y="0"/>
                <wp:positionH relativeFrom="page">
                  <wp:posOffset>973455</wp:posOffset>
                </wp:positionH>
                <wp:positionV relativeFrom="paragraph">
                  <wp:posOffset>66040</wp:posOffset>
                </wp:positionV>
                <wp:extent cx="239395" cy="12700"/>
                <wp:effectExtent l="0" t="0" r="0" b="0"/>
                <wp:wrapNone/>
                <wp:docPr id="6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 cy="12700"/>
                        </a:xfrm>
                        <a:custGeom>
                          <a:avLst/>
                          <a:gdLst>
                            <a:gd name="T0" fmla="*/ 0 w 377"/>
                            <a:gd name="T1" fmla="*/ 0 h 20"/>
                            <a:gd name="T2" fmla="*/ 376 w 377"/>
                            <a:gd name="T3" fmla="*/ 0 h 20"/>
                          </a:gdLst>
                          <a:ahLst/>
                          <a:cxnLst>
                            <a:cxn ang="0">
                              <a:pos x="T0" y="T1"/>
                            </a:cxn>
                            <a:cxn ang="0">
                              <a:pos x="T2" y="T3"/>
                            </a:cxn>
                          </a:cxnLst>
                          <a:rect l="0" t="0" r="r" b="b"/>
                          <a:pathLst>
                            <a:path w="377" h="20">
                              <a:moveTo>
                                <a:pt x="0" y="0"/>
                              </a:moveTo>
                              <a:lnTo>
                                <a:pt x="37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08AD429">
              <v:polyline id="Freeform 6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7,20" o:spid="_x0000_s1026" o:allowincell="f" filled="f" strokeweight=".84pt" points="76.65pt,5.2pt,95.45pt,5.2pt" w14:anchorId="2D891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">
                <v:path arrowok="t" o:connecttype="custom" o:connectlocs="0,0;238760,0" o:connectangles="0,0"/>
                <w10:wrap anchorx="page"/>
              </v:polyline>
            </w:pict>
          </mc:Fallback>
        </mc:AlternateContent>
      </w:r>
      <w:r w:rsidR="00473F1E">
        <w:rPr>
          <w:i/>
          <w:iCs/>
        </w:rPr>
        <w:t>×</w:t>
      </w:r>
    </w:p>
    <w:p w:rsidR="00473F1E" w:rsidRDefault="00473F1E" w14:paraId="643C2BA6" w14:textId="77777777">
      <w:pPr>
        <w:pStyle w:val="BodyText"/>
        <w:kinsoku w:val="0"/>
        <w:overflowPunct w:val="0"/>
        <w:spacing w:line="227" w:lineRule="exact"/>
        <w:ind w:left="150"/>
        <w:rPr>
          <w:i/>
          <w:iCs/>
        </w:rPr>
      </w:pPr>
      <w:r>
        <w:rPr>
          <w:i/>
          <w:iCs/>
        </w:rPr>
        <w:t>mL</w:t>
      </w:r>
    </w:p>
    <w:p w:rsidR="00473F1E" w:rsidRDefault="00473F1E" w14:paraId="73636AF9" w14:textId="77777777">
      <w:pPr>
        <w:pStyle w:val="BodyText"/>
        <w:kinsoku w:val="0"/>
        <w:overflowPunct w:val="0"/>
        <w:spacing w:before="52"/>
        <w:ind w:left="46"/>
        <w:jc w:val="center"/>
        <w:rPr>
          <w:i/>
          <w:iCs/>
        </w:rPr>
      </w:pPr>
      <w:r>
        <w:rPr>
          <w:rFonts w:ascii="Times New Roman" w:hAnsi="Times New Roman" w:cs="Times New Roman"/>
        </w:rPr>
        <w:br w:type="column"/>
      </w:r>
      <w:r>
        <w:rPr>
          <w:i/>
          <w:iCs/>
        </w:rPr>
        <w:t>1 hour</w:t>
      </w:r>
    </w:p>
    <w:p w:rsidR="00473F1E" w:rsidRDefault="00473F1E" w14:paraId="480BD355" w14:textId="77777777">
      <w:pPr>
        <w:pStyle w:val="BodyText"/>
        <w:kinsoku w:val="0"/>
        <w:overflowPunct w:val="0"/>
        <w:spacing w:before="4"/>
        <w:rPr>
          <w:i/>
          <w:iCs/>
          <w:sz w:val="3"/>
          <w:szCs w:val="3"/>
        </w:rPr>
      </w:pPr>
    </w:p>
    <w:p w:rsidR="00473F1E" w:rsidRDefault="00B2789C" w14:paraId="08B74DE8" w14:textId="77777777">
      <w:pPr>
        <w:pStyle w:val="BodyText"/>
        <w:kinsoku w:val="0"/>
        <w:overflowPunct w:val="0"/>
        <w:spacing w:line="20" w:lineRule="exact"/>
        <w:ind w:left="45" w:right="-65"/>
        <w:rPr>
          <w:sz w:val="2"/>
          <w:szCs w:val="2"/>
        </w:rPr>
      </w:pPr>
      <w:r>
        <w:rPr>
          <w:noProof/>
          <w:sz w:val="2"/>
          <w:szCs w:val="2"/>
        </w:rPr>
        <mc:AlternateContent>
          <mc:Choice Requires="wpg">
            <w:drawing>
              <wp:inline distT="0" distB="0" distL="0" distR="0" wp14:anchorId="0490C32F" wp14:editId="409C83CB">
                <wp:extent cx="684530" cy="12700"/>
                <wp:effectExtent l="13335" t="6350" r="6985" b="0"/>
                <wp:docPr id="3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0"/>
                          <a:chOff x="0" y="0"/>
                          <a:chExt cx="1078" cy="20"/>
                        </a:xfrm>
                      </wpg:grpSpPr>
                      <wps:wsp>
                        <wps:cNvPr id="31" name="Freeform 68"/>
                        <wps:cNvSpPr>
                          <a:spLocks/>
                        </wps:cNvSpPr>
                        <wps:spPr bwMode="auto">
                          <a:xfrm>
                            <a:off x="0" y="8"/>
                            <a:ext cx="1078" cy="2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4FD7C7F6">
              <v:group id="Group 67" style="width:53.9pt;height:1pt;mso-position-horizontal-relative:char;mso-position-vertical-relative:line" coordsize="1078,20" o:spid="_x0000_s1026" w14:anchorId="65D20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">
                <v:shape id="Freeform 68" style="position:absolute;top:8;width:1078;height:20;visibility:visible;mso-wrap-style:square;v-text-anchor:top" coordsize="1078,20" o:spid="_x0000_s1027" filled="f" strokeweight=".84pt" path="m,l10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">
                  <v:path arrowok="t" o:connecttype="custom" o:connectlocs="0,0;1077,0" o:connectangles="0,0"/>
                </v:shape>
                <w10:anchorlock/>
              </v:group>
            </w:pict>
          </mc:Fallback>
        </mc:AlternateContent>
      </w:r>
    </w:p>
    <w:p w:rsidR="00473F1E" w:rsidRDefault="00473F1E" w14:paraId="7B347194" w14:textId="77777777">
      <w:pPr>
        <w:pStyle w:val="BodyText"/>
        <w:kinsoku w:val="0"/>
        <w:overflowPunct w:val="0"/>
        <w:ind w:left="54"/>
        <w:jc w:val="center"/>
        <w:rPr>
          <w:i/>
          <w:iCs/>
        </w:rPr>
      </w:pPr>
      <w:r>
        <w:rPr>
          <w:i/>
          <w:iCs/>
        </w:rPr>
        <w:t>60 minutes</w:t>
      </w:r>
    </w:p>
    <w:p w:rsidR="00473F1E" w:rsidRDefault="00473F1E" w14:paraId="25F632BA" w14:textId="77777777">
      <w:pPr>
        <w:pStyle w:val="BodyText"/>
        <w:kinsoku w:val="0"/>
        <w:overflowPunct w:val="0"/>
        <w:spacing w:before="2"/>
        <w:rPr>
          <w:i/>
          <w:iCs/>
          <w:sz w:val="19"/>
          <w:szCs w:val="19"/>
        </w:rPr>
      </w:pPr>
      <w:r>
        <w:rPr>
          <w:rFonts w:ascii="Times New Roman" w:hAnsi="Times New Roman" w:cs="Times New Roman"/>
        </w:rPr>
        <w:br w:type="column"/>
      </w:r>
    </w:p>
    <w:p w:rsidR="00473F1E" w:rsidRDefault="00473F1E" w14:paraId="7104DC10" w14:textId="77777777">
      <w:pPr>
        <w:pStyle w:val="BodyText"/>
        <w:kinsoku w:val="0"/>
        <w:overflowPunct w:val="0"/>
        <w:spacing w:before="1"/>
        <w:ind w:left="-2"/>
        <w:rPr>
          <w:i/>
          <w:iCs/>
        </w:rPr>
      </w:pPr>
      <w:r>
        <w:rPr>
          <w:i/>
          <w:iCs/>
        </w:rPr>
        <w:t>= gtts/min</w:t>
      </w:r>
    </w:p>
    <w:p w:rsidR="00473F1E" w:rsidRDefault="00473F1E" w14:paraId="627B517D" w14:textId="77777777">
      <w:pPr>
        <w:pStyle w:val="BodyText"/>
        <w:kinsoku w:val="0"/>
        <w:overflowPunct w:val="0"/>
        <w:spacing w:before="1"/>
        <w:ind w:left="-2"/>
        <w:rPr>
          <w:i/>
          <w:iCs/>
        </w:rPr>
        <w:sectPr w:rsidR="00473F1E">
          <w:type w:val="continuous"/>
          <w:pgSz w:w="12240" w:h="15840"/>
          <w:pgMar w:top="1500" w:right="440" w:bottom="280" w:left="460" w:header="720" w:footer="720" w:gutter="0"/>
          <w:cols w:equalWidth="0" w:space="720" w:num="4">
            <w:col w:w="927" w:space="40"/>
            <w:col w:w="700" w:space="39"/>
            <w:col w:w="1134" w:space="39"/>
            <w:col w:w="8461"/>
          </w:cols>
          <w:noEndnote/>
        </w:sectPr>
      </w:pPr>
    </w:p>
    <w:p w:rsidR="00473F1E" w:rsidRDefault="00473F1E" w14:paraId="2FF21608" w14:textId="77777777">
      <w:pPr>
        <w:pStyle w:val="BodyText"/>
        <w:kinsoku w:val="0"/>
        <w:overflowPunct w:val="0"/>
        <w:rPr>
          <w:i/>
          <w:iCs/>
          <w:sz w:val="20"/>
          <w:szCs w:val="20"/>
        </w:rPr>
      </w:pPr>
    </w:p>
    <w:p w:rsidR="00473F1E" w:rsidRDefault="00473F1E" w14:paraId="754400C7" w14:textId="77777777">
      <w:pPr>
        <w:pStyle w:val="BodyText"/>
        <w:kinsoku w:val="0"/>
        <w:overflowPunct w:val="0"/>
        <w:spacing w:before="7"/>
        <w:rPr>
          <w:i/>
          <w:iCs/>
          <w:sz w:val="18"/>
          <w:szCs w:val="18"/>
        </w:rPr>
      </w:pPr>
    </w:p>
    <w:p w:rsidR="00473F1E" w:rsidRDefault="00473F1E" w14:paraId="4CDEC442" w14:textId="77777777">
      <w:pPr>
        <w:pStyle w:val="Heading5"/>
        <w:kinsoku w:val="0"/>
        <w:overflowPunct w:val="0"/>
        <w:spacing w:before="52"/>
      </w:pPr>
      <w:r>
        <w:t>Example Questions:</w:t>
      </w:r>
    </w:p>
    <w:p w:rsidR="00473F1E" w:rsidRDefault="00473F1E" w14:paraId="191BFC75" w14:textId="77777777">
      <w:pPr>
        <w:pStyle w:val="BodyText"/>
        <w:kinsoku w:val="0"/>
        <w:overflowPunct w:val="0"/>
        <w:spacing w:before="12"/>
        <w:rPr>
          <w:b/>
          <w:bCs/>
          <w:sz w:val="23"/>
          <w:szCs w:val="23"/>
        </w:rPr>
      </w:pPr>
    </w:p>
    <w:p w:rsidR="00473F1E" w:rsidRDefault="00473F1E" w14:paraId="61B0DE3B" w14:textId="77777777">
      <w:pPr>
        <w:pStyle w:val="BodyText"/>
        <w:kinsoku w:val="0"/>
        <w:overflowPunct w:val="0"/>
        <w:ind w:left="1035" w:right="6953" w:hanging="776"/>
      </w:pPr>
      <w:r>
        <w:rPr>
          <w:b/>
          <w:bCs/>
        </w:rPr>
        <w:t xml:space="preserve">Order: </w:t>
      </w:r>
      <w:r>
        <w:t>1000mL of NS to run over 24 hours What is the mL/hr?</w:t>
      </w:r>
    </w:p>
    <w:p w:rsidR="00473F1E" w:rsidRDefault="00473F1E" w14:paraId="594A7372" w14:textId="77777777">
      <w:pPr>
        <w:pStyle w:val="BodyText"/>
        <w:kinsoku w:val="0"/>
        <w:overflowPunct w:val="0"/>
        <w:spacing w:before="7"/>
        <w:rPr>
          <w:sz w:val="16"/>
          <w:szCs w:val="16"/>
        </w:rPr>
      </w:pPr>
    </w:p>
    <w:p w:rsidR="00473F1E" w:rsidRDefault="00473F1E" w14:paraId="183BB97A" w14:textId="77777777">
      <w:pPr>
        <w:pStyle w:val="BodyText"/>
        <w:kinsoku w:val="0"/>
        <w:overflowPunct w:val="0"/>
        <w:spacing w:before="7"/>
        <w:rPr>
          <w:sz w:val="16"/>
          <w:szCs w:val="16"/>
        </w:rPr>
        <w:sectPr w:rsidR="00473F1E">
          <w:type w:val="continuous"/>
          <w:pgSz w:w="12240" w:h="15840"/>
          <w:pgMar w:top="1500" w:right="440" w:bottom="280" w:left="460" w:header="720" w:footer="720" w:gutter="0"/>
          <w:cols w:equalWidth="0" w:space="720">
            <w:col w:w="11340"/>
          </w:cols>
          <w:noEndnote/>
        </w:sectPr>
      </w:pPr>
    </w:p>
    <w:p w:rsidR="00473F1E" w:rsidRDefault="00473F1E" w14:paraId="464747B9" w14:textId="77777777">
      <w:pPr>
        <w:pStyle w:val="BodyText"/>
        <w:kinsoku w:val="0"/>
        <w:overflowPunct w:val="0"/>
        <w:spacing w:before="51"/>
        <w:ind w:right="28"/>
        <w:jc w:val="right"/>
        <w:rPr>
          <w:i/>
          <w:iCs/>
        </w:rPr>
      </w:pPr>
      <w:r>
        <w:rPr>
          <w:i/>
          <w:iCs/>
        </w:rPr>
        <w:t>1000mL</w:t>
      </w:r>
    </w:p>
    <w:p w:rsidR="00473F1E" w:rsidRDefault="00473F1E" w14:paraId="37976C35" w14:textId="77777777">
      <w:pPr>
        <w:pStyle w:val="BodyText"/>
        <w:kinsoku w:val="0"/>
        <w:overflowPunct w:val="0"/>
        <w:spacing w:before="4"/>
        <w:rPr>
          <w:i/>
          <w:iCs/>
          <w:sz w:val="3"/>
          <w:szCs w:val="3"/>
        </w:rPr>
      </w:pPr>
    </w:p>
    <w:p w:rsidR="00473F1E" w:rsidRDefault="00B2789C" w14:paraId="471F0B97" w14:textId="77777777">
      <w:pPr>
        <w:pStyle w:val="BodyText"/>
        <w:kinsoku w:val="0"/>
        <w:overflowPunct w:val="0"/>
        <w:spacing w:line="20" w:lineRule="exact"/>
        <w:ind w:left="4182" w:right="-63"/>
        <w:rPr>
          <w:sz w:val="2"/>
          <w:szCs w:val="2"/>
        </w:rPr>
      </w:pPr>
      <w:r>
        <w:rPr>
          <w:noProof/>
          <w:sz w:val="2"/>
          <w:szCs w:val="2"/>
        </w:rPr>
        <mc:AlternateContent>
          <mc:Choice Requires="wpg">
            <w:drawing>
              <wp:inline distT="0" distB="0" distL="0" distR="0" wp14:anchorId="4F78D28B" wp14:editId="6932097E">
                <wp:extent cx="535305" cy="12700"/>
                <wp:effectExtent l="13970" t="6350" r="12700" b="0"/>
                <wp:docPr id="2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12700"/>
                          <a:chOff x="0" y="0"/>
                          <a:chExt cx="843" cy="20"/>
                        </a:xfrm>
                      </wpg:grpSpPr>
                      <wps:wsp>
                        <wps:cNvPr id="29" name="Freeform 70"/>
                        <wps:cNvSpPr>
                          <a:spLocks/>
                        </wps:cNvSpPr>
                        <wps:spPr bwMode="auto">
                          <a:xfrm>
                            <a:off x="0" y="8"/>
                            <a:ext cx="843" cy="20"/>
                          </a:xfrm>
                          <a:custGeom>
                            <a:avLst/>
                            <a:gdLst>
                              <a:gd name="T0" fmla="*/ 0 w 843"/>
                              <a:gd name="T1" fmla="*/ 0 h 20"/>
                              <a:gd name="T2" fmla="*/ 842 w 843"/>
                              <a:gd name="T3" fmla="*/ 0 h 20"/>
                            </a:gdLst>
                            <a:ahLst/>
                            <a:cxnLst>
                              <a:cxn ang="0">
                                <a:pos x="T0" y="T1"/>
                              </a:cxn>
                              <a:cxn ang="0">
                                <a:pos x="T2" y="T3"/>
                              </a:cxn>
                            </a:cxnLst>
                            <a:rect l="0" t="0" r="r" b="b"/>
                            <a:pathLst>
                              <a:path w="843" h="20">
                                <a:moveTo>
                                  <a:pt x="0" y="0"/>
                                </a:moveTo>
                                <a:lnTo>
                                  <a:pt x="842"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397A819">
              <v:group id="Group 69" style="width:42.15pt;height:1pt;mso-position-horizontal-relative:char;mso-position-vertical-relative:line" coordsize="843,20" o:spid="_x0000_s1026" w14:anchorId="2F29E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">
                <v:shape id="Freeform 70" style="position:absolute;top:8;width:843;height:20;visibility:visible;mso-wrap-style:square;v-text-anchor:top" coordsize="843,20" o:spid="_x0000_s1027" filled="f" strokeweight=".29631mm" path="m,l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">
                  <v:path arrowok="t" o:connecttype="custom" o:connectlocs="0,0;842,0" o:connectangles="0,0"/>
                </v:shape>
                <w10:anchorlock/>
              </v:group>
            </w:pict>
          </mc:Fallback>
        </mc:AlternateContent>
      </w:r>
    </w:p>
    <w:p w:rsidR="00473F1E" w:rsidRDefault="00473F1E" w14:paraId="0D0C6DA2" w14:textId="77777777">
      <w:pPr>
        <w:pStyle w:val="BodyText"/>
        <w:kinsoku w:val="0"/>
        <w:overflowPunct w:val="0"/>
        <w:jc w:val="right"/>
        <w:rPr>
          <w:i/>
          <w:iCs/>
        </w:rPr>
      </w:pPr>
      <w:r>
        <w:rPr>
          <w:i/>
          <w:iCs/>
        </w:rPr>
        <w:t>24 hours</w:t>
      </w:r>
    </w:p>
    <w:p w:rsidR="00473F1E" w:rsidRDefault="00473F1E" w14:paraId="30D6A829" w14:textId="77777777">
      <w:pPr>
        <w:pStyle w:val="BodyText"/>
        <w:kinsoku w:val="0"/>
        <w:overflowPunct w:val="0"/>
        <w:spacing w:before="2"/>
        <w:rPr>
          <w:i/>
          <w:iCs/>
          <w:sz w:val="19"/>
          <w:szCs w:val="19"/>
        </w:rPr>
      </w:pPr>
      <w:r>
        <w:rPr>
          <w:rFonts w:ascii="Times New Roman" w:hAnsi="Times New Roman" w:cs="Times New Roman"/>
        </w:rPr>
        <w:br w:type="column"/>
      </w:r>
    </w:p>
    <w:p w:rsidR="00473F1E" w:rsidRDefault="00473F1E" w14:paraId="35FDEB3C" w14:textId="77777777">
      <w:pPr>
        <w:pStyle w:val="BodyText"/>
        <w:kinsoku w:val="0"/>
        <w:overflowPunct w:val="0"/>
        <w:ind w:left="1"/>
        <w:rPr>
          <w:i/>
          <w:iCs/>
        </w:rPr>
      </w:pPr>
      <w:r>
        <w:rPr>
          <w:i/>
          <w:iCs/>
        </w:rPr>
        <w:t xml:space="preserve">= 41.67 </w:t>
      </w:r>
      <w:r>
        <w:t xml:space="preserve">or </w:t>
      </w:r>
      <w:r>
        <w:rPr>
          <w:i/>
          <w:iCs/>
        </w:rPr>
        <w:t>41.7mL/hr</w:t>
      </w:r>
    </w:p>
    <w:p w:rsidR="00473F1E" w:rsidRDefault="00473F1E" w14:paraId="69363B6E" w14:textId="77777777">
      <w:pPr>
        <w:pStyle w:val="BodyText"/>
        <w:kinsoku w:val="0"/>
        <w:overflowPunct w:val="0"/>
        <w:ind w:left="1"/>
        <w:rPr>
          <w:i/>
          <w:iCs/>
        </w:rPr>
        <w:sectPr w:rsidR="00473F1E">
          <w:type w:val="continuous"/>
          <w:pgSz w:w="12240" w:h="15840"/>
          <w:pgMar w:top="1500" w:right="440" w:bottom="280" w:left="460" w:header="720" w:footer="720" w:gutter="0"/>
          <w:cols w:equalWidth="0" w:space="720" w:num="2">
            <w:col w:w="5034" w:space="40"/>
            <w:col w:w="6266"/>
          </w:cols>
          <w:noEndnote/>
        </w:sectPr>
      </w:pPr>
    </w:p>
    <w:p w:rsidR="00473F1E" w:rsidRDefault="00473F1E" w14:paraId="6092D49C" w14:textId="77777777">
      <w:pPr>
        <w:pStyle w:val="BodyText"/>
        <w:kinsoku w:val="0"/>
        <w:overflowPunct w:val="0"/>
        <w:spacing w:before="7"/>
        <w:rPr>
          <w:i/>
          <w:iCs/>
          <w:sz w:val="14"/>
          <w:szCs w:val="14"/>
        </w:rPr>
      </w:pPr>
    </w:p>
    <w:p w:rsidR="00473F1E" w:rsidRDefault="00473F1E" w14:paraId="7BF342DA" w14:textId="77777777">
      <w:pPr>
        <w:pStyle w:val="BodyText"/>
        <w:kinsoku w:val="0"/>
        <w:overflowPunct w:val="0"/>
        <w:spacing w:before="52"/>
        <w:ind w:left="1035" w:right="6055" w:hanging="776"/>
      </w:pPr>
      <w:r>
        <w:rPr>
          <w:b/>
          <w:bCs/>
        </w:rPr>
        <w:t xml:space="preserve">Order: </w:t>
      </w:r>
      <w:r>
        <w:t>1000mL of NS to run at 50mL/hr Administration Set (drop factor): 30gtts/mL What is the drop rate?</w:t>
      </w:r>
    </w:p>
    <w:p w:rsidR="00473F1E" w:rsidRDefault="00473F1E" w14:paraId="3E58B1C3" w14:textId="77777777">
      <w:pPr>
        <w:pStyle w:val="BodyText"/>
        <w:kinsoku w:val="0"/>
        <w:overflowPunct w:val="0"/>
        <w:spacing w:before="3"/>
        <w:rPr>
          <w:sz w:val="11"/>
          <w:szCs w:val="11"/>
        </w:rPr>
      </w:pPr>
    </w:p>
    <w:p w:rsidR="00473F1E" w:rsidRDefault="00473F1E" w14:paraId="6BA85663" w14:textId="77777777">
      <w:pPr>
        <w:pStyle w:val="BodyText"/>
        <w:kinsoku w:val="0"/>
        <w:overflowPunct w:val="0"/>
        <w:spacing w:before="3"/>
        <w:rPr>
          <w:sz w:val="11"/>
          <w:szCs w:val="11"/>
        </w:rPr>
        <w:sectPr w:rsidR="00473F1E">
          <w:type w:val="continuous"/>
          <w:pgSz w:w="12240" w:h="15840"/>
          <w:pgMar w:top="1500" w:right="440" w:bottom="280" w:left="460" w:header="720" w:footer="720" w:gutter="0"/>
          <w:cols w:equalWidth="0" w:space="720">
            <w:col w:w="11340"/>
          </w:cols>
          <w:noEndnote/>
        </w:sectPr>
      </w:pPr>
    </w:p>
    <w:p w:rsidR="00473F1E" w:rsidRDefault="00473F1E" w14:paraId="3406F7EC" w14:textId="77777777">
      <w:pPr>
        <w:pStyle w:val="BodyText"/>
        <w:kinsoku w:val="0"/>
        <w:overflowPunct w:val="0"/>
        <w:spacing w:before="52" w:line="238" w:lineRule="exact"/>
        <w:ind w:right="210"/>
        <w:jc w:val="right"/>
        <w:rPr>
          <w:i/>
          <w:iCs/>
        </w:rPr>
      </w:pPr>
      <w:r>
        <w:rPr>
          <w:i/>
          <w:iCs/>
        </w:rPr>
        <w:t>50mL</w:t>
      </w:r>
    </w:p>
    <w:p w:rsidR="00473F1E" w:rsidRDefault="00B2789C" w14:paraId="0A61D834" w14:textId="77777777">
      <w:pPr>
        <w:pStyle w:val="BodyText"/>
        <w:kinsoku w:val="0"/>
        <w:overflowPunct w:val="0"/>
        <w:spacing w:line="172" w:lineRule="exact"/>
        <w:jc w:val="right"/>
        <w:rPr>
          <w:i/>
          <w:iCs/>
        </w:rPr>
      </w:pPr>
      <w:r>
        <w:rPr>
          <w:noProof/>
        </w:rPr>
        <mc:AlternateContent>
          <mc:Choice Requires="wps">
            <w:drawing>
              <wp:anchor distT="0" distB="0" distL="114300" distR="114300" simplePos="0" relativeHeight="251658249" behindDoc="0" locked="0" layoutInCell="0" allowOverlap="1" wp14:anchorId="3FA30F4C" wp14:editId="6D8EBF5B">
                <wp:simplePos x="0" y="0"/>
                <wp:positionH relativeFrom="page">
                  <wp:posOffset>2552700</wp:posOffset>
                </wp:positionH>
                <wp:positionV relativeFrom="paragraph">
                  <wp:posOffset>66040</wp:posOffset>
                </wp:positionV>
                <wp:extent cx="340360" cy="12700"/>
                <wp:effectExtent l="0" t="0" r="0" b="0"/>
                <wp:wrapNone/>
                <wp:docPr id="2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12700"/>
                        </a:xfrm>
                        <a:custGeom>
                          <a:avLst/>
                          <a:gdLst>
                            <a:gd name="T0" fmla="*/ 0 w 536"/>
                            <a:gd name="T1" fmla="*/ 0 h 20"/>
                            <a:gd name="T2" fmla="*/ 535 w 536"/>
                            <a:gd name="T3" fmla="*/ 0 h 20"/>
                          </a:gdLst>
                          <a:ahLst/>
                          <a:cxnLst>
                            <a:cxn ang="0">
                              <a:pos x="T0" y="T1"/>
                            </a:cxn>
                            <a:cxn ang="0">
                              <a:pos x="T2" y="T3"/>
                            </a:cxn>
                          </a:cxnLst>
                          <a:rect l="0" t="0" r="r" b="b"/>
                          <a:pathLst>
                            <a:path w="536" h="20">
                              <a:moveTo>
                                <a:pt x="0" y="0"/>
                              </a:moveTo>
                              <a:lnTo>
                                <a:pt x="535"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2E80DD0B">
              <v:polyline id="Freeform 71"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6,20" o:spid="_x0000_s1026" o:allowincell="f" filled="f" strokeweight=".29631mm" points="201pt,5.2pt,227.75pt,5.2pt" w14:anchorId="32D8D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">
                <v:path arrowok="t" o:connecttype="custom" o:connectlocs="0,0;339725,0" o:connectangles="0,0"/>
                <w10:wrap anchorx="page"/>
              </v:polyline>
            </w:pict>
          </mc:Fallback>
        </mc:AlternateContent>
      </w:r>
      <w:r w:rsidR="00473F1E">
        <w:rPr>
          <w:i/>
          <w:iCs/>
        </w:rPr>
        <w:t>×</w:t>
      </w:r>
    </w:p>
    <w:p w:rsidR="00473F1E" w:rsidRDefault="00473F1E" w14:paraId="66AFF098" w14:textId="77777777">
      <w:pPr>
        <w:pStyle w:val="BodyText"/>
        <w:kinsoku w:val="0"/>
        <w:overflowPunct w:val="0"/>
        <w:spacing w:line="227" w:lineRule="exact"/>
        <w:ind w:right="257"/>
        <w:jc w:val="right"/>
        <w:rPr>
          <w:i/>
          <w:iCs/>
        </w:rPr>
      </w:pPr>
      <w:r>
        <w:rPr>
          <w:i/>
          <w:iCs/>
        </w:rPr>
        <w:t>hour</w:t>
      </w:r>
    </w:p>
    <w:p w:rsidR="00473F1E" w:rsidRDefault="00473F1E" w14:paraId="06ADEFC8" w14:textId="77777777">
      <w:pPr>
        <w:pStyle w:val="BodyText"/>
        <w:kinsoku w:val="0"/>
        <w:overflowPunct w:val="0"/>
        <w:spacing w:before="52" w:line="238" w:lineRule="exact"/>
        <w:ind w:left="37" w:right="191"/>
        <w:jc w:val="center"/>
        <w:rPr>
          <w:i/>
          <w:iCs/>
        </w:rPr>
      </w:pPr>
      <w:r>
        <w:rPr>
          <w:rFonts w:ascii="Times New Roman" w:hAnsi="Times New Roman" w:cs="Times New Roman"/>
        </w:rPr>
        <w:br w:type="column"/>
      </w:r>
      <w:r>
        <w:rPr>
          <w:i/>
          <w:iCs/>
        </w:rPr>
        <w:t>30gtts</w:t>
      </w:r>
    </w:p>
    <w:p w:rsidR="00473F1E" w:rsidRDefault="00B2789C" w14:paraId="59D48919" w14:textId="77777777">
      <w:pPr>
        <w:pStyle w:val="BodyText"/>
        <w:kinsoku w:val="0"/>
        <w:overflowPunct w:val="0"/>
        <w:spacing w:line="172" w:lineRule="exact"/>
        <w:jc w:val="right"/>
        <w:rPr>
          <w:i/>
          <w:iCs/>
        </w:rPr>
      </w:pPr>
      <w:r>
        <w:rPr>
          <w:noProof/>
        </w:rPr>
        <mc:AlternateContent>
          <mc:Choice Requires="wps">
            <w:drawing>
              <wp:anchor distT="0" distB="0" distL="114300" distR="114300" simplePos="0" relativeHeight="251658250" behindDoc="0" locked="0" layoutInCell="0" allowOverlap="1" wp14:anchorId="185003B7" wp14:editId="50AB4E7C">
                <wp:simplePos x="0" y="0"/>
                <wp:positionH relativeFrom="page">
                  <wp:posOffset>3087370</wp:posOffset>
                </wp:positionH>
                <wp:positionV relativeFrom="paragraph">
                  <wp:posOffset>66040</wp:posOffset>
                </wp:positionV>
                <wp:extent cx="394970" cy="12700"/>
                <wp:effectExtent l="0" t="0" r="0" b="0"/>
                <wp:wrapNone/>
                <wp:docPr id="1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12700"/>
                        </a:xfrm>
                        <a:custGeom>
                          <a:avLst/>
                          <a:gdLst>
                            <a:gd name="T0" fmla="*/ 0 w 622"/>
                            <a:gd name="T1" fmla="*/ 0 h 20"/>
                            <a:gd name="T2" fmla="*/ 621 w 622"/>
                            <a:gd name="T3" fmla="*/ 0 h 20"/>
                          </a:gdLst>
                          <a:ahLst/>
                          <a:cxnLst>
                            <a:cxn ang="0">
                              <a:pos x="T0" y="T1"/>
                            </a:cxn>
                            <a:cxn ang="0">
                              <a:pos x="T2" y="T3"/>
                            </a:cxn>
                          </a:cxnLst>
                          <a:rect l="0" t="0" r="r" b="b"/>
                          <a:pathLst>
                            <a:path w="622" h="20">
                              <a:moveTo>
                                <a:pt x="0" y="0"/>
                              </a:moveTo>
                              <a:lnTo>
                                <a:pt x="621"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5E5B6F25">
              <v:polyline id="Freeform 72"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20" o:spid="_x0000_s1026" o:allowincell="f" filled="f" strokeweight=".29631mm" points="243.1pt,5.2pt,274.15pt,5.2pt" w14:anchorId="1928E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">
                <v:path arrowok="t" o:connecttype="custom" o:connectlocs="0,0;394335,0" o:connectangles="0,0"/>
                <w10:wrap anchorx="page"/>
              </v:polyline>
            </w:pict>
          </mc:Fallback>
        </mc:AlternateContent>
      </w:r>
      <w:r w:rsidR="00473F1E">
        <w:rPr>
          <w:i/>
          <w:iCs/>
        </w:rPr>
        <w:t>×</w:t>
      </w:r>
    </w:p>
    <w:p w:rsidR="00473F1E" w:rsidRDefault="00473F1E" w14:paraId="499C5BD3" w14:textId="77777777">
      <w:pPr>
        <w:pStyle w:val="BodyText"/>
        <w:kinsoku w:val="0"/>
        <w:overflowPunct w:val="0"/>
        <w:spacing w:line="227" w:lineRule="exact"/>
        <w:ind w:left="34" w:right="191"/>
        <w:jc w:val="center"/>
        <w:rPr>
          <w:i/>
          <w:iCs/>
        </w:rPr>
      </w:pPr>
      <w:r>
        <w:rPr>
          <w:i/>
          <w:iCs/>
        </w:rPr>
        <w:t>mL</w:t>
      </w:r>
    </w:p>
    <w:p w:rsidR="00473F1E" w:rsidRDefault="00473F1E" w14:paraId="0E7B7C08" w14:textId="77777777">
      <w:pPr>
        <w:pStyle w:val="BodyText"/>
        <w:kinsoku w:val="0"/>
        <w:overflowPunct w:val="0"/>
        <w:spacing w:before="52"/>
        <w:ind w:left="46"/>
        <w:jc w:val="center"/>
        <w:rPr>
          <w:i/>
          <w:iCs/>
        </w:rPr>
      </w:pPr>
      <w:r>
        <w:rPr>
          <w:rFonts w:ascii="Times New Roman" w:hAnsi="Times New Roman" w:cs="Times New Roman"/>
        </w:rPr>
        <w:br w:type="column"/>
      </w:r>
      <w:r>
        <w:rPr>
          <w:i/>
          <w:iCs/>
        </w:rPr>
        <w:t>1 hour</w:t>
      </w:r>
    </w:p>
    <w:p w:rsidR="00473F1E" w:rsidRDefault="00473F1E" w14:paraId="3251F23C" w14:textId="77777777">
      <w:pPr>
        <w:pStyle w:val="BodyText"/>
        <w:kinsoku w:val="0"/>
        <w:overflowPunct w:val="0"/>
        <w:spacing w:before="4"/>
        <w:rPr>
          <w:i/>
          <w:iCs/>
          <w:sz w:val="3"/>
          <w:szCs w:val="3"/>
        </w:rPr>
      </w:pPr>
    </w:p>
    <w:p w:rsidR="00473F1E" w:rsidRDefault="00B2789C" w14:paraId="0CC6AB89" w14:textId="77777777">
      <w:pPr>
        <w:pStyle w:val="BodyText"/>
        <w:kinsoku w:val="0"/>
        <w:overflowPunct w:val="0"/>
        <w:spacing w:line="20" w:lineRule="exact"/>
        <w:ind w:left="45" w:right="-65"/>
        <w:rPr>
          <w:sz w:val="2"/>
          <w:szCs w:val="2"/>
        </w:rPr>
      </w:pPr>
      <w:r>
        <w:rPr>
          <w:noProof/>
          <w:sz w:val="2"/>
          <w:szCs w:val="2"/>
        </w:rPr>
        <mc:AlternateContent>
          <mc:Choice Requires="wpg">
            <w:drawing>
              <wp:inline distT="0" distB="0" distL="0" distR="0" wp14:anchorId="56EEBE11" wp14:editId="1FFE75E8">
                <wp:extent cx="684530" cy="12700"/>
                <wp:effectExtent l="13970" t="2540" r="6350" b="3810"/>
                <wp:docPr id="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0"/>
                          <a:chOff x="0" y="0"/>
                          <a:chExt cx="1078" cy="20"/>
                        </a:xfrm>
                      </wpg:grpSpPr>
                      <wps:wsp>
                        <wps:cNvPr id="13" name="Freeform 74"/>
                        <wps:cNvSpPr>
                          <a:spLocks/>
                        </wps:cNvSpPr>
                        <wps:spPr bwMode="auto">
                          <a:xfrm>
                            <a:off x="0" y="8"/>
                            <a:ext cx="1078" cy="2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5122D754">
              <v:group id="Group 73" style="width:53.9pt;height:1pt;mso-position-horizontal-relative:char;mso-position-vertical-relative:line" coordsize="1078,20" o:spid="_x0000_s1026" w14:anchorId="0390E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">
                <v:shape id="Freeform 74" style="position:absolute;top:8;width:1078;height:20;visibility:visible;mso-wrap-style:square;v-text-anchor:top" coordsize="1078,20" o:spid="_x0000_s1027" filled="f" strokeweight=".29631mm" path="m,l10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">
                  <v:path arrowok="t" o:connecttype="custom" o:connectlocs="0,0;1077,0" o:connectangles="0,0"/>
                </v:shape>
                <w10:anchorlock/>
              </v:group>
            </w:pict>
          </mc:Fallback>
        </mc:AlternateContent>
      </w:r>
    </w:p>
    <w:p w:rsidR="00473F1E" w:rsidRDefault="00473F1E" w14:paraId="3CAF620A" w14:textId="77777777">
      <w:pPr>
        <w:pStyle w:val="BodyText"/>
        <w:kinsoku w:val="0"/>
        <w:overflowPunct w:val="0"/>
        <w:ind w:left="54"/>
        <w:jc w:val="center"/>
        <w:rPr>
          <w:i/>
          <w:iCs/>
        </w:rPr>
      </w:pPr>
      <w:r>
        <w:rPr>
          <w:i/>
          <w:iCs/>
        </w:rPr>
        <w:t>60 minutes</w:t>
      </w:r>
    </w:p>
    <w:p w:rsidR="00473F1E" w:rsidRDefault="00473F1E" w14:paraId="2F50E71C" w14:textId="77777777">
      <w:pPr>
        <w:pStyle w:val="BodyText"/>
        <w:kinsoku w:val="0"/>
        <w:overflowPunct w:val="0"/>
        <w:spacing w:before="2"/>
        <w:rPr>
          <w:i/>
          <w:iCs/>
          <w:sz w:val="19"/>
          <w:szCs w:val="19"/>
        </w:rPr>
      </w:pPr>
      <w:r>
        <w:rPr>
          <w:rFonts w:ascii="Times New Roman" w:hAnsi="Times New Roman" w:cs="Times New Roman"/>
        </w:rPr>
        <w:br w:type="column"/>
      </w:r>
    </w:p>
    <w:p w:rsidR="00473F1E" w:rsidRDefault="00473F1E" w14:paraId="4DBEEFF8" w14:textId="77777777">
      <w:pPr>
        <w:pStyle w:val="BodyText"/>
        <w:kinsoku w:val="0"/>
        <w:overflowPunct w:val="0"/>
        <w:ind w:left="53"/>
        <w:rPr>
          <w:i/>
          <w:iCs/>
        </w:rPr>
      </w:pPr>
      <w:r>
        <w:rPr>
          <w:i/>
          <w:iCs/>
        </w:rPr>
        <w:t>= 25gtts/min</w:t>
      </w:r>
    </w:p>
    <w:p w:rsidR="00473F1E" w:rsidRDefault="00473F1E" w14:paraId="3108CBEB" w14:textId="77777777">
      <w:pPr>
        <w:pStyle w:val="BodyText"/>
        <w:kinsoku w:val="0"/>
        <w:overflowPunct w:val="0"/>
        <w:ind w:left="53"/>
        <w:rPr>
          <w:i/>
          <w:iCs/>
        </w:rPr>
        <w:sectPr w:rsidR="00473F1E">
          <w:type w:val="continuous"/>
          <w:pgSz w:w="12240" w:h="15840"/>
          <w:pgMar w:top="1500" w:right="440" w:bottom="280" w:left="460" w:header="720" w:footer="720" w:gutter="0"/>
          <w:cols w:equalWidth="0" w:space="720" w:num="4">
            <w:col w:w="4309" w:space="40"/>
            <w:col w:w="889" w:space="39"/>
            <w:col w:w="1134" w:space="40"/>
            <w:col w:w="4889"/>
          </w:cols>
          <w:noEndnote/>
        </w:sectPr>
      </w:pPr>
    </w:p>
    <w:p w:rsidR="00473F1E" w:rsidRDefault="00473F1E" w14:paraId="3983D382" w14:textId="77777777">
      <w:pPr>
        <w:pStyle w:val="BodyText"/>
        <w:kinsoku w:val="0"/>
        <w:overflowPunct w:val="0"/>
        <w:rPr>
          <w:i/>
          <w:iCs/>
          <w:sz w:val="20"/>
          <w:szCs w:val="20"/>
        </w:rPr>
      </w:pPr>
    </w:p>
    <w:p w:rsidR="00473F1E" w:rsidRDefault="00473F1E" w14:paraId="1155F39A" w14:textId="77777777">
      <w:pPr>
        <w:pStyle w:val="BodyText"/>
        <w:kinsoku w:val="0"/>
        <w:overflowPunct w:val="0"/>
        <w:spacing w:before="7"/>
        <w:rPr>
          <w:i/>
          <w:iCs/>
          <w:sz w:val="18"/>
          <w:szCs w:val="18"/>
        </w:rPr>
      </w:pPr>
    </w:p>
    <w:p w:rsidR="00473F1E" w:rsidRDefault="00473F1E" w14:paraId="296F1877" w14:textId="77777777">
      <w:pPr>
        <w:pStyle w:val="BodyText"/>
        <w:kinsoku w:val="0"/>
        <w:overflowPunct w:val="0"/>
        <w:spacing w:before="52"/>
        <w:ind w:left="1090" w:right="5945" w:hanging="831"/>
      </w:pPr>
      <w:bookmarkStart w:name="Administration_Set_(drop_factor):_15_gtt" w:id="1"/>
      <w:bookmarkEnd w:id="1"/>
      <w:r>
        <w:rPr>
          <w:b/>
          <w:bCs/>
        </w:rPr>
        <w:t xml:space="preserve">Order: </w:t>
      </w:r>
      <w:r>
        <w:t>3000 mL of D5NS over 24 hours Administration Set (drop factor): 15 gtts/mL What is the drop rate?</w:t>
      </w:r>
    </w:p>
    <w:p w:rsidR="00473F1E" w:rsidRDefault="00473F1E" w14:paraId="260A4594" w14:textId="77777777">
      <w:pPr>
        <w:pStyle w:val="BodyText"/>
        <w:kinsoku w:val="0"/>
        <w:overflowPunct w:val="0"/>
        <w:rPr>
          <w:sz w:val="20"/>
          <w:szCs w:val="20"/>
        </w:rPr>
      </w:pPr>
    </w:p>
    <w:p w:rsidR="00473F1E" w:rsidRDefault="00473F1E" w14:paraId="731C0904" w14:textId="77777777">
      <w:pPr>
        <w:pStyle w:val="BodyText"/>
        <w:kinsoku w:val="0"/>
        <w:overflowPunct w:val="0"/>
        <w:rPr>
          <w:sz w:val="20"/>
          <w:szCs w:val="20"/>
        </w:rPr>
      </w:pPr>
    </w:p>
    <w:p w:rsidR="00473F1E" w:rsidRDefault="00473F1E" w14:paraId="1592DEE2" w14:textId="77777777">
      <w:pPr>
        <w:pStyle w:val="BodyText"/>
        <w:kinsoku w:val="0"/>
        <w:overflowPunct w:val="0"/>
        <w:rPr>
          <w:sz w:val="20"/>
          <w:szCs w:val="20"/>
        </w:rPr>
        <w:sectPr w:rsidR="00473F1E">
          <w:type w:val="continuous"/>
          <w:pgSz w:w="12240" w:h="15840"/>
          <w:pgMar w:top="1500" w:right="440" w:bottom="280" w:left="460" w:header="720" w:footer="720" w:gutter="0"/>
          <w:cols w:equalWidth="0" w:space="720">
            <w:col w:w="11340"/>
          </w:cols>
          <w:noEndnote/>
        </w:sectPr>
      </w:pPr>
    </w:p>
    <w:p w:rsidR="00473F1E" w:rsidRDefault="00473F1E" w14:paraId="3E7D4477" w14:textId="77777777">
      <w:pPr>
        <w:pStyle w:val="BodyText"/>
        <w:kinsoku w:val="0"/>
        <w:overflowPunct w:val="0"/>
        <w:spacing w:before="212"/>
        <w:ind w:right="28"/>
        <w:jc w:val="right"/>
        <w:rPr>
          <w:i/>
          <w:iCs/>
        </w:rPr>
      </w:pPr>
      <w:r>
        <w:rPr>
          <w:i/>
          <w:iCs/>
        </w:rPr>
        <w:t>3000mL</w:t>
      </w:r>
    </w:p>
    <w:p w:rsidR="00473F1E" w:rsidRDefault="00473F1E" w14:paraId="66B86431" w14:textId="77777777">
      <w:pPr>
        <w:pStyle w:val="BodyText"/>
        <w:kinsoku w:val="0"/>
        <w:overflowPunct w:val="0"/>
        <w:spacing w:before="4"/>
        <w:rPr>
          <w:i/>
          <w:iCs/>
          <w:sz w:val="3"/>
          <w:szCs w:val="3"/>
        </w:rPr>
      </w:pPr>
    </w:p>
    <w:p w:rsidR="00473F1E" w:rsidRDefault="00B2789C" w14:paraId="4AE89945" w14:textId="77777777">
      <w:pPr>
        <w:pStyle w:val="BodyText"/>
        <w:kinsoku w:val="0"/>
        <w:overflowPunct w:val="0"/>
        <w:spacing w:line="20" w:lineRule="exact"/>
        <w:ind w:left="2912" w:right="-63"/>
        <w:rPr>
          <w:sz w:val="2"/>
          <w:szCs w:val="2"/>
        </w:rPr>
      </w:pPr>
      <w:r>
        <w:rPr>
          <w:noProof/>
          <w:sz w:val="2"/>
          <w:szCs w:val="2"/>
        </w:rPr>
        <mc:AlternateContent>
          <mc:Choice Requires="wpg">
            <w:drawing>
              <wp:inline distT="0" distB="0" distL="0" distR="0" wp14:anchorId="7FFE160D" wp14:editId="51A0E995">
                <wp:extent cx="535305" cy="12700"/>
                <wp:effectExtent l="7620" t="5080" r="9525" b="1270"/>
                <wp:docPr id="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12700"/>
                          <a:chOff x="0" y="0"/>
                          <a:chExt cx="843" cy="20"/>
                        </a:xfrm>
                      </wpg:grpSpPr>
                      <wps:wsp>
                        <wps:cNvPr id="15" name="Freeform 76"/>
                        <wps:cNvSpPr>
                          <a:spLocks/>
                        </wps:cNvSpPr>
                        <wps:spPr bwMode="auto">
                          <a:xfrm>
                            <a:off x="0" y="8"/>
                            <a:ext cx="843" cy="20"/>
                          </a:xfrm>
                          <a:custGeom>
                            <a:avLst/>
                            <a:gdLst>
                              <a:gd name="T0" fmla="*/ 0 w 843"/>
                              <a:gd name="T1" fmla="*/ 0 h 20"/>
                              <a:gd name="T2" fmla="*/ 842 w 843"/>
                              <a:gd name="T3" fmla="*/ 0 h 20"/>
                            </a:gdLst>
                            <a:ahLst/>
                            <a:cxnLst>
                              <a:cxn ang="0">
                                <a:pos x="T0" y="T1"/>
                              </a:cxn>
                              <a:cxn ang="0">
                                <a:pos x="T2" y="T3"/>
                              </a:cxn>
                            </a:cxnLst>
                            <a:rect l="0" t="0" r="r" b="b"/>
                            <a:pathLst>
                              <a:path w="843" h="20">
                                <a:moveTo>
                                  <a:pt x="0" y="0"/>
                                </a:moveTo>
                                <a:lnTo>
                                  <a:pt x="8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3A8EB65">
              <v:group id="Group 75" style="width:42.15pt;height:1pt;mso-position-horizontal-relative:char;mso-position-vertical-relative:line" coordsize="843,20" o:spid="_x0000_s1026" w14:anchorId="334D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">
                <v:shape id="Freeform 76" style="position:absolute;top:8;width:843;height:20;visibility:visible;mso-wrap-style:square;v-text-anchor:top" coordsize="843,20" o:spid="_x0000_s1027" filled="f" strokeweight=".84pt" path="m,l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">
                  <v:path arrowok="t" o:connecttype="custom" o:connectlocs="0,0;842,0" o:connectangles="0,0"/>
                </v:shape>
                <w10:anchorlock/>
              </v:group>
            </w:pict>
          </mc:Fallback>
        </mc:AlternateContent>
      </w:r>
    </w:p>
    <w:p w:rsidR="00473F1E" w:rsidRDefault="00473F1E" w14:paraId="584CD45E" w14:textId="77777777">
      <w:pPr>
        <w:pStyle w:val="BodyText"/>
        <w:kinsoku w:val="0"/>
        <w:overflowPunct w:val="0"/>
        <w:jc w:val="right"/>
        <w:rPr>
          <w:i/>
          <w:iCs/>
        </w:rPr>
      </w:pPr>
      <w:r>
        <w:rPr>
          <w:i/>
          <w:iCs/>
        </w:rPr>
        <w:t>24 hours</w:t>
      </w:r>
    </w:p>
    <w:p w:rsidR="00473F1E" w:rsidRDefault="00473F1E" w14:paraId="167BEDFF" w14:textId="77777777">
      <w:pPr>
        <w:pStyle w:val="BodyText"/>
        <w:kinsoku w:val="0"/>
        <w:overflowPunct w:val="0"/>
        <w:spacing w:before="212" w:line="238" w:lineRule="exact"/>
        <w:ind w:left="267"/>
        <w:jc w:val="center"/>
        <w:rPr>
          <w:i/>
          <w:iCs/>
        </w:rPr>
      </w:pPr>
      <w:r>
        <w:rPr>
          <w:rFonts w:ascii="Times New Roman" w:hAnsi="Times New Roman" w:cs="Times New Roman"/>
        </w:rPr>
        <w:br w:type="column"/>
      </w:r>
      <w:r>
        <w:rPr>
          <w:i/>
          <w:iCs/>
        </w:rPr>
        <w:t>15gtts</w:t>
      </w:r>
    </w:p>
    <w:p w:rsidR="00473F1E" w:rsidRDefault="00B2789C" w14:paraId="2B660CEE" w14:textId="77777777">
      <w:pPr>
        <w:pStyle w:val="BodyText"/>
        <w:kinsoku w:val="0"/>
        <w:overflowPunct w:val="0"/>
        <w:spacing w:line="172" w:lineRule="exact"/>
        <w:ind w:left="56"/>
        <w:rPr>
          <w:i/>
          <w:iCs/>
        </w:rPr>
      </w:pPr>
      <w:r>
        <w:rPr>
          <w:noProof/>
        </w:rPr>
        <mc:AlternateContent>
          <mc:Choice Requires="wps">
            <w:drawing>
              <wp:anchor distT="0" distB="0" distL="114300" distR="114300" simplePos="0" relativeHeight="251658251" behindDoc="0" locked="0" layoutInCell="0" allowOverlap="1" wp14:anchorId="252DD285" wp14:editId="69F2068A">
                <wp:simplePos x="0" y="0"/>
                <wp:positionH relativeFrom="page">
                  <wp:posOffset>2877185</wp:posOffset>
                </wp:positionH>
                <wp:positionV relativeFrom="paragraph">
                  <wp:posOffset>66040</wp:posOffset>
                </wp:positionV>
                <wp:extent cx="428625" cy="12700"/>
                <wp:effectExtent l="0" t="0" r="0" b="0"/>
                <wp:wrapNone/>
                <wp:docPr id="5"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12700"/>
                        </a:xfrm>
                        <a:custGeom>
                          <a:avLst/>
                          <a:gdLst>
                            <a:gd name="T0" fmla="*/ 0 w 675"/>
                            <a:gd name="T1" fmla="*/ 0 h 20"/>
                            <a:gd name="T2" fmla="*/ 674 w 675"/>
                            <a:gd name="T3" fmla="*/ 0 h 20"/>
                          </a:gdLst>
                          <a:ahLst/>
                          <a:cxnLst>
                            <a:cxn ang="0">
                              <a:pos x="T0" y="T1"/>
                            </a:cxn>
                            <a:cxn ang="0">
                              <a:pos x="T2" y="T3"/>
                            </a:cxn>
                          </a:cxnLst>
                          <a:rect l="0" t="0" r="r" b="b"/>
                          <a:pathLst>
                            <a:path w="675" h="20">
                              <a:moveTo>
                                <a:pt x="0" y="0"/>
                              </a:moveTo>
                              <a:lnTo>
                                <a:pt x="674"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24D5484C">
              <v:polyline id="Freeform 77"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5,20" o:spid="_x0000_s1026" o:allowincell="f" filled="f" strokeweight=".84pt" points="226.55pt,5.2pt,260.25pt,5.2pt" w14:anchorId="7554C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">
                <v:path arrowok="t" o:connecttype="custom" o:connectlocs="0,0;427990,0" o:connectangles="0,0"/>
                <w10:wrap anchorx="page"/>
              </v:polyline>
            </w:pict>
          </mc:Fallback>
        </mc:AlternateContent>
      </w:r>
      <w:r w:rsidR="00473F1E">
        <w:rPr>
          <w:i/>
          <w:iCs/>
        </w:rPr>
        <w:t>×</w:t>
      </w:r>
    </w:p>
    <w:p w:rsidR="00473F1E" w:rsidRDefault="00473F1E" w14:paraId="050AD045" w14:textId="77777777">
      <w:pPr>
        <w:pStyle w:val="BodyText"/>
        <w:kinsoku w:val="0"/>
        <w:overflowPunct w:val="0"/>
        <w:spacing w:line="227" w:lineRule="exact"/>
        <w:ind w:left="317"/>
        <w:jc w:val="center"/>
        <w:rPr>
          <w:i/>
          <w:iCs/>
        </w:rPr>
      </w:pPr>
      <w:r>
        <w:rPr>
          <w:i/>
          <w:iCs/>
        </w:rPr>
        <w:t>mL</w:t>
      </w:r>
    </w:p>
    <w:p w:rsidR="00473F1E" w:rsidRDefault="00473F1E" w14:paraId="0AE49753" w14:textId="77777777">
      <w:pPr>
        <w:pStyle w:val="BodyText"/>
        <w:kinsoku w:val="0"/>
        <w:overflowPunct w:val="0"/>
        <w:spacing w:before="212" w:line="238" w:lineRule="exact"/>
        <w:ind w:left="312"/>
        <w:jc w:val="center"/>
        <w:rPr>
          <w:i/>
          <w:iCs/>
        </w:rPr>
      </w:pPr>
      <w:r>
        <w:rPr>
          <w:rFonts w:ascii="Times New Roman" w:hAnsi="Times New Roman" w:cs="Times New Roman"/>
        </w:rPr>
        <w:br w:type="column"/>
      </w:r>
      <w:r>
        <w:rPr>
          <w:i/>
          <w:iCs/>
        </w:rPr>
        <w:t>1 hour</w:t>
      </w:r>
    </w:p>
    <w:p w:rsidR="00473F1E" w:rsidRDefault="00B2789C" w14:paraId="7E8DFDBA" w14:textId="77777777">
      <w:pPr>
        <w:pStyle w:val="BodyText"/>
        <w:kinsoku w:val="0"/>
        <w:overflowPunct w:val="0"/>
        <w:spacing w:line="172" w:lineRule="exact"/>
        <w:ind w:left="106"/>
        <w:rPr>
          <w:i/>
          <w:iCs/>
        </w:rPr>
      </w:pPr>
      <w:r>
        <w:rPr>
          <w:noProof/>
        </w:rPr>
        <mc:AlternateContent>
          <mc:Choice Requires="wps">
            <w:drawing>
              <wp:anchor distT="0" distB="0" distL="114300" distR="114300" simplePos="0" relativeHeight="251658252" behindDoc="0" locked="0" layoutInCell="0" allowOverlap="1" wp14:anchorId="04F1CE41" wp14:editId="4B82393A">
                <wp:simplePos x="0" y="0"/>
                <wp:positionH relativeFrom="page">
                  <wp:posOffset>3502025</wp:posOffset>
                </wp:positionH>
                <wp:positionV relativeFrom="paragraph">
                  <wp:posOffset>66040</wp:posOffset>
                </wp:positionV>
                <wp:extent cx="684530" cy="12700"/>
                <wp:effectExtent l="0" t="0" r="0" b="0"/>
                <wp:wrapNone/>
                <wp:docPr id="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1878190B">
              <v:polyline id="Freeform 78"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0" o:spid="_x0000_s1026" o:allowincell="f" filled="f" strokeweight=".84pt" points="275.75pt,5.2pt,329.6pt,5.2pt" w14:anchorId="13754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">
                <v:path arrowok="t" o:connecttype="custom" o:connectlocs="0,0;683895,0" o:connectangles="0,0"/>
                <w10:wrap anchorx="page"/>
              </v:polyline>
            </w:pict>
          </mc:Fallback>
        </mc:AlternateContent>
      </w:r>
      <w:r w:rsidR="00473F1E">
        <w:rPr>
          <w:i/>
          <w:iCs/>
        </w:rPr>
        <w:t>×</w:t>
      </w:r>
    </w:p>
    <w:p w:rsidR="00473F1E" w:rsidRDefault="00473F1E" w14:paraId="284BB9B7" w14:textId="77777777">
      <w:pPr>
        <w:pStyle w:val="BodyText"/>
        <w:kinsoku w:val="0"/>
        <w:overflowPunct w:val="0"/>
        <w:spacing w:line="227" w:lineRule="exact"/>
        <w:ind w:left="320"/>
        <w:jc w:val="center"/>
        <w:rPr>
          <w:i/>
          <w:iCs/>
        </w:rPr>
      </w:pPr>
      <w:r>
        <w:rPr>
          <w:i/>
          <w:iCs/>
        </w:rPr>
        <w:t>60 minutes</w:t>
      </w:r>
    </w:p>
    <w:p w:rsidR="00473F1E" w:rsidRDefault="00473F1E" w14:paraId="7C205FBE" w14:textId="77777777">
      <w:pPr>
        <w:pStyle w:val="BodyText"/>
        <w:kinsoku w:val="0"/>
        <w:overflowPunct w:val="0"/>
        <w:spacing w:before="3"/>
        <w:rPr>
          <w:i/>
          <w:iCs/>
          <w:sz w:val="32"/>
          <w:szCs w:val="32"/>
        </w:rPr>
      </w:pPr>
      <w:r>
        <w:rPr>
          <w:rFonts w:ascii="Times New Roman" w:hAnsi="Times New Roman" w:cs="Times New Roman"/>
        </w:rPr>
        <w:br w:type="column"/>
      </w:r>
    </w:p>
    <w:p w:rsidR="00473F1E" w:rsidRDefault="00473F1E" w14:paraId="0105FA0F" w14:textId="77777777">
      <w:pPr>
        <w:pStyle w:val="BodyText"/>
        <w:kinsoku w:val="0"/>
        <w:overflowPunct w:val="0"/>
        <w:spacing w:before="1"/>
        <w:ind w:left="53"/>
        <w:rPr>
          <w:i/>
          <w:iCs/>
        </w:rPr>
      </w:pPr>
      <w:r>
        <w:rPr>
          <w:i/>
          <w:iCs/>
        </w:rPr>
        <w:t>= 31.25 or 31 gtts/min</w:t>
      </w:r>
    </w:p>
    <w:p w:rsidR="00473F1E" w:rsidRDefault="00473F1E" w14:paraId="5D56B2A4" w14:textId="77777777">
      <w:pPr>
        <w:pStyle w:val="BodyText"/>
        <w:kinsoku w:val="0"/>
        <w:overflowPunct w:val="0"/>
        <w:spacing w:before="1"/>
        <w:ind w:left="53"/>
        <w:rPr>
          <w:i/>
          <w:iCs/>
        </w:rPr>
        <w:sectPr w:rsidR="00473F1E">
          <w:type w:val="continuous"/>
          <w:pgSz w:w="12240" w:h="15840"/>
          <w:pgMar w:top="1500" w:right="440" w:bottom="280" w:left="460" w:header="720" w:footer="720" w:gutter="0"/>
          <w:cols w:equalWidth="0" w:space="720" w:num="4">
            <w:col w:w="3764" w:space="40"/>
            <w:col w:w="892" w:space="39"/>
            <w:col w:w="1400" w:space="40"/>
            <w:col w:w="5165"/>
          </w:cols>
          <w:noEndnote/>
        </w:sectPr>
      </w:pPr>
    </w:p>
    <w:p w:rsidR="00473F1E" w:rsidP="00A10B14" w:rsidRDefault="00473F1E" w14:paraId="62102953" w14:textId="2A6AB202">
      <w:pPr>
        <w:pStyle w:val="Heading5"/>
        <w:tabs>
          <w:tab w:val="left" w:pos="6192"/>
        </w:tabs>
        <w:kinsoku w:val="0"/>
        <w:overflowPunct w:val="0"/>
        <w:spacing w:before="39"/>
        <w:ind w:left="0"/>
        <w:jc w:val="center"/>
      </w:pPr>
      <w:r>
        <w:lastRenderedPageBreak/>
        <w:t>UNIT</w:t>
      </w:r>
      <w:r>
        <w:rPr>
          <w:spacing w:val="-2"/>
        </w:rPr>
        <w:t xml:space="preserve"> </w:t>
      </w:r>
      <w:r>
        <w:t>I</w:t>
      </w:r>
      <w:r w:rsidR="00A10B14">
        <w:t xml:space="preserve">:  </w:t>
      </w:r>
      <w:r>
        <w:t>IV PRACTICE PROBLEMS</w:t>
      </w:r>
    </w:p>
    <w:p w:rsidR="00473F1E" w:rsidRDefault="00473F1E" w14:paraId="210E421A" w14:textId="77777777">
      <w:pPr>
        <w:pStyle w:val="BodyText"/>
        <w:kinsoku w:val="0"/>
        <w:overflowPunct w:val="0"/>
        <w:spacing w:before="12"/>
        <w:rPr>
          <w:b/>
          <w:bCs/>
          <w:sz w:val="23"/>
          <w:szCs w:val="23"/>
        </w:rPr>
      </w:pPr>
    </w:p>
    <w:p w:rsidR="00473F1E" w:rsidP="000E4963" w:rsidRDefault="00473F1E" w14:paraId="3B0A96F8" w14:textId="77777777">
      <w:pPr>
        <w:pStyle w:val="ListParagraph"/>
        <w:numPr>
          <w:ilvl w:val="0"/>
          <w:numId w:val="4"/>
        </w:numPr>
        <w:tabs>
          <w:tab w:val="left" w:pos="981"/>
        </w:tabs>
        <w:kinsoku w:val="0"/>
        <w:overflowPunct w:val="0"/>
        <w:ind w:right="1873" w:hanging="1329"/>
        <w:rPr>
          <w:sz w:val="22"/>
          <w:szCs w:val="22"/>
        </w:rPr>
      </w:pPr>
      <w:r>
        <w:rPr>
          <w:sz w:val="22"/>
          <w:szCs w:val="22"/>
        </w:rPr>
        <w:t>Order: 1000 mL of D5 0.2% NS with 20 mEq potassium Chloride added to infuse over 12 hours. Administration Set: 10</w:t>
      </w:r>
      <w:r>
        <w:rPr>
          <w:spacing w:val="-2"/>
          <w:sz w:val="22"/>
          <w:szCs w:val="22"/>
        </w:rPr>
        <w:t xml:space="preserve"> </w:t>
      </w:r>
      <w:r>
        <w:rPr>
          <w:sz w:val="22"/>
          <w:szCs w:val="22"/>
        </w:rPr>
        <w:t>gtts/mL</w:t>
      </w:r>
    </w:p>
    <w:p w:rsidR="00473F1E" w:rsidP="000E4963" w:rsidRDefault="00473F1E" w14:paraId="204E726D" w14:textId="77777777">
      <w:pPr>
        <w:pStyle w:val="ListParagraph"/>
        <w:numPr>
          <w:ilvl w:val="1"/>
          <w:numId w:val="4"/>
        </w:numPr>
        <w:tabs>
          <w:tab w:val="left" w:pos="1700"/>
        </w:tabs>
        <w:kinsoku w:val="0"/>
        <w:overflowPunct w:val="0"/>
        <w:ind w:hanging="720"/>
        <w:rPr>
          <w:sz w:val="22"/>
          <w:szCs w:val="22"/>
        </w:rPr>
      </w:pPr>
      <w:r>
        <w:rPr>
          <w:sz w:val="22"/>
          <w:szCs w:val="22"/>
        </w:rPr>
        <w:t>The IV is infused by pump. Calculate the flow rate in</w:t>
      </w:r>
      <w:r>
        <w:rPr>
          <w:spacing w:val="-7"/>
          <w:sz w:val="22"/>
          <w:szCs w:val="22"/>
        </w:rPr>
        <w:t xml:space="preserve"> </w:t>
      </w:r>
      <w:r>
        <w:rPr>
          <w:sz w:val="22"/>
          <w:szCs w:val="22"/>
        </w:rPr>
        <w:t>mL/hour.</w:t>
      </w:r>
    </w:p>
    <w:p w:rsidR="00473F1E" w:rsidRDefault="00473F1E" w14:paraId="7C887A43" w14:textId="77777777">
      <w:pPr>
        <w:pStyle w:val="BodyText"/>
        <w:kinsoku w:val="0"/>
        <w:overflowPunct w:val="0"/>
        <w:rPr>
          <w:sz w:val="22"/>
          <w:szCs w:val="22"/>
        </w:rPr>
      </w:pPr>
    </w:p>
    <w:p w:rsidR="00473F1E" w:rsidP="000E4963" w:rsidRDefault="00473F1E" w14:paraId="1AC76529" w14:textId="77777777">
      <w:pPr>
        <w:pStyle w:val="ListParagraph"/>
        <w:numPr>
          <w:ilvl w:val="1"/>
          <w:numId w:val="4"/>
        </w:numPr>
        <w:tabs>
          <w:tab w:val="left" w:pos="1700"/>
        </w:tabs>
        <w:kinsoku w:val="0"/>
        <w:overflowPunct w:val="0"/>
        <w:spacing w:before="1"/>
        <w:ind w:hanging="720"/>
        <w:rPr>
          <w:sz w:val="22"/>
          <w:szCs w:val="22"/>
        </w:rPr>
      </w:pPr>
      <w:r>
        <w:rPr>
          <w:sz w:val="22"/>
          <w:szCs w:val="22"/>
        </w:rPr>
        <w:t>The IV is infused by gravity. Calculate the drop rate</w:t>
      </w:r>
      <w:r>
        <w:rPr>
          <w:spacing w:val="-6"/>
          <w:sz w:val="22"/>
          <w:szCs w:val="22"/>
        </w:rPr>
        <w:t xml:space="preserve"> </w:t>
      </w:r>
      <w:r>
        <w:rPr>
          <w:sz w:val="22"/>
          <w:szCs w:val="22"/>
        </w:rPr>
        <w:t>(gtts/minute).</w:t>
      </w:r>
    </w:p>
    <w:p w:rsidR="00473F1E" w:rsidRDefault="00473F1E" w14:paraId="6E80A371" w14:textId="77777777">
      <w:pPr>
        <w:pStyle w:val="BodyText"/>
        <w:kinsoku w:val="0"/>
        <w:overflowPunct w:val="0"/>
        <w:spacing w:before="10"/>
        <w:rPr>
          <w:sz w:val="21"/>
          <w:szCs w:val="21"/>
        </w:rPr>
      </w:pPr>
    </w:p>
    <w:p w:rsidR="00473F1E" w:rsidP="000E4963" w:rsidRDefault="00473F1E" w14:paraId="580B262D" w14:textId="66114100">
      <w:pPr>
        <w:pStyle w:val="ListParagraph"/>
        <w:numPr>
          <w:ilvl w:val="0"/>
          <w:numId w:val="4"/>
        </w:numPr>
        <w:tabs>
          <w:tab w:val="left" w:pos="980"/>
        </w:tabs>
        <w:kinsoku w:val="0"/>
        <w:overflowPunct w:val="0"/>
        <w:ind w:left="979" w:hanging="619"/>
        <w:rPr>
          <w:sz w:val="22"/>
          <w:szCs w:val="22"/>
        </w:rPr>
      </w:pPr>
      <w:r>
        <w:rPr>
          <w:sz w:val="22"/>
          <w:szCs w:val="22"/>
        </w:rPr>
        <w:t xml:space="preserve">Order: </w:t>
      </w:r>
      <w:r w:rsidR="00177082">
        <w:rPr>
          <w:sz w:val="22"/>
          <w:szCs w:val="22"/>
        </w:rPr>
        <w:t>Vancomycin</w:t>
      </w:r>
      <w:r>
        <w:rPr>
          <w:sz w:val="22"/>
          <w:szCs w:val="22"/>
        </w:rPr>
        <w:t xml:space="preserve"> 1 Gram in 150 mL of D5W over 1.5 hours. Drop factor: 60</w:t>
      </w:r>
      <w:r>
        <w:rPr>
          <w:spacing w:val="-22"/>
          <w:sz w:val="22"/>
          <w:szCs w:val="22"/>
        </w:rPr>
        <w:t xml:space="preserve"> </w:t>
      </w:r>
      <w:r>
        <w:rPr>
          <w:sz w:val="22"/>
          <w:szCs w:val="22"/>
        </w:rPr>
        <w:t>gtts/mL</w:t>
      </w:r>
    </w:p>
    <w:p w:rsidR="00473F1E" w:rsidP="000E4963" w:rsidRDefault="00473F1E" w14:paraId="3EC47D91" w14:textId="77777777">
      <w:pPr>
        <w:pStyle w:val="ListParagraph"/>
        <w:numPr>
          <w:ilvl w:val="1"/>
          <w:numId w:val="4"/>
        </w:numPr>
        <w:tabs>
          <w:tab w:val="left" w:pos="1700"/>
        </w:tabs>
        <w:kinsoku w:val="0"/>
        <w:overflowPunct w:val="0"/>
        <w:ind w:hanging="720"/>
        <w:rPr>
          <w:sz w:val="22"/>
          <w:szCs w:val="22"/>
        </w:rPr>
      </w:pPr>
      <w:r>
        <w:rPr>
          <w:sz w:val="22"/>
          <w:szCs w:val="22"/>
        </w:rPr>
        <w:t>Calculate the flow rate in mL/hour for the</w:t>
      </w:r>
      <w:r>
        <w:rPr>
          <w:spacing w:val="-6"/>
          <w:sz w:val="22"/>
          <w:szCs w:val="22"/>
        </w:rPr>
        <w:t xml:space="preserve"> </w:t>
      </w:r>
      <w:r>
        <w:rPr>
          <w:sz w:val="22"/>
          <w:szCs w:val="22"/>
        </w:rPr>
        <w:t>pump.</w:t>
      </w:r>
    </w:p>
    <w:p w:rsidR="00473F1E" w:rsidRDefault="00473F1E" w14:paraId="1311E8C3" w14:textId="77777777">
      <w:pPr>
        <w:pStyle w:val="BodyText"/>
        <w:kinsoku w:val="0"/>
        <w:overflowPunct w:val="0"/>
        <w:rPr>
          <w:sz w:val="22"/>
          <w:szCs w:val="22"/>
        </w:rPr>
      </w:pPr>
    </w:p>
    <w:p w:rsidR="00473F1E" w:rsidP="000E4963" w:rsidRDefault="00473F1E" w14:paraId="311B4673" w14:textId="77777777">
      <w:pPr>
        <w:pStyle w:val="ListParagraph"/>
        <w:numPr>
          <w:ilvl w:val="1"/>
          <w:numId w:val="4"/>
        </w:numPr>
        <w:tabs>
          <w:tab w:val="left" w:pos="1700"/>
        </w:tabs>
        <w:kinsoku w:val="0"/>
        <w:overflowPunct w:val="0"/>
        <w:ind w:hanging="720"/>
        <w:rPr>
          <w:sz w:val="22"/>
          <w:szCs w:val="22"/>
        </w:rPr>
      </w:pPr>
      <w:r>
        <w:rPr>
          <w:sz w:val="22"/>
          <w:szCs w:val="22"/>
        </w:rPr>
        <w:t>Calculate the drops per minute (gtts/minute) for the IV infused by</w:t>
      </w:r>
      <w:r>
        <w:rPr>
          <w:spacing w:val="-8"/>
          <w:sz w:val="22"/>
          <w:szCs w:val="22"/>
        </w:rPr>
        <w:t xml:space="preserve"> </w:t>
      </w:r>
      <w:r>
        <w:rPr>
          <w:sz w:val="22"/>
          <w:szCs w:val="22"/>
        </w:rPr>
        <w:t>gravity.</w:t>
      </w:r>
    </w:p>
    <w:p w:rsidR="00473F1E" w:rsidRDefault="00473F1E" w14:paraId="7E6A79CC" w14:textId="77777777">
      <w:pPr>
        <w:pStyle w:val="BodyText"/>
        <w:kinsoku w:val="0"/>
        <w:overflowPunct w:val="0"/>
        <w:rPr>
          <w:sz w:val="22"/>
          <w:szCs w:val="22"/>
        </w:rPr>
      </w:pPr>
    </w:p>
    <w:p w:rsidR="00473F1E" w:rsidP="000E4963" w:rsidRDefault="00473F1E" w14:paraId="55CF8703" w14:textId="77777777">
      <w:pPr>
        <w:pStyle w:val="ListParagraph"/>
        <w:numPr>
          <w:ilvl w:val="0"/>
          <w:numId w:val="4"/>
        </w:numPr>
        <w:tabs>
          <w:tab w:val="left" w:pos="980"/>
        </w:tabs>
        <w:kinsoku w:val="0"/>
        <w:overflowPunct w:val="0"/>
        <w:spacing w:before="1"/>
        <w:ind w:left="979" w:hanging="619"/>
        <w:rPr>
          <w:sz w:val="22"/>
          <w:szCs w:val="22"/>
        </w:rPr>
      </w:pPr>
      <w:r>
        <w:rPr>
          <w:sz w:val="22"/>
          <w:szCs w:val="22"/>
        </w:rPr>
        <w:t>Order: Zinacef 1 Gm. IVPB in 50 mL of D5W to infuse in 30 minutes. Administration Set: 15</w:t>
      </w:r>
      <w:r>
        <w:rPr>
          <w:spacing w:val="-19"/>
          <w:sz w:val="22"/>
          <w:szCs w:val="22"/>
        </w:rPr>
        <w:t xml:space="preserve"> </w:t>
      </w:r>
      <w:r>
        <w:rPr>
          <w:sz w:val="22"/>
          <w:szCs w:val="22"/>
        </w:rPr>
        <w:t>gtts/mL</w:t>
      </w:r>
    </w:p>
    <w:p w:rsidR="00473F1E" w:rsidP="000E4963" w:rsidRDefault="00473F1E" w14:paraId="157B5A54" w14:textId="77777777">
      <w:pPr>
        <w:pStyle w:val="ListParagraph"/>
        <w:numPr>
          <w:ilvl w:val="1"/>
          <w:numId w:val="4"/>
        </w:numPr>
        <w:tabs>
          <w:tab w:val="left" w:pos="1750"/>
        </w:tabs>
        <w:kinsoku w:val="0"/>
        <w:overflowPunct w:val="0"/>
        <w:ind w:left="1749" w:hanging="770"/>
        <w:rPr>
          <w:sz w:val="22"/>
          <w:szCs w:val="22"/>
        </w:rPr>
      </w:pPr>
      <w:r>
        <w:rPr>
          <w:sz w:val="22"/>
          <w:szCs w:val="22"/>
        </w:rPr>
        <w:t>Calculate the flow rate for use of the</w:t>
      </w:r>
      <w:r>
        <w:rPr>
          <w:spacing w:val="-11"/>
          <w:sz w:val="22"/>
          <w:szCs w:val="22"/>
        </w:rPr>
        <w:t xml:space="preserve"> </w:t>
      </w:r>
      <w:r>
        <w:rPr>
          <w:sz w:val="22"/>
          <w:szCs w:val="22"/>
        </w:rPr>
        <w:t>pump.</w:t>
      </w:r>
    </w:p>
    <w:p w:rsidR="00473F1E" w:rsidRDefault="00473F1E" w14:paraId="384512FF" w14:textId="77777777">
      <w:pPr>
        <w:pStyle w:val="BodyText"/>
        <w:kinsoku w:val="0"/>
        <w:overflowPunct w:val="0"/>
        <w:rPr>
          <w:sz w:val="22"/>
          <w:szCs w:val="22"/>
        </w:rPr>
      </w:pPr>
    </w:p>
    <w:p w:rsidR="00473F1E" w:rsidP="000E4963" w:rsidRDefault="00473F1E" w14:paraId="4CF6893E" w14:textId="77777777">
      <w:pPr>
        <w:pStyle w:val="ListParagraph"/>
        <w:numPr>
          <w:ilvl w:val="1"/>
          <w:numId w:val="4"/>
        </w:numPr>
        <w:tabs>
          <w:tab w:val="left" w:pos="1750"/>
        </w:tabs>
        <w:kinsoku w:val="0"/>
        <w:overflowPunct w:val="0"/>
        <w:ind w:left="1749" w:hanging="770"/>
        <w:rPr>
          <w:sz w:val="22"/>
          <w:szCs w:val="22"/>
        </w:rPr>
      </w:pPr>
      <w:r>
        <w:rPr>
          <w:sz w:val="22"/>
          <w:szCs w:val="22"/>
        </w:rPr>
        <w:t>Calculate the drop rate when the IV is infused by</w:t>
      </w:r>
      <w:r>
        <w:rPr>
          <w:spacing w:val="-8"/>
          <w:sz w:val="22"/>
          <w:szCs w:val="22"/>
        </w:rPr>
        <w:t xml:space="preserve"> </w:t>
      </w:r>
      <w:r>
        <w:rPr>
          <w:sz w:val="22"/>
          <w:szCs w:val="22"/>
        </w:rPr>
        <w:t>gravity.</w:t>
      </w:r>
    </w:p>
    <w:p w:rsidR="00473F1E" w:rsidRDefault="00473F1E" w14:paraId="28FBE9BD" w14:textId="77777777">
      <w:pPr>
        <w:pStyle w:val="BodyText"/>
        <w:kinsoku w:val="0"/>
        <w:overflowPunct w:val="0"/>
        <w:spacing w:before="10"/>
        <w:rPr>
          <w:sz w:val="21"/>
          <w:szCs w:val="21"/>
        </w:rPr>
      </w:pPr>
    </w:p>
    <w:p w:rsidR="00473F1E" w:rsidP="000E4963" w:rsidRDefault="00473F1E" w14:paraId="6342C5CF" w14:textId="77777777">
      <w:pPr>
        <w:pStyle w:val="ListParagraph"/>
        <w:numPr>
          <w:ilvl w:val="0"/>
          <w:numId w:val="4"/>
        </w:numPr>
        <w:tabs>
          <w:tab w:val="left" w:pos="980"/>
        </w:tabs>
        <w:kinsoku w:val="0"/>
        <w:overflowPunct w:val="0"/>
        <w:ind w:left="979" w:hanging="620"/>
        <w:rPr>
          <w:sz w:val="22"/>
          <w:szCs w:val="22"/>
        </w:rPr>
      </w:pPr>
      <w:r>
        <w:rPr>
          <w:sz w:val="22"/>
          <w:szCs w:val="22"/>
        </w:rPr>
        <w:t>Order: 1200 mL of NS to be infused over 8 hours. Drop factor: 15</w:t>
      </w:r>
      <w:r>
        <w:rPr>
          <w:spacing w:val="-15"/>
          <w:sz w:val="22"/>
          <w:szCs w:val="22"/>
        </w:rPr>
        <w:t xml:space="preserve"> </w:t>
      </w:r>
      <w:r>
        <w:rPr>
          <w:sz w:val="22"/>
          <w:szCs w:val="22"/>
        </w:rPr>
        <w:t>gtts/mL</w:t>
      </w:r>
    </w:p>
    <w:p w:rsidR="00473F1E" w:rsidP="000E4963" w:rsidRDefault="00473F1E" w14:paraId="13AB815A" w14:textId="77777777">
      <w:pPr>
        <w:pStyle w:val="ListParagraph"/>
        <w:numPr>
          <w:ilvl w:val="1"/>
          <w:numId w:val="4"/>
        </w:numPr>
        <w:tabs>
          <w:tab w:val="left" w:pos="1750"/>
        </w:tabs>
        <w:kinsoku w:val="0"/>
        <w:overflowPunct w:val="0"/>
        <w:spacing w:before="1"/>
        <w:ind w:left="1749" w:hanging="770"/>
        <w:rPr>
          <w:sz w:val="22"/>
          <w:szCs w:val="22"/>
        </w:rPr>
      </w:pPr>
      <w:r>
        <w:rPr>
          <w:sz w:val="22"/>
          <w:szCs w:val="22"/>
        </w:rPr>
        <w:t>Calculate the mL/hour for use of the</w:t>
      </w:r>
      <w:r>
        <w:rPr>
          <w:spacing w:val="-10"/>
          <w:sz w:val="22"/>
          <w:szCs w:val="22"/>
        </w:rPr>
        <w:t xml:space="preserve"> </w:t>
      </w:r>
      <w:r>
        <w:rPr>
          <w:sz w:val="22"/>
          <w:szCs w:val="22"/>
        </w:rPr>
        <w:t>pump.</w:t>
      </w:r>
    </w:p>
    <w:p w:rsidR="00473F1E" w:rsidRDefault="00473F1E" w14:paraId="358E036E" w14:textId="77777777">
      <w:pPr>
        <w:pStyle w:val="BodyText"/>
        <w:kinsoku w:val="0"/>
        <w:overflowPunct w:val="0"/>
        <w:rPr>
          <w:sz w:val="22"/>
          <w:szCs w:val="22"/>
        </w:rPr>
      </w:pPr>
    </w:p>
    <w:p w:rsidR="00473F1E" w:rsidP="000E4963" w:rsidRDefault="00473F1E" w14:paraId="24267378" w14:textId="77777777">
      <w:pPr>
        <w:pStyle w:val="ListParagraph"/>
        <w:numPr>
          <w:ilvl w:val="1"/>
          <w:numId w:val="4"/>
        </w:numPr>
        <w:tabs>
          <w:tab w:val="left" w:pos="1750"/>
        </w:tabs>
        <w:kinsoku w:val="0"/>
        <w:overflowPunct w:val="0"/>
        <w:ind w:left="1749" w:hanging="770"/>
        <w:rPr>
          <w:sz w:val="22"/>
          <w:szCs w:val="22"/>
        </w:rPr>
      </w:pPr>
      <w:r>
        <w:rPr>
          <w:sz w:val="22"/>
          <w:szCs w:val="22"/>
        </w:rPr>
        <w:t>Calculate the</w:t>
      </w:r>
      <w:r>
        <w:rPr>
          <w:spacing w:val="-2"/>
          <w:sz w:val="22"/>
          <w:szCs w:val="22"/>
        </w:rPr>
        <w:t xml:space="preserve"> </w:t>
      </w:r>
      <w:r>
        <w:rPr>
          <w:sz w:val="22"/>
          <w:szCs w:val="22"/>
        </w:rPr>
        <w:t>gtts/minute.</w:t>
      </w:r>
    </w:p>
    <w:p w:rsidR="00473F1E" w:rsidRDefault="00473F1E" w14:paraId="72289AA2" w14:textId="77777777">
      <w:pPr>
        <w:pStyle w:val="BodyText"/>
        <w:kinsoku w:val="0"/>
        <w:overflowPunct w:val="0"/>
        <w:rPr>
          <w:sz w:val="22"/>
          <w:szCs w:val="22"/>
        </w:rPr>
      </w:pPr>
    </w:p>
    <w:p w:rsidR="00473F1E" w:rsidP="000E4963" w:rsidRDefault="00473F1E" w14:paraId="1AC1231A" w14:textId="77777777">
      <w:pPr>
        <w:pStyle w:val="ListParagraph"/>
        <w:numPr>
          <w:ilvl w:val="0"/>
          <w:numId w:val="4"/>
        </w:numPr>
        <w:tabs>
          <w:tab w:val="left" w:pos="979"/>
        </w:tabs>
        <w:kinsoku w:val="0"/>
        <w:overflowPunct w:val="0"/>
        <w:ind w:left="978" w:hanging="619"/>
        <w:rPr>
          <w:sz w:val="22"/>
          <w:szCs w:val="22"/>
        </w:rPr>
      </w:pPr>
      <w:r>
        <w:rPr>
          <w:sz w:val="22"/>
          <w:szCs w:val="22"/>
        </w:rPr>
        <w:t>Order: 1200 mL of D5NS over 10 hours. Administration Set: 60</w:t>
      </w:r>
      <w:r>
        <w:rPr>
          <w:spacing w:val="-19"/>
          <w:sz w:val="22"/>
          <w:szCs w:val="22"/>
        </w:rPr>
        <w:t xml:space="preserve"> </w:t>
      </w:r>
      <w:r>
        <w:rPr>
          <w:sz w:val="22"/>
          <w:szCs w:val="22"/>
        </w:rPr>
        <w:t>gtts/mL</w:t>
      </w:r>
    </w:p>
    <w:p w:rsidR="00473F1E" w:rsidP="000E4963" w:rsidRDefault="00473F1E" w14:paraId="7E6C65CC" w14:textId="77777777">
      <w:pPr>
        <w:pStyle w:val="ListParagraph"/>
        <w:numPr>
          <w:ilvl w:val="1"/>
          <w:numId w:val="4"/>
        </w:numPr>
        <w:tabs>
          <w:tab w:val="left" w:pos="1750"/>
        </w:tabs>
        <w:kinsoku w:val="0"/>
        <w:overflowPunct w:val="0"/>
        <w:ind w:left="1749" w:hanging="771"/>
        <w:rPr>
          <w:sz w:val="22"/>
          <w:szCs w:val="22"/>
        </w:rPr>
      </w:pPr>
      <w:r>
        <w:rPr>
          <w:sz w:val="22"/>
          <w:szCs w:val="22"/>
        </w:rPr>
        <w:t>Calculate the mL/hour for use of the</w:t>
      </w:r>
      <w:r>
        <w:rPr>
          <w:spacing w:val="-10"/>
          <w:sz w:val="22"/>
          <w:szCs w:val="22"/>
        </w:rPr>
        <w:t xml:space="preserve"> </w:t>
      </w:r>
      <w:r>
        <w:rPr>
          <w:sz w:val="22"/>
          <w:szCs w:val="22"/>
        </w:rPr>
        <w:t>pump.</w:t>
      </w:r>
    </w:p>
    <w:p w:rsidR="00473F1E" w:rsidRDefault="00473F1E" w14:paraId="1F8A3CA5" w14:textId="77777777">
      <w:pPr>
        <w:pStyle w:val="BodyText"/>
        <w:kinsoku w:val="0"/>
        <w:overflowPunct w:val="0"/>
        <w:spacing w:before="1"/>
        <w:rPr>
          <w:sz w:val="22"/>
          <w:szCs w:val="22"/>
        </w:rPr>
      </w:pPr>
    </w:p>
    <w:p w:rsidR="00473F1E" w:rsidP="000E4963" w:rsidRDefault="00473F1E" w14:paraId="15455166" w14:textId="77777777">
      <w:pPr>
        <w:pStyle w:val="ListParagraph"/>
        <w:numPr>
          <w:ilvl w:val="1"/>
          <w:numId w:val="4"/>
        </w:numPr>
        <w:tabs>
          <w:tab w:val="left" w:pos="1750"/>
        </w:tabs>
        <w:kinsoku w:val="0"/>
        <w:overflowPunct w:val="0"/>
        <w:ind w:left="1749" w:hanging="771"/>
        <w:rPr>
          <w:sz w:val="22"/>
          <w:szCs w:val="22"/>
        </w:rPr>
      </w:pPr>
      <w:r>
        <w:rPr>
          <w:sz w:val="22"/>
          <w:szCs w:val="22"/>
        </w:rPr>
        <w:t>Calculate the drop</w:t>
      </w:r>
      <w:r>
        <w:rPr>
          <w:spacing w:val="-3"/>
          <w:sz w:val="22"/>
          <w:szCs w:val="22"/>
        </w:rPr>
        <w:t xml:space="preserve"> </w:t>
      </w:r>
      <w:r>
        <w:rPr>
          <w:sz w:val="22"/>
          <w:szCs w:val="22"/>
        </w:rPr>
        <w:t>rate.</w:t>
      </w:r>
    </w:p>
    <w:p w:rsidR="00473F1E" w:rsidRDefault="00473F1E" w14:paraId="1F506629" w14:textId="77777777">
      <w:pPr>
        <w:pStyle w:val="BodyText"/>
        <w:kinsoku w:val="0"/>
        <w:overflowPunct w:val="0"/>
        <w:spacing w:before="10"/>
        <w:rPr>
          <w:sz w:val="21"/>
          <w:szCs w:val="21"/>
        </w:rPr>
      </w:pPr>
    </w:p>
    <w:p w:rsidR="00473F1E" w:rsidP="000E4963" w:rsidRDefault="00473F1E" w14:paraId="6A6BFDE5" w14:textId="77777777">
      <w:pPr>
        <w:pStyle w:val="ListParagraph"/>
        <w:numPr>
          <w:ilvl w:val="0"/>
          <w:numId w:val="4"/>
        </w:numPr>
        <w:tabs>
          <w:tab w:val="left" w:pos="979"/>
        </w:tabs>
        <w:kinsoku w:val="0"/>
        <w:overflowPunct w:val="0"/>
        <w:ind w:left="978" w:hanging="619"/>
        <w:rPr>
          <w:sz w:val="22"/>
          <w:szCs w:val="22"/>
        </w:rPr>
      </w:pPr>
      <w:r>
        <w:rPr>
          <w:sz w:val="22"/>
          <w:szCs w:val="22"/>
        </w:rPr>
        <w:t>Order: 1800 mL of D5W in 24 hours by infusion pump. Drop factor: 10</w:t>
      </w:r>
      <w:r>
        <w:rPr>
          <w:spacing w:val="-15"/>
          <w:sz w:val="22"/>
          <w:szCs w:val="22"/>
        </w:rPr>
        <w:t xml:space="preserve"> </w:t>
      </w:r>
      <w:r>
        <w:rPr>
          <w:sz w:val="22"/>
          <w:szCs w:val="22"/>
        </w:rPr>
        <w:t>gtts/mL</w:t>
      </w:r>
    </w:p>
    <w:p w:rsidR="00473F1E" w:rsidP="000E4963" w:rsidRDefault="00473F1E" w14:paraId="4BF83393" w14:textId="77777777">
      <w:pPr>
        <w:pStyle w:val="ListParagraph"/>
        <w:numPr>
          <w:ilvl w:val="1"/>
          <w:numId w:val="4"/>
        </w:numPr>
        <w:tabs>
          <w:tab w:val="left" w:pos="1749"/>
        </w:tabs>
        <w:kinsoku w:val="0"/>
        <w:overflowPunct w:val="0"/>
        <w:ind w:left="1748" w:hanging="770"/>
        <w:rPr>
          <w:sz w:val="22"/>
          <w:szCs w:val="22"/>
        </w:rPr>
      </w:pPr>
      <w:r>
        <w:rPr>
          <w:sz w:val="22"/>
          <w:szCs w:val="22"/>
        </w:rPr>
        <w:t>Calculate the mL/hour for the</w:t>
      </w:r>
      <w:r>
        <w:rPr>
          <w:spacing w:val="-9"/>
          <w:sz w:val="22"/>
          <w:szCs w:val="22"/>
        </w:rPr>
        <w:t xml:space="preserve"> </w:t>
      </w:r>
      <w:r>
        <w:rPr>
          <w:sz w:val="22"/>
          <w:szCs w:val="22"/>
        </w:rPr>
        <w:t>pump.</w:t>
      </w:r>
    </w:p>
    <w:p w:rsidR="00473F1E" w:rsidRDefault="00473F1E" w14:paraId="0BDF7223" w14:textId="77777777">
      <w:pPr>
        <w:pStyle w:val="BodyText"/>
        <w:kinsoku w:val="0"/>
        <w:overflowPunct w:val="0"/>
        <w:rPr>
          <w:sz w:val="22"/>
          <w:szCs w:val="22"/>
        </w:rPr>
      </w:pPr>
    </w:p>
    <w:p w:rsidR="00473F1E" w:rsidP="000E4963" w:rsidRDefault="00473F1E" w14:paraId="162A5321" w14:textId="77777777">
      <w:pPr>
        <w:pStyle w:val="ListParagraph"/>
        <w:numPr>
          <w:ilvl w:val="1"/>
          <w:numId w:val="4"/>
        </w:numPr>
        <w:tabs>
          <w:tab w:val="left" w:pos="1749"/>
        </w:tabs>
        <w:kinsoku w:val="0"/>
        <w:overflowPunct w:val="0"/>
        <w:spacing w:before="1"/>
        <w:ind w:left="1748" w:hanging="770"/>
        <w:rPr>
          <w:sz w:val="22"/>
          <w:szCs w:val="22"/>
        </w:rPr>
      </w:pPr>
      <w:r>
        <w:rPr>
          <w:sz w:val="22"/>
          <w:szCs w:val="22"/>
        </w:rPr>
        <w:t>Calculate the drop</w:t>
      </w:r>
      <w:r>
        <w:rPr>
          <w:spacing w:val="-3"/>
          <w:sz w:val="22"/>
          <w:szCs w:val="22"/>
        </w:rPr>
        <w:t xml:space="preserve"> </w:t>
      </w:r>
      <w:r>
        <w:rPr>
          <w:sz w:val="22"/>
          <w:szCs w:val="22"/>
        </w:rPr>
        <w:t>rate.</w:t>
      </w:r>
    </w:p>
    <w:p w:rsidR="00473F1E" w:rsidRDefault="00473F1E" w14:paraId="70C3C51E" w14:textId="77777777">
      <w:pPr>
        <w:pStyle w:val="BodyText"/>
        <w:kinsoku w:val="0"/>
        <w:overflowPunct w:val="0"/>
        <w:rPr>
          <w:sz w:val="22"/>
          <w:szCs w:val="22"/>
        </w:rPr>
      </w:pPr>
    </w:p>
    <w:p w:rsidR="00473F1E" w:rsidP="000E4963" w:rsidRDefault="00473F1E" w14:paraId="216E0F94" w14:textId="77777777">
      <w:pPr>
        <w:pStyle w:val="ListParagraph"/>
        <w:numPr>
          <w:ilvl w:val="0"/>
          <w:numId w:val="4"/>
        </w:numPr>
        <w:tabs>
          <w:tab w:val="left" w:pos="979"/>
        </w:tabs>
        <w:kinsoku w:val="0"/>
        <w:overflowPunct w:val="0"/>
        <w:ind w:left="978" w:hanging="620"/>
        <w:rPr>
          <w:sz w:val="22"/>
          <w:szCs w:val="22"/>
        </w:rPr>
      </w:pPr>
      <w:r>
        <w:rPr>
          <w:sz w:val="22"/>
          <w:szCs w:val="22"/>
        </w:rPr>
        <w:t>Order: 500 mL Ringers Lactate in 12 hours. Drop factor: 10</w:t>
      </w:r>
      <w:r>
        <w:rPr>
          <w:spacing w:val="-12"/>
          <w:sz w:val="22"/>
          <w:szCs w:val="22"/>
        </w:rPr>
        <w:t xml:space="preserve"> </w:t>
      </w:r>
      <w:r>
        <w:rPr>
          <w:sz w:val="22"/>
          <w:szCs w:val="22"/>
        </w:rPr>
        <w:t>gtts/mL</w:t>
      </w:r>
    </w:p>
    <w:p w:rsidR="00473F1E" w:rsidP="000E4963" w:rsidRDefault="00473F1E" w14:paraId="16586806" w14:textId="77777777">
      <w:pPr>
        <w:pStyle w:val="ListParagraph"/>
        <w:numPr>
          <w:ilvl w:val="1"/>
          <w:numId w:val="4"/>
        </w:numPr>
        <w:tabs>
          <w:tab w:val="left" w:pos="1749"/>
        </w:tabs>
        <w:kinsoku w:val="0"/>
        <w:overflowPunct w:val="0"/>
        <w:ind w:left="1748" w:hanging="770"/>
        <w:rPr>
          <w:sz w:val="22"/>
          <w:szCs w:val="22"/>
        </w:rPr>
      </w:pPr>
      <w:r>
        <w:rPr>
          <w:sz w:val="22"/>
          <w:szCs w:val="22"/>
        </w:rPr>
        <w:t>Calculate the flow rate if the pump is</w:t>
      </w:r>
      <w:r>
        <w:rPr>
          <w:spacing w:val="-6"/>
          <w:sz w:val="22"/>
          <w:szCs w:val="22"/>
        </w:rPr>
        <w:t xml:space="preserve"> </w:t>
      </w:r>
      <w:r>
        <w:rPr>
          <w:sz w:val="22"/>
          <w:szCs w:val="22"/>
        </w:rPr>
        <w:t>used.</w:t>
      </w:r>
    </w:p>
    <w:p w:rsidR="00473F1E" w:rsidRDefault="00473F1E" w14:paraId="589B7E0D" w14:textId="77777777">
      <w:pPr>
        <w:pStyle w:val="BodyText"/>
        <w:kinsoku w:val="0"/>
        <w:overflowPunct w:val="0"/>
        <w:rPr>
          <w:sz w:val="22"/>
          <w:szCs w:val="22"/>
        </w:rPr>
      </w:pPr>
    </w:p>
    <w:p w:rsidR="00473F1E" w:rsidP="000E4963" w:rsidRDefault="00473F1E" w14:paraId="603FAAB0" w14:textId="77777777">
      <w:pPr>
        <w:pStyle w:val="ListParagraph"/>
        <w:numPr>
          <w:ilvl w:val="1"/>
          <w:numId w:val="4"/>
        </w:numPr>
        <w:tabs>
          <w:tab w:val="left" w:pos="1749"/>
        </w:tabs>
        <w:kinsoku w:val="0"/>
        <w:overflowPunct w:val="0"/>
        <w:ind w:left="1748" w:hanging="770"/>
        <w:rPr>
          <w:sz w:val="22"/>
          <w:szCs w:val="22"/>
        </w:rPr>
      </w:pPr>
      <w:r>
        <w:rPr>
          <w:sz w:val="22"/>
          <w:szCs w:val="22"/>
        </w:rPr>
        <w:t>Calculate the drop rate if the IV is infused by</w:t>
      </w:r>
      <w:r>
        <w:rPr>
          <w:spacing w:val="-5"/>
          <w:sz w:val="22"/>
          <w:szCs w:val="22"/>
        </w:rPr>
        <w:t xml:space="preserve"> </w:t>
      </w:r>
      <w:r>
        <w:rPr>
          <w:sz w:val="22"/>
          <w:szCs w:val="22"/>
        </w:rPr>
        <w:t>gravity.</w:t>
      </w:r>
    </w:p>
    <w:p w:rsidR="00473F1E" w:rsidRDefault="00473F1E" w14:paraId="05840658" w14:textId="77777777">
      <w:pPr>
        <w:pStyle w:val="BodyText"/>
        <w:kinsoku w:val="0"/>
        <w:overflowPunct w:val="0"/>
        <w:spacing w:before="10"/>
        <w:rPr>
          <w:sz w:val="21"/>
          <w:szCs w:val="21"/>
        </w:rPr>
      </w:pPr>
    </w:p>
    <w:p w:rsidR="00473F1E" w:rsidP="000E4963" w:rsidRDefault="00473F1E" w14:paraId="34F420BB" w14:textId="77777777">
      <w:pPr>
        <w:pStyle w:val="ListParagraph"/>
        <w:numPr>
          <w:ilvl w:val="0"/>
          <w:numId w:val="4"/>
        </w:numPr>
        <w:tabs>
          <w:tab w:val="left" w:pos="979"/>
        </w:tabs>
        <w:kinsoku w:val="0"/>
        <w:overflowPunct w:val="0"/>
        <w:spacing w:before="1"/>
        <w:ind w:left="1748" w:right="4976" w:hanging="1390"/>
        <w:rPr>
          <w:sz w:val="22"/>
          <w:szCs w:val="22"/>
        </w:rPr>
      </w:pPr>
      <w:r>
        <w:rPr>
          <w:sz w:val="22"/>
          <w:szCs w:val="22"/>
        </w:rPr>
        <w:t>Order: 100 mL of 0.45% NS in 45 minutes by infusion pump. Calculate the infusion flow</w:t>
      </w:r>
      <w:r>
        <w:rPr>
          <w:spacing w:val="-5"/>
          <w:sz w:val="22"/>
          <w:szCs w:val="22"/>
        </w:rPr>
        <w:t xml:space="preserve"> </w:t>
      </w:r>
      <w:r>
        <w:rPr>
          <w:sz w:val="22"/>
          <w:szCs w:val="22"/>
        </w:rPr>
        <w:t>rate.</w:t>
      </w:r>
    </w:p>
    <w:p w:rsidR="00473F1E" w:rsidRDefault="00473F1E" w14:paraId="149879B5" w14:textId="77777777">
      <w:pPr>
        <w:pStyle w:val="BodyText"/>
        <w:kinsoku w:val="0"/>
        <w:overflowPunct w:val="0"/>
        <w:rPr>
          <w:sz w:val="22"/>
          <w:szCs w:val="22"/>
        </w:rPr>
      </w:pPr>
    </w:p>
    <w:p w:rsidR="00473F1E" w:rsidP="000E4963" w:rsidRDefault="00473F1E" w14:paraId="3881CB14" w14:textId="77777777">
      <w:pPr>
        <w:pStyle w:val="ListParagraph"/>
        <w:numPr>
          <w:ilvl w:val="0"/>
          <w:numId w:val="4"/>
        </w:numPr>
        <w:tabs>
          <w:tab w:val="left" w:pos="979"/>
        </w:tabs>
        <w:kinsoku w:val="0"/>
        <w:overflowPunct w:val="0"/>
        <w:ind w:left="978" w:hanging="620"/>
        <w:rPr>
          <w:sz w:val="22"/>
          <w:szCs w:val="22"/>
        </w:rPr>
      </w:pPr>
      <w:r>
        <w:rPr>
          <w:sz w:val="22"/>
          <w:szCs w:val="22"/>
        </w:rPr>
        <w:t>Order: 1500 mL of 0.9% NS in 10 hours. Drop factor: 20</w:t>
      </w:r>
      <w:r>
        <w:rPr>
          <w:spacing w:val="-13"/>
          <w:sz w:val="22"/>
          <w:szCs w:val="22"/>
        </w:rPr>
        <w:t xml:space="preserve"> </w:t>
      </w:r>
      <w:r>
        <w:rPr>
          <w:sz w:val="22"/>
          <w:szCs w:val="22"/>
        </w:rPr>
        <w:t>gtts/mL</w:t>
      </w:r>
    </w:p>
    <w:p w:rsidR="00473F1E" w:rsidP="000E4963" w:rsidRDefault="00473F1E" w14:paraId="66588C30" w14:textId="77777777">
      <w:pPr>
        <w:pStyle w:val="ListParagraph"/>
        <w:numPr>
          <w:ilvl w:val="1"/>
          <w:numId w:val="4"/>
        </w:numPr>
        <w:tabs>
          <w:tab w:val="left" w:pos="1749"/>
        </w:tabs>
        <w:kinsoku w:val="0"/>
        <w:overflowPunct w:val="0"/>
        <w:ind w:left="1748" w:hanging="770"/>
        <w:rPr>
          <w:sz w:val="22"/>
          <w:szCs w:val="22"/>
        </w:rPr>
      </w:pPr>
      <w:r>
        <w:rPr>
          <w:sz w:val="22"/>
          <w:szCs w:val="22"/>
        </w:rPr>
        <w:t>Calculate the flow rate if the pump is</w:t>
      </w:r>
      <w:r>
        <w:rPr>
          <w:spacing w:val="-6"/>
          <w:sz w:val="22"/>
          <w:szCs w:val="22"/>
        </w:rPr>
        <w:t xml:space="preserve"> </w:t>
      </w:r>
      <w:r>
        <w:rPr>
          <w:sz w:val="22"/>
          <w:szCs w:val="22"/>
        </w:rPr>
        <w:t>used.</w:t>
      </w:r>
    </w:p>
    <w:p w:rsidR="00473F1E" w:rsidRDefault="00473F1E" w14:paraId="6E070A0A" w14:textId="77777777">
      <w:pPr>
        <w:pStyle w:val="BodyText"/>
        <w:kinsoku w:val="0"/>
        <w:overflowPunct w:val="0"/>
        <w:rPr>
          <w:sz w:val="22"/>
          <w:szCs w:val="22"/>
        </w:rPr>
      </w:pPr>
    </w:p>
    <w:p w:rsidR="00473F1E" w:rsidP="000E4963" w:rsidRDefault="00473F1E" w14:paraId="1F192476" w14:textId="77777777">
      <w:pPr>
        <w:pStyle w:val="ListParagraph"/>
        <w:numPr>
          <w:ilvl w:val="1"/>
          <w:numId w:val="4"/>
        </w:numPr>
        <w:tabs>
          <w:tab w:val="left" w:pos="1749"/>
        </w:tabs>
        <w:kinsoku w:val="0"/>
        <w:overflowPunct w:val="0"/>
        <w:spacing w:before="1"/>
        <w:ind w:left="1748" w:hanging="770"/>
        <w:rPr>
          <w:sz w:val="22"/>
          <w:szCs w:val="22"/>
        </w:rPr>
      </w:pPr>
      <w:r>
        <w:rPr>
          <w:sz w:val="22"/>
          <w:szCs w:val="22"/>
        </w:rPr>
        <w:t>Calculate the drop rate if IV is infused by</w:t>
      </w:r>
      <w:r>
        <w:rPr>
          <w:spacing w:val="-5"/>
          <w:sz w:val="22"/>
          <w:szCs w:val="22"/>
        </w:rPr>
        <w:t xml:space="preserve"> </w:t>
      </w:r>
      <w:r>
        <w:rPr>
          <w:sz w:val="22"/>
          <w:szCs w:val="22"/>
        </w:rPr>
        <w:t>gravity.</w:t>
      </w:r>
    </w:p>
    <w:p w:rsidR="00473F1E" w:rsidRDefault="00473F1E" w14:paraId="22987C0A" w14:textId="77777777">
      <w:pPr>
        <w:pStyle w:val="BodyText"/>
        <w:kinsoku w:val="0"/>
        <w:overflowPunct w:val="0"/>
        <w:spacing w:before="2"/>
        <w:rPr>
          <w:sz w:val="22"/>
          <w:szCs w:val="22"/>
        </w:rPr>
      </w:pPr>
    </w:p>
    <w:p w:rsidR="00473F1E" w:rsidP="000E4963" w:rsidRDefault="00473F1E" w14:paraId="4EDB55D0" w14:textId="77777777">
      <w:pPr>
        <w:pStyle w:val="ListParagraph"/>
        <w:numPr>
          <w:ilvl w:val="0"/>
          <w:numId w:val="4"/>
        </w:numPr>
        <w:tabs>
          <w:tab w:val="left" w:pos="978"/>
        </w:tabs>
        <w:kinsoku w:val="0"/>
        <w:overflowPunct w:val="0"/>
        <w:spacing w:line="237" w:lineRule="auto"/>
        <w:ind w:left="1748" w:right="3122" w:hanging="1491"/>
        <w:rPr>
          <w:sz w:val="22"/>
          <w:szCs w:val="22"/>
        </w:rPr>
      </w:pPr>
      <w:r>
        <w:rPr>
          <w:sz w:val="22"/>
          <w:szCs w:val="22"/>
        </w:rPr>
        <w:t>Order: 1 Unit of Packed Red Blood Cells (250 mL PRBCs) to infuse within 4 hours. Drop factor: 20</w:t>
      </w:r>
      <w:r>
        <w:rPr>
          <w:spacing w:val="-4"/>
          <w:sz w:val="22"/>
          <w:szCs w:val="22"/>
        </w:rPr>
        <w:t xml:space="preserve"> </w:t>
      </w:r>
      <w:r>
        <w:rPr>
          <w:sz w:val="22"/>
          <w:szCs w:val="22"/>
        </w:rPr>
        <w:t>gtts/mL</w:t>
      </w:r>
    </w:p>
    <w:p w:rsidR="00473F1E" w:rsidRDefault="00473F1E" w14:paraId="4F77DFA8" w14:textId="77777777">
      <w:pPr>
        <w:pStyle w:val="BodyText"/>
        <w:kinsoku w:val="0"/>
        <w:overflowPunct w:val="0"/>
        <w:spacing w:before="1"/>
        <w:rPr>
          <w:sz w:val="22"/>
          <w:szCs w:val="22"/>
        </w:rPr>
      </w:pPr>
    </w:p>
    <w:p w:rsidR="00860EC5" w:rsidP="00A4107C" w:rsidRDefault="00473F1E" w14:paraId="652A4495" w14:textId="3E92F54A">
      <w:pPr>
        <w:pStyle w:val="BodyText"/>
        <w:kinsoku w:val="0"/>
        <w:overflowPunct w:val="0"/>
        <w:spacing w:before="1"/>
        <w:ind w:left="1748"/>
        <w:rPr>
          <w:sz w:val="22"/>
          <w:szCs w:val="22"/>
        </w:rPr>
        <w:sectPr w:rsidR="00860EC5">
          <w:pgSz w:w="12240" w:h="15840"/>
          <w:pgMar w:top="680" w:right="440" w:bottom="480" w:left="460" w:header="0" w:footer="214" w:gutter="0"/>
          <w:cols w:equalWidth="0" w:space="720">
            <w:col w:w="11340"/>
          </w:cols>
          <w:noEndnote/>
        </w:sectPr>
      </w:pPr>
      <w:r>
        <w:rPr>
          <w:sz w:val="22"/>
          <w:szCs w:val="22"/>
        </w:rPr>
        <w:t>Calculate the drop rate (gtts/minute).</w:t>
      </w:r>
    </w:p>
    <w:p w:rsidR="00EF1F0A" w:rsidP="00860EC5" w:rsidRDefault="00EF1F0A" w14:paraId="2EDDEA44" w14:textId="77777777">
      <w:pPr>
        <w:pStyle w:val="Heading5"/>
        <w:ind w:left="0"/>
      </w:pPr>
      <w:r>
        <w:lastRenderedPageBreak/>
        <w:t>UNIT II - Application of the Nursing Process in the Care of the Client with Peripheral Vascular Disorders</w:t>
      </w:r>
    </w:p>
    <w:p w:rsidR="00EF1F0A" w:rsidP="00EF1F0A" w:rsidRDefault="00EF1F0A" w14:paraId="12710C2C" w14:textId="77777777">
      <w:pPr>
        <w:pStyle w:val="BodyText"/>
        <w:kinsoku w:val="0"/>
        <w:overflowPunct w:val="0"/>
        <w:jc w:val="center"/>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EF1F0A" w:rsidTr="518DE038" w14:paraId="35A16BDB" w14:textId="77777777">
        <w:trPr>
          <w:trHeight w:val="272"/>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A10B14" w:rsidR="00EF1F0A" w:rsidRDefault="00EF1F0A" w14:paraId="15ECB9D2" w14:textId="77777777">
            <w:pPr>
              <w:pStyle w:val="TableParagraph"/>
              <w:kinsoku w:val="0"/>
              <w:overflowPunct w:val="0"/>
              <w:spacing w:before="1"/>
              <w:ind w:left="4338" w:right="4332"/>
              <w:jc w:val="center"/>
              <w:rPr>
                <w:b/>
                <w:bCs/>
              </w:rPr>
            </w:pPr>
            <w:r w:rsidRPr="00A10B14">
              <w:rPr>
                <w:b/>
                <w:bCs/>
              </w:rPr>
              <w:t>OBJECTIVES</w:t>
            </w:r>
          </w:p>
        </w:tc>
      </w:tr>
      <w:tr w:rsidR="00EF1F0A" w:rsidTr="518DE038" w14:paraId="130A2929" w14:textId="77777777">
        <w:trPr>
          <w:trHeight w:val="4077"/>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F1F0A" w:rsidRDefault="00EF1F0A" w14:paraId="0CB37DBD" w14:textId="77777777">
            <w:pPr>
              <w:pStyle w:val="TableParagraph"/>
              <w:kinsoku w:val="0"/>
              <w:overflowPunct w:val="0"/>
              <w:spacing w:before="1"/>
              <w:rPr>
                <w:b/>
                <w:bCs/>
              </w:rPr>
            </w:pPr>
            <w:r w:rsidRPr="00C577A4">
              <w:rPr>
                <w:b/>
                <w:bCs/>
              </w:rPr>
              <w:t>Upon completion of this unit, the student will be able to:</w:t>
            </w:r>
          </w:p>
          <w:p w:rsidRPr="00C577A4" w:rsidR="00EF1F0A" w:rsidRDefault="00EF1F0A" w14:paraId="5CEB7295" w14:textId="77777777">
            <w:pPr>
              <w:pStyle w:val="TableParagraph"/>
              <w:kinsoku w:val="0"/>
              <w:overflowPunct w:val="0"/>
              <w:spacing w:before="1"/>
              <w:rPr>
                <w:b/>
                <w:bCs/>
              </w:rPr>
            </w:pPr>
          </w:p>
          <w:p w:rsidRPr="00C577A4" w:rsidR="00EF1F0A" w:rsidP="000E4963" w:rsidRDefault="7FC5B219" w14:paraId="4F979D70" w14:textId="3BB3D61E">
            <w:pPr>
              <w:pStyle w:val="TableParagraph"/>
              <w:numPr>
                <w:ilvl w:val="0"/>
                <w:numId w:val="28"/>
              </w:numPr>
              <w:tabs>
                <w:tab w:val="left" w:pos="488"/>
              </w:tabs>
              <w:kinsoku w:val="0"/>
              <w:overflowPunct w:val="0"/>
              <w:ind w:right="367"/>
            </w:pPr>
            <w:r w:rsidRPr="00997527">
              <w:t>Demonstrate</w:t>
            </w:r>
            <w:r w:rsidR="00EF1F0A">
              <w:t xml:space="preserve"> knowledge of normal anatomy and physiology in discussing pathological processes of Peripheral Vascular Diseases (PVD). </w:t>
            </w:r>
            <w:r w:rsidRPr="518DE038" w:rsidR="00EF1F0A">
              <w:rPr>
                <w:vertAlign w:val="subscript"/>
              </w:rPr>
              <w:t>(CO 2)</w:t>
            </w:r>
          </w:p>
          <w:p w:rsidRPr="00C577A4" w:rsidR="00EF1F0A" w:rsidP="000E4963" w:rsidRDefault="00EF1F0A" w14:paraId="067FAD54" w14:textId="77777777">
            <w:pPr>
              <w:pStyle w:val="TableParagraph"/>
              <w:numPr>
                <w:ilvl w:val="0"/>
                <w:numId w:val="28"/>
              </w:numPr>
              <w:tabs>
                <w:tab w:val="left" w:pos="488"/>
              </w:tabs>
              <w:kinsoku w:val="0"/>
              <w:overflowPunct w:val="0"/>
              <w:ind w:right="834"/>
            </w:pPr>
            <w:r w:rsidRPr="00C577A4">
              <w:t>Perform</w:t>
            </w:r>
            <w:r w:rsidRPr="00C577A4">
              <w:rPr>
                <w:spacing w:val="-5"/>
              </w:rPr>
              <w:t xml:space="preserve"> </w:t>
            </w:r>
            <w:r w:rsidRPr="00C577A4">
              <w:t>a</w:t>
            </w:r>
            <w:r w:rsidRPr="00C577A4">
              <w:rPr>
                <w:spacing w:val="-3"/>
              </w:rPr>
              <w:t xml:space="preserve"> </w:t>
            </w:r>
            <w:r w:rsidRPr="00C577A4">
              <w:t>nursing</w:t>
            </w:r>
            <w:r w:rsidRPr="00C577A4">
              <w:rPr>
                <w:spacing w:val="-4"/>
              </w:rPr>
              <w:t xml:space="preserve"> </w:t>
            </w:r>
            <w:r w:rsidRPr="00C577A4">
              <w:t>assessment</w:t>
            </w:r>
            <w:r w:rsidRPr="00C577A4">
              <w:rPr>
                <w:spacing w:val="-4"/>
              </w:rPr>
              <w:t xml:space="preserve"> </w:t>
            </w:r>
            <w:r w:rsidRPr="00C577A4">
              <w:t>of</w:t>
            </w:r>
            <w:r w:rsidRPr="00C577A4">
              <w:rPr>
                <w:spacing w:val="-5"/>
              </w:rPr>
              <w:t xml:space="preserve"> </w:t>
            </w:r>
            <w:r w:rsidRPr="00C577A4">
              <w:t>the</w:t>
            </w:r>
            <w:r w:rsidRPr="00C577A4">
              <w:rPr>
                <w:spacing w:val="-5"/>
              </w:rPr>
              <w:t xml:space="preserve"> </w:t>
            </w:r>
            <w:r w:rsidRPr="00C577A4">
              <w:t>peripheral</w:t>
            </w:r>
            <w:r w:rsidRPr="00C577A4">
              <w:rPr>
                <w:spacing w:val="-2"/>
              </w:rPr>
              <w:t xml:space="preserve"> </w:t>
            </w:r>
            <w:r w:rsidRPr="00C577A4">
              <w:t>vascular</w:t>
            </w:r>
            <w:r w:rsidRPr="00C577A4">
              <w:rPr>
                <w:spacing w:val="-4"/>
              </w:rPr>
              <w:t xml:space="preserve"> </w:t>
            </w:r>
            <w:r w:rsidRPr="00C577A4">
              <w:t>system</w:t>
            </w:r>
            <w:r w:rsidRPr="00C577A4">
              <w:rPr>
                <w:spacing w:val="-5"/>
              </w:rPr>
              <w:t xml:space="preserve"> </w:t>
            </w:r>
            <w:r w:rsidRPr="00C577A4">
              <w:t>utilizing</w:t>
            </w:r>
            <w:r w:rsidRPr="00C577A4">
              <w:rPr>
                <w:spacing w:val="-4"/>
              </w:rPr>
              <w:t xml:space="preserve"> </w:t>
            </w:r>
            <w:r w:rsidRPr="00C577A4">
              <w:t>principles</w:t>
            </w:r>
            <w:r w:rsidRPr="00C577A4">
              <w:rPr>
                <w:spacing w:val="-5"/>
              </w:rPr>
              <w:t xml:space="preserve"> </w:t>
            </w:r>
            <w:r w:rsidRPr="00C577A4">
              <w:t>of</w:t>
            </w:r>
            <w:r w:rsidRPr="00C577A4">
              <w:rPr>
                <w:spacing w:val="-5"/>
              </w:rPr>
              <w:t xml:space="preserve"> </w:t>
            </w:r>
            <w:r w:rsidRPr="00C577A4">
              <w:t>growth</w:t>
            </w:r>
            <w:r w:rsidRPr="00C577A4">
              <w:rPr>
                <w:spacing w:val="-3"/>
              </w:rPr>
              <w:t xml:space="preserve"> </w:t>
            </w:r>
            <w:r w:rsidRPr="00C577A4">
              <w:t>and</w:t>
            </w:r>
            <w:r w:rsidRPr="00C577A4">
              <w:rPr>
                <w:spacing w:val="-3"/>
              </w:rPr>
              <w:t xml:space="preserve"> </w:t>
            </w:r>
            <w:r w:rsidRPr="00C577A4">
              <w:t>development</w:t>
            </w:r>
            <w:r w:rsidRPr="00C577A4">
              <w:rPr>
                <w:spacing w:val="-4"/>
              </w:rPr>
              <w:t xml:space="preserve"> </w:t>
            </w:r>
            <w:r w:rsidRPr="00C577A4">
              <w:t xml:space="preserve">and societal/cultural differences. </w:t>
            </w:r>
            <w:r w:rsidRPr="00E55B80">
              <w:rPr>
                <w:vertAlign w:val="subscript"/>
              </w:rPr>
              <w:t>(CO 1, 3)</w:t>
            </w:r>
          </w:p>
          <w:p w:rsidRPr="00C577A4" w:rsidR="00EF1F0A" w:rsidP="000E4963" w:rsidRDefault="00EF1F0A" w14:paraId="6B29289C" w14:textId="3D742F50">
            <w:pPr>
              <w:pStyle w:val="TableParagraph"/>
              <w:numPr>
                <w:ilvl w:val="0"/>
                <w:numId w:val="28"/>
              </w:numPr>
              <w:tabs>
                <w:tab w:val="left" w:pos="488"/>
              </w:tabs>
              <w:kinsoku w:val="0"/>
              <w:overflowPunct w:val="0"/>
              <w:spacing w:line="243" w:lineRule="exact"/>
            </w:pPr>
            <w:r w:rsidRPr="00997527">
              <w:t>Discuss</w:t>
            </w:r>
            <w:r w:rsidRPr="00997527">
              <w:rPr>
                <w:spacing w:val="-4"/>
              </w:rPr>
              <w:t xml:space="preserve"> </w:t>
            </w:r>
            <w:r w:rsidRPr="00997527">
              <w:t>nursing</w:t>
            </w:r>
            <w:r w:rsidRPr="00997527">
              <w:rPr>
                <w:spacing w:val="-3"/>
              </w:rPr>
              <w:t xml:space="preserve"> </w:t>
            </w:r>
            <w:r w:rsidRPr="00997527">
              <w:t>responsibilities</w:t>
            </w:r>
            <w:r w:rsidRPr="00997527">
              <w:rPr>
                <w:spacing w:val="-2"/>
              </w:rPr>
              <w:t xml:space="preserve"> </w:t>
            </w:r>
            <w:r w:rsidRPr="00997527">
              <w:t>when</w:t>
            </w:r>
            <w:r w:rsidRPr="00997527">
              <w:rPr>
                <w:spacing w:val="-2"/>
              </w:rPr>
              <w:t xml:space="preserve"> </w:t>
            </w:r>
            <w:r w:rsidRPr="00997527">
              <w:t>caring</w:t>
            </w:r>
            <w:r w:rsidRPr="00997527">
              <w:rPr>
                <w:spacing w:val="-3"/>
              </w:rPr>
              <w:t xml:space="preserve"> </w:t>
            </w:r>
            <w:r w:rsidRPr="00997527">
              <w:t>for</w:t>
            </w:r>
            <w:r w:rsidRPr="00997527">
              <w:rPr>
                <w:spacing w:val="-3"/>
              </w:rPr>
              <w:t xml:space="preserve"> </w:t>
            </w:r>
            <w:r w:rsidRPr="00997527">
              <w:t>clients</w:t>
            </w:r>
            <w:r w:rsidRPr="00997527">
              <w:rPr>
                <w:spacing w:val="-2"/>
              </w:rPr>
              <w:t xml:space="preserve"> </w:t>
            </w:r>
            <w:r w:rsidRPr="00997527">
              <w:t>having</w:t>
            </w:r>
            <w:r w:rsidRPr="00997527">
              <w:rPr>
                <w:spacing w:val="-3"/>
              </w:rPr>
              <w:t xml:space="preserve"> </w:t>
            </w:r>
            <w:r w:rsidRPr="00997527">
              <w:t>diagnostic</w:t>
            </w:r>
            <w:r w:rsidRPr="00997527">
              <w:rPr>
                <w:spacing w:val="-3"/>
              </w:rPr>
              <w:t xml:space="preserve"> </w:t>
            </w:r>
            <w:r w:rsidRPr="00997527">
              <w:t>procedures</w:t>
            </w:r>
            <w:r w:rsidRPr="00997527">
              <w:rPr>
                <w:spacing w:val="-2"/>
              </w:rPr>
              <w:t xml:space="preserve"> </w:t>
            </w:r>
            <w:r w:rsidRPr="00997527">
              <w:t>related</w:t>
            </w:r>
            <w:r w:rsidRPr="00997527">
              <w:rPr>
                <w:spacing w:val="-2"/>
              </w:rPr>
              <w:t xml:space="preserve"> </w:t>
            </w:r>
            <w:r w:rsidRPr="00997527">
              <w:t>to</w:t>
            </w:r>
            <w:r w:rsidRPr="00997527">
              <w:rPr>
                <w:spacing w:val="-3"/>
              </w:rPr>
              <w:t xml:space="preserve"> </w:t>
            </w:r>
            <w:r w:rsidRPr="00997527">
              <w:t>PVD</w:t>
            </w:r>
            <w:r w:rsidRPr="00997527" w:rsidR="5A0FAC97">
              <w:t xml:space="preserve"> and demonstrate effective communication skills and </w:t>
            </w:r>
            <w:r w:rsidRPr="00997527" w:rsidR="15886324">
              <w:t>behaviors</w:t>
            </w:r>
            <w:r w:rsidRPr="00997527" w:rsidR="5A0FAC97">
              <w:t xml:space="preserve"> that demonstrate acceptance of the client.</w:t>
            </w:r>
            <w:r w:rsidRPr="00997527">
              <w:rPr>
                <w:spacing w:val="40"/>
              </w:rPr>
              <w:t xml:space="preserve"> </w:t>
            </w:r>
            <w:r w:rsidRPr="00997527">
              <w:rPr>
                <w:vertAlign w:val="subscript"/>
              </w:rPr>
              <w:t>(CO</w:t>
            </w:r>
            <w:r w:rsidRPr="00997527">
              <w:rPr>
                <w:spacing w:val="-15"/>
                <w:vertAlign w:val="subscript"/>
              </w:rPr>
              <w:t xml:space="preserve"> 1, 2, 3</w:t>
            </w:r>
            <w:r w:rsidRPr="00997527" w:rsidR="6DE8CC62">
              <w:rPr>
                <w:spacing w:val="-15"/>
                <w:vertAlign w:val="subscript"/>
              </w:rPr>
              <w:t>. 4, 8, 11</w:t>
            </w:r>
            <w:r w:rsidRPr="00997527">
              <w:rPr>
                <w:vertAlign w:val="subscript"/>
              </w:rPr>
              <w:t>)</w:t>
            </w:r>
          </w:p>
          <w:p w:rsidRPr="00997527" w:rsidR="00EF1F0A" w:rsidP="000E4963" w:rsidRDefault="00EF1F0A" w14:paraId="2507D23F" w14:textId="572248C1">
            <w:pPr>
              <w:pStyle w:val="TableParagraph"/>
              <w:numPr>
                <w:ilvl w:val="0"/>
                <w:numId w:val="28"/>
              </w:numPr>
              <w:tabs>
                <w:tab w:val="left" w:pos="488"/>
              </w:tabs>
              <w:kinsoku w:val="0"/>
              <w:overflowPunct w:val="0"/>
              <w:rPr>
                <w:vertAlign w:val="subscript"/>
              </w:rPr>
            </w:pPr>
            <w:r w:rsidRPr="00997527">
              <w:t>Discuss the etiology, risk factors, prevention, and treatment of common P</w:t>
            </w:r>
            <w:r w:rsidRPr="00997527" w:rsidR="447CB20A">
              <w:t>VD</w:t>
            </w:r>
            <w:r w:rsidRPr="00997527" w:rsidR="329B4F53">
              <w:t xml:space="preserve"> and safely perform common interventions and understand interventions administered by other health care professionals</w:t>
            </w:r>
            <w:r w:rsidRPr="00997527">
              <w:t xml:space="preserve">. </w:t>
            </w:r>
            <w:r w:rsidRPr="00997527">
              <w:rPr>
                <w:vertAlign w:val="subscript"/>
              </w:rPr>
              <w:t>(CO</w:t>
            </w:r>
            <w:r w:rsidRPr="00997527">
              <w:rPr>
                <w:spacing w:val="-19"/>
                <w:vertAlign w:val="subscript"/>
              </w:rPr>
              <w:t xml:space="preserve"> </w:t>
            </w:r>
            <w:r w:rsidRPr="00997527">
              <w:rPr>
                <w:vertAlign w:val="subscript"/>
              </w:rPr>
              <w:t>1,2</w:t>
            </w:r>
            <w:r w:rsidRPr="00997527" w:rsidR="5C0A986C">
              <w:rPr>
                <w:vertAlign w:val="subscript"/>
              </w:rPr>
              <w:t>, 3, 10, 11</w:t>
            </w:r>
            <w:r w:rsidRPr="00997527">
              <w:rPr>
                <w:vertAlign w:val="subscript"/>
              </w:rPr>
              <w:t>)</w:t>
            </w:r>
          </w:p>
          <w:p w:rsidRPr="00C577A4" w:rsidR="00EF1F0A" w:rsidP="000E4963" w:rsidRDefault="00EF1F0A" w14:paraId="4809B9A4" w14:textId="45DBF43E">
            <w:pPr>
              <w:pStyle w:val="TableParagraph"/>
              <w:numPr>
                <w:ilvl w:val="0"/>
                <w:numId w:val="28"/>
              </w:numPr>
              <w:tabs>
                <w:tab w:val="left" w:pos="488"/>
              </w:tabs>
              <w:kinsoku w:val="0"/>
              <w:overflowPunct w:val="0"/>
              <w:spacing w:before="1"/>
            </w:pPr>
            <w:r w:rsidRPr="00997527">
              <w:t>Apply</w:t>
            </w:r>
            <w:r w:rsidRPr="00997527">
              <w:rPr>
                <w:spacing w:val="-2"/>
              </w:rPr>
              <w:t xml:space="preserve"> </w:t>
            </w:r>
            <w:r w:rsidRPr="00997527">
              <w:t>the</w:t>
            </w:r>
            <w:r w:rsidRPr="00997527">
              <w:rPr>
                <w:spacing w:val="-4"/>
              </w:rPr>
              <w:t xml:space="preserve"> </w:t>
            </w:r>
            <w:r w:rsidRPr="00997527">
              <w:t>nursing</w:t>
            </w:r>
            <w:r w:rsidRPr="00997527">
              <w:rPr>
                <w:spacing w:val="-3"/>
              </w:rPr>
              <w:t xml:space="preserve"> </w:t>
            </w:r>
            <w:r w:rsidRPr="00997527">
              <w:t>process</w:t>
            </w:r>
            <w:r w:rsidRPr="00997527">
              <w:rPr>
                <w:spacing w:val="-4"/>
              </w:rPr>
              <w:t xml:space="preserve"> </w:t>
            </w:r>
            <w:r w:rsidRPr="00997527">
              <w:t>using</w:t>
            </w:r>
            <w:r w:rsidRPr="00997527">
              <w:rPr>
                <w:spacing w:val="-3"/>
              </w:rPr>
              <w:t xml:space="preserve"> </w:t>
            </w:r>
            <w:r w:rsidRPr="00997527">
              <w:t>clinical</w:t>
            </w:r>
            <w:r w:rsidRPr="00997527">
              <w:rPr>
                <w:spacing w:val="-3"/>
              </w:rPr>
              <w:t xml:space="preserve"> </w:t>
            </w:r>
            <w:r w:rsidRPr="00997527">
              <w:t>reasoning</w:t>
            </w:r>
            <w:r w:rsidRPr="00997527">
              <w:rPr>
                <w:spacing w:val="-3"/>
              </w:rPr>
              <w:t xml:space="preserve"> </w:t>
            </w:r>
            <w:r w:rsidRPr="00997527">
              <w:t>in</w:t>
            </w:r>
            <w:r w:rsidRPr="00997527">
              <w:rPr>
                <w:spacing w:val="-2"/>
              </w:rPr>
              <w:t xml:space="preserve"> </w:t>
            </w:r>
            <w:r w:rsidRPr="00997527">
              <w:t>providing</w:t>
            </w:r>
            <w:r w:rsidRPr="00997527">
              <w:rPr>
                <w:spacing w:val="-3"/>
              </w:rPr>
              <w:t xml:space="preserve"> </w:t>
            </w:r>
            <w:r w:rsidRPr="00997527">
              <w:t>cost-effective</w:t>
            </w:r>
            <w:r w:rsidRPr="00997527">
              <w:rPr>
                <w:spacing w:val="-4"/>
              </w:rPr>
              <w:t xml:space="preserve"> </w:t>
            </w:r>
            <w:r w:rsidRPr="00997527">
              <w:t>care</w:t>
            </w:r>
            <w:r w:rsidRPr="00997527">
              <w:rPr>
                <w:spacing w:val="-4"/>
              </w:rPr>
              <w:t xml:space="preserve"> </w:t>
            </w:r>
            <w:r w:rsidRPr="00997527">
              <w:t>to clients</w:t>
            </w:r>
            <w:r w:rsidRPr="00997527">
              <w:rPr>
                <w:spacing w:val="-2"/>
              </w:rPr>
              <w:t xml:space="preserve"> </w:t>
            </w:r>
            <w:r w:rsidRPr="00997527">
              <w:t>with</w:t>
            </w:r>
            <w:r w:rsidRPr="00997527">
              <w:rPr>
                <w:spacing w:val="-2"/>
              </w:rPr>
              <w:t xml:space="preserve"> </w:t>
            </w:r>
            <w:r w:rsidRPr="00997527">
              <w:t>PVD</w:t>
            </w:r>
            <w:r w:rsidRPr="00997527" w:rsidR="4B57D51F">
              <w:t xml:space="preserve"> and utilize community resources in planning nursing care</w:t>
            </w:r>
            <w:r w:rsidRPr="00997527">
              <w:t>.</w:t>
            </w:r>
            <w:r w:rsidRPr="00997527">
              <w:rPr>
                <w:spacing w:val="40"/>
              </w:rPr>
              <w:t xml:space="preserve"> </w:t>
            </w:r>
            <w:r w:rsidRPr="00E55B80">
              <w:rPr>
                <w:vertAlign w:val="subscript"/>
              </w:rPr>
              <w:t>(CO</w:t>
            </w:r>
            <w:r w:rsidRPr="00E55B80">
              <w:rPr>
                <w:spacing w:val="-15"/>
                <w:vertAlign w:val="subscript"/>
              </w:rPr>
              <w:t xml:space="preserve"> </w:t>
            </w:r>
            <w:r w:rsidRPr="00E55B80">
              <w:rPr>
                <w:vertAlign w:val="subscript"/>
              </w:rPr>
              <w:t>1,</w:t>
            </w:r>
            <w:r w:rsidRPr="00E55B80">
              <w:rPr>
                <w:spacing w:val="-15"/>
                <w:vertAlign w:val="subscript"/>
              </w:rPr>
              <w:t xml:space="preserve"> </w:t>
            </w:r>
            <w:r w:rsidRPr="00E55B80">
              <w:rPr>
                <w:vertAlign w:val="subscript"/>
              </w:rPr>
              <w:t>2,</w:t>
            </w:r>
            <w:r w:rsidRPr="00E55B80">
              <w:rPr>
                <w:spacing w:val="-18"/>
                <w:vertAlign w:val="subscript"/>
              </w:rPr>
              <w:t xml:space="preserve"> 3</w:t>
            </w:r>
            <w:r w:rsidRPr="00E55B80" w:rsidR="5F8E4C2F">
              <w:rPr>
                <w:spacing w:val="-18"/>
                <w:vertAlign w:val="subscript"/>
              </w:rPr>
              <w:t>, 10, 11</w:t>
            </w:r>
            <w:r w:rsidRPr="00E55B80">
              <w:rPr>
                <w:vertAlign w:val="subscript"/>
              </w:rPr>
              <w:t>)</w:t>
            </w:r>
          </w:p>
          <w:p w:rsidRPr="00860EC5" w:rsidR="00EF1F0A" w:rsidP="000E4963" w:rsidRDefault="00EF1F0A" w14:paraId="3AF0F601" w14:textId="19213A3B">
            <w:pPr>
              <w:pStyle w:val="TableParagraph"/>
              <w:numPr>
                <w:ilvl w:val="0"/>
                <w:numId w:val="28"/>
              </w:numPr>
              <w:tabs>
                <w:tab w:val="left" w:pos="488"/>
              </w:tabs>
              <w:kinsoku w:val="0"/>
              <w:overflowPunct w:val="0"/>
              <w:spacing w:before="3" w:line="243" w:lineRule="exact"/>
            </w:pPr>
            <w:r>
              <w:t xml:space="preserve">Safely administer selected medications to clients with PVD. </w:t>
            </w:r>
            <w:r w:rsidRPr="518DE038">
              <w:rPr>
                <w:vertAlign w:val="subscript"/>
              </w:rPr>
              <w:t>(CO 2, 6)</w:t>
            </w:r>
          </w:p>
          <w:p w:rsidRPr="00A10B14" w:rsidR="00EF1F0A" w:rsidP="000E4963" w:rsidRDefault="00EF1F0A" w14:paraId="491A5A61" w14:textId="77777777">
            <w:pPr>
              <w:pStyle w:val="TableParagraph"/>
              <w:numPr>
                <w:ilvl w:val="0"/>
                <w:numId w:val="28"/>
              </w:numPr>
              <w:tabs>
                <w:tab w:val="left" w:pos="497"/>
              </w:tabs>
              <w:kinsoku w:val="0"/>
              <w:overflowPunct w:val="0"/>
              <w:spacing w:before="1"/>
              <w:rPr>
                <w:vertAlign w:val="subscript"/>
              </w:rPr>
            </w:pPr>
            <w:r>
              <w:t xml:space="preserve">Implement a teaching plan for the patient/family with a peripheral vascular disorder. </w:t>
            </w:r>
            <w:r w:rsidRPr="518DE038">
              <w:rPr>
                <w:vertAlign w:val="subscript"/>
              </w:rPr>
              <w:t>(CO 14, 15)</w:t>
            </w:r>
          </w:p>
        </w:tc>
      </w:tr>
      <w:tr w:rsidR="00EF1F0A" w:rsidTr="518DE038" w14:paraId="49F1B846" w14:textId="77777777">
        <w:trPr>
          <w:trHeight w:val="256"/>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A10B14" w:rsidR="00EF1F0A" w:rsidRDefault="00EF1F0A" w14:paraId="07D9CF48" w14:textId="77777777">
            <w:pPr>
              <w:pStyle w:val="TableParagraph"/>
              <w:kinsoku w:val="0"/>
              <w:overflowPunct w:val="0"/>
              <w:spacing w:before="1" w:line="235" w:lineRule="exact"/>
              <w:ind w:left="4339" w:right="4332"/>
              <w:jc w:val="center"/>
              <w:rPr>
                <w:b/>
                <w:bCs/>
              </w:rPr>
            </w:pPr>
            <w:r w:rsidRPr="00A10B14">
              <w:rPr>
                <w:b/>
                <w:bCs/>
              </w:rPr>
              <w:t>THEORETICAL CONTENT</w:t>
            </w:r>
          </w:p>
        </w:tc>
      </w:tr>
      <w:tr w:rsidR="00EF1F0A" w:rsidTr="518DE038" w14:paraId="360B3C45" w14:textId="77777777">
        <w:trPr>
          <w:trHeight w:val="2929"/>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A10B14" w:rsidR="00EF1F0A" w:rsidRDefault="00EF1F0A" w14:paraId="59373B55" w14:textId="77777777">
            <w:pPr>
              <w:pStyle w:val="TableParagraph"/>
              <w:kinsoku w:val="0"/>
              <w:overflowPunct w:val="0"/>
              <w:spacing w:before="11"/>
              <w:rPr>
                <w:b/>
                <w:bCs/>
              </w:rPr>
            </w:pPr>
          </w:p>
          <w:p w:rsidR="00EF1F0A" w:rsidRDefault="00EF1F0A" w14:paraId="36EC06EB" w14:textId="77777777">
            <w:pPr>
              <w:pStyle w:val="TableParagraph"/>
              <w:kinsoku w:val="0"/>
              <w:overflowPunct w:val="0"/>
              <w:ind w:left="107"/>
              <w:rPr>
                <w:i/>
                <w:iCs/>
              </w:rPr>
            </w:pPr>
            <w:r w:rsidRPr="00A10B14">
              <w:rPr>
                <w:b/>
                <w:bCs/>
                <w:u w:val="single" w:color="000000"/>
              </w:rPr>
              <w:t>Ignatavicius, Workman &amp; Rebar</w:t>
            </w:r>
            <w:r w:rsidRPr="00A10B14">
              <w:rPr>
                <w:b/>
                <w:bCs/>
              </w:rPr>
              <w:t>:</w:t>
            </w:r>
            <w:r>
              <w:rPr>
                <w:b/>
                <w:bCs/>
              </w:rPr>
              <w:t xml:space="preserve"> </w:t>
            </w:r>
            <w:r>
              <w:rPr>
                <w:i/>
                <w:iCs/>
              </w:rPr>
              <w:t>Interprofessional Collaboration for Patients with Problems of the Cardiovascular System</w:t>
            </w:r>
          </w:p>
          <w:p w:rsidRPr="009C03D5" w:rsidR="00EF1F0A" w:rsidRDefault="00EF1F0A" w14:paraId="17D23373" w14:textId="77777777">
            <w:pPr>
              <w:pStyle w:val="TableParagraph"/>
              <w:kinsoku w:val="0"/>
              <w:overflowPunct w:val="0"/>
              <w:ind w:left="107"/>
              <w:rPr>
                <w:i/>
                <w:iCs/>
              </w:rPr>
            </w:pPr>
          </w:p>
          <w:p w:rsidRPr="00A10B14" w:rsidR="00EF1F0A" w:rsidP="000E4963" w:rsidRDefault="00EF1F0A" w14:paraId="760C8097" w14:textId="77777777">
            <w:pPr>
              <w:pStyle w:val="TableParagraph"/>
              <w:numPr>
                <w:ilvl w:val="0"/>
                <w:numId w:val="24"/>
              </w:numPr>
              <w:kinsoku w:val="0"/>
              <w:overflowPunct w:val="0"/>
              <w:spacing w:before="1"/>
            </w:pPr>
            <w:r w:rsidRPr="00A10B14">
              <w:rPr>
                <w:b/>
                <w:bCs/>
              </w:rPr>
              <w:t>Chapter 3</w:t>
            </w:r>
            <w:r>
              <w:rPr>
                <w:b/>
                <w:bCs/>
              </w:rPr>
              <w:t>0</w:t>
            </w:r>
            <w:r w:rsidRPr="00A10B14">
              <w:rPr>
                <w:b/>
                <w:bCs/>
              </w:rPr>
              <w:t xml:space="preserve"> </w:t>
            </w:r>
            <w:r w:rsidRPr="00B86AF5">
              <w:t>Assessment of the Cardiovascular System (p.6</w:t>
            </w:r>
            <w:r>
              <w:t>1</w:t>
            </w:r>
            <w:r w:rsidRPr="00B86AF5">
              <w:t>1-6</w:t>
            </w:r>
            <w:r>
              <w:t>27</w:t>
            </w:r>
            <w:r w:rsidRPr="00B86AF5">
              <w:t>)</w:t>
            </w:r>
          </w:p>
          <w:p w:rsidRPr="00A10B14" w:rsidR="00EF1F0A" w:rsidP="000E4963" w:rsidRDefault="00EF1F0A" w14:paraId="58AE1B70" w14:textId="77777777">
            <w:pPr>
              <w:pStyle w:val="TableParagraph"/>
              <w:numPr>
                <w:ilvl w:val="0"/>
                <w:numId w:val="24"/>
              </w:numPr>
              <w:kinsoku w:val="0"/>
              <w:overflowPunct w:val="0"/>
              <w:spacing w:before="1"/>
            </w:pPr>
            <w:r w:rsidRPr="00A10B14">
              <w:rPr>
                <w:b/>
                <w:bCs/>
              </w:rPr>
              <w:t>Chapter 3</w:t>
            </w:r>
            <w:r>
              <w:rPr>
                <w:b/>
                <w:bCs/>
              </w:rPr>
              <w:t>3</w:t>
            </w:r>
            <w:r w:rsidRPr="00A10B14">
              <w:rPr>
                <w:b/>
                <w:bCs/>
              </w:rPr>
              <w:t xml:space="preserve"> </w:t>
            </w:r>
            <w:r w:rsidRPr="00E866AF">
              <w:t>Concepts of Care for Patients with Vascular Problems</w:t>
            </w:r>
          </w:p>
          <w:p w:rsidRPr="00A10B14" w:rsidR="00EF1F0A" w:rsidRDefault="00EF1F0A" w14:paraId="2A5F77D2" w14:textId="77777777">
            <w:pPr>
              <w:pStyle w:val="TableParagraph"/>
              <w:kinsoku w:val="0"/>
              <w:overflowPunct w:val="0"/>
              <w:spacing w:before="11"/>
              <w:rPr>
                <w:b/>
                <w:bCs/>
              </w:rPr>
            </w:pPr>
          </w:p>
          <w:p w:rsidRPr="00A10B14" w:rsidR="00EF1F0A" w:rsidRDefault="00EF1F0A" w14:paraId="2B848EDA" w14:textId="77777777">
            <w:pPr>
              <w:pStyle w:val="TableParagraph"/>
              <w:kinsoku w:val="0"/>
              <w:overflowPunct w:val="0"/>
              <w:spacing w:before="1"/>
              <w:rPr>
                <w:b/>
                <w:bCs/>
              </w:rPr>
            </w:pPr>
          </w:p>
          <w:p w:rsidRPr="00A10B14" w:rsidR="00EF1F0A" w:rsidRDefault="00EF1F0A" w14:paraId="176919B0" w14:textId="77777777">
            <w:pPr>
              <w:pStyle w:val="TableParagraph"/>
              <w:kinsoku w:val="0"/>
              <w:overflowPunct w:val="0"/>
              <w:spacing w:before="1" w:line="223" w:lineRule="exact"/>
              <w:ind w:left="198"/>
            </w:pPr>
            <w:r w:rsidRPr="00A10B14">
              <w:t xml:space="preserve"> </w:t>
            </w:r>
          </w:p>
        </w:tc>
      </w:tr>
      <w:tr w:rsidR="00EF1F0A" w:rsidTr="518DE038" w14:paraId="61672720" w14:textId="77777777">
        <w:trPr>
          <w:trHeight w:val="244"/>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A10B14" w:rsidR="00EF1F0A" w:rsidRDefault="00EF1F0A" w14:paraId="6813F9E8" w14:textId="77777777">
            <w:pPr>
              <w:pStyle w:val="TableParagraph"/>
              <w:kinsoku w:val="0"/>
              <w:overflowPunct w:val="0"/>
              <w:spacing w:before="1" w:line="223" w:lineRule="exact"/>
              <w:ind w:left="4339" w:right="4332"/>
              <w:jc w:val="center"/>
              <w:rPr>
                <w:b/>
                <w:bCs/>
              </w:rPr>
            </w:pPr>
            <w:r w:rsidRPr="00A10B14">
              <w:rPr>
                <w:b/>
                <w:bCs/>
              </w:rPr>
              <w:t>LEARNING ACTIVITIES</w:t>
            </w:r>
          </w:p>
        </w:tc>
      </w:tr>
      <w:tr w:rsidR="00EF1F0A" w:rsidTr="518DE038" w14:paraId="1C8D34E0" w14:textId="77777777">
        <w:trPr>
          <w:trHeight w:val="1693"/>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F1F0A" w:rsidRDefault="00EF1F0A" w14:paraId="4D54DB67" w14:textId="77777777">
            <w:pPr>
              <w:pStyle w:val="TableParagraph"/>
              <w:tabs>
                <w:tab w:val="left" w:pos="828"/>
              </w:tabs>
              <w:kinsoku w:val="0"/>
              <w:overflowPunct w:val="0"/>
              <w:spacing w:before="2" w:line="234" w:lineRule="exact"/>
              <w:rPr>
                <w:b/>
                <w:bCs/>
              </w:rPr>
            </w:pPr>
          </w:p>
          <w:p w:rsidR="00EF1F0A" w:rsidRDefault="00EF1F0A" w14:paraId="4B71E405" w14:textId="77777777">
            <w:pPr>
              <w:pStyle w:val="TableParagraph"/>
              <w:tabs>
                <w:tab w:val="left" w:pos="828"/>
              </w:tabs>
              <w:kinsoku w:val="0"/>
              <w:overflowPunct w:val="0"/>
              <w:spacing w:before="2" w:line="234" w:lineRule="exact"/>
              <w:rPr>
                <w:b/>
                <w:bCs/>
              </w:rPr>
            </w:pPr>
            <w:r>
              <w:rPr>
                <w:b/>
                <w:bCs/>
              </w:rPr>
              <w:t xml:space="preserve">  Simulation</w:t>
            </w:r>
          </w:p>
          <w:p w:rsidR="00EF1F0A" w:rsidRDefault="00EF1F0A" w14:paraId="6B457958" w14:textId="77777777">
            <w:pPr>
              <w:pStyle w:val="TableParagraph"/>
              <w:tabs>
                <w:tab w:val="left" w:pos="828"/>
              </w:tabs>
              <w:kinsoku w:val="0"/>
              <w:overflowPunct w:val="0"/>
              <w:spacing w:before="2" w:line="234" w:lineRule="exact"/>
              <w:rPr>
                <w:b/>
                <w:bCs/>
              </w:rPr>
            </w:pPr>
          </w:p>
          <w:p w:rsidRPr="00A10B14" w:rsidR="00EF1F0A" w:rsidRDefault="00EF1F0A" w14:paraId="634D0387" w14:textId="77777777">
            <w:pPr>
              <w:pStyle w:val="TableParagraph"/>
              <w:tabs>
                <w:tab w:val="left" w:pos="828"/>
              </w:tabs>
              <w:kinsoku w:val="0"/>
              <w:overflowPunct w:val="0"/>
              <w:spacing w:before="2" w:line="234" w:lineRule="exact"/>
            </w:pPr>
            <w:r>
              <w:rPr>
                <w:b/>
                <w:bCs/>
              </w:rPr>
              <w:t xml:space="preserve">  Classroom activities</w:t>
            </w:r>
          </w:p>
        </w:tc>
      </w:tr>
      <w:tr w:rsidR="00EF1F0A" w:rsidTr="518DE038" w14:paraId="52B17E33" w14:textId="77777777">
        <w:trPr>
          <w:trHeight w:val="244"/>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A10B14" w:rsidR="00EF1F0A" w:rsidRDefault="00EF1F0A" w14:paraId="70323F40" w14:textId="77777777">
            <w:pPr>
              <w:pStyle w:val="TableParagraph"/>
              <w:kinsoku w:val="0"/>
              <w:overflowPunct w:val="0"/>
              <w:spacing w:before="1" w:line="223" w:lineRule="exact"/>
              <w:ind w:left="4339" w:right="4330"/>
              <w:jc w:val="center"/>
              <w:rPr>
                <w:b/>
                <w:bCs/>
              </w:rPr>
            </w:pPr>
            <w:r w:rsidRPr="00A10B14">
              <w:rPr>
                <w:b/>
                <w:bCs/>
              </w:rPr>
              <w:t>EVALUATIONS</w:t>
            </w:r>
          </w:p>
        </w:tc>
      </w:tr>
      <w:tr w:rsidR="00EF1F0A" w:rsidTr="518DE038" w14:paraId="0C1953E6" w14:textId="77777777">
        <w:trPr>
          <w:trHeight w:val="488"/>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A10B14" w:rsidR="00EF1F0A" w:rsidRDefault="00EF1F0A" w14:paraId="7E433F6B" w14:textId="77777777">
            <w:pPr>
              <w:pStyle w:val="TableParagraph"/>
              <w:kinsoku w:val="0"/>
              <w:overflowPunct w:val="0"/>
              <w:spacing w:before="11"/>
              <w:rPr>
                <w:b/>
                <w:bCs/>
              </w:rPr>
            </w:pPr>
          </w:p>
          <w:p w:rsidRPr="00A10B14" w:rsidR="00EF1F0A" w:rsidRDefault="00EF1F0A" w14:paraId="74E4E45A" w14:textId="77777777">
            <w:pPr>
              <w:pStyle w:val="TableParagraph"/>
              <w:kinsoku w:val="0"/>
              <w:overflowPunct w:val="0"/>
              <w:spacing w:line="225" w:lineRule="exact"/>
              <w:ind w:left="107"/>
              <w:rPr>
                <w:b/>
                <w:bCs/>
              </w:rPr>
            </w:pPr>
            <w:r w:rsidRPr="00A10B14">
              <w:rPr>
                <w:b/>
                <w:bCs/>
              </w:rPr>
              <w:t>UNIT II EXAM</w:t>
            </w:r>
          </w:p>
        </w:tc>
      </w:tr>
    </w:tbl>
    <w:p w:rsidR="00EF1F0A" w:rsidP="00EF1F0A" w:rsidRDefault="00EF1F0A" w14:paraId="42B45421" w14:textId="77777777">
      <w:pPr>
        <w:rPr>
          <w:b/>
          <w:bCs/>
          <w:sz w:val="24"/>
          <w:szCs w:val="24"/>
        </w:rPr>
        <w:sectPr w:rsidR="00EF1F0A">
          <w:pgSz w:w="12240" w:h="15840"/>
          <w:pgMar w:top="680" w:right="440" w:bottom="480" w:left="460" w:header="0" w:footer="214" w:gutter="0"/>
          <w:cols w:space="720"/>
          <w:noEndnote/>
        </w:sectPr>
      </w:pPr>
    </w:p>
    <w:p w:rsidR="003829E6" w:rsidP="001A152B" w:rsidRDefault="003829E6" w14:paraId="7DAB3500" w14:textId="4161D930">
      <w:pPr>
        <w:pStyle w:val="Heading5"/>
      </w:pPr>
      <w:r>
        <w:lastRenderedPageBreak/>
        <w:t>UNIT I</w:t>
      </w:r>
      <w:r w:rsidR="00D2583E">
        <w:t>I</w:t>
      </w:r>
      <w:r>
        <w:t>I - Application of the Nursing Process in the Care of the Client with Infectious and Immune Disorders</w:t>
      </w:r>
    </w:p>
    <w:p w:rsidR="003829E6" w:rsidP="00182570" w:rsidRDefault="003829E6" w14:paraId="2C1D483F" w14:textId="77777777">
      <w:pPr>
        <w:pStyle w:val="BodyText"/>
        <w:kinsoku w:val="0"/>
        <w:overflowPunct w:val="0"/>
        <w:jc w:val="center"/>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3829E6" w:rsidTr="00CA1CA8" w14:paraId="3999E44C" w14:textId="77777777">
        <w:trPr>
          <w:trHeight w:val="272"/>
        </w:trPr>
        <w:tc>
          <w:tcPr>
            <w:tcW w:w="10704" w:type="dxa"/>
            <w:tcBorders>
              <w:top w:val="single" w:color="000000" w:sz="6" w:space="0"/>
              <w:left w:val="single" w:color="000000" w:sz="6" w:space="0"/>
              <w:bottom w:val="single" w:color="000000" w:sz="6" w:space="0"/>
              <w:right w:val="single" w:color="000000" w:sz="6" w:space="0"/>
            </w:tcBorders>
          </w:tcPr>
          <w:p w:rsidR="003829E6" w:rsidP="00CA1CA8" w:rsidRDefault="003829E6" w14:paraId="7A696D7A" w14:textId="77777777">
            <w:pPr>
              <w:pStyle w:val="TableParagraph"/>
              <w:kinsoku w:val="0"/>
              <w:overflowPunct w:val="0"/>
              <w:spacing w:before="1"/>
              <w:ind w:left="4338" w:right="4332"/>
              <w:jc w:val="center"/>
              <w:rPr>
                <w:b/>
                <w:bCs/>
                <w:sz w:val="20"/>
                <w:szCs w:val="20"/>
              </w:rPr>
            </w:pPr>
            <w:r w:rsidRPr="00451FBD">
              <w:rPr>
                <w:b/>
                <w:bCs/>
              </w:rPr>
              <w:t>OBJECTIVES</w:t>
            </w:r>
          </w:p>
        </w:tc>
      </w:tr>
      <w:tr w:rsidR="003829E6" w:rsidTr="00CA1CA8" w14:paraId="587D30D7" w14:textId="77777777">
        <w:trPr>
          <w:trHeight w:val="4151"/>
        </w:trPr>
        <w:tc>
          <w:tcPr>
            <w:tcW w:w="10704" w:type="dxa"/>
            <w:tcBorders>
              <w:top w:val="single" w:color="000000" w:sz="6" w:space="0"/>
              <w:left w:val="single" w:color="000000" w:sz="6" w:space="0"/>
              <w:bottom w:val="single" w:color="000000" w:sz="6" w:space="0"/>
              <w:right w:val="single" w:color="000000" w:sz="6" w:space="0"/>
            </w:tcBorders>
          </w:tcPr>
          <w:p w:rsidR="003829E6" w:rsidP="00451FBD" w:rsidRDefault="00451FBD" w14:paraId="7C4DDB09" w14:textId="3B7881AE">
            <w:pPr>
              <w:pStyle w:val="TableParagraph"/>
              <w:kinsoku w:val="0"/>
              <w:overflowPunct w:val="0"/>
              <w:spacing w:before="1"/>
              <w:rPr>
                <w:b/>
                <w:bCs/>
              </w:rPr>
            </w:pPr>
            <w:r>
              <w:rPr>
                <w:b/>
                <w:bCs/>
              </w:rPr>
              <w:t xml:space="preserve"> </w:t>
            </w:r>
            <w:r w:rsidRPr="00451FBD" w:rsidR="003829E6">
              <w:rPr>
                <w:b/>
                <w:bCs/>
              </w:rPr>
              <w:t>Upon completion of this unit, the student will be able to:</w:t>
            </w:r>
          </w:p>
          <w:p w:rsidRPr="00451FBD" w:rsidR="00451FBD" w:rsidP="00451FBD" w:rsidRDefault="00451FBD" w14:paraId="07CFE5F1" w14:textId="77777777">
            <w:pPr>
              <w:pStyle w:val="TableParagraph"/>
              <w:kinsoku w:val="0"/>
              <w:overflowPunct w:val="0"/>
              <w:spacing w:before="1"/>
              <w:rPr>
                <w:b/>
                <w:bCs/>
              </w:rPr>
            </w:pPr>
          </w:p>
          <w:p w:rsidRPr="00451FBD" w:rsidR="003829E6" w:rsidP="000E4963" w:rsidRDefault="003829E6" w14:paraId="51D8EAB8" w14:textId="4B65CB90">
            <w:pPr>
              <w:pStyle w:val="TableParagraph"/>
              <w:numPr>
                <w:ilvl w:val="0"/>
                <w:numId w:val="37"/>
              </w:numPr>
              <w:tabs>
                <w:tab w:val="left" w:pos="488"/>
              </w:tabs>
              <w:kinsoku w:val="0"/>
              <w:overflowPunct w:val="0"/>
              <w:spacing w:line="243" w:lineRule="exact"/>
              <w:rPr>
                <w:rFonts w:asciiTheme="minorHAnsi" w:hAnsiTheme="minorHAnsi" w:cstheme="minorHAnsi"/>
                <w:vertAlign w:val="subscript"/>
              </w:rPr>
            </w:pPr>
            <w:r w:rsidRPr="00451FBD">
              <w:rPr>
                <w:rFonts w:asciiTheme="minorHAnsi" w:hAnsiTheme="minorHAnsi" w:cstheme="minorHAnsi"/>
              </w:rPr>
              <w:t>Utilize knowledge of normal anatomy and physiology in discussing the processes of inflammation and immunity</w:t>
            </w:r>
            <w:r w:rsidR="00853395">
              <w:rPr>
                <w:rFonts w:asciiTheme="minorHAnsi" w:hAnsiTheme="minorHAnsi" w:cstheme="minorHAnsi"/>
              </w:rPr>
              <w:t xml:space="preserve"> and discuss the purpose of inflammation and immunity</w:t>
            </w:r>
            <w:r w:rsidRPr="00451FBD">
              <w:rPr>
                <w:rFonts w:asciiTheme="minorHAnsi" w:hAnsiTheme="minorHAnsi" w:cstheme="minorHAnsi"/>
              </w:rPr>
              <w:t xml:space="preserve"> </w:t>
            </w:r>
            <w:r w:rsidRPr="00853395">
              <w:rPr>
                <w:rFonts w:asciiTheme="minorHAnsi" w:hAnsiTheme="minorHAnsi" w:cstheme="minorHAnsi"/>
                <w:vertAlign w:val="subscript"/>
              </w:rPr>
              <w:t xml:space="preserve">(CO </w:t>
            </w:r>
            <w:r w:rsidRPr="00853395" w:rsidR="00853395">
              <w:rPr>
                <w:rFonts w:asciiTheme="minorHAnsi" w:hAnsiTheme="minorHAnsi" w:cstheme="minorHAnsi"/>
                <w:vertAlign w:val="subscript"/>
              </w:rPr>
              <w:t xml:space="preserve">1, </w:t>
            </w:r>
            <w:r w:rsidRPr="00853395">
              <w:rPr>
                <w:rFonts w:asciiTheme="minorHAnsi" w:hAnsiTheme="minorHAnsi" w:cstheme="minorHAnsi"/>
                <w:vertAlign w:val="subscript"/>
              </w:rPr>
              <w:t>2,</w:t>
            </w:r>
            <w:r w:rsidRPr="00853395">
              <w:rPr>
                <w:rFonts w:asciiTheme="minorHAnsi" w:hAnsiTheme="minorHAnsi" w:cstheme="minorHAnsi"/>
                <w:spacing w:val="-32"/>
                <w:vertAlign w:val="subscript"/>
              </w:rPr>
              <w:t xml:space="preserve"> </w:t>
            </w:r>
            <w:r w:rsidRPr="00853395">
              <w:rPr>
                <w:rFonts w:asciiTheme="minorHAnsi" w:hAnsiTheme="minorHAnsi" w:cstheme="minorHAnsi"/>
                <w:vertAlign w:val="subscript"/>
              </w:rPr>
              <w:t>9)</w:t>
            </w:r>
          </w:p>
          <w:p w:rsidRPr="00451FBD" w:rsidR="003829E6" w:rsidP="000E4963" w:rsidRDefault="00757633" w14:paraId="2BC19789" w14:textId="2DB6855A">
            <w:pPr>
              <w:pStyle w:val="TableParagraph"/>
              <w:numPr>
                <w:ilvl w:val="0"/>
                <w:numId w:val="37"/>
              </w:numPr>
              <w:tabs>
                <w:tab w:val="left" w:pos="488"/>
              </w:tabs>
              <w:kinsoku w:val="0"/>
              <w:overflowPunct w:val="0"/>
              <w:ind w:right="1929"/>
              <w:rPr>
                <w:rFonts w:asciiTheme="minorHAnsi" w:hAnsiTheme="minorHAnsi" w:cstheme="minorHAnsi"/>
                <w:vertAlign w:val="subscript"/>
              </w:rPr>
            </w:pPr>
            <w:r>
              <w:rPr>
                <w:rFonts w:asciiTheme="minorHAnsi" w:hAnsiTheme="minorHAnsi" w:cstheme="minorHAnsi"/>
              </w:rPr>
              <w:t>Differentiate between cell-mediated and antibody-mediated immunity and d</w:t>
            </w:r>
            <w:r w:rsidRPr="00451FBD" w:rsidR="003829E6">
              <w:rPr>
                <w:rFonts w:asciiTheme="minorHAnsi" w:hAnsiTheme="minorHAnsi" w:cstheme="minorHAnsi"/>
              </w:rPr>
              <w:t>iscuss</w:t>
            </w:r>
            <w:r w:rsidRPr="00451FBD" w:rsidR="003829E6">
              <w:rPr>
                <w:rFonts w:asciiTheme="minorHAnsi" w:hAnsiTheme="minorHAnsi" w:cstheme="minorHAnsi"/>
                <w:spacing w:val="-7"/>
              </w:rPr>
              <w:t xml:space="preserve"> </w:t>
            </w:r>
            <w:r w:rsidRPr="00451FBD" w:rsidR="003829E6">
              <w:rPr>
                <w:rFonts w:asciiTheme="minorHAnsi" w:hAnsiTheme="minorHAnsi" w:cstheme="minorHAnsi"/>
              </w:rPr>
              <w:t>primary</w:t>
            </w:r>
            <w:r w:rsidRPr="00451FBD" w:rsidR="003829E6">
              <w:rPr>
                <w:rFonts w:asciiTheme="minorHAnsi" w:hAnsiTheme="minorHAnsi" w:cstheme="minorHAnsi"/>
                <w:spacing w:val="-5"/>
              </w:rPr>
              <w:t xml:space="preserve"> </w:t>
            </w:r>
            <w:r w:rsidRPr="00451FBD" w:rsidR="003829E6">
              <w:rPr>
                <w:rFonts w:asciiTheme="minorHAnsi" w:hAnsiTheme="minorHAnsi" w:cstheme="minorHAnsi"/>
              </w:rPr>
              <w:t>versus</w:t>
            </w:r>
            <w:r w:rsidRPr="00451FBD" w:rsidR="003829E6">
              <w:rPr>
                <w:rFonts w:asciiTheme="minorHAnsi" w:hAnsiTheme="minorHAnsi" w:cstheme="minorHAnsi"/>
                <w:spacing w:val="-7"/>
              </w:rPr>
              <w:t xml:space="preserve"> </w:t>
            </w:r>
            <w:r w:rsidRPr="00451FBD" w:rsidR="003829E6">
              <w:rPr>
                <w:rFonts w:asciiTheme="minorHAnsi" w:hAnsiTheme="minorHAnsi" w:cstheme="minorHAnsi"/>
              </w:rPr>
              <w:t>secondary</w:t>
            </w:r>
            <w:r w:rsidRPr="00451FBD" w:rsidR="003829E6">
              <w:rPr>
                <w:rFonts w:asciiTheme="minorHAnsi" w:hAnsiTheme="minorHAnsi" w:cstheme="minorHAnsi"/>
                <w:spacing w:val="-5"/>
              </w:rPr>
              <w:t xml:space="preserve"> </w:t>
            </w:r>
            <w:r w:rsidRPr="00451FBD" w:rsidR="003829E6">
              <w:rPr>
                <w:rFonts w:asciiTheme="minorHAnsi" w:hAnsiTheme="minorHAnsi" w:cstheme="minorHAnsi"/>
              </w:rPr>
              <w:t>immunodeficiency,</w:t>
            </w:r>
            <w:r w:rsidRPr="00451FBD" w:rsidR="003829E6">
              <w:rPr>
                <w:rFonts w:asciiTheme="minorHAnsi" w:hAnsiTheme="minorHAnsi" w:cstheme="minorHAnsi"/>
                <w:spacing w:val="-5"/>
              </w:rPr>
              <w:t xml:space="preserve"> </w:t>
            </w:r>
            <w:r w:rsidRPr="00451FBD" w:rsidR="003829E6">
              <w:rPr>
                <w:rFonts w:asciiTheme="minorHAnsi" w:hAnsiTheme="minorHAnsi" w:cstheme="minorHAnsi"/>
              </w:rPr>
              <w:t>interventions,</w:t>
            </w:r>
            <w:r w:rsidRPr="00451FBD" w:rsidR="003829E6">
              <w:rPr>
                <w:rFonts w:asciiTheme="minorHAnsi" w:hAnsiTheme="minorHAnsi" w:cstheme="minorHAnsi"/>
                <w:spacing w:val="-5"/>
              </w:rPr>
              <w:t xml:space="preserve"> </w:t>
            </w:r>
            <w:r w:rsidRPr="00451FBD" w:rsidR="003829E6">
              <w:rPr>
                <w:rFonts w:asciiTheme="minorHAnsi" w:hAnsiTheme="minorHAnsi" w:cstheme="minorHAnsi"/>
              </w:rPr>
              <w:t>and</w:t>
            </w:r>
            <w:r w:rsidRPr="00451FBD" w:rsidR="003829E6">
              <w:rPr>
                <w:rFonts w:asciiTheme="minorHAnsi" w:hAnsiTheme="minorHAnsi" w:cstheme="minorHAnsi"/>
                <w:spacing w:val="-5"/>
              </w:rPr>
              <w:t xml:space="preserve"> </w:t>
            </w:r>
            <w:r w:rsidRPr="00451FBD" w:rsidR="003829E6">
              <w:rPr>
                <w:rFonts w:asciiTheme="minorHAnsi" w:hAnsiTheme="minorHAnsi" w:cstheme="minorHAnsi"/>
              </w:rPr>
              <w:t>collaborative</w:t>
            </w:r>
            <w:r w:rsidRPr="00451FBD" w:rsidR="003829E6">
              <w:rPr>
                <w:rFonts w:asciiTheme="minorHAnsi" w:hAnsiTheme="minorHAnsi" w:cstheme="minorHAnsi"/>
                <w:spacing w:val="-4"/>
              </w:rPr>
              <w:t xml:space="preserve"> </w:t>
            </w:r>
            <w:r w:rsidRPr="00451FBD" w:rsidR="003829E6">
              <w:rPr>
                <w:rFonts w:asciiTheme="minorHAnsi" w:hAnsiTheme="minorHAnsi" w:cstheme="minorHAnsi"/>
              </w:rPr>
              <w:t>management</w:t>
            </w:r>
            <w:r w:rsidRPr="00451FBD" w:rsidR="003829E6">
              <w:rPr>
                <w:rFonts w:asciiTheme="minorHAnsi" w:hAnsiTheme="minorHAnsi" w:cstheme="minorHAnsi"/>
                <w:spacing w:val="-6"/>
              </w:rPr>
              <w:t xml:space="preserve"> </w:t>
            </w:r>
            <w:r w:rsidRPr="00451FBD" w:rsidR="003829E6">
              <w:rPr>
                <w:rFonts w:asciiTheme="minorHAnsi" w:hAnsiTheme="minorHAnsi" w:cstheme="minorHAnsi"/>
              </w:rPr>
              <w:t xml:space="preserve">in immunocompromised clients. </w:t>
            </w:r>
            <w:r w:rsidRPr="00451FBD" w:rsidR="003829E6">
              <w:rPr>
                <w:rFonts w:asciiTheme="minorHAnsi" w:hAnsiTheme="minorHAnsi" w:cstheme="minorHAnsi"/>
                <w:vertAlign w:val="subscript"/>
              </w:rPr>
              <w:t>(CO</w:t>
            </w:r>
            <w:r w:rsidRPr="00451FBD" w:rsidR="003829E6">
              <w:rPr>
                <w:rFonts w:asciiTheme="minorHAnsi" w:hAnsiTheme="minorHAnsi" w:cstheme="minorHAnsi"/>
                <w:spacing w:val="-14"/>
              </w:rPr>
              <w:t xml:space="preserve"> </w:t>
            </w:r>
            <w:r w:rsidR="002E63B7">
              <w:rPr>
                <w:rFonts w:asciiTheme="minorHAnsi" w:hAnsiTheme="minorHAnsi" w:cstheme="minorHAnsi"/>
                <w:spacing w:val="-14"/>
                <w:vertAlign w:val="subscript"/>
              </w:rPr>
              <w:t xml:space="preserve">2, </w:t>
            </w:r>
            <w:r w:rsidRPr="00451FBD" w:rsidR="00344EAB">
              <w:rPr>
                <w:rFonts w:asciiTheme="minorHAnsi" w:hAnsiTheme="minorHAnsi" w:cstheme="minorHAnsi"/>
                <w:spacing w:val="-14"/>
                <w:vertAlign w:val="subscript"/>
              </w:rPr>
              <w:t>5, 6, 8, 11, 12</w:t>
            </w:r>
            <w:r w:rsidRPr="00451FBD" w:rsidR="003829E6">
              <w:rPr>
                <w:rFonts w:asciiTheme="minorHAnsi" w:hAnsiTheme="minorHAnsi" w:cstheme="minorHAnsi"/>
                <w:vertAlign w:val="subscript"/>
              </w:rPr>
              <w:t>)</w:t>
            </w:r>
          </w:p>
          <w:p w:rsidRPr="00451FBD" w:rsidR="003829E6" w:rsidP="000E4963" w:rsidRDefault="003829E6" w14:paraId="3CDF1D5D" w14:textId="2B284599">
            <w:pPr>
              <w:pStyle w:val="TableParagraph"/>
              <w:numPr>
                <w:ilvl w:val="0"/>
                <w:numId w:val="37"/>
              </w:numPr>
              <w:tabs>
                <w:tab w:val="left" w:pos="488"/>
              </w:tabs>
              <w:kinsoku w:val="0"/>
              <w:overflowPunct w:val="0"/>
              <w:spacing w:before="2" w:line="243" w:lineRule="exact"/>
              <w:rPr>
                <w:rFonts w:asciiTheme="minorHAnsi" w:hAnsiTheme="minorHAnsi" w:cstheme="minorHAnsi"/>
                <w:vertAlign w:val="subscript"/>
              </w:rPr>
            </w:pPr>
            <w:r w:rsidRPr="00451FBD">
              <w:rPr>
                <w:rFonts w:asciiTheme="minorHAnsi" w:hAnsiTheme="minorHAnsi" w:cstheme="minorHAnsi"/>
              </w:rPr>
              <w:t xml:space="preserve">Differentiate between pathogenic infection versus opportunistic infection. </w:t>
            </w:r>
            <w:r w:rsidRPr="00451FBD">
              <w:rPr>
                <w:rFonts w:asciiTheme="minorHAnsi" w:hAnsiTheme="minorHAnsi" w:cstheme="minorHAnsi"/>
                <w:vertAlign w:val="subscript"/>
              </w:rPr>
              <w:t>(CO</w:t>
            </w:r>
            <w:r w:rsidRPr="00451FBD">
              <w:rPr>
                <w:rFonts w:asciiTheme="minorHAnsi" w:hAnsiTheme="minorHAnsi" w:cstheme="minorHAnsi"/>
                <w:spacing w:val="-17"/>
              </w:rPr>
              <w:t xml:space="preserve"> </w:t>
            </w:r>
            <w:r w:rsidRPr="00451FBD" w:rsidR="00344EAB">
              <w:rPr>
                <w:rFonts w:asciiTheme="minorHAnsi" w:hAnsiTheme="minorHAnsi" w:cstheme="minorHAnsi"/>
                <w:spacing w:val="-17"/>
                <w:vertAlign w:val="subscript"/>
              </w:rPr>
              <w:t>2</w:t>
            </w:r>
            <w:r w:rsidRPr="00451FBD">
              <w:rPr>
                <w:rFonts w:asciiTheme="minorHAnsi" w:hAnsiTheme="minorHAnsi" w:cstheme="minorHAnsi"/>
                <w:vertAlign w:val="subscript"/>
              </w:rPr>
              <w:t>)</w:t>
            </w:r>
          </w:p>
          <w:p w:rsidRPr="00451FBD" w:rsidR="003829E6" w:rsidP="000E4963" w:rsidRDefault="003829E6" w14:paraId="56765446" w14:textId="0D94D664">
            <w:pPr>
              <w:pStyle w:val="TableParagraph"/>
              <w:numPr>
                <w:ilvl w:val="0"/>
                <w:numId w:val="37"/>
              </w:numPr>
              <w:tabs>
                <w:tab w:val="left" w:pos="488"/>
              </w:tabs>
              <w:kinsoku w:val="0"/>
              <w:overflowPunct w:val="0"/>
              <w:spacing w:line="243" w:lineRule="exact"/>
              <w:rPr>
                <w:rFonts w:asciiTheme="minorHAnsi" w:hAnsiTheme="minorHAnsi" w:cstheme="minorHAnsi"/>
                <w:vertAlign w:val="subscript"/>
              </w:rPr>
            </w:pPr>
            <w:r w:rsidRPr="00451FBD">
              <w:rPr>
                <w:rFonts w:asciiTheme="minorHAnsi" w:hAnsiTheme="minorHAnsi" w:cstheme="minorHAnsi"/>
              </w:rPr>
              <w:t>Compare the basis for and manifestations of allergy and autoimmunity and the nursing responsibilities.</w:t>
            </w:r>
            <w:r w:rsidRPr="00451FBD">
              <w:rPr>
                <w:rFonts w:asciiTheme="minorHAnsi" w:hAnsiTheme="minorHAnsi" w:cstheme="minorHAnsi"/>
                <w:spacing w:val="3"/>
              </w:rPr>
              <w:t xml:space="preserve"> </w:t>
            </w:r>
            <w:r w:rsidRPr="00451FBD">
              <w:rPr>
                <w:rFonts w:asciiTheme="minorHAnsi" w:hAnsiTheme="minorHAnsi" w:cstheme="minorHAnsi"/>
                <w:vertAlign w:val="subscript"/>
              </w:rPr>
              <w:t xml:space="preserve">(CO </w:t>
            </w:r>
            <w:r w:rsidRPr="00451FBD" w:rsidR="00344EAB">
              <w:rPr>
                <w:rFonts w:asciiTheme="minorHAnsi" w:hAnsiTheme="minorHAnsi" w:cstheme="minorHAnsi"/>
                <w:vertAlign w:val="subscript"/>
              </w:rPr>
              <w:t>2, 5, 6</w:t>
            </w:r>
            <w:r w:rsidRPr="00451FBD">
              <w:rPr>
                <w:rFonts w:asciiTheme="minorHAnsi" w:hAnsiTheme="minorHAnsi" w:cstheme="minorHAnsi"/>
                <w:vertAlign w:val="subscript"/>
              </w:rPr>
              <w:t>)</w:t>
            </w:r>
          </w:p>
          <w:p w:rsidRPr="00451FBD" w:rsidR="003829E6" w:rsidP="000E4963" w:rsidRDefault="003829E6" w14:paraId="5978BD2F" w14:textId="426FB20F">
            <w:pPr>
              <w:pStyle w:val="TableParagraph"/>
              <w:numPr>
                <w:ilvl w:val="0"/>
                <w:numId w:val="37"/>
              </w:numPr>
              <w:tabs>
                <w:tab w:val="left" w:pos="497"/>
              </w:tabs>
              <w:kinsoku w:val="0"/>
              <w:overflowPunct w:val="0"/>
              <w:spacing w:before="1" w:line="243" w:lineRule="exact"/>
              <w:rPr>
                <w:rFonts w:asciiTheme="minorHAnsi" w:hAnsiTheme="minorHAnsi" w:cstheme="minorHAnsi"/>
              </w:rPr>
            </w:pPr>
            <w:r w:rsidRPr="00451FBD">
              <w:rPr>
                <w:rFonts w:asciiTheme="minorHAnsi" w:hAnsiTheme="minorHAnsi" w:cstheme="minorHAnsi"/>
              </w:rPr>
              <w:t xml:space="preserve">Identify factors increasing susceptibility to infection. </w:t>
            </w:r>
            <w:r w:rsidRPr="00451FBD">
              <w:rPr>
                <w:rFonts w:asciiTheme="minorHAnsi" w:hAnsiTheme="minorHAnsi" w:cstheme="minorHAnsi"/>
                <w:vertAlign w:val="subscript"/>
              </w:rPr>
              <w:t>(CO</w:t>
            </w:r>
            <w:r w:rsidRPr="00451FBD">
              <w:rPr>
                <w:rFonts w:asciiTheme="minorHAnsi" w:hAnsiTheme="minorHAnsi" w:cstheme="minorHAnsi"/>
                <w:spacing w:val="-18"/>
                <w:vertAlign w:val="subscript"/>
              </w:rPr>
              <w:t xml:space="preserve"> </w:t>
            </w:r>
            <w:r w:rsidRPr="00451FBD" w:rsidR="005C492A">
              <w:rPr>
                <w:rFonts w:asciiTheme="minorHAnsi" w:hAnsiTheme="minorHAnsi" w:cstheme="minorHAnsi"/>
                <w:spacing w:val="-18"/>
                <w:vertAlign w:val="subscript"/>
              </w:rPr>
              <w:t xml:space="preserve">2, </w:t>
            </w:r>
            <w:r w:rsidRPr="00451FBD" w:rsidR="00B252A4">
              <w:rPr>
                <w:rFonts w:asciiTheme="minorHAnsi" w:hAnsiTheme="minorHAnsi" w:cstheme="minorHAnsi"/>
                <w:spacing w:val="-18"/>
                <w:vertAlign w:val="subscript"/>
              </w:rPr>
              <w:t>3, 6</w:t>
            </w:r>
            <w:r w:rsidR="00B252A4">
              <w:rPr>
                <w:rFonts w:asciiTheme="minorHAnsi" w:hAnsiTheme="minorHAnsi" w:cstheme="minorHAnsi"/>
                <w:vertAlign w:val="subscript"/>
              </w:rPr>
              <w:t>)</w:t>
            </w:r>
          </w:p>
          <w:p w:rsidRPr="00451FBD" w:rsidR="003829E6" w:rsidP="000E4963" w:rsidRDefault="003829E6" w14:paraId="07FEA572" w14:textId="55AF59FF">
            <w:pPr>
              <w:pStyle w:val="TableParagraph"/>
              <w:numPr>
                <w:ilvl w:val="0"/>
                <w:numId w:val="37"/>
              </w:numPr>
              <w:tabs>
                <w:tab w:val="left" w:pos="497"/>
              </w:tabs>
              <w:kinsoku w:val="0"/>
              <w:overflowPunct w:val="0"/>
              <w:spacing w:line="243" w:lineRule="exact"/>
              <w:rPr>
                <w:rFonts w:asciiTheme="minorHAnsi" w:hAnsiTheme="minorHAnsi" w:cstheme="minorHAnsi"/>
                <w:vertAlign w:val="subscript"/>
              </w:rPr>
            </w:pPr>
            <w:r w:rsidRPr="00451FBD">
              <w:rPr>
                <w:rFonts w:asciiTheme="minorHAnsi" w:hAnsiTheme="minorHAnsi" w:cstheme="minorHAnsi"/>
              </w:rPr>
              <w:t>Describe</w:t>
            </w:r>
            <w:r w:rsidRPr="00451FBD">
              <w:rPr>
                <w:rFonts w:asciiTheme="minorHAnsi" w:hAnsiTheme="minorHAnsi" w:cstheme="minorHAnsi"/>
                <w:spacing w:val="-6"/>
              </w:rPr>
              <w:t xml:space="preserve"> </w:t>
            </w:r>
            <w:r w:rsidRPr="00451FBD">
              <w:rPr>
                <w:rFonts w:asciiTheme="minorHAnsi" w:hAnsiTheme="minorHAnsi" w:cstheme="minorHAnsi"/>
              </w:rPr>
              <w:t>the</w:t>
            </w:r>
            <w:r w:rsidRPr="00451FBD">
              <w:rPr>
                <w:rFonts w:asciiTheme="minorHAnsi" w:hAnsiTheme="minorHAnsi" w:cstheme="minorHAnsi"/>
                <w:spacing w:val="-6"/>
              </w:rPr>
              <w:t xml:space="preserve"> </w:t>
            </w:r>
            <w:r w:rsidRPr="00451FBD">
              <w:rPr>
                <w:rFonts w:asciiTheme="minorHAnsi" w:hAnsiTheme="minorHAnsi" w:cstheme="minorHAnsi"/>
              </w:rPr>
              <w:t>principles</w:t>
            </w:r>
            <w:r w:rsidRPr="00451FBD">
              <w:rPr>
                <w:rFonts w:asciiTheme="minorHAnsi" w:hAnsiTheme="minorHAnsi" w:cstheme="minorHAnsi"/>
                <w:spacing w:val="-6"/>
              </w:rPr>
              <w:t xml:space="preserve"> </w:t>
            </w:r>
            <w:r w:rsidRPr="00451FBD">
              <w:rPr>
                <w:rFonts w:asciiTheme="minorHAnsi" w:hAnsiTheme="minorHAnsi" w:cstheme="minorHAnsi"/>
              </w:rPr>
              <w:t>of</w:t>
            </w:r>
            <w:r w:rsidRPr="00451FBD">
              <w:rPr>
                <w:rFonts w:asciiTheme="minorHAnsi" w:hAnsiTheme="minorHAnsi" w:cstheme="minorHAnsi"/>
                <w:spacing w:val="-3"/>
              </w:rPr>
              <w:t xml:space="preserve"> </w:t>
            </w:r>
            <w:r w:rsidRPr="00451FBD">
              <w:rPr>
                <w:rFonts w:asciiTheme="minorHAnsi" w:hAnsiTheme="minorHAnsi" w:cstheme="minorHAnsi"/>
              </w:rPr>
              <w:t>infection</w:t>
            </w:r>
            <w:r w:rsidRPr="00451FBD">
              <w:rPr>
                <w:rFonts w:asciiTheme="minorHAnsi" w:hAnsiTheme="minorHAnsi" w:cstheme="minorHAnsi"/>
                <w:spacing w:val="-4"/>
              </w:rPr>
              <w:t xml:space="preserve"> </w:t>
            </w:r>
            <w:r w:rsidRPr="00451FBD">
              <w:rPr>
                <w:rFonts w:asciiTheme="minorHAnsi" w:hAnsiTheme="minorHAnsi" w:cstheme="minorHAnsi"/>
              </w:rPr>
              <w:t>control</w:t>
            </w:r>
            <w:r w:rsidRPr="00451FBD">
              <w:rPr>
                <w:rFonts w:asciiTheme="minorHAnsi" w:hAnsiTheme="minorHAnsi" w:cstheme="minorHAnsi"/>
                <w:spacing w:val="-5"/>
              </w:rPr>
              <w:t xml:space="preserve"> </w:t>
            </w:r>
            <w:r w:rsidRPr="00451FBD">
              <w:rPr>
                <w:rFonts w:asciiTheme="minorHAnsi" w:hAnsiTheme="minorHAnsi" w:cstheme="minorHAnsi"/>
              </w:rPr>
              <w:t>in</w:t>
            </w:r>
            <w:r w:rsidRPr="00451FBD">
              <w:rPr>
                <w:rFonts w:asciiTheme="minorHAnsi" w:hAnsiTheme="minorHAnsi" w:cstheme="minorHAnsi"/>
                <w:spacing w:val="-4"/>
              </w:rPr>
              <w:t xml:space="preserve"> </w:t>
            </w:r>
            <w:r w:rsidRPr="00451FBD">
              <w:rPr>
                <w:rFonts w:asciiTheme="minorHAnsi" w:hAnsiTheme="minorHAnsi" w:cstheme="minorHAnsi"/>
              </w:rPr>
              <w:t>inpatient</w:t>
            </w:r>
            <w:r w:rsidRPr="00451FBD">
              <w:rPr>
                <w:rFonts w:asciiTheme="minorHAnsi" w:hAnsiTheme="minorHAnsi" w:cstheme="minorHAnsi"/>
                <w:spacing w:val="-5"/>
              </w:rPr>
              <w:t xml:space="preserve"> </w:t>
            </w:r>
            <w:r w:rsidRPr="00451FBD">
              <w:rPr>
                <w:rFonts w:asciiTheme="minorHAnsi" w:hAnsiTheme="minorHAnsi" w:cstheme="minorHAnsi"/>
              </w:rPr>
              <w:t>and</w:t>
            </w:r>
            <w:r w:rsidRPr="00451FBD">
              <w:rPr>
                <w:rFonts w:asciiTheme="minorHAnsi" w:hAnsiTheme="minorHAnsi" w:cstheme="minorHAnsi"/>
                <w:spacing w:val="-4"/>
              </w:rPr>
              <w:t xml:space="preserve"> </w:t>
            </w:r>
            <w:r w:rsidRPr="00451FBD">
              <w:rPr>
                <w:rFonts w:asciiTheme="minorHAnsi" w:hAnsiTheme="minorHAnsi" w:cstheme="minorHAnsi"/>
              </w:rPr>
              <w:t>community-based</w:t>
            </w:r>
            <w:r w:rsidRPr="00451FBD">
              <w:rPr>
                <w:rFonts w:asciiTheme="minorHAnsi" w:hAnsiTheme="minorHAnsi" w:cstheme="minorHAnsi"/>
                <w:spacing w:val="-2"/>
              </w:rPr>
              <w:t xml:space="preserve"> </w:t>
            </w:r>
            <w:r w:rsidRPr="00451FBD">
              <w:rPr>
                <w:rFonts w:asciiTheme="minorHAnsi" w:hAnsiTheme="minorHAnsi" w:cstheme="minorHAnsi"/>
              </w:rPr>
              <w:t>setting</w:t>
            </w:r>
            <w:r w:rsidRPr="00451FBD">
              <w:rPr>
                <w:rFonts w:asciiTheme="minorHAnsi" w:hAnsiTheme="minorHAnsi" w:cstheme="minorHAnsi"/>
                <w:spacing w:val="-3"/>
              </w:rPr>
              <w:t xml:space="preserve"> </w:t>
            </w:r>
            <w:r w:rsidRPr="00451FBD">
              <w:rPr>
                <w:rFonts w:asciiTheme="minorHAnsi" w:hAnsiTheme="minorHAnsi" w:cstheme="minorHAnsi"/>
              </w:rPr>
              <w:t>and</w:t>
            </w:r>
            <w:r w:rsidRPr="00451FBD">
              <w:rPr>
                <w:rFonts w:asciiTheme="minorHAnsi" w:hAnsiTheme="minorHAnsi" w:cstheme="minorHAnsi"/>
                <w:spacing w:val="-4"/>
              </w:rPr>
              <w:t xml:space="preserve"> </w:t>
            </w:r>
            <w:r w:rsidRPr="00451FBD">
              <w:rPr>
                <w:rFonts w:asciiTheme="minorHAnsi" w:hAnsiTheme="minorHAnsi" w:cstheme="minorHAnsi"/>
              </w:rPr>
              <w:t>interventions</w:t>
            </w:r>
            <w:r w:rsidRPr="00451FBD">
              <w:rPr>
                <w:rFonts w:asciiTheme="minorHAnsi" w:hAnsiTheme="minorHAnsi" w:cstheme="minorHAnsi"/>
                <w:spacing w:val="-6"/>
              </w:rPr>
              <w:t xml:space="preserve"> </w:t>
            </w:r>
            <w:r w:rsidRPr="00451FBD">
              <w:rPr>
                <w:rFonts w:asciiTheme="minorHAnsi" w:hAnsiTheme="minorHAnsi" w:cstheme="minorHAnsi"/>
              </w:rPr>
              <w:t>to</w:t>
            </w:r>
            <w:r w:rsidRPr="00451FBD">
              <w:rPr>
                <w:rFonts w:asciiTheme="minorHAnsi" w:hAnsiTheme="minorHAnsi" w:cstheme="minorHAnsi"/>
                <w:spacing w:val="-5"/>
              </w:rPr>
              <w:t xml:space="preserve"> </w:t>
            </w:r>
            <w:r w:rsidRPr="00451FBD">
              <w:rPr>
                <w:rFonts w:asciiTheme="minorHAnsi" w:hAnsiTheme="minorHAnsi" w:cstheme="minorHAnsi"/>
              </w:rPr>
              <w:t>reduce</w:t>
            </w:r>
            <w:r w:rsidRPr="00451FBD">
              <w:rPr>
                <w:rFonts w:asciiTheme="minorHAnsi" w:hAnsiTheme="minorHAnsi" w:cstheme="minorHAnsi"/>
                <w:spacing w:val="-6"/>
              </w:rPr>
              <w:t xml:space="preserve"> </w:t>
            </w:r>
            <w:r w:rsidRPr="00451FBD">
              <w:rPr>
                <w:rFonts w:asciiTheme="minorHAnsi" w:hAnsiTheme="minorHAnsi" w:cstheme="minorHAnsi"/>
              </w:rPr>
              <w:t>risks.</w:t>
            </w:r>
            <w:r w:rsidRPr="00451FBD">
              <w:rPr>
                <w:rFonts w:asciiTheme="minorHAnsi" w:hAnsiTheme="minorHAnsi" w:cstheme="minorHAnsi"/>
                <w:spacing w:val="-5"/>
              </w:rPr>
              <w:t xml:space="preserve"> </w:t>
            </w:r>
            <w:r w:rsidRPr="00451FBD">
              <w:rPr>
                <w:rFonts w:asciiTheme="minorHAnsi" w:hAnsiTheme="minorHAnsi" w:cstheme="minorHAnsi"/>
                <w:vertAlign w:val="subscript"/>
              </w:rPr>
              <w:t>(CO</w:t>
            </w:r>
            <w:r w:rsidRPr="00451FBD" w:rsidR="008D207C">
              <w:rPr>
                <w:rFonts w:asciiTheme="minorHAnsi" w:hAnsiTheme="minorHAnsi" w:cstheme="minorHAnsi"/>
                <w:vertAlign w:val="subscript"/>
              </w:rPr>
              <w:t xml:space="preserve"> 2, 6</w:t>
            </w:r>
            <w:r w:rsidRPr="00451FBD">
              <w:rPr>
                <w:rFonts w:asciiTheme="minorHAnsi" w:hAnsiTheme="minorHAnsi" w:cstheme="minorHAnsi"/>
                <w:vertAlign w:val="subscript"/>
              </w:rPr>
              <w:t>)</w:t>
            </w:r>
          </w:p>
          <w:p w:rsidRPr="00451FBD" w:rsidR="003829E6" w:rsidP="000E4963" w:rsidRDefault="003829E6" w14:paraId="4F1DB312" w14:textId="0B598CE9">
            <w:pPr>
              <w:pStyle w:val="TableParagraph"/>
              <w:numPr>
                <w:ilvl w:val="0"/>
                <w:numId w:val="37"/>
              </w:numPr>
              <w:tabs>
                <w:tab w:val="left" w:pos="497"/>
              </w:tabs>
              <w:kinsoku w:val="0"/>
              <w:overflowPunct w:val="0"/>
              <w:rPr>
                <w:rFonts w:asciiTheme="minorHAnsi" w:hAnsiTheme="minorHAnsi" w:cstheme="minorHAnsi"/>
                <w:vertAlign w:val="subscript"/>
              </w:rPr>
            </w:pPr>
            <w:r w:rsidRPr="00451FBD">
              <w:rPr>
                <w:rFonts w:asciiTheme="minorHAnsi" w:hAnsiTheme="minorHAnsi" w:cstheme="minorHAnsi"/>
              </w:rPr>
              <w:t xml:space="preserve">Discuss the components of the Centers for Disease Control (CDC) and Prevention Transmission-based Guidelines. </w:t>
            </w:r>
            <w:r w:rsidRPr="00451FBD">
              <w:rPr>
                <w:rFonts w:asciiTheme="minorHAnsi" w:hAnsiTheme="minorHAnsi" w:cstheme="minorHAnsi"/>
                <w:vertAlign w:val="subscript"/>
              </w:rPr>
              <w:t>(CO</w:t>
            </w:r>
            <w:r w:rsidRPr="00451FBD">
              <w:rPr>
                <w:rFonts w:asciiTheme="minorHAnsi" w:hAnsiTheme="minorHAnsi" w:cstheme="minorHAnsi"/>
                <w:spacing w:val="-11"/>
              </w:rPr>
              <w:t xml:space="preserve"> </w:t>
            </w:r>
            <w:r w:rsidRPr="00451FBD" w:rsidR="008D207C">
              <w:rPr>
                <w:rFonts w:asciiTheme="minorHAnsi" w:hAnsiTheme="minorHAnsi" w:cstheme="minorHAnsi"/>
                <w:spacing w:val="-11"/>
                <w:vertAlign w:val="subscript"/>
              </w:rPr>
              <w:t>2, 6</w:t>
            </w:r>
            <w:r w:rsidRPr="00451FBD">
              <w:rPr>
                <w:rFonts w:asciiTheme="minorHAnsi" w:hAnsiTheme="minorHAnsi" w:cstheme="minorHAnsi"/>
                <w:vertAlign w:val="subscript"/>
              </w:rPr>
              <w:t>)</w:t>
            </w:r>
          </w:p>
          <w:p w:rsidRPr="00451FBD" w:rsidR="003829E6" w:rsidP="000E4963" w:rsidRDefault="003829E6" w14:paraId="1EDEE113" w14:textId="0A5535DA">
            <w:pPr>
              <w:pStyle w:val="TableParagraph"/>
              <w:numPr>
                <w:ilvl w:val="0"/>
                <w:numId w:val="37"/>
              </w:numPr>
              <w:tabs>
                <w:tab w:val="left" w:pos="497"/>
              </w:tabs>
              <w:kinsoku w:val="0"/>
              <w:overflowPunct w:val="0"/>
              <w:spacing w:before="1" w:line="223" w:lineRule="exact"/>
              <w:rPr>
                <w:rFonts w:asciiTheme="minorHAnsi" w:hAnsiTheme="minorHAnsi" w:cstheme="minorHAnsi"/>
                <w:vertAlign w:val="subscript"/>
              </w:rPr>
            </w:pPr>
            <w:r w:rsidRPr="00451FBD">
              <w:rPr>
                <w:rFonts w:asciiTheme="minorHAnsi" w:hAnsiTheme="minorHAnsi" w:cstheme="minorHAnsi"/>
              </w:rPr>
              <w:t xml:space="preserve">Discuss the complications of infection and </w:t>
            </w:r>
            <w:r w:rsidRPr="00451FBD" w:rsidR="003C7132">
              <w:rPr>
                <w:rFonts w:asciiTheme="minorHAnsi" w:hAnsiTheme="minorHAnsi" w:cstheme="minorHAnsi"/>
              </w:rPr>
              <w:t>collaborative</w:t>
            </w:r>
            <w:r w:rsidRPr="00451FBD">
              <w:rPr>
                <w:rFonts w:asciiTheme="minorHAnsi" w:hAnsiTheme="minorHAnsi" w:cstheme="minorHAnsi"/>
              </w:rPr>
              <w:t xml:space="preserve"> management.</w:t>
            </w:r>
            <w:r w:rsidRPr="00451FBD">
              <w:rPr>
                <w:rFonts w:asciiTheme="minorHAnsi" w:hAnsiTheme="minorHAnsi" w:cstheme="minorHAnsi"/>
                <w:spacing w:val="1"/>
              </w:rPr>
              <w:t xml:space="preserve"> </w:t>
            </w:r>
            <w:r w:rsidRPr="00451FBD">
              <w:rPr>
                <w:rFonts w:asciiTheme="minorHAnsi" w:hAnsiTheme="minorHAnsi" w:cstheme="minorHAnsi"/>
                <w:vertAlign w:val="subscript"/>
              </w:rPr>
              <w:t>(CO</w:t>
            </w:r>
            <w:r w:rsidRPr="00451FBD">
              <w:rPr>
                <w:rFonts w:asciiTheme="minorHAnsi" w:hAnsiTheme="minorHAnsi" w:cstheme="minorHAnsi"/>
              </w:rPr>
              <w:t xml:space="preserve"> </w:t>
            </w:r>
            <w:r w:rsidRPr="00451FBD">
              <w:rPr>
                <w:rFonts w:asciiTheme="minorHAnsi" w:hAnsiTheme="minorHAnsi" w:cstheme="minorHAnsi"/>
                <w:vertAlign w:val="subscript"/>
              </w:rPr>
              <w:t>2,</w:t>
            </w:r>
            <w:r w:rsidRPr="00451FBD">
              <w:rPr>
                <w:rFonts w:asciiTheme="minorHAnsi" w:hAnsiTheme="minorHAnsi" w:cstheme="minorHAnsi"/>
              </w:rPr>
              <w:t xml:space="preserve"> </w:t>
            </w:r>
            <w:r w:rsidRPr="00451FBD" w:rsidR="008D207C">
              <w:rPr>
                <w:rFonts w:asciiTheme="minorHAnsi" w:hAnsiTheme="minorHAnsi" w:cstheme="minorHAnsi"/>
                <w:vertAlign w:val="subscript"/>
              </w:rPr>
              <w:t>12</w:t>
            </w:r>
            <w:r w:rsidRPr="00451FBD">
              <w:rPr>
                <w:rFonts w:asciiTheme="minorHAnsi" w:hAnsiTheme="minorHAnsi" w:cstheme="minorHAnsi"/>
                <w:vertAlign w:val="subscript"/>
              </w:rPr>
              <w:t>)</w:t>
            </w:r>
          </w:p>
          <w:p w:rsidRPr="00451FBD" w:rsidR="003E772F" w:rsidP="003E772F" w:rsidRDefault="003E772F" w14:paraId="416B9D45" w14:textId="5A8441D8">
            <w:pPr>
              <w:pStyle w:val="TableParagraph"/>
              <w:tabs>
                <w:tab w:val="left" w:pos="497"/>
              </w:tabs>
              <w:kinsoku w:val="0"/>
              <w:overflowPunct w:val="0"/>
              <w:spacing w:before="1" w:line="223" w:lineRule="exact"/>
              <w:ind w:left="496"/>
              <w:rPr>
                <w:vertAlign w:val="subscript"/>
              </w:rPr>
            </w:pPr>
          </w:p>
        </w:tc>
      </w:tr>
      <w:tr w:rsidR="003829E6" w:rsidTr="00CA1CA8" w14:paraId="60B73F42" w14:textId="77777777">
        <w:trPr>
          <w:trHeight w:val="253"/>
        </w:trPr>
        <w:tc>
          <w:tcPr>
            <w:tcW w:w="10704" w:type="dxa"/>
            <w:tcBorders>
              <w:top w:val="single" w:color="000000" w:sz="6" w:space="0"/>
              <w:left w:val="single" w:color="000000" w:sz="6" w:space="0"/>
              <w:bottom w:val="single" w:color="000000" w:sz="6" w:space="0"/>
              <w:right w:val="single" w:color="000000" w:sz="6" w:space="0"/>
            </w:tcBorders>
          </w:tcPr>
          <w:p w:rsidRPr="00451FBD" w:rsidR="003829E6" w:rsidP="00CA1CA8" w:rsidRDefault="003829E6" w14:paraId="55C77A9A" w14:textId="77777777">
            <w:pPr>
              <w:pStyle w:val="TableParagraph"/>
              <w:kinsoku w:val="0"/>
              <w:overflowPunct w:val="0"/>
              <w:spacing w:before="1" w:line="233" w:lineRule="exact"/>
              <w:ind w:left="4339" w:right="4332"/>
              <w:jc w:val="center"/>
              <w:rPr>
                <w:b/>
                <w:bCs/>
              </w:rPr>
            </w:pPr>
            <w:r w:rsidRPr="00451FBD">
              <w:rPr>
                <w:b/>
                <w:bCs/>
              </w:rPr>
              <w:t>THEORETICAL CONTENT</w:t>
            </w:r>
          </w:p>
        </w:tc>
      </w:tr>
      <w:tr w:rsidR="003829E6" w:rsidTr="00CA1CA8" w14:paraId="79FFF232" w14:textId="77777777">
        <w:trPr>
          <w:trHeight w:val="2685"/>
        </w:trPr>
        <w:tc>
          <w:tcPr>
            <w:tcW w:w="10704" w:type="dxa"/>
            <w:tcBorders>
              <w:top w:val="single" w:color="000000" w:sz="6" w:space="0"/>
              <w:left w:val="single" w:color="000000" w:sz="6" w:space="0"/>
              <w:bottom w:val="single" w:color="000000" w:sz="6" w:space="0"/>
              <w:right w:val="single" w:color="000000" w:sz="6" w:space="0"/>
            </w:tcBorders>
          </w:tcPr>
          <w:p w:rsidRPr="00451FBD" w:rsidR="003829E6" w:rsidP="00CA1CA8" w:rsidRDefault="003829E6" w14:paraId="7102B498" w14:textId="77777777">
            <w:pPr>
              <w:pStyle w:val="TableParagraph"/>
              <w:kinsoku w:val="0"/>
              <w:overflowPunct w:val="0"/>
              <w:spacing w:before="1"/>
              <w:rPr>
                <w:b/>
                <w:bCs/>
              </w:rPr>
            </w:pPr>
          </w:p>
          <w:p w:rsidRPr="00451FBD" w:rsidR="00794369" w:rsidP="0082430E" w:rsidRDefault="003829E6" w14:paraId="30BAF6B2" w14:textId="77777777">
            <w:pPr>
              <w:pStyle w:val="TableParagraph"/>
              <w:kinsoku w:val="0"/>
              <w:overflowPunct w:val="0"/>
              <w:spacing w:before="1"/>
              <w:ind w:left="101"/>
              <w:rPr>
                <w:i/>
                <w:iCs/>
              </w:rPr>
            </w:pPr>
            <w:r w:rsidRPr="00451FBD">
              <w:rPr>
                <w:b/>
                <w:bCs/>
                <w:u w:val="single" w:color="000000"/>
              </w:rPr>
              <w:t>Ignatavicius &amp; Workman</w:t>
            </w:r>
            <w:r w:rsidRPr="00451FBD">
              <w:rPr>
                <w:b/>
                <w:bCs/>
              </w:rPr>
              <w:t>:</w:t>
            </w:r>
            <w:r w:rsidRPr="00451FBD" w:rsidR="0082430E">
              <w:rPr>
                <w:b/>
                <w:bCs/>
              </w:rPr>
              <w:t xml:space="preserve"> </w:t>
            </w:r>
            <w:r w:rsidRPr="00451FBD" w:rsidR="0082430E">
              <w:rPr>
                <w:i/>
                <w:iCs/>
              </w:rPr>
              <w:t>Interprofessional Collaboration for Patients with Problems of Immunity</w:t>
            </w:r>
          </w:p>
          <w:p w:rsidRPr="00451FBD" w:rsidR="0082430E" w:rsidP="0082430E" w:rsidRDefault="0082430E" w14:paraId="179C699B" w14:textId="4484ABAD">
            <w:pPr>
              <w:pStyle w:val="TableParagraph"/>
              <w:kinsoku w:val="0"/>
              <w:overflowPunct w:val="0"/>
              <w:spacing w:before="1"/>
              <w:ind w:left="101"/>
              <w:rPr>
                <w:b/>
                <w:bCs/>
                <w:i/>
                <w:iCs/>
              </w:rPr>
            </w:pPr>
            <w:r w:rsidRPr="00451FBD">
              <w:rPr>
                <w:i/>
                <w:iCs/>
              </w:rPr>
              <w:t xml:space="preserve"> </w:t>
            </w:r>
          </w:p>
          <w:p w:rsidRPr="00451FBD" w:rsidR="003829E6" w:rsidP="000E4963" w:rsidRDefault="003829E6" w14:paraId="4B2B5142" w14:textId="17118EB5">
            <w:pPr>
              <w:pStyle w:val="TableParagraph"/>
              <w:numPr>
                <w:ilvl w:val="0"/>
                <w:numId w:val="23"/>
              </w:numPr>
              <w:kinsoku w:val="0"/>
              <w:overflowPunct w:val="0"/>
            </w:pPr>
            <w:r w:rsidRPr="00451FBD">
              <w:rPr>
                <w:b/>
                <w:bCs/>
              </w:rPr>
              <w:t>Chapter 1</w:t>
            </w:r>
            <w:r w:rsidRPr="00451FBD" w:rsidR="003B02B1">
              <w:rPr>
                <w:b/>
                <w:bCs/>
              </w:rPr>
              <w:t>6</w:t>
            </w:r>
            <w:r w:rsidRPr="00451FBD">
              <w:rPr>
                <w:b/>
                <w:bCs/>
              </w:rPr>
              <w:t xml:space="preserve"> </w:t>
            </w:r>
            <w:r w:rsidRPr="00451FBD" w:rsidR="003B02B1">
              <w:t>Concepts of Inflammation and Immunity</w:t>
            </w:r>
          </w:p>
          <w:p w:rsidRPr="00451FBD" w:rsidR="00AF6DAD" w:rsidP="000E4963" w:rsidRDefault="003829E6" w14:paraId="13913CB1" w14:textId="291CC7F6">
            <w:pPr>
              <w:pStyle w:val="TableParagraph"/>
              <w:numPr>
                <w:ilvl w:val="0"/>
                <w:numId w:val="23"/>
              </w:numPr>
              <w:kinsoku w:val="0"/>
              <w:overflowPunct w:val="0"/>
              <w:spacing w:before="1"/>
              <w:ind w:right="576"/>
            </w:pPr>
            <w:r w:rsidRPr="00451FBD">
              <w:rPr>
                <w:b/>
                <w:bCs/>
              </w:rPr>
              <w:t>Chapter 1</w:t>
            </w:r>
            <w:r w:rsidRPr="00451FBD" w:rsidR="00AF6DAD">
              <w:rPr>
                <w:b/>
                <w:bCs/>
              </w:rPr>
              <w:t>7</w:t>
            </w:r>
            <w:r w:rsidRPr="00451FBD">
              <w:rPr>
                <w:b/>
                <w:bCs/>
              </w:rPr>
              <w:t xml:space="preserve"> </w:t>
            </w:r>
            <w:r w:rsidRPr="00451FBD" w:rsidR="00AF6DAD">
              <w:t>Concepts of Care for Patients with HIV Disease</w:t>
            </w:r>
          </w:p>
          <w:p w:rsidRPr="00451FBD" w:rsidR="00930475" w:rsidP="000E4963" w:rsidRDefault="003829E6" w14:paraId="1FE6FE21" w14:textId="77777777">
            <w:pPr>
              <w:pStyle w:val="TableParagraph"/>
              <w:numPr>
                <w:ilvl w:val="0"/>
                <w:numId w:val="23"/>
              </w:numPr>
              <w:kinsoku w:val="0"/>
              <w:overflowPunct w:val="0"/>
              <w:spacing w:before="1"/>
              <w:ind w:right="288"/>
            </w:pPr>
            <w:r w:rsidRPr="00451FBD">
              <w:rPr>
                <w:b/>
                <w:bCs/>
              </w:rPr>
              <w:t xml:space="preserve">Chapter </w:t>
            </w:r>
            <w:r w:rsidRPr="00451FBD" w:rsidR="00930475">
              <w:rPr>
                <w:b/>
                <w:bCs/>
              </w:rPr>
              <w:t>18</w:t>
            </w:r>
            <w:r w:rsidRPr="00451FBD">
              <w:rPr>
                <w:b/>
                <w:bCs/>
              </w:rPr>
              <w:t xml:space="preserve"> </w:t>
            </w:r>
            <w:r w:rsidRPr="00451FBD" w:rsidR="00930475">
              <w:t>Concepts of Care for Patients with Hypersensitivity and Autoimmunity</w:t>
            </w:r>
          </w:p>
          <w:p w:rsidRPr="00451FBD" w:rsidR="003829E6" w:rsidP="000E4963" w:rsidRDefault="003829E6" w14:paraId="3F389D86" w14:textId="6F4EF6D2">
            <w:pPr>
              <w:pStyle w:val="TableParagraph"/>
              <w:numPr>
                <w:ilvl w:val="0"/>
                <w:numId w:val="23"/>
              </w:numPr>
              <w:kinsoku w:val="0"/>
              <w:overflowPunct w:val="0"/>
              <w:spacing w:before="1"/>
              <w:ind w:right="288"/>
            </w:pPr>
            <w:r w:rsidRPr="00451FBD">
              <w:rPr>
                <w:b/>
                <w:bCs/>
              </w:rPr>
              <w:t>Chapter 2</w:t>
            </w:r>
            <w:r w:rsidRPr="00451FBD" w:rsidR="00FD5F17">
              <w:rPr>
                <w:b/>
                <w:bCs/>
              </w:rPr>
              <w:t>1</w:t>
            </w:r>
            <w:r w:rsidRPr="00451FBD">
              <w:rPr>
                <w:b/>
                <w:bCs/>
              </w:rPr>
              <w:t xml:space="preserve"> </w:t>
            </w:r>
            <w:r w:rsidRPr="00451FBD" w:rsidR="00FD5F17">
              <w:t>Concepts of Care for Patients with Infection</w:t>
            </w:r>
          </w:p>
        </w:tc>
      </w:tr>
      <w:tr w:rsidR="003829E6" w:rsidTr="00CA1CA8" w14:paraId="493EB723" w14:textId="77777777">
        <w:trPr>
          <w:trHeight w:val="246"/>
        </w:trPr>
        <w:tc>
          <w:tcPr>
            <w:tcW w:w="10704" w:type="dxa"/>
            <w:tcBorders>
              <w:top w:val="single" w:color="000000" w:sz="6" w:space="0"/>
              <w:left w:val="single" w:color="000000" w:sz="6" w:space="0"/>
              <w:bottom w:val="single" w:color="000000" w:sz="6" w:space="0"/>
              <w:right w:val="single" w:color="000000" w:sz="6" w:space="0"/>
            </w:tcBorders>
          </w:tcPr>
          <w:p w:rsidRPr="00451FBD" w:rsidR="003829E6" w:rsidP="00CA1CA8" w:rsidRDefault="003829E6" w14:paraId="6AFB642B" w14:textId="77777777">
            <w:pPr>
              <w:pStyle w:val="TableParagraph"/>
              <w:kinsoku w:val="0"/>
              <w:overflowPunct w:val="0"/>
              <w:spacing w:before="1" w:line="225" w:lineRule="exact"/>
              <w:ind w:left="4339" w:right="4332"/>
              <w:jc w:val="center"/>
              <w:rPr>
                <w:b/>
                <w:bCs/>
              </w:rPr>
            </w:pPr>
            <w:r w:rsidRPr="00451FBD">
              <w:rPr>
                <w:b/>
                <w:bCs/>
              </w:rPr>
              <w:t>LEARNING ACTIVITIES</w:t>
            </w:r>
          </w:p>
        </w:tc>
      </w:tr>
      <w:tr w:rsidR="003829E6" w:rsidTr="006911D4" w14:paraId="53244C25" w14:textId="77777777">
        <w:trPr>
          <w:trHeight w:val="1861"/>
        </w:trPr>
        <w:tc>
          <w:tcPr>
            <w:tcW w:w="10704" w:type="dxa"/>
            <w:tcBorders>
              <w:top w:val="single" w:color="000000" w:sz="6" w:space="0"/>
              <w:left w:val="single" w:color="000000" w:sz="6" w:space="0"/>
              <w:bottom w:val="single" w:color="000000" w:sz="6" w:space="0"/>
              <w:right w:val="single" w:color="000000" w:sz="6" w:space="0"/>
            </w:tcBorders>
          </w:tcPr>
          <w:p w:rsidRPr="00451FBD" w:rsidR="003829E6" w:rsidP="00CA1CA8" w:rsidRDefault="003829E6" w14:paraId="06049AC0" w14:textId="77777777">
            <w:pPr>
              <w:pStyle w:val="TableParagraph"/>
              <w:kinsoku w:val="0"/>
              <w:overflowPunct w:val="0"/>
              <w:spacing w:before="2"/>
              <w:rPr>
                <w:b/>
                <w:bCs/>
              </w:rPr>
            </w:pPr>
          </w:p>
          <w:p w:rsidRPr="001A4375" w:rsidR="003829E6" w:rsidP="001A4375" w:rsidRDefault="003829E6" w14:paraId="27B5F2DF" w14:textId="70BF8C1B">
            <w:pPr>
              <w:pStyle w:val="TableParagraph"/>
              <w:kinsoku w:val="0"/>
              <w:overflowPunct w:val="0"/>
              <w:spacing w:line="243" w:lineRule="exact"/>
              <w:rPr>
                <w:b/>
                <w:bCs/>
              </w:rPr>
            </w:pPr>
          </w:p>
          <w:p w:rsidRPr="00451FBD" w:rsidR="00C47129" w:rsidP="00C47129" w:rsidRDefault="00C47129" w14:paraId="0AB71544" w14:textId="77777777">
            <w:pPr>
              <w:pStyle w:val="TableParagraph"/>
              <w:kinsoku w:val="0"/>
              <w:overflowPunct w:val="0"/>
              <w:spacing w:line="243" w:lineRule="exact"/>
            </w:pPr>
          </w:p>
          <w:p w:rsidRPr="00451FBD" w:rsidR="00C47129" w:rsidP="00C47129" w:rsidRDefault="00D25081" w14:paraId="172C8B02" w14:textId="60B1DB3E">
            <w:pPr>
              <w:pStyle w:val="TableParagraph"/>
              <w:kinsoku w:val="0"/>
              <w:overflowPunct w:val="0"/>
              <w:spacing w:line="243" w:lineRule="exact"/>
              <w:rPr>
                <w:b/>
                <w:bCs/>
              </w:rPr>
            </w:pPr>
            <w:r w:rsidRPr="00451FBD">
              <w:rPr>
                <w:b/>
                <w:bCs/>
              </w:rPr>
              <w:t xml:space="preserve">    </w:t>
            </w:r>
            <w:r w:rsidR="00451FBD">
              <w:rPr>
                <w:b/>
                <w:bCs/>
              </w:rPr>
              <w:t xml:space="preserve">Classroom </w:t>
            </w:r>
            <w:r w:rsidRPr="00451FBD">
              <w:rPr>
                <w:b/>
                <w:bCs/>
              </w:rPr>
              <w:t>activities</w:t>
            </w:r>
          </w:p>
          <w:p w:rsidRPr="00451FBD" w:rsidR="003829E6" w:rsidP="00CA1CA8" w:rsidRDefault="003829E6" w14:paraId="0A3320EB" w14:textId="77777777">
            <w:pPr>
              <w:pStyle w:val="TableParagraph"/>
              <w:kinsoku w:val="0"/>
              <w:overflowPunct w:val="0"/>
              <w:spacing w:before="2"/>
              <w:rPr>
                <w:b/>
                <w:bCs/>
              </w:rPr>
            </w:pPr>
          </w:p>
          <w:p w:rsidRPr="00451FBD" w:rsidR="003829E6" w:rsidP="00CA1CA8" w:rsidRDefault="003829E6" w14:paraId="1F8F2FAA" w14:textId="5FDB23D6">
            <w:pPr>
              <w:pStyle w:val="TableParagraph"/>
              <w:kinsoku w:val="0"/>
              <w:overflowPunct w:val="0"/>
              <w:spacing w:before="1" w:line="223" w:lineRule="exact"/>
              <w:ind w:left="107"/>
            </w:pPr>
          </w:p>
        </w:tc>
      </w:tr>
      <w:tr w:rsidR="003829E6" w:rsidTr="00CA1CA8" w14:paraId="77370C98" w14:textId="77777777">
        <w:trPr>
          <w:trHeight w:val="244"/>
        </w:trPr>
        <w:tc>
          <w:tcPr>
            <w:tcW w:w="10704" w:type="dxa"/>
            <w:tcBorders>
              <w:top w:val="single" w:color="000000" w:sz="6" w:space="0"/>
              <w:left w:val="single" w:color="000000" w:sz="6" w:space="0"/>
              <w:bottom w:val="single" w:color="000000" w:sz="6" w:space="0"/>
              <w:right w:val="single" w:color="000000" w:sz="6" w:space="0"/>
            </w:tcBorders>
          </w:tcPr>
          <w:p w:rsidRPr="00451FBD" w:rsidR="003829E6" w:rsidP="00CA1CA8" w:rsidRDefault="003829E6" w14:paraId="328A1AE8" w14:textId="77777777">
            <w:pPr>
              <w:pStyle w:val="TableParagraph"/>
              <w:kinsoku w:val="0"/>
              <w:overflowPunct w:val="0"/>
              <w:spacing w:before="1" w:line="223" w:lineRule="exact"/>
              <w:ind w:left="4339" w:right="4330"/>
              <w:jc w:val="center"/>
              <w:rPr>
                <w:b/>
                <w:bCs/>
              </w:rPr>
            </w:pPr>
            <w:r w:rsidRPr="00451FBD">
              <w:rPr>
                <w:b/>
                <w:bCs/>
              </w:rPr>
              <w:t>EVALUATIONS</w:t>
            </w:r>
          </w:p>
        </w:tc>
      </w:tr>
      <w:tr w:rsidR="003829E6" w:rsidTr="00CA1CA8" w14:paraId="5165EA8C" w14:textId="77777777">
        <w:trPr>
          <w:trHeight w:val="489"/>
        </w:trPr>
        <w:tc>
          <w:tcPr>
            <w:tcW w:w="10704" w:type="dxa"/>
            <w:tcBorders>
              <w:top w:val="single" w:color="000000" w:sz="6" w:space="0"/>
              <w:left w:val="single" w:color="000000" w:sz="6" w:space="0"/>
              <w:bottom w:val="single" w:color="000000" w:sz="6" w:space="0"/>
              <w:right w:val="single" w:color="000000" w:sz="6" w:space="0"/>
            </w:tcBorders>
          </w:tcPr>
          <w:p w:rsidRPr="00451FBD" w:rsidR="003829E6" w:rsidP="00CA1CA8" w:rsidRDefault="003829E6" w14:paraId="15EB2D04" w14:textId="77777777">
            <w:pPr>
              <w:pStyle w:val="TableParagraph"/>
              <w:kinsoku w:val="0"/>
              <w:overflowPunct w:val="0"/>
              <w:spacing w:before="1"/>
              <w:rPr>
                <w:b/>
                <w:bCs/>
              </w:rPr>
            </w:pPr>
          </w:p>
          <w:p w:rsidRPr="00451FBD" w:rsidR="003829E6" w:rsidP="00CA1CA8" w:rsidRDefault="003829E6" w14:paraId="7A2AA76D" w14:textId="27384687">
            <w:pPr>
              <w:pStyle w:val="TableParagraph"/>
              <w:kinsoku w:val="0"/>
              <w:overflowPunct w:val="0"/>
              <w:spacing w:before="1" w:line="223" w:lineRule="exact"/>
              <w:ind w:left="107"/>
              <w:rPr>
                <w:b/>
                <w:bCs/>
              </w:rPr>
            </w:pPr>
            <w:r w:rsidRPr="00451FBD">
              <w:rPr>
                <w:b/>
                <w:bCs/>
              </w:rPr>
              <w:t>UNIT I</w:t>
            </w:r>
            <w:r w:rsidR="00451FBD">
              <w:rPr>
                <w:b/>
                <w:bCs/>
              </w:rPr>
              <w:t>I</w:t>
            </w:r>
            <w:r w:rsidRPr="00451FBD" w:rsidR="009901C2">
              <w:rPr>
                <w:b/>
                <w:bCs/>
              </w:rPr>
              <w:t>I</w:t>
            </w:r>
            <w:r w:rsidRPr="00451FBD">
              <w:rPr>
                <w:b/>
                <w:bCs/>
              </w:rPr>
              <w:t xml:space="preserve"> EXAM</w:t>
            </w:r>
          </w:p>
        </w:tc>
      </w:tr>
    </w:tbl>
    <w:p w:rsidR="003829E6" w:rsidP="003829E6" w:rsidRDefault="003829E6" w14:paraId="4DE3D0B4" w14:textId="77777777">
      <w:pPr>
        <w:rPr>
          <w:b/>
          <w:bCs/>
          <w:sz w:val="24"/>
          <w:szCs w:val="24"/>
        </w:rPr>
        <w:sectPr w:rsidR="003829E6">
          <w:pgSz w:w="12240" w:h="15840"/>
          <w:pgMar w:top="680" w:right="440" w:bottom="480" w:left="460" w:header="0" w:footer="214" w:gutter="0"/>
          <w:cols w:space="720"/>
          <w:noEndnote/>
        </w:sectPr>
      </w:pPr>
    </w:p>
    <w:p w:rsidRPr="009901C2" w:rsidR="00EF1F0A" w:rsidP="00EF1F0A" w:rsidRDefault="00EF1F0A" w14:paraId="77D11090" w14:textId="77777777">
      <w:pPr>
        <w:pStyle w:val="Heading5"/>
      </w:pPr>
      <w:r w:rsidRPr="009901C2">
        <w:lastRenderedPageBreak/>
        <w:t>UNIT</w:t>
      </w:r>
      <w:r>
        <w:t xml:space="preserve"> IV</w:t>
      </w:r>
      <w:r w:rsidRPr="009901C2">
        <w:t xml:space="preserve"> - Application of the Nursing Process in the Care of the Client </w:t>
      </w:r>
      <w:r>
        <w:t>with Fluid and Electrolyte and Acid-Base Imbalances</w:t>
      </w:r>
    </w:p>
    <w:p w:rsidRPr="009901C2" w:rsidR="00EF1F0A" w:rsidP="00EF1F0A" w:rsidRDefault="00EF1F0A" w14:paraId="2A755FA5" w14:textId="77777777">
      <w:pPr>
        <w:kinsoku w:val="0"/>
        <w:overflowPunct w:val="0"/>
        <w:jc w:val="center"/>
        <w:rPr>
          <w:b/>
          <w:bCs/>
          <w:sz w:val="24"/>
          <w:szCs w:val="24"/>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Pr="009901C2" w:rsidR="00EF1F0A" w14:paraId="69D6C95C" w14:textId="77777777">
        <w:trPr>
          <w:trHeight w:val="272"/>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901C2" w:rsidR="00EF1F0A" w:rsidRDefault="00EF1F0A" w14:paraId="73E3162E" w14:textId="77777777">
            <w:pPr>
              <w:kinsoku w:val="0"/>
              <w:overflowPunct w:val="0"/>
              <w:spacing w:before="1"/>
              <w:ind w:left="4338" w:right="4332"/>
              <w:jc w:val="center"/>
              <w:rPr>
                <w:b/>
                <w:bCs/>
                <w:sz w:val="20"/>
                <w:szCs w:val="20"/>
              </w:rPr>
            </w:pPr>
            <w:r w:rsidRPr="00C31E01">
              <w:rPr>
                <w:b/>
                <w:bCs/>
                <w:sz w:val="24"/>
                <w:szCs w:val="24"/>
              </w:rPr>
              <w:t>OBJECTIVES</w:t>
            </w:r>
          </w:p>
        </w:tc>
      </w:tr>
      <w:tr w:rsidRPr="009901C2" w:rsidR="00EF1F0A" w14:paraId="6D2CB5E2" w14:textId="77777777">
        <w:trPr>
          <w:trHeight w:val="3301"/>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F1F0A" w:rsidRDefault="00EF1F0A" w14:paraId="6FF7C8ED" w14:textId="77777777">
            <w:pPr>
              <w:kinsoku w:val="0"/>
              <w:overflowPunct w:val="0"/>
              <w:spacing w:before="1"/>
              <w:rPr>
                <w:b/>
                <w:bCs/>
                <w:sz w:val="24"/>
                <w:szCs w:val="24"/>
              </w:rPr>
            </w:pPr>
            <w:r>
              <w:rPr>
                <w:b/>
                <w:bCs/>
                <w:sz w:val="24"/>
                <w:szCs w:val="24"/>
              </w:rPr>
              <w:t xml:space="preserve"> </w:t>
            </w:r>
            <w:r w:rsidRPr="00C31E01">
              <w:rPr>
                <w:b/>
                <w:bCs/>
                <w:sz w:val="24"/>
                <w:szCs w:val="24"/>
              </w:rPr>
              <w:t>Upon completion of this unit, the student will be able to:</w:t>
            </w:r>
          </w:p>
          <w:p w:rsidRPr="00C31E01" w:rsidR="00EF1F0A" w:rsidRDefault="00EF1F0A" w14:paraId="0FE42BA1" w14:textId="77777777">
            <w:pPr>
              <w:kinsoku w:val="0"/>
              <w:overflowPunct w:val="0"/>
              <w:spacing w:before="1"/>
              <w:rPr>
                <w:b/>
                <w:bCs/>
                <w:sz w:val="24"/>
                <w:szCs w:val="24"/>
              </w:rPr>
            </w:pPr>
          </w:p>
          <w:p w:rsidRPr="00C31E01" w:rsidR="00EF1F0A" w:rsidP="000E4963" w:rsidRDefault="00EF1F0A" w14:paraId="3F6A78F5" w14:textId="77777777">
            <w:pPr>
              <w:numPr>
                <w:ilvl w:val="0"/>
                <w:numId w:val="36"/>
              </w:numPr>
              <w:tabs>
                <w:tab w:val="left" w:pos="488"/>
              </w:tabs>
              <w:kinsoku w:val="0"/>
              <w:overflowPunct w:val="0"/>
              <w:spacing w:line="243" w:lineRule="exact"/>
              <w:rPr>
                <w:sz w:val="24"/>
                <w:szCs w:val="24"/>
              </w:rPr>
            </w:pPr>
            <w:r w:rsidRPr="00C31E01">
              <w:rPr>
                <w:sz w:val="24"/>
                <w:szCs w:val="24"/>
              </w:rPr>
              <w:t xml:space="preserve">Discuss the function, distribution, movement and regulation of fluid and electrolytes in the body. </w:t>
            </w:r>
            <w:r w:rsidRPr="005C492A">
              <w:rPr>
                <w:sz w:val="24"/>
                <w:szCs w:val="24"/>
                <w:vertAlign w:val="subscript"/>
              </w:rPr>
              <w:t>(CO 2)</w:t>
            </w:r>
          </w:p>
          <w:p w:rsidRPr="00C31E01" w:rsidR="00EF1F0A" w:rsidP="000E4963" w:rsidRDefault="00EF1F0A" w14:paraId="72AF350E" w14:textId="77777777">
            <w:pPr>
              <w:numPr>
                <w:ilvl w:val="0"/>
                <w:numId w:val="36"/>
              </w:numPr>
              <w:tabs>
                <w:tab w:val="left" w:pos="488"/>
              </w:tabs>
              <w:kinsoku w:val="0"/>
              <w:overflowPunct w:val="0"/>
              <w:spacing w:line="243" w:lineRule="exact"/>
              <w:rPr>
                <w:sz w:val="24"/>
                <w:szCs w:val="24"/>
              </w:rPr>
            </w:pPr>
            <w:r w:rsidRPr="00C31E01">
              <w:rPr>
                <w:sz w:val="24"/>
                <w:szCs w:val="24"/>
              </w:rPr>
              <w:t xml:space="preserve">List factors that influence abnormal body fluid and electrolyte balance. </w:t>
            </w:r>
            <w:r w:rsidRPr="005C492A">
              <w:rPr>
                <w:sz w:val="24"/>
                <w:szCs w:val="24"/>
                <w:vertAlign w:val="subscript"/>
              </w:rPr>
              <w:t>(CO 2)</w:t>
            </w:r>
          </w:p>
          <w:p w:rsidRPr="00C31E01" w:rsidR="00EF1F0A" w:rsidP="000E4963" w:rsidRDefault="00EF1F0A" w14:paraId="4693430F" w14:textId="77777777">
            <w:pPr>
              <w:numPr>
                <w:ilvl w:val="0"/>
                <w:numId w:val="36"/>
              </w:numPr>
              <w:tabs>
                <w:tab w:val="left" w:pos="488"/>
              </w:tabs>
              <w:kinsoku w:val="0"/>
              <w:overflowPunct w:val="0"/>
              <w:spacing w:line="243" w:lineRule="exact"/>
              <w:rPr>
                <w:sz w:val="24"/>
                <w:szCs w:val="24"/>
              </w:rPr>
            </w:pPr>
            <w:r w:rsidRPr="00C31E01">
              <w:rPr>
                <w:sz w:val="24"/>
                <w:szCs w:val="24"/>
              </w:rPr>
              <w:t xml:space="preserve">Recognize clinical signs and laboratory findings of selected fluid and electrolyte disturbances </w:t>
            </w:r>
            <w:r w:rsidRPr="005C492A">
              <w:rPr>
                <w:sz w:val="24"/>
                <w:szCs w:val="24"/>
                <w:vertAlign w:val="subscript"/>
              </w:rPr>
              <w:t>(CO 2)</w:t>
            </w:r>
          </w:p>
          <w:p w:rsidRPr="00C31E01" w:rsidR="00EF1F0A" w:rsidP="000E4963" w:rsidRDefault="00EF1F0A" w14:paraId="1A8082B9" w14:textId="77777777">
            <w:pPr>
              <w:numPr>
                <w:ilvl w:val="0"/>
                <w:numId w:val="36"/>
              </w:numPr>
              <w:tabs>
                <w:tab w:val="left" w:pos="488"/>
              </w:tabs>
              <w:kinsoku w:val="0"/>
              <w:overflowPunct w:val="0"/>
              <w:spacing w:line="243" w:lineRule="exact"/>
              <w:rPr>
                <w:sz w:val="24"/>
                <w:szCs w:val="24"/>
              </w:rPr>
            </w:pPr>
            <w:r w:rsidRPr="00C31E01">
              <w:rPr>
                <w:sz w:val="24"/>
                <w:szCs w:val="24"/>
              </w:rPr>
              <w:t>Use</w:t>
            </w:r>
            <w:r w:rsidRPr="00C31E01">
              <w:rPr>
                <w:spacing w:val="-5"/>
                <w:sz w:val="24"/>
                <w:szCs w:val="24"/>
              </w:rPr>
              <w:t xml:space="preserve"> </w:t>
            </w:r>
            <w:r w:rsidRPr="00C31E01">
              <w:rPr>
                <w:sz w:val="24"/>
                <w:szCs w:val="24"/>
              </w:rPr>
              <w:t>the</w:t>
            </w:r>
            <w:r w:rsidRPr="00C31E01">
              <w:rPr>
                <w:spacing w:val="-5"/>
                <w:sz w:val="24"/>
                <w:szCs w:val="24"/>
              </w:rPr>
              <w:t xml:space="preserve"> </w:t>
            </w:r>
            <w:r w:rsidRPr="00C31E01">
              <w:rPr>
                <w:sz w:val="24"/>
                <w:szCs w:val="24"/>
              </w:rPr>
              <w:t>nursing</w:t>
            </w:r>
            <w:r w:rsidRPr="00C31E01">
              <w:rPr>
                <w:spacing w:val="-4"/>
                <w:sz w:val="24"/>
                <w:szCs w:val="24"/>
              </w:rPr>
              <w:t xml:space="preserve"> </w:t>
            </w:r>
            <w:r w:rsidRPr="00C31E01">
              <w:rPr>
                <w:sz w:val="24"/>
                <w:szCs w:val="24"/>
              </w:rPr>
              <w:t>process</w:t>
            </w:r>
            <w:r w:rsidRPr="00C31E01">
              <w:rPr>
                <w:spacing w:val="-5"/>
                <w:sz w:val="24"/>
                <w:szCs w:val="24"/>
              </w:rPr>
              <w:t xml:space="preserve"> </w:t>
            </w:r>
            <w:r w:rsidRPr="00C31E01">
              <w:rPr>
                <w:sz w:val="24"/>
                <w:szCs w:val="24"/>
              </w:rPr>
              <w:t>related</w:t>
            </w:r>
            <w:r w:rsidRPr="00C31E01">
              <w:rPr>
                <w:spacing w:val="-3"/>
                <w:sz w:val="24"/>
                <w:szCs w:val="24"/>
              </w:rPr>
              <w:t xml:space="preserve"> </w:t>
            </w:r>
            <w:r w:rsidRPr="00C31E01">
              <w:rPr>
                <w:sz w:val="24"/>
                <w:szCs w:val="24"/>
              </w:rPr>
              <w:t>to</w:t>
            </w:r>
            <w:r w:rsidRPr="00C31E01">
              <w:rPr>
                <w:spacing w:val="-4"/>
                <w:sz w:val="24"/>
                <w:szCs w:val="24"/>
              </w:rPr>
              <w:t xml:space="preserve"> </w:t>
            </w:r>
            <w:r w:rsidRPr="00C31E01">
              <w:rPr>
                <w:sz w:val="24"/>
                <w:szCs w:val="24"/>
              </w:rPr>
              <w:t>fluid</w:t>
            </w:r>
            <w:r w:rsidRPr="00C31E01">
              <w:rPr>
                <w:spacing w:val="-3"/>
                <w:sz w:val="24"/>
                <w:szCs w:val="24"/>
              </w:rPr>
              <w:t xml:space="preserve"> </w:t>
            </w:r>
            <w:r w:rsidRPr="00C31E01">
              <w:rPr>
                <w:sz w:val="24"/>
                <w:szCs w:val="24"/>
              </w:rPr>
              <w:t>and</w:t>
            </w:r>
            <w:r w:rsidRPr="00C31E01">
              <w:rPr>
                <w:spacing w:val="-3"/>
                <w:sz w:val="24"/>
                <w:szCs w:val="24"/>
              </w:rPr>
              <w:t xml:space="preserve"> </w:t>
            </w:r>
            <w:r w:rsidRPr="00C31E01">
              <w:rPr>
                <w:sz w:val="24"/>
                <w:szCs w:val="24"/>
              </w:rPr>
              <w:t>electrolytes and acid</w:t>
            </w:r>
            <w:r w:rsidRPr="00C31E01">
              <w:rPr>
                <w:spacing w:val="-3"/>
                <w:sz w:val="24"/>
                <w:szCs w:val="24"/>
              </w:rPr>
              <w:t xml:space="preserve"> </w:t>
            </w:r>
            <w:r w:rsidRPr="00C31E01">
              <w:rPr>
                <w:sz w:val="24"/>
                <w:szCs w:val="24"/>
              </w:rPr>
              <w:t>base</w:t>
            </w:r>
            <w:r w:rsidRPr="00C31E01">
              <w:rPr>
                <w:spacing w:val="-5"/>
                <w:sz w:val="24"/>
                <w:szCs w:val="24"/>
              </w:rPr>
              <w:t xml:space="preserve"> when </w:t>
            </w:r>
            <w:r w:rsidRPr="00C31E01">
              <w:rPr>
                <w:sz w:val="24"/>
                <w:szCs w:val="24"/>
              </w:rPr>
              <w:t>providing care</w:t>
            </w:r>
            <w:r w:rsidRPr="00C31E01">
              <w:rPr>
                <w:spacing w:val="-2"/>
                <w:sz w:val="24"/>
                <w:szCs w:val="24"/>
              </w:rPr>
              <w:t xml:space="preserve"> </w:t>
            </w:r>
            <w:r w:rsidRPr="00C31E01">
              <w:rPr>
                <w:sz w:val="24"/>
                <w:szCs w:val="24"/>
              </w:rPr>
              <w:t>for</w:t>
            </w:r>
            <w:r w:rsidRPr="00C31E01">
              <w:rPr>
                <w:spacing w:val="-1"/>
                <w:sz w:val="24"/>
                <w:szCs w:val="24"/>
              </w:rPr>
              <w:t xml:space="preserve"> </w:t>
            </w:r>
            <w:r w:rsidRPr="00C31E01">
              <w:rPr>
                <w:sz w:val="24"/>
                <w:szCs w:val="24"/>
              </w:rPr>
              <w:t xml:space="preserve">patients. </w:t>
            </w:r>
            <w:r w:rsidRPr="005C492A">
              <w:rPr>
                <w:sz w:val="24"/>
                <w:szCs w:val="24"/>
                <w:vertAlign w:val="subscript"/>
              </w:rPr>
              <w:t>(CO</w:t>
            </w:r>
            <w:r w:rsidRPr="005C492A">
              <w:rPr>
                <w:spacing w:val="-17"/>
                <w:sz w:val="24"/>
                <w:szCs w:val="24"/>
                <w:vertAlign w:val="subscript"/>
              </w:rPr>
              <w:t xml:space="preserve"> </w:t>
            </w:r>
            <w:r w:rsidRPr="005C492A">
              <w:rPr>
                <w:sz w:val="24"/>
                <w:szCs w:val="24"/>
                <w:vertAlign w:val="subscript"/>
              </w:rPr>
              <w:t>1,</w:t>
            </w:r>
            <w:r w:rsidRPr="005C492A">
              <w:rPr>
                <w:spacing w:val="-14"/>
                <w:sz w:val="24"/>
                <w:szCs w:val="24"/>
                <w:vertAlign w:val="subscript"/>
              </w:rPr>
              <w:t xml:space="preserve"> </w:t>
            </w:r>
            <w:r w:rsidRPr="005C492A">
              <w:rPr>
                <w:sz w:val="24"/>
                <w:szCs w:val="24"/>
                <w:vertAlign w:val="subscript"/>
              </w:rPr>
              <w:t>12,</w:t>
            </w:r>
            <w:r w:rsidRPr="005C492A">
              <w:rPr>
                <w:spacing w:val="-14"/>
                <w:sz w:val="24"/>
                <w:szCs w:val="24"/>
                <w:vertAlign w:val="subscript"/>
              </w:rPr>
              <w:t xml:space="preserve"> </w:t>
            </w:r>
            <w:r w:rsidRPr="005C492A">
              <w:rPr>
                <w:sz w:val="24"/>
                <w:szCs w:val="24"/>
                <w:vertAlign w:val="subscript"/>
              </w:rPr>
              <w:t>14,</w:t>
            </w:r>
            <w:r w:rsidRPr="005C492A">
              <w:rPr>
                <w:spacing w:val="-17"/>
                <w:sz w:val="24"/>
                <w:szCs w:val="24"/>
                <w:vertAlign w:val="subscript"/>
              </w:rPr>
              <w:t xml:space="preserve"> </w:t>
            </w:r>
            <w:r w:rsidRPr="005C492A">
              <w:rPr>
                <w:sz w:val="24"/>
                <w:szCs w:val="24"/>
                <w:vertAlign w:val="subscript"/>
              </w:rPr>
              <w:t>15)</w:t>
            </w:r>
          </w:p>
          <w:p w:rsidRPr="00C31E01" w:rsidR="00EF1F0A" w:rsidP="000E4963" w:rsidRDefault="00EF1F0A" w14:paraId="4F23B8BD" w14:textId="77777777">
            <w:pPr>
              <w:numPr>
                <w:ilvl w:val="0"/>
                <w:numId w:val="36"/>
              </w:numPr>
              <w:tabs>
                <w:tab w:val="left" w:pos="488"/>
              </w:tabs>
              <w:kinsoku w:val="0"/>
              <w:overflowPunct w:val="0"/>
              <w:spacing w:line="243" w:lineRule="exact"/>
              <w:rPr>
                <w:sz w:val="24"/>
                <w:szCs w:val="24"/>
              </w:rPr>
            </w:pPr>
            <w:r w:rsidRPr="00C31E01">
              <w:rPr>
                <w:sz w:val="24"/>
                <w:szCs w:val="24"/>
              </w:rPr>
              <w:t xml:space="preserve">Apply knowledge of anatomy, physiology, and pathophysiology to perform an evidence-based assessment for the patient with a disturbance of acid-base balance. </w:t>
            </w:r>
            <w:r w:rsidRPr="005C492A">
              <w:rPr>
                <w:sz w:val="24"/>
                <w:szCs w:val="24"/>
                <w:vertAlign w:val="subscript"/>
              </w:rPr>
              <w:t>(CO 1, 2)</w:t>
            </w:r>
          </w:p>
          <w:p w:rsidRPr="00C31E01" w:rsidR="00EF1F0A" w:rsidP="000E4963" w:rsidRDefault="00EF1F0A" w14:paraId="28731A15" w14:textId="77777777">
            <w:pPr>
              <w:numPr>
                <w:ilvl w:val="0"/>
                <w:numId w:val="36"/>
              </w:numPr>
              <w:tabs>
                <w:tab w:val="left" w:pos="497"/>
              </w:tabs>
              <w:kinsoku w:val="0"/>
              <w:overflowPunct w:val="0"/>
              <w:spacing w:line="243" w:lineRule="exact"/>
              <w:rPr>
                <w:sz w:val="24"/>
                <w:szCs w:val="24"/>
              </w:rPr>
            </w:pPr>
            <w:r w:rsidRPr="00C31E01">
              <w:rPr>
                <w:sz w:val="24"/>
                <w:szCs w:val="24"/>
              </w:rPr>
              <w:t xml:space="preserve">Interpret assessment findings for the patient experiencing a disturbance of acid-base balance. </w:t>
            </w:r>
            <w:r w:rsidRPr="005C492A">
              <w:rPr>
                <w:sz w:val="24"/>
                <w:szCs w:val="24"/>
                <w:vertAlign w:val="subscript"/>
              </w:rPr>
              <w:t>(CO 2)</w:t>
            </w:r>
          </w:p>
          <w:p w:rsidRPr="00670EEE" w:rsidR="00EF1F0A" w:rsidP="000E4963" w:rsidRDefault="00EF1F0A" w14:paraId="62BC4EED" w14:textId="77777777">
            <w:pPr>
              <w:numPr>
                <w:ilvl w:val="0"/>
                <w:numId w:val="36"/>
              </w:numPr>
              <w:tabs>
                <w:tab w:val="left" w:pos="497"/>
              </w:tabs>
              <w:kinsoku w:val="0"/>
              <w:overflowPunct w:val="0"/>
              <w:spacing w:line="243" w:lineRule="exact"/>
              <w:rPr>
                <w:sz w:val="20"/>
                <w:szCs w:val="20"/>
              </w:rPr>
            </w:pPr>
            <w:r w:rsidRPr="00C31E01">
              <w:rPr>
                <w:sz w:val="24"/>
                <w:szCs w:val="24"/>
              </w:rPr>
              <w:t>Use</w:t>
            </w:r>
            <w:r w:rsidRPr="00C31E01">
              <w:rPr>
                <w:spacing w:val="-5"/>
                <w:sz w:val="24"/>
                <w:szCs w:val="24"/>
              </w:rPr>
              <w:t xml:space="preserve"> </w:t>
            </w:r>
            <w:r w:rsidRPr="00C31E01">
              <w:rPr>
                <w:sz w:val="24"/>
                <w:szCs w:val="24"/>
              </w:rPr>
              <w:t>the</w:t>
            </w:r>
            <w:r w:rsidRPr="00C31E01">
              <w:rPr>
                <w:spacing w:val="-5"/>
                <w:sz w:val="24"/>
                <w:szCs w:val="24"/>
              </w:rPr>
              <w:t xml:space="preserve"> </w:t>
            </w:r>
            <w:r w:rsidRPr="00C31E01">
              <w:rPr>
                <w:sz w:val="24"/>
                <w:szCs w:val="24"/>
              </w:rPr>
              <w:t>nursing</w:t>
            </w:r>
            <w:r w:rsidRPr="00C31E01">
              <w:rPr>
                <w:spacing w:val="-4"/>
                <w:sz w:val="24"/>
                <w:szCs w:val="24"/>
              </w:rPr>
              <w:t xml:space="preserve"> </w:t>
            </w:r>
            <w:r w:rsidRPr="00C31E01">
              <w:rPr>
                <w:sz w:val="24"/>
                <w:szCs w:val="24"/>
              </w:rPr>
              <w:t>process</w:t>
            </w:r>
            <w:r w:rsidRPr="00C31E01">
              <w:rPr>
                <w:spacing w:val="-5"/>
                <w:sz w:val="24"/>
                <w:szCs w:val="24"/>
              </w:rPr>
              <w:t xml:space="preserve"> </w:t>
            </w:r>
            <w:r w:rsidRPr="00C31E01">
              <w:rPr>
                <w:sz w:val="24"/>
                <w:szCs w:val="24"/>
              </w:rPr>
              <w:t>related</w:t>
            </w:r>
            <w:r w:rsidRPr="00C31E01">
              <w:rPr>
                <w:spacing w:val="-3"/>
                <w:sz w:val="24"/>
                <w:szCs w:val="24"/>
              </w:rPr>
              <w:t xml:space="preserve"> </w:t>
            </w:r>
            <w:r w:rsidRPr="00C31E01">
              <w:rPr>
                <w:sz w:val="24"/>
                <w:szCs w:val="24"/>
              </w:rPr>
              <w:t>to</w:t>
            </w:r>
            <w:r w:rsidRPr="00C31E01">
              <w:rPr>
                <w:spacing w:val="-4"/>
                <w:sz w:val="24"/>
                <w:szCs w:val="24"/>
              </w:rPr>
              <w:t xml:space="preserve"> </w:t>
            </w:r>
            <w:r w:rsidRPr="00C31E01">
              <w:rPr>
                <w:sz w:val="24"/>
                <w:szCs w:val="24"/>
              </w:rPr>
              <w:t>acid-base balance</w:t>
            </w:r>
            <w:r w:rsidRPr="00C31E01">
              <w:rPr>
                <w:spacing w:val="-5"/>
                <w:sz w:val="24"/>
                <w:szCs w:val="24"/>
              </w:rPr>
              <w:t xml:space="preserve"> when </w:t>
            </w:r>
            <w:r w:rsidRPr="00C31E01">
              <w:rPr>
                <w:sz w:val="24"/>
                <w:szCs w:val="24"/>
              </w:rPr>
              <w:t>providing care</w:t>
            </w:r>
            <w:r w:rsidRPr="00C31E01">
              <w:rPr>
                <w:spacing w:val="-2"/>
                <w:sz w:val="24"/>
                <w:szCs w:val="24"/>
              </w:rPr>
              <w:t xml:space="preserve"> </w:t>
            </w:r>
            <w:r w:rsidRPr="00C31E01">
              <w:rPr>
                <w:sz w:val="24"/>
                <w:szCs w:val="24"/>
              </w:rPr>
              <w:t>for</w:t>
            </w:r>
            <w:r w:rsidRPr="00C31E01">
              <w:rPr>
                <w:spacing w:val="-1"/>
                <w:sz w:val="24"/>
                <w:szCs w:val="24"/>
              </w:rPr>
              <w:t xml:space="preserve"> </w:t>
            </w:r>
            <w:r w:rsidRPr="00C31E01">
              <w:rPr>
                <w:sz w:val="24"/>
                <w:szCs w:val="24"/>
              </w:rPr>
              <w:t xml:space="preserve">patients. </w:t>
            </w:r>
            <w:r w:rsidRPr="005C492A">
              <w:rPr>
                <w:sz w:val="24"/>
                <w:szCs w:val="24"/>
                <w:vertAlign w:val="subscript"/>
              </w:rPr>
              <w:t>(CO</w:t>
            </w:r>
            <w:r w:rsidRPr="005C492A">
              <w:rPr>
                <w:spacing w:val="-17"/>
                <w:sz w:val="24"/>
                <w:szCs w:val="24"/>
                <w:vertAlign w:val="subscript"/>
              </w:rPr>
              <w:t xml:space="preserve"> </w:t>
            </w:r>
            <w:r w:rsidRPr="005C492A">
              <w:rPr>
                <w:sz w:val="24"/>
                <w:szCs w:val="24"/>
                <w:vertAlign w:val="subscript"/>
              </w:rPr>
              <w:t>1,</w:t>
            </w:r>
            <w:r w:rsidRPr="005C492A">
              <w:rPr>
                <w:spacing w:val="-14"/>
                <w:sz w:val="24"/>
                <w:szCs w:val="24"/>
                <w:vertAlign w:val="subscript"/>
              </w:rPr>
              <w:t xml:space="preserve"> </w:t>
            </w:r>
            <w:r w:rsidRPr="005C492A">
              <w:rPr>
                <w:sz w:val="24"/>
                <w:szCs w:val="24"/>
                <w:vertAlign w:val="subscript"/>
              </w:rPr>
              <w:t>2)</w:t>
            </w:r>
          </w:p>
        </w:tc>
      </w:tr>
      <w:tr w:rsidRPr="009901C2" w:rsidR="00EF1F0A" w14:paraId="31FCC578" w14:textId="77777777">
        <w:trPr>
          <w:trHeight w:val="253"/>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901C2" w:rsidR="00EF1F0A" w:rsidRDefault="00EF1F0A" w14:paraId="674A8C7F" w14:textId="77777777">
            <w:pPr>
              <w:kinsoku w:val="0"/>
              <w:overflowPunct w:val="0"/>
              <w:spacing w:before="1" w:line="233" w:lineRule="exact"/>
              <w:ind w:right="4332"/>
              <w:jc w:val="center"/>
              <w:rPr>
                <w:b/>
                <w:bCs/>
                <w:sz w:val="20"/>
                <w:szCs w:val="20"/>
              </w:rPr>
            </w:pPr>
            <w:r>
              <w:rPr>
                <w:b/>
                <w:bCs/>
                <w:sz w:val="24"/>
                <w:szCs w:val="24"/>
              </w:rPr>
              <w:t xml:space="preserve">                                                                         </w:t>
            </w:r>
            <w:r w:rsidRPr="00C31E01">
              <w:rPr>
                <w:b/>
                <w:bCs/>
                <w:sz w:val="24"/>
                <w:szCs w:val="24"/>
              </w:rPr>
              <w:t>THEORETICAL CONTENT</w:t>
            </w:r>
          </w:p>
        </w:tc>
      </w:tr>
      <w:tr w:rsidRPr="009901C2" w:rsidR="00EF1F0A" w14:paraId="786D6749" w14:textId="77777777">
        <w:trPr>
          <w:trHeight w:val="2442"/>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31E01" w:rsidR="00EF1F0A" w:rsidRDefault="00EF1F0A" w14:paraId="4930648F" w14:textId="77777777">
            <w:pPr>
              <w:kinsoku w:val="0"/>
              <w:overflowPunct w:val="0"/>
              <w:spacing w:before="1"/>
              <w:rPr>
                <w:b/>
                <w:bCs/>
                <w:sz w:val="24"/>
                <w:szCs w:val="24"/>
              </w:rPr>
            </w:pPr>
          </w:p>
          <w:p w:rsidRPr="00C31E01" w:rsidR="00EF1F0A" w:rsidRDefault="00EF1F0A" w14:paraId="608EA53A" w14:textId="77777777">
            <w:pPr>
              <w:kinsoku w:val="0"/>
              <w:overflowPunct w:val="0"/>
              <w:spacing w:before="1"/>
              <w:ind w:left="107"/>
              <w:rPr>
                <w:i/>
                <w:iCs/>
                <w:sz w:val="24"/>
                <w:szCs w:val="24"/>
              </w:rPr>
            </w:pPr>
            <w:r w:rsidRPr="00C31E01">
              <w:rPr>
                <w:b/>
                <w:bCs/>
                <w:sz w:val="24"/>
                <w:szCs w:val="24"/>
                <w:u w:val="single" w:color="000000"/>
              </w:rPr>
              <w:t>Ignatavicius &amp; Workman</w:t>
            </w:r>
            <w:r w:rsidRPr="00C31E01">
              <w:rPr>
                <w:b/>
                <w:bCs/>
                <w:sz w:val="24"/>
                <w:szCs w:val="24"/>
              </w:rPr>
              <w:t>:</w:t>
            </w:r>
            <w:r w:rsidRPr="00C31E01">
              <w:rPr>
                <w:i/>
                <w:iCs/>
                <w:sz w:val="24"/>
                <w:szCs w:val="24"/>
              </w:rPr>
              <w:t xml:space="preserve"> Interprofessional Collaboration for Patients with Problems of Fluid, Electrolyte, </w:t>
            </w:r>
            <w:r>
              <w:rPr>
                <w:i/>
                <w:iCs/>
                <w:sz w:val="24"/>
                <w:szCs w:val="24"/>
              </w:rPr>
              <w:t>and</w:t>
            </w:r>
            <w:r w:rsidRPr="00C31E01">
              <w:rPr>
                <w:i/>
                <w:iCs/>
                <w:sz w:val="24"/>
                <w:szCs w:val="24"/>
              </w:rPr>
              <w:t xml:space="preserve"> Acid-Base Balance</w:t>
            </w:r>
          </w:p>
          <w:p w:rsidRPr="00C31E01" w:rsidR="00EF1F0A" w:rsidRDefault="00EF1F0A" w14:paraId="5B6595C2" w14:textId="77777777">
            <w:pPr>
              <w:kinsoku w:val="0"/>
              <w:overflowPunct w:val="0"/>
              <w:spacing w:before="1"/>
              <w:ind w:left="107"/>
              <w:rPr>
                <w:b/>
                <w:bCs/>
                <w:sz w:val="24"/>
                <w:szCs w:val="24"/>
              </w:rPr>
            </w:pPr>
          </w:p>
          <w:p w:rsidRPr="00C31E01" w:rsidR="00EF1F0A" w:rsidP="000E4963" w:rsidRDefault="00EF1F0A" w14:paraId="632F1EB2" w14:textId="77777777">
            <w:pPr>
              <w:pStyle w:val="ListParagraph"/>
              <w:numPr>
                <w:ilvl w:val="0"/>
                <w:numId w:val="22"/>
              </w:numPr>
              <w:kinsoku w:val="0"/>
              <w:overflowPunct w:val="0"/>
            </w:pPr>
            <w:r w:rsidRPr="00C31E01">
              <w:rPr>
                <w:b/>
                <w:bCs/>
              </w:rPr>
              <w:t xml:space="preserve">Chapter 13 </w:t>
            </w:r>
            <w:r w:rsidRPr="00C31E01">
              <w:t>Concepts of Fluid and Electrolyte Balance</w:t>
            </w:r>
          </w:p>
          <w:p w:rsidRPr="00C31E01" w:rsidR="00EF1F0A" w:rsidP="000E4963" w:rsidRDefault="00EF1F0A" w14:paraId="21B99019" w14:textId="77777777">
            <w:pPr>
              <w:pStyle w:val="ListParagraph"/>
              <w:numPr>
                <w:ilvl w:val="0"/>
                <w:numId w:val="22"/>
              </w:numPr>
              <w:kinsoku w:val="0"/>
              <w:overflowPunct w:val="0"/>
              <w:spacing w:before="1" w:line="243" w:lineRule="exact"/>
            </w:pPr>
            <w:r w:rsidRPr="00C31E01">
              <w:rPr>
                <w:b/>
                <w:bCs/>
              </w:rPr>
              <w:t xml:space="preserve">Chapter 14 </w:t>
            </w:r>
            <w:r w:rsidRPr="00C31E01">
              <w:t>Concepts of Acid-Base Balance</w:t>
            </w:r>
          </w:p>
          <w:p w:rsidRPr="00C31E01" w:rsidR="00EF1F0A" w:rsidRDefault="00EF1F0A" w14:paraId="66D9C51A" w14:textId="77777777">
            <w:pPr>
              <w:kinsoku w:val="0"/>
              <w:overflowPunct w:val="0"/>
              <w:spacing w:before="1" w:line="243" w:lineRule="exact"/>
              <w:ind w:left="107"/>
              <w:rPr>
                <w:sz w:val="24"/>
                <w:szCs w:val="24"/>
              </w:rPr>
            </w:pPr>
          </w:p>
          <w:p w:rsidRPr="00C31E01" w:rsidR="00EF1F0A" w:rsidRDefault="00EF1F0A" w14:paraId="4B6B7539" w14:textId="77777777">
            <w:pPr>
              <w:kinsoku w:val="0"/>
              <w:overflowPunct w:val="0"/>
              <w:spacing w:before="11"/>
              <w:rPr>
                <w:b/>
                <w:bCs/>
                <w:sz w:val="24"/>
                <w:szCs w:val="24"/>
                <w:u w:val="single"/>
              </w:rPr>
            </w:pPr>
          </w:p>
          <w:p w:rsidRPr="00C31E01" w:rsidR="00EF1F0A" w:rsidRDefault="00EF1F0A" w14:paraId="747CF26E" w14:textId="77777777">
            <w:pPr>
              <w:kinsoku w:val="0"/>
              <w:overflowPunct w:val="0"/>
              <w:spacing w:before="1" w:line="223" w:lineRule="exact"/>
              <w:ind w:left="107"/>
              <w:rPr>
                <w:sz w:val="24"/>
                <w:szCs w:val="24"/>
              </w:rPr>
            </w:pPr>
          </w:p>
        </w:tc>
      </w:tr>
      <w:tr w:rsidRPr="009901C2" w:rsidR="00EF1F0A" w14:paraId="29A2BA07" w14:textId="77777777">
        <w:trPr>
          <w:trHeight w:val="246"/>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31E01" w:rsidR="00EF1F0A" w:rsidRDefault="00EF1F0A" w14:paraId="18204924" w14:textId="77777777">
            <w:pPr>
              <w:kinsoku w:val="0"/>
              <w:overflowPunct w:val="0"/>
              <w:spacing w:before="1" w:line="225" w:lineRule="exact"/>
              <w:ind w:right="4332"/>
              <w:jc w:val="center"/>
              <w:rPr>
                <w:b/>
                <w:bCs/>
                <w:sz w:val="24"/>
                <w:szCs w:val="24"/>
              </w:rPr>
            </w:pPr>
            <w:r>
              <w:rPr>
                <w:b/>
                <w:bCs/>
                <w:sz w:val="24"/>
                <w:szCs w:val="24"/>
              </w:rPr>
              <w:t xml:space="preserve">                                                                         </w:t>
            </w:r>
            <w:r w:rsidRPr="00C31E01">
              <w:rPr>
                <w:b/>
                <w:bCs/>
                <w:sz w:val="24"/>
                <w:szCs w:val="24"/>
              </w:rPr>
              <w:t>LEARNING</w:t>
            </w:r>
            <w:r>
              <w:rPr>
                <w:b/>
                <w:bCs/>
                <w:sz w:val="24"/>
                <w:szCs w:val="24"/>
              </w:rPr>
              <w:t xml:space="preserve"> </w:t>
            </w:r>
            <w:r w:rsidRPr="00C31E01">
              <w:rPr>
                <w:b/>
                <w:bCs/>
                <w:sz w:val="24"/>
                <w:szCs w:val="24"/>
              </w:rPr>
              <w:t>ACTIVITIES</w:t>
            </w:r>
          </w:p>
        </w:tc>
      </w:tr>
      <w:tr w:rsidRPr="009901C2" w:rsidR="00EF1F0A" w14:paraId="4635818F" w14:textId="77777777">
        <w:trPr>
          <w:trHeight w:val="2221"/>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31E01" w:rsidR="00EF1F0A" w:rsidRDefault="00EF1F0A" w14:paraId="62C7711D" w14:textId="77777777">
            <w:pPr>
              <w:kinsoku w:val="0"/>
              <w:overflowPunct w:val="0"/>
              <w:rPr>
                <w:b/>
                <w:bCs/>
                <w:sz w:val="24"/>
                <w:szCs w:val="24"/>
              </w:rPr>
            </w:pPr>
          </w:p>
          <w:p w:rsidRPr="00C31E01" w:rsidR="00EF1F0A" w:rsidRDefault="00EF1F0A" w14:paraId="184B45D2" w14:textId="67BAC6A5">
            <w:pPr>
              <w:kinsoku w:val="0"/>
              <w:overflowPunct w:val="0"/>
              <w:ind w:left="107"/>
              <w:rPr>
                <w:b/>
                <w:bCs/>
                <w:sz w:val="24"/>
                <w:szCs w:val="24"/>
              </w:rPr>
            </w:pPr>
            <w:r w:rsidRPr="00C31E01">
              <w:rPr>
                <w:b/>
                <w:bCs/>
                <w:sz w:val="24"/>
                <w:szCs w:val="24"/>
              </w:rPr>
              <w:t xml:space="preserve">ATI </w:t>
            </w:r>
            <w:r w:rsidR="0035488E">
              <w:rPr>
                <w:b/>
                <w:bCs/>
                <w:sz w:val="24"/>
                <w:szCs w:val="24"/>
              </w:rPr>
              <w:t>En</w:t>
            </w:r>
            <w:r w:rsidR="00B46F9C">
              <w:rPr>
                <w:b/>
                <w:bCs/>
                <w:sz w:val="24"/>
                <w:szCs w:val="24"/>
              </w:rPr>
              <w:t>gage</w:t>
            </w:r>
          </w:p>
          <w:p w:rsidR="00EF1F0A" w:rsidP="000E4963" w:rsidRDefault="00C27BA7" w14:paraId="1AC24C6D" w14:textId="78C595B3">
            <w:pPr>
              <w:pStyle w:val="ListParagraph"/>
              <w:numPr>
                <w:ilvl w:val="0"/>
                <w:numId w:val="25"/>
              </w:numPr>
              <w:kinsoku w:val="0"/>
              <w:overflowPunct w:val="0"/>
            </w:pPr>
            <w:r>
              <w:t>Engage Fundamentals RN: Fluid, electrolyte, acid base</w:t>
            </w:r>
          </w:p>
          <w:p w:rsidR="00EF1F0A" w:rsidRDefault="00EF1F0A" w14:paraId="2AFAC1D9" w14:textId="77777777">
            <w:pPr>
              <w:pStyle w:val="ListParagraph"/>
              <w:kinsoku w:val="0"/>
              <w:overflowPunct w:val="0"/>
              <w:ind w:left="827" w:firstLine="0"/>
            </w:pPr>
          </w:p>
          <w:p w:rsidRPr="00451FBD" w:rsidR="00EF1F0A" w:rsidRDefault="00EF1F0A" w14:paraId="70EB69E9" w14:textId="77777777">
            <w:pPr>
              <w:kinsoku w:val="0"/>
              <w:overflowPunct w:val="0"/>
              <w:rPr>
                <w:b/>
                <w:bCs/>
                <w:sz w:val="24"/>
                <w:szCs w:val="24"/>
              </w:rPr>
            </w:pPr>
            <w:r w:rsidRPr="00451FBD">
              <w:rPr>
                <w:b/>
                <w:bCs/>
                <w:sz w:val="24"/>
                <w:szCs w:val="24"/>
              </w:rPr>
              <w:t xml:space="preserve">  Classroom activities</w:t>
            </w:r>
          </w:p>
          <w:p w:rsidRPr="00C31E01" w:rsidR="00EF1F0A" w:rsidRDefault="00EF1F0A" w14:paraId="124B05CF" w14:textId="77777777">
            <w:pPr>
              <w:kinsoku w:val="0"/>
              <w:overflowPunct w:val="0"/>
              <w:spacing w:before="11"/>
              <w:rPr>
                <w:b/>
                <w:bCs/>
                <w:sz w:val="24"/>
                <w:szCs w:val="24"/>
              </w:rPr>
            </w:pPr>
          </w:p>
          <w:p w:rsidRPr="00C31E01" w:rsidR="00EF1F0A" w:rsidRDefault="00EF1F0A" w14:paraId="632A9AE8" w14:textId="77777777">
            <w:pPr>
              <w:kinsoku w:val="0"/>
              <w:overflowPunct w:val="0"/>
              <w:spacing w:before="4"/>
              <w:rPr>
                <w:b/>
                <w:bCs/>
                <w:sz w:val="24"/>
                <w:szCs w:val="24"/>
              </w:rPr>
            </w:pPr>
          </w:p>
          <w:p w:rsidRPr="00C31E01" w:rsidR="00EF1F0A" w:rsidRDefault="00EF1F0A" w14:paraId="7485A5C6" w14:textId="77777777">
            <w:pPr>
              <w:kinsoku w:val="0"/>
              <w:overflowPunct w:val="0"/>
              <w:spacing w:line="223" w:lineRule="exact"/>
              <w:ind w:left="107"/>
              <w:rPr>
                <w:b/>
                <w:bCs/>
                <w:sz w:val="24"/>
                <w:szCs w:val="24"/>
              </w:rPr>
            </w:pPr>
          </w:p>
        </w:tc>
      </w:tr>
      <w:tr w:rsidRPr="009901C2" w:rsidR="00EF1F0A" w14:paraId="6C17AEAC" w14:textId="77777777">
        <w:trPr>
          <w:trHeight w:val="244"/>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31E01" w:rsidR="00EF1F0A" w:rsidRDefault="00EF1F0A" w14:paraId="0DB822B2" w14:textId="77777777">
            <w:pPr>
              <w:kinsoku w:val="0"/>
              <w:overflowPunct w:val="0"/>
              <w:spacing w:before="1" w:line="223" w:lineRule="exact"/>
              <w:ind w:left="4339" w:right="4330"/>
              <w:jc w:val="center"/>
              <w:rPr>
                <w:b/>
                <w:bCs/>
                <w:sz w:val="24"/>
                <w:szCs w:val="24"/>
              </w:rPr>
            </w:pPr>
            <w:r w:rsidRPr="00C31E01">
              <w:rPr>
                <w:b/>
                <w:bCs/>
                <w:sz w:val="24"/>
                <w:szCs w:val="24"/>
              </w:rPr>
              <w:t>EVALUATIONS</w:t>
            </w:r>
          </w:p>
        </w:tc>
      </w:tr>
      <w:tr w:rsidRPr="009901C2" w:rsidR="00EF1F0A" w14:paraId="1F22EF27" w14:textId="77777777">
        <w:trPr>
          <w:trHeight w:val="733"/>
        </w:trPr>
        <w:tc>
          <w:tcPr>
            <w:tcW w:w="1070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31E01" w:rsidR="00EF1F0A" w:rsidRDefault="00EF1F0A" w14:paraId="6394FC89" w14:textId="77777777">
            <w:pPr>
              <w:kinsoku w:val="0"/>
              <w:overflowPunct w:val="0"/>
              <w:spacing w:before="1"/>
              <w:rPr>
                <w:b/>
                <w:bCs/>
                <w:sz w:val="24"/>
                <w:szCs w:val="24"/>
              </w:rPr>
            </w:pPr>
          </w:p>
          <w:p w:rsidRPr="00C31E01" w:rsidR="00EF1F0A" w:rsidRDefault="00EF1F0A" w14:paraId="65A8FDF1" w14:textId="77777777">
            <w:pPr>
              <w:kinsoku w:val="0"/>
              <w:overflowPunct w:val="0"/>
              <w:spacing w:line="224" w:lineRule="exact"/>
              <w:ind w:left="107"/>
              <w:rPr>
                <w:b/>
                <w:bCs/>
                <w:sz w:val="24"/>
                <w:szCs w:val="24"/>
              </w:rPr>
            </w:pPr>
            <w:r w:rsidRPr="00C31E01">
              <w:rPr>
                <w:b/>
                <w:bCs/>
                <w:sz w:val="24"/>
                <w:szCs w:val="24"/>
              </w:rPr>
              <w:t>UNIT I</w:t>
            </w:r>
            <w:r>
              <w:rPr>
                <w:b/>
                <w:bCs/>
                <w:sz w:val="24"/>
                <w:szCs w:val="24"/>
              </w:rPr>
              <w:t>V</w:t>
            </w:r>
            <w:r w:rsidRPr="00C31E01">
              <w:rPr>
                <w:b/>
                <w:bCs/>
                <w:sz w:val="24"/>
                <w:szCs w:val="24"/>
              </w:rPr>
              <w:t xml:space="preserve"> EXAM</w:t>
            </w:r>
          </w:p>
        </w:tc>
      </w:tr>
    </w:tbl>
    <w:p w:rsidR="00EF1F0A" w:rsidP="00EF1F0A" w:rsidRDefault="00EF1F0A" w14:paraId="1A3D7487" w14:textId="77777777">
      <w:pPr>
        <w:pStyle w:val="BodyText"/>
        <w:kinsoku w:val="0"/>
        <w:overflowPunct w:val="0"/>
        <w:spacing w:before="39"/>
        <w:ind w:left="260"/>
        <w:rPr>
          <w:b/>
          <w:bCs/>
        </w:rPr>
      </w:pPr>
    </w:p>
    <w:p w:rsidR="00EF1F0A" w:rsidP="00EF1F0A" w:rsidRDefault="00EF1F0A" w14:paraId="42AC0BDA" w14:textId="77777777">
      <w:pPr>
        <w:pStyle w:val="BodyText"/>
        <w:kinsoku w:val="0"/>
        <w:overflowPunct w:val="0"/>
        <w:spacing w:before="39"/>
        <w:ind w:left="260"/>
        <w:rPr>
          <w:b/>
          <w:bCs/>
        </w:rPr>
      </w:pPr>
    </w:p>
    <w:p w:rsidR="00EF1F0A" w:rsidP="00EF1F0A" w:rsidRDefault="00EF1F0A" w14:paraId="5D4F757F" w14:textId="77777777">
      <w:pPr>
        <w:pStyle w:val="BodyText"/>
        <w:kinsoku w:val="0"/>
        <w:overflowPunct w:val="0"/>
        <w:spacing w:before="39"/>
        <w:ind w:left="260"/>
        <w:rPr>
          <w:b/>
          <w:bCs/>
        </w:rPr>
      </w:pPr>
    </w:p>
    <w:p w:rsidR="00EF1F0A" w:rsidP="00EF1F0A" w:rsidRDefault="00EF1F0A" w14:paraId="4C5B7808" w14:textId="77777777">
      <w:pPr>
        <w:pStyle w:val="BodyText"/>
        <w:kinsoku w:val="0"/>
        <w:overflowPunct w:val="0"/>
        <w:spacing w:before="39"/>
        <w:ind w:left="260"/>
        <w:rPr>
          <w:b/>
          <w:bCs/>
        </w:rPr>
      </w:pPr>
    </w:p>
    <w:p w:rsidR="00EF1F0A" w:rsidP="00EF1F0A" w:rsidRDefault="00EF1F0A" w14:paraId="6C189E26" w14:textId="77777777">
      <w:pPr>
        <w:pStyle w:val="BodyText"/>
        <w:kinsoku w:val="0"/>
        <w:overflowPunct w:val="0"/>
        <w:spacing w:before="39"/>
        <w:ind w:left="260"/>
        <w:rPr>
          <w:b/>
          <w:bCs/>
        </w:rPr>
      </w:pPr>
    </w:p>
    <w:p w:rsidR="00EF1F0A" w:rsidP="00EF1F0A" w:rsidRDefault="00EF1F0A" w14:paraId="07781071" w14:textId="77777777">
      <w:pPr>
        <w:pStyle w:val="BodyText"/>
        <w:kinsoku w:val="0"/>
        <w:overflowPunct w:val="0"/>
        <w:spacing w:before="39"/>
        <w:ind w:left="260"/>
        <w:rPr>
          <w:b/>
          <w:bCs/>
        </w:rPr>
      </w:pPr>
    </w:p>
    <w:p w:rsidR="00EF1F0A" w:rsidP="00EF1F0A" w:rsidRDefault="00EF1F0A" w14:paraId="241B839D" w14:textId="77777777">
      <w:pPr>
        <w:pStyle w:val="BodyText"/>
        <w:kinsoku w:val="0"/>
        <w:overflowPunct w:val="0"/>
        <w:spacing w:before="39"/>
        <w:ind w:left="260"/>
        <w:rPr>
          <w:b/>
          <w:bCs/>
        </w:rPr>
      </w:pPr>
    </w:p>
    <w:p w:rsidR="00EF1F0A" w:rsidP="00EF1F0A" w:rsidRDefault="00EF1F0A" w14:paraId="4E94D93A" w14:textId="77777777">
      <w:pPr>
        <w:pStyle w:val="BodyText"/>
        <w:kinsoku w:val="0"/>
        <w:overflowPunct w:val="0"/>
        <w:spacing w:before="39"/>
        <w:ind w:left="260"/>
        <w:rPr>
          <w:b/>
          <w:bCs/>
        </w:rPr>
      </w:pPr>
    </w:p>
    <w:p w:rsidR="00EF1F0A" w:rsidP="00EF1F0A" w:rsidRDefault="00EF1F0A" w14:paraId="3F5E72F1" w14:textId="77777777">
      <w:pPr>
        <w:pStyle w:val="BodyText"/>
        <w:kinsoku w:val="0"/>
        <w:overflowPunct w:val="0"/>
        <w:spacing w:before="39"/>
        <w:ind w:left="260"/>
        <w:rPr>
          <w:b/>
          <w:bCs/>
        </w:rPr>
      </w:pPr>
    </w:p>
    <w:p w:rsidR="00EF1F0A" w:rsidP="00EF1F0A" w:rsidRDefault="00EF1F0A" w14:paraId="256C5E78" w14:textId="77777777">
      <w:pPr>
        <w:pStyle w:val="BodyText"/>
        <w:kinsoku w:val="0"/>
        <w:overflowPunct w:val="0"/>
        <w:spacing w:before="39"/>
        <w:ind w:left="260"/>
        <w:rPr>
          <w:b/>
          <w:bCs/>
        </w:rPr>
      </w:pPr>
    </w:p>
    <w:p w:rsidR="00EF1F0A" w:rsidP="00EF1F0A" w:rsidRDefault="00EF1F0A" w14:paraId="4970F00B" w14:textId="77777777">
      <w:pPr>
        <w:pStyle w:val="BodyText"/>
        <w:kinsoku w:val="0"/>
        <w:overflowPunct w:val="0"/>
        <w:spacing w:before="39"/>
        <w:ind w:left="260"/>
        <w:rPr>
          <w:b/>
          <w:bCs/>
        </w:rPr>
      </w:pPr>
    </w:p>
    <w:p w:rsidR="00EF1F0A" w:rsidP="00EF1F0A" w:rsidRDefault="00EF1F0A" w14:paraId="0CB5B6A8" w14:textId="77777777">
      <w:pPr>
        <w:pStyle w:val="BodyText"/>
        <w:kinsoku w:val="0"/>
        <w:overflowPunct w:val="0"/>
        <w:spacing w:before="39"/>
        <w:ind w:left="260"/>
        <w:rPr>
          <w:b/>
          <w:bCs/>
        </w:rPr>
      </w:pPr>
    </w:p>
    <w:p w:rsidR="00473F1E" w:rsidP="00047460" w:rsidRDefault="00473F1E" w14:paraId="6AC09538" w14:textId="77777777">
      <w:pPr>
        <w:pStyle w:val="Heading5"/>
      </w:pPr>
      <w:r>
        <w:t>UNIT V - Application of the Nursing Process in the Care of the Client with Disorders of the Respiratory System</w:t>
      </w:r>
    </w:p>
    <w:p w:rsidR="00473F1E" w:rsidP="00182570" w:rsidRDefault="00473F1E" w14:paraId="79296925" w14:textId="77777777">
      <w:pPr>
        <w:pStyle w:val="BodyText"/>
        <w:kinsoku w:val="0"/>
        <w:overflowPunct w:val="0"/>
        <w:spacing w:before="1"/>
        <w:jc w:val="center"/>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473F1E" w14:paraId="3C3BFF4F" w14:textId="77777777">
        <w:trPr>
          <w:trHeight w:val="273"/>
        </w:trPr>
        <w:tc>
          <w:tcPr>
            <w:tcW w:w="10704" w:type="dxa"/>
            <w:tcBorders>
              <w:top w:val="single" w:color="000000" w:sz="6" w:space="0"/>
              <w:left w:val="single" w:color="000000" w:sz="6" w:space="0"/>
              <w:bottom w:val="single" w:color="000000" w:sz="6" w:space="0"/>
              <w:right w:val="single" w:color="000000" w:sz="6" w:space="0"/>
            </w:tcBorders>
          </w:tcPr>
          <w:p w:rsidRPr="00FB42B7" w:rsidR="00473F1E" w:rsidRDefault="00473F1E" w14:paraId="44B3AE8C" w14:textId="77777777">
            <w:pPr>
              <w:pStyle w:val="TableParagraph"/>
              <w:kinsoku w:val="0"/>
              <w:overflowPunct w:val="0"/>
              <w:spacing w:before="1"/>
              <w:ind w:left="4338" w:right="4332"/>
              <w:jc w:val="center"/>
              <w:rPr>
                <w:b/>
                <w:bCs/>
              </w:rPr>
            </w:pPr>
            <w:r w:rsidRPr="00FB42B7">
              <w:rPr>
                <w:b/>
                <w:bCs/>
              </w:rPr>
              <w:t>OBJECTIVES</w:t>
            </w:r>
          </w:p>
        </w:tc>
      </w:tr>
      <w:tr w:rsidR="00473F1E" w14:paraId="347B9EE6" w14:textId="77777777">
        <w:trPr>
          <w:trHeight w:val="3719"/>
        </w:trPr>
        <w:tc>
          <w:tcPr>
            <w:tcW w:w="10704" w:type="dxa"/>
            <w:tcBorders>
              <w:top w:val="single" w:color="000000" w:sz="6" w:space="0"/>
              <w:left w:val="single" w:color="000000" w:sz="6" w:space="0"/>
              <w:bottom w:val="single" w:color="000000" w:sz="6" w:space="0"/>
              <w:right w:val="single" w:color="000000" w:sz="6" w:space="0"/>
            </w:tcBorders>
          </w:tcPr>
          <w:p w:rsidR="00473F1E" w:rsidP="00E55B80" w:rsidRDefault="00E55B80" w14:paraId="759D3B08" w14:textId="613DC475">
            <w:pPr>
              <w:pStyle w:val="TableParagraph"/>
              <w:kinsoku w:val="0"/>
              <w:overflowPunct w:val="0"/>
              <w:spacing w:before="1" w:line="243" w:lineRule="exact"/>
              <w:rPr>
                <w:b/>
                <w:bCs/>
              </w:rPr>
            </w:pPr>
            <w:r>
              <w:rPr>
                <w:b/>
                <w:bCs/>
              </w:rPr>
              <w:t xml:space="preserve"> </w:t>
            </w:r>
            <w:r w:rsidRPr="00FB42B7" w:rsidR="00473F1E">
              <w:rPr>
                <w:b/>
                <w:bCs/>
              </w:rPr>
              <w:t>Upon completion of this unit, the student will be able to:</w:t>
            </w:r>
          </w:p>
          <w:p w:rsidRPr="00FB42B7" w:rsidR="00E55B80" w:rsidP="00E55B80" w:rsidRDefault="00E55B80" w14:paraId="268C4386" w14:textId="77777777">
            <w:pPr>
              <w:pStyle w:val="TableParagraph"/>
              <w:kinsoku w:val="0"/>
              <w:overflowPunct w:val="0"/>
              <w:spacing w:before="1" w:line="243" w:lineRule="exact"/>
              <w:rPr>
                <w:b/>
                <w:bCs/>
              </w:rPr>
            </w:pPr>
          </w:p>
          <w:p w:rsidRPr="00FB42B7" w:rsidR="00473F1E" w:rsidP="000E4963" w:rsidRDefault="00473F1E" w14:paraId="2BEEAA47" w14:textId="4E1AC375">
            <w:pPr>
              <w:pStyle w:val="TableParagraph"/>
              <w:numPr>
                <w:ilvl w:val="0"/>
                <w:numId w:val="30"/>
              </w:numPr>
              <w:tabs>
                <w:tab w:val="left" w:pos="488"/>
              </w:tabs>
              <w:kinsoku w:val="0"/>
              <w:overflowPunct w:val="0"/>
              <w:spacing w:line="243" w:lineRule="exact"/>
              <w:rPr>
                <w:vertAlign w:val="subscript"/>
              </w:rPr>
            </w:pPr>
            <w:r w:rsidRPr="00FB42B7">
              <w:t xml:space="preserve">Utilize knowledge of normal anatomy and physiology in discussing pathological </w:t>
            </w:r>
            <w:r w:rsidRPr="00FB42B7" w:rsidR="00E544B5">
              <w:t>processes</w:t>
            </w:r>
            <w:r w:rsidRPr="00FB42B7">
              <w:t xml:space="preserve"> of the respiratory tract. </w:t>
            </w:r>
            <w:r w:rsidRPr="00FB42B7">
              <w:rPr>
                <w:vertAlign w:val="subscript"/>
              </w:rPr>
              <w:t>(CO</w:t>
            </w:r>
            <w:r w:rsidRPr="00FB42B7">
              <w:t xml:space="preserve"> </w:t>
            </w:r>
            <w:r w:rsidRPr="00FB42B7">
              <w:rPr>
                <w:vertAlign w:val="subscript"/>
              </w:rPr>
              <w:t>2,</w:t>
            </w:r>
            <w:r w:rsidRPr="00FB42B7">
              <w:rPr>
                <w:spacing w:val="-31"/>
              </w:rPr>
              <w:t xml:space="preserve"> </w:t>
            </w:r>
            <w:r w:rsidRPr="00FB42B7">
              <w:rPr>
                <w:vertAlign w:val="subscript"/>
              </w:rPr>
              <w:t>9)</w:t>
            </w:r>
          </w:p>
          <w:p w:rsidRPr="00FB42B7" w:rsidR="00473F1E" w:rsidP="000E4963" w:rsidRDefault="00473F1E" w14:paraId="7E072FBE" w14:textId="67AC3057">
            <w:pPr>
              <w:pStyle w:val="TableParagraph"/>
              <w:numPr>
                <w:ilvl w:val="0"/>
                <w:numId w:val="30"/>
              </w:numPr>
              <w:tabs>
                <w:tab w:val="left" w:pos="488"/>
              </w:tabs>
              <w:kinsoku w:val="0"/>
              <w:overflowPunct w:val="0"/>
              <w:ind w:right="316"/>
              <w:rPr>
                <w:vertAlign w:val="subscript"/>
              </w:rPr>
            </w:pPr>
            <w:r w:rsidRPr="00FB42B7">
              <w:t>Perform</w:t>
            </w:r>
            <w:r w:rsidRPr="00FB42B7">
              <w:rPr>
                <w:spacing w:val="-5"/>
              </w:rPr>
              <w:t xml:space="preserve"> </w:t>
            </w:r>
            <w:r w:rsidRPr="00FB42B7">
              <w:t>a</w:t>
            </w:r>
            <w:r w:rsidRPr="00FB42B7">
              <w:rPr>
                <w:spacing w:val="-4"/>
              </w:rPr>
              <w:t xml:space="preserve"> </w:t>
            </w:r>
            <w:r w:rsidRPr="00FB42B7">
              <w:t>nursing</w:t>
            </w:r>
            <w:r w:rsidRPr="00FB42B7">
              <w:rPr>
                <w:spacing w:val="-4"/>
              </w:rPr>
              <w:t xml:space="preserve"> </w:t>
            </w:r>
            <w:r w:rsidRPr="00FB42B7">
              <w:t>assessment</w:t>
            </w:r>
            <w:r w:rsidRPr="00FB42B7">
              <w:rPr>
                <w:spacing w:val="-4"/>
              </w:rPr>
              <w:t xml:space="preserve"> </w:t>
            </w:r>
            <w:r w:rsidRPr="00FB42B7">
              <w:t>of</w:t>
            </w:r>
            <w:r w:rsidRPr="00FB42B7">
              <w:rPr>
                <w:spacing w:val="-5"/>
              </w:rPr>
              <w:t xml:space="preserve"> </w:t>
            </w:r>
            <w:r w:rsidRPr="00FB42B7">
              <w:t>the</w:t>
            </w:r>
            <w:r w:rsidRPr="00FB42B7">
              <w:rPr>
                <w:spacing w:val="-5"/>
              </w:rPr>
              <w:t xml:space="preserve"> </w:t>
            </w:r>
            <w:r w:rsidRPr="00FB42B7">
              <w:t>respiratory</w:t>
            </w:r>
            <w:r w:rsidRPr="00FB42B7">
              <w:rPr>
                <w:spacing w:val="-4"/>
              </w:rPr>
              <w:t xml:space="preserve"> </w:t>
            </w:r>
            <w:r w:rsidRPr="00FB42B7">
              <w:t>tract</w:t>
            </w:r>
            <w:r w:rsidRPr="00FB42B7">
              <w:rPr>
                <w:spacing w:val="-4"/>
              </w:rPr>
              <w:t xml:space="preserve"> </w:t>
            </w:r>
            <w:r w:rsidRPr="00FB42B7">
              <w:t>utilizing</w:t>
            </w:r>
            <w:r w:rsidRPr="00FB42B7">
              <w:rPr>
                <w:spacing w:val="-4"/>
              </w:rPr>
              <w:t xml:space="preserve"> </w:t>
            </w:r>
            <w:r w:rsidRPr="00FB42B7">
              <w:t>principles</w:t>
            </w:r>
            <w:r w:rsidRPr="00FB42B7">
              <w:rPr>
                <w:spacing w:val="-5"/>
              </w:rPr>
              <w:t xml:space="preserve"> </w:t>
            </w:r>
            <w:r w:rsidRPr="00FB42B7">
              <w:t>of</w:t>
            </w:r>
            <w:r w:rsidRPr="00FB42B7">
              <w:rPr>
                <w:spacing w:val="-5"/>
              </w:rPr>
              <w:t xml:space="preserve"> </w:t>
            </w:r>
            <w:r w:rsidRPr="00FB42B7">
              <w:t>growth</w:t>
            </w:r>
            <w:r w:rsidRPr="00FB42B7">
              <w:rPr>
                <w:spacing w:val="-4"/>
              </w:rPr>
              <w:t xml:space="preserve"> </w:t>
            </w:r>
            <w:r w:rsidRPr="00FB42B7">
              <w:t>and</w:t>
            </w:r>
            <w:r w:rsidRPr="00FB42B7">
              <w:rPr>
                <w:spacing w:val="-4"/>
              </w:rPr>
              <w:t xml:space="preserve"> </w:t>
            </w:r>
            <w:r w:rsidRPr="00FB42B7">
              <w:t>development</w:t>
            </w:r>
            <w:r w:rsidRPr="00FB42B7">
              <w:rPr>
                <w:spacing w:val="-4"/>
              </w:rPr>
              <w:t xml:space="preserve"> </w:t>
            </w:r>
            <w:r w:rsidRPr="00FB42B7">
              <w:t>and</w:t>
            </w:r>
            <w:r w:rsidRPr="00FB42B7">
              <w:rPr>
                <w:spacing w:val="-4"/>
              </w:rPr>
              <w:t xml:space="preserve"> </w:t>
            </w:r>
            <w:r w:rsidRPr="00FB42B7">
              <w:t xml:space="preserve">societal/cultural differences. </w:t>
            </w:r>
            <w:r w:rsidRPr="00FB42B7">
              <w:rPr>
                <w:vertAlign w:val="subscript"/>
              </w:rPr>
              <w:t>(CO</w:t>
            </w:r>
            <w:r w:rsidRPr="00FB42B7">
              <w:rPr>
                <w:spacing w:val="-15"/>
              </w:rPr>
              <w:t xml:space="preserve"> </w:t>
            </w:r>
            <w:r w:rsidRPr="00FB42B7" w:rsidR="00810EB7">
              <w:rPr>
                <w:spacing w:val="-15"/>
                <w:vertAlign w:val="subscript"/>
              </w:rPr>
              <w:t xml:space="preserve">1, 2, </w:t>
            </w:r>
            <w:r w:rsidRPr="00FB42B7">
              <w:rPr>
                <w:vertAlign w:val="subscript"/>
              </w:rPr>
              <w:t>3)</w:t>
            </w:r>
          </w:p>
          <w:p w:rsidRPr="00FB42B7" w:rsidR="00473F1E" w:rsidP="000E4963" w:rsidRDefault="00473F1E" w14:paraId="74BF96F0" w14:textId="06051EB7">
            <w:pPr>
              <w:pStyle w:val="TableParagraph"/>
              <w:numPr>
                <w:ilvl w:val="0"/>
                <w:numId w:val="30"/>
              </w:numPr>
              <w:tabs>
                <w:tab w:val="left" w:pos="488"/>
              </w:tabs>
              <w:kinsoku w:val="0"/>
              <w:overflowPunct w:val="0"/>
              <w:spacing w:before="2" w:line="243" w:lineRule="exact"/>
              <w:rPr>
                <w:vertAlign w:val="subscript"/>
              </w:rPr>
            </w:pPr>
            <w:r w:rsidRPr="00FB42B7">
              <w:t>Discuss nursing responsibilities when caring for clients having diagnostic procedures related to the respiratory tract</w:t>
            </w:r>
            <w:r w:rsidRPr="00FB42B7" w:rsidR="00B21DF0">
              <w:rPr>
                <w:vertAlign w:val="subscript"/>
              </w:rPr>
              <w:t>. (CO 1, 2, 3, 9)</w:t>
            </w:r>
          </w:p>
          <w:p w:rsidRPr="00FB42B7" w:rsidR="00473F1E" w:rsidP="000E4963" w:rsidRDefault="00473F1E" w14:paraId="750E6C65" w14:textId="66738ED7">
            <w:pPr>
              <w:pStyle w:val="TableParagraph"/>
              <w:numPr>
                <w:ilvl w:val="0"/>
                <w:numId w:val="30"/>
              </w:numPr>
              <w:tabs>
                <w:tab w:val="left" w:pos="487"/>
              </w:tabs>
              <w:kinsoku w:val="0"/>
              <w:overflowPunct w:val="0"/>
              <w:spacing w:line="243" w:lineRule="exact"/>
              <w:rPr>
                <w:vertAlign w:val="subscript"/>
              </w:rPr>
            </w:pPr>
            <w:r w:rsidRPr="00FB42B7">
              <w:t xml:space="preserve">Discuss the etiology, risk factors, prevalence, and treatment of common respiratory tract disorders. </w:t>
            </w:r>
            <w:r w:rsidRPr="00FB42B7">
              <w:rPr>
                <w:vertAlign w:val="subscript"/>
              </w:rPr>
              <w:t xml:space="preserve">(CO </w:t>
            </w:r>
            <w:r w:rsidRPr="00FB42B7" w:rsidR="00B21DF0">
              <w:rPr>
                <w:vertAlign w:val="subscript"/>
              </w:rPr>
              <w:t>2, 3, 5, 6</w:t>
            </w:r>
            <w:r w:rsidRPr="00FB42B7">
              <w:rPr>
                <w:vertAlign w:val="subscript"/>
              </w:rPr>
              <w:t>)</w:t>
            </w:r>
          </w:p>
          <w:p w:rsidRPr="00201264" w:rsidR="00473F1E" w:rsidP="000E4963" w:rsidRDefault="00473F1E" w14:paraId="45615E98" w14:textId="6F82FFAD">
            <w:pPr>
              <w:pStyle w:val="TableParagraph"/>
              <w:numPr>
                <w:ilvl w:val="0"/>
                <w:numId w:val="30"/>
              </w:numPr>
              <w:tabs>
                <w:tab w:val="left" w:pos="488"/>
              </w:tabs>
              <w:kinsoku w:val="0"/>
              <w:overflowPunct w:val="0"/>
              <w:ind w:right="796"/>
              <w:rPr>
                <w:vertAlign w:val="subscript"/>
              </w:rPr>
            </w:pPr>
            <w:r w:rsidRPr="00201264">
              <w:t>Apply</w:t>
            </w:r>
            <w:r w:rsidRPr="00201264">
              <w:rPr>
                <w:spacing w:val="-3"/>
              </w:rPr>
              <w:t xml:space="preserve"> </w:t>
            </w:r>
            <w:r w:rsidRPr="00201264">
              <w:t>the</w:t>
            </w:r>
            <w:r w:rsidRPr="00201264">
              <w:rPr>
                <w:spacing w:val="-5"/>
              </w:rPr>
              <w:t xml:space="preserve"> </w:t>
            </w:r>
            <w:r w:rsidRPr="00201264">
              <w:t>nursing</w:t>
            </w:r>
            <w:r w:rsidRPr="00201264">
              <w:rPr>
                <w:spacing w:val="-4"/>
              </w:rPr>
              <w:t xml:space="preserve"> </w:t>
            </w:r>
            <w:r w:rsidRPr="00201264">
              <w:t>process</w:t>
            </w:r>
            <w:r w:rsidRPr="00201264">
              <w:rPr>
                <w:spacing w:val="-5"/>
              </w:rPr>
              <w:t xml:space="preserve"> </w:t>
            </w:r>
            <w:r w:rsidRPr="00201264">
              <w:t>using</w:t>
            </w:r>
            <w:r w:rsidRPr="00201264">
              <w:rPr>
                <w:spacing w:val="-4"/>
              </w:rPr>
              <w:t xml:space="preserve"> </w:t>
            </w:r>
            <w:r w:rsidRPr="00201264">
              <w:t>critical</w:t>
            </w:r>
            <w:r w:rsidRPr="00201264">
              <w:rPr>
                <w:spacing w:val="-4"/>
              </w:rPr>
              <w:t xml:space="preserve"> </w:t>
            </w:r>
            <w:r w:rsidRPr="00201264">
              <w:t>thinking</w:t>
            </w:r>
            <w:r w:rsidRPr="00201264">
              <w:rPr>
                <w:spacing w:val="-4"/>
              </w:rPr>
              <w:t xml:space="preserve"> </w:t>
            </w:r>
            <w:r w:rsidRPr="00201264">
              <w:t>skills</w:t>
            </w:r>
            <w:r w:rsidRPr="00201264">
              <w:rPr>
                <w:spacing w:val="-5"/>
              </w:rPr>
              <w:t xml:space="preserve"> </w:t>
            </w:r>
            <w:r w:rsidRPr="00201264">
              <w:t>in</w:t>
            </w:r>
            <w:r w:rsidRPr="00201264">
              <w:rPr>
                <w:spacing w:val="-3"/>
              </w:rPr>
              <w:t xml:space="preserve"> </w:t>
            </w:r>
            <w:r w:rsidRPr="00201264">
              <w:t>providing</w:t>
            </w:r>
            <w:r w:rsidRPr="00201264">
              <w:rPr>
                <w:spacing w:val="-4"/>
              </w:rPr>
              <w:t xml:space="preserve"> </w:t>
            </w:r>
            <w:r w:rsidRPr="00201264">
              <w:t>cost-effective</w:t>
            </w:r>
            <w:r w:rsidRPr="00201264">
              <w:rPr>
                <w:spacing w:val="-5"/>
              </w:rPr>
              <w:t xml:space="preserve"> </w:t>
            </w:r>
            <w:r w:rsidRPr="00201264">
              <w:t>care</w:t>
            </w:r>
            <w:r w:rsidRPr="00201264">
              <w:rPr>
                <w:spacing w:val="-5"/>
              </w:rPr>
              <w:t xml:space="preserve"> </w:t>
            </w:r>
            <w:r w:rsidRPr="00201264">
              <w:t>to</w:t>
            </w:r>
            <w:r w:rsidRPr="00201264">
              <w:rPr>
                <w:spacing w:val="-4"/>
              </w:rPr>
              <w:t xml:space="preserve"> </w:t>
            </w:r>
            <w:r w:rsidRPr="00201264">
              <w:t>clients</w:t>
            </w:r>
            <w:r w:rsidRPr="00201264">
              <w:rPr>
                <w:spacing w:val="-3"/>
              </w:rPr>
              <w:t xml:space="preserve"> </w:t>
            </w:r>
            <w:r w:rsidRPr="00201264">
              <w:t>with</w:t>
            </w:r>
            <w:r w:rsidRPr="00201264">
              <w:rPr>
                <w:spacing w:val="-3"/>
              </w:rPr>
              <w:t xml:space="preserve"> </w:t>
            </w:r>
            <w:r w:rsidRPr="00201264">
              <w:t>respiratory</w:t>
            </w:r>
            <w:r w:rsidRPr="00201264">
              <w:rPr>
                <w:spacing w:val="-3"/>
              </w:rPr>
              <w:t xml:space="preserve"> </w:t>
            </w:r>
            <w:r w:rsidRPr="00201264">
              <w:t xml:space="preserve">tract disorders. </w:t>
            </w:r>
            <w:r w:rsidRPr="00201264">
              <w:rPr>
                <w:vertAlign w:val="subscript"/>
              </w:rPr>
              <w:t>(CO</w:t>
            </w:r>
            <w:r w:rsidRPr="00201264">
              <w:t xml:space="preserve"> </w:t>
            </w:r>
            <w:r w:rsidRPr="00201264">
              <w:rPr>
                <w:vertAlign w:val="subscript"/>
              </w:rPr>
              <w:t>3,</w:t>
            </w:r>
            <w:r w:rsidRPr="00201264">
              <w:t xml:space="preserve"> </w:t>
            </w:r>
            <w:r w:rsidRPr="00201264">
              <w:rPr>
                <w:vertAlign w:val="subscript"/>
              </w:rPr>
              <w:t>7,</w:t>
            </w:r>
            <w:r w:rsidRPr="00201264">
              <w:t xml:space="preserve"> </w:t>
            </w:r>
            <w:r w:rsidRPr="00201264">
              <w:rPr>
                <w:vertAlign w:val="subscript"/>
              </w:rPr>
              <w:t>8)</w:t>
            </w:r>
          </w:p>
          <w:p w:rsidRPr="00FB42B7" w:rsidR="00473F1E" w:rsidP="000E4963" w:rsidRDefault="00473F1E" w14:paraId="4376C975" w14:textId="0A1542D8">
            <w:pPr>
              <w:pStyle w:val="TableParagraph"/>
              <w:numPr>
                <w:ilvl w:val="0"/>
                <w:numId w:val="30"/>
              </w:numPr>
              <w:tabs>
                <w:tab w:val="left" w:pos="488"/>
              </w:tabs>
              <w:kinsoku w:val="0"/>
              <w:overflowPunct w:val="0"/>
              <w:ind w:right="892"/>
              <w:rPr>
                <w:vertAlign w:val="subscript"/>
              </w:rPr>
            </w:pPr>
            <w:r w:rsidRPr="00FB42B7">
              <w:t>Safely</w:t>
            </w:r>
            <w:r w:rsidRPr="00FB42B7">
              <w:rPr>
                <w:spacing w:val="-4"/>
              </w:rPr>
              <w:t xml:space="preserve"> </w:t>
            </w:r>
            <w:r w:rsidRPr="00FB42B7">
              <w:t>perform</w:t>
            </w:r>
            <w:r w:rsidRPr="00FB42B7">
              <w:rPr>
                <w:spacing w:val="-6"/>
              </w:rPr>
              <w:t xml:space="preserve"> </w:t>
            </w:r>
            <w:r w:rsidRPr="00FB42B7">
              <w:t>common</w:t>
            </w:r>
            <w:r w:rsidRPr="00FB42B7">
              <w:rPr>
                <w:spacing w:val="-4"/>
              </w:rPr>
              <w:t xml:space="preserve"> </w:t>
            </w:r>
            <w:r w:rsidRPr="00FB42B7">
              <w:t>respiratory</w:t>
            </w:r>
            <w:r w:rsidRPr="00FB42B7">
              <w:rPr>
                <w:spacing w:val="-4"/>
              </w:rPr>
              <w:t xml:space="preserve"> </w:t>
            </w:r>
            <w:r w:rsidRPr="00FB42B7">
              <w:t>interventions</w:t>
            </w:r>
            <w:r w:rsidRPr="00FB42B7">
              <w:rPr>
                <w:spacing w:val="-6"/>
              </w:rPr>
              <w:t xml:space="preserve"> </w:t>
            </w:r>
            <w:r w:rsidRPr="00FB42B7">
              <w:t>and</w:t>
            </w:r>
            <w:r w:rsidRPr="00FB42B7">
              <w:rPr>
                <w:spacing w:val="-4"/>
              </w:rPr>
              <w:t xml:space="preserve"> </w:t>
            </w:r>
            <w:r w:rsidRPr="00FB42B7">
              <w:t>understand</w:t>
            </w:r>
            <w:r w:rsidRPr="00FB42B7">
              <w:rPr>
                <w:spacing w:val="-4"/>
              </w:rPr>
              <w:t xml:space="preserve"> </w:t>
            </w:r>
            <w:r w:rsidRPr="00FB42B7">
              <w:t>interventions</w:t>
            </w:r>
            <w:r w:rsidRPr="00FB42B7">
              <w:rPr>
                <w:spacing w:val="-6"/>
              </w:rPr>
              <w:t xml:space="preserve"> </w:t>
            </w:r>
            <w:r w:rsidRPr="00FB42B7">
              <w:t>administered</w:t>
            </w:r>
            <w:r w:rsidRPr="00FB42B7">
              <w:rPr>
                <w:spacing w:val="-4"/>
              </w:rPr>
              <w:t xml:space="preserve"> </w:t>
            </w:r>
            <w:r w:rsidRPr="00FB42B7">
              <w:t>by</w:t>
            </w:r>
            <w:r w:rsidRPr="00FB42B7">
              <w:rPr>
                <w:spacing w:val="-4"/>
              </w:rPr>
              <w:t xml:space="preserve"> </w:t>
            </w:r>
            <w:r w:rsidRPr="00FB42B7">
              <w:t>other</w:t>
            </w:r>
            <w:r w:rsidRPr="00FB42B7">
              <w:rPr>
                <w:spacing w:val="-5"/>
              </w:rPr>
              <w:t xml:space="preserve"> </w:t>
            </w:r>
            <w:r w:rsidRPr="00FB42B7">
              <w:t>health</w:t>
            </w:r>
            <w:r w:rsidRPr="00FB42B7">
              <w:rPr>
                <w:spacing w:val="-4"/>
              </w:rPr>
              <w:t xml:space="preserve"> </w:t>
            </w:r>
            <w:r w:rsidRPr="00FB42B7">
              <w:t xml:space="preserve">care professionals. </w:t>
            </w:r>
            <w:r w:rsidRPr="00FB42B7">
              <w:rPr>
                <w:vertAlign w:val="subscript"/>
              </w:rPr>
              <w:t>(CO</w:t>
            </w:r>
            <w:r w:rsidRPr="00FB42B7">
              <w:t xml:space="preserve"> </w:t>
            </w:r>
            <w:r w:rsidRPr="00FB42B7" w:rsidR="00B21DF0">
              <w:rPr>
                <w:vertAlign w:val="subscript"/>
              </w:rPr>
              <w:t>1, 2, 3, 6</w:t>
            </w:r>
            <w:r w:rsidRPr="00FB42B7">
              <w:rPr>
                <w:vertAlign w:val="subscript"/>
              </w:rPr>
              <w:t>)</w:t>
            </w:r>
          </w:p>
          <w:p w:rsidRPr="00FB42B7" w:rsidR="00473F1E" w:rsidP="000E4963" w:rsidRDefault="00473F1E" w14:paraId="3F1B57FC" w14:textId="46C0FD38">
            <w:pPr>
              <w:pStyle w:val="TableParagraph"/>
              <w:numPr>
                <w:ilvl w:val="0"/>
                <w:numId w:val="30"/>
              </w:numPr>
              <w:tabs>
                <w:tab w:val="left" w:pos="488"/>
              </w:tabs>
              <w:kinsoku w:val="0"/>
              <w:overflowPunct w:val="0"/>
              <w:rPr>
                <w:vertAlign w:val="subscript"/>
              </w:rPr>
            </w:pPr>
            <w:r w:rsidRPr="00FB42B7">
              <w:t>Safely administer selected medications to clients with respiratory tract disorders</w:t>
            </w:r>
            <w:r w:rsidR="00931462">
              <w:t xml:space="preserve"> while demonstrating effective communication skills and behaviors which demonstrate acceptance of client limitations</w:t>
            </w:r>
            <w:r w:rsidRPr="00FB42B7">
              <w:t xml:space="preserve">. </w:t>
            </w:r>
            <w:r w:rsidRPr="00FB42B7">
              <w:rPr>
                <w:vertAlign w:val="subscript"/>
              </w:rPr>
              <w:t xml:space="preserve">(CO </w:t>
            </w:r>
            <w:r w:rsidRPr="00FB42B7" w:rsidR="00B21DF0">
              <w:rPr>
                <w:vertAlign w:val="subscript"/>
              </w:rPr>
              <w:t>2,</w:t>
            </w:r>
            <w:r w:rsidR="00A750E5">
              <w:rPr>
                <w:vertAlign w:val="subscript"/>
              </w:rPr>
              <w:t xml:space="preserve"> 4,</w:t>
            </w:r>
            <w:r w:rsidRPr="00FB42B7" w:rsidR="00B21DF0">
              <w:rPr>
                <w:vertAlign w:val="subscript"/>
              </w:rPr>
              <w:t xml:space="preserve"> </w:t>
            </w:r>
            <w:r w:rsidRPr="00FB42B7">
              <w:rPr>
                <w:vertAlign w:val="subscript"/>
              </w:rPr>
              <w:t>6</w:t>
            </w:r>
            <w:r w:rsidR="00A750E5">
              <w:rPr>
                <w:vertAlign w:val="subscript"/>
              </w:rPr>
              <w:t>, 8</w:t>
            </w:r>
            <w:r w:rsidRPr="00FB42B7">
              <w:rPr>
                <w:vertAlign w:val="subscript"/>
              </w:rPr>
              <w:t>)</w:t>
            </w:r>
          </w:p>
          <w:p w:rsidRPr="00FB42B7" w:rsidR="00473F1E" w:rsidP="000E4963" w:rsidRDefault="00473F1E" w14:paraId="23DEC6C1" w14:textId="45F08F8B">
            <w:pPr>
              <w:pStyle w:val="TableParagraph"/>
              <w:numPr>
                <w:ilvl w:val="0"/>
                <w:numId w:val="30"/>
              </w:numPr>
              <w:tabs>
                <w:tab w:val="left" w:pos="497"/>
              </w:tabs>
              <w:kinsoku w:val="0"/>
              <w:overflowPunct w:val="0"/>
              <w:spacing w:before="1"/>
              <w:rPr>
                <w:vertAlign w:val="subscript"/>
              </w:rPr>
            </w:pPr>
            <w:r w:rsidRPr="00FB42B7">
              <w:t xml:space="preserve">Implement a teaching plan </w:t>
            </w:r>
            <w:r w:rsidR="00D26777">
              <w:t xml:space="preserve">and utilize community resources </w:t>
            </w:r>
            <w:r w:rsidRPr="00FB42B7">
              <w:t xml:space="preserve">for the client/family with a respiratory tract disorder. </w:t>
            </w:r>
            <w:r w:rsidRPr="00FB42B7">
              <w:rPr>
                <w:vertAlign w:val="subscript"/>
              </w:rPr>
              <w:t>(CO</w:t>
            </w:r>
            <w:r w:rsidRPr="00FB42B7">
              <w:rPr>
                <w:spacing w:val="-22"/>
              </w:rPr>
              <w:t xml:space="preserve"> </w:t>
            </w:r>
            <w:r w:rsidRPr="00FB42B7">
              <w:rPr>
                <w:vertAlign w:val="subscript"/>
              </w:rPr>
              <w:t>1</w:t>
            </w:r>
            <w:r w:rsidRPr="00FB42B7" w:rsidR="00B21DF0">
              <w:rPr>
                <w:vertAlign w:val="subscript"/>
              </w:rPr>
              <w:t>, 4, 8</w:t>
            </w:r>
            <w:r w:rsidR="00201264">
              <w:rPr>
                <w:vertAlign w:val="subscript"/>
              </w:rPr>
              <w:t>, 9, 10</w:t>
            </w:r>
            <w:r w:rsidRPr="00FB42B7">
              <w:rPr>
                <w:vertAlign w:val="subscript"/>
              </w:rPr>
              <w:t>)</w:t>
            </w:r>
          </w:p>
        </w:tc>
      </w:tr>
      <w:tr w:rsidR="00473F1E" w14:paraId="5A91C02D" w14:textId="77777777">
        <w:trPr>
          <w:trHeight w:val="256"/>
        </w:trPr>
        <w:tc>
          <w:tcPr>
            <w:tcW w:w="10704" w:type="dxa"/>
            <w:tcBorders>
              <w:top w:val="single" w:color="000000" w:sz="6" w:space="0"/>
              <w:left w:val="single" w:color="000000" w:sz="6" w:space="0"/>
              <w:bottom w:val="single" w:color="000000" w:sz="6" w:space="0"/>
              <w:right w:val="single" w:color="000000" w:sz="6" w:space="0"/>
            </w:tcBorders>
          </w:tcPr>
          <w:p w:rsidRPr="00FB42B7" w:rsidR="00473F1E" w:rsidRDefault="00473F1E" w14:paraId="058BADA8" w14:textId="77777777">
            <w:pPr>
              <w:pStyle w:val="TableParagraph"/>
              <w:kinsoku w:val="0"/>
              <w:overflowPunct w:val="0"/>
              <w:spacing w:before="1" w:line="235" w:lineRule="exact"/>
              <w:ind w:left="4339" w:right="4332"/>
              <w:jc w:val="center"/>
              <w:rPr>
                <w:b/>
                <w:bCs/>
              </w:rPr>
            </w:pPr>
            <w:r w:rsidRPr="00FB42B7">
              <w:rPr>
                <w:b/>
                <w:bCs/>
              </w:rPr>
              <w:t>THEORETICAL CONTENT</w:t>
            </w:r>
          </w:p>
        </w:tc>
      </w:tr>
      <w:tr w:rsidR="00473F1E" w:rsidTr="00E55B80" w14:paraId="2DEDA8E5" w14:textId="77777777">
        <w:trPr>
          <w:trHeight w:val="2737"/>
        </w:trPr>
        <w:tc>
          <w:tcPr>
            <w:tcW w:w="10704" w:type="dxa"/>
            <w:tcBorders>
              <w:top w:val="single" w:color="000000" w:sz="6" w:space="0"/>
              <w:left w:val="single" w:color="000000" w:sz="6" w:space="0"/>
              <w:bottom w:val="single" w:color="000000" w:sz="6" w:space="0"/>
              <w:right w:val="single" w:color="000000" w:sz="6" w:space="0"/>
            </w:tcBorders>
          </w:tcPr>
          <w:p w:rsidRPr="00FB42B7" w:rsidR="00473F1E" w:rsidRDefault="00473F1E" w14:paraId="24865664" w14:textId="77777777">
            <w:pPr>
              <w:pStyle w:val="TableParagraph"/>
              <w:kinsoku w:val="0"/>
              <w:overflowPunct w:val="0"/>
              <w:spacing w:before="11"/>
              <w:rPr>
                <w:b/>
                <w:bCs/>
              </w:rPr>
            </w:pPr>
          </w:p>
          <w:p w:rsidRPr="00FB42B7" w:rsidR="00473F1E" w:rsidRDefault="00473F1E" w14:paraId="50ACFE36" w14:textId="6B830FB0">
            <w:pPr>
              <w:pStyle w:val="TableParagraph"/>
              <w:kinsoku w:val="0"/>
              <w:overflowPunct w:val="0"/>
              <w:ind w:left="107"/>
              <w:rPr>
                <w:b/>
                <w:bCs/>
              </w:rPr>
            </w:pPr>
            <w:r w:rsidRPr="00FB42B7">
              <w:rPr>
                <w:b/>
                <w:bCs/>
                <w:u w:val="single" w:color="000000"/>
              </w:rPr>
              <w:t>Ignatavicius &amp; Workman</w:t>
            </w:r>
            <w:r w:rsidRPr="00FB42B7">
              <w:rPr>
                <w:b/>
                <w:bCs/>
              </w:rPr>
              <w:t>:</w:t>
            </w:r>
            <w:r w:rsidR="005C492A">
              <w:rPr>
                <w:b/>
                <w:bCs/>
              </w:rPr>
              <w:t xml:space="preserve"> </w:t>
            </w:r>
            <w:r w:rsidRPr="005C492A" w:rsidR="005C492A">
              <w:rPr>
                <w:i/>
                <w:iCs/>
              </w:rPr>
              <w:t>Interprofessional Collaboration for Patients with Problems of the Respiratory System</w:t>
            </w:r>
          </w:p>
          <w:p w:rsidRPr="00FB42B7" w:rsidR="00473F1E" w:rsidRDefault="00473F1E" w14:paraId="17A14D30" w14:textId="52FFD9A7">
            <w:pPr>
              <w:pStyle w:val="TableParagraph"/>
              <w:kinsoku w:val="0"/>
              <w:overflowPunct w:val="0"/>
              <w:spacing w:before="1"/>
              <w:ind w:left="107"/>
            </w:pPr>
            <w:r w:rsidRPr="00FB42B7">
              <w:rPr>
                <w:b/>
                <w:bCs/>
              </w:rPr>
              <w:t>Chapter 2</w:t>
            </w:r>
            <w:r w:rsidR="00FD25F5">
              <w:rPr>
                <w:b/>
                <w:bCs/>
              </w:rPr>
              <w:t>4</w:t>
            </w:r>
            <w:r w:rsidRPr="00FB42B7">
              <w:rPr>
                <w:b/>
                <w:bCs/>
              </w:rPr>
              <w:t xml:space="preserve"> </w:t>
            </w:r>
            <w:r w:rsidRPr="00FB42B7">
              <w:t>Assessment of the Respiratory System</w:t>
            </w:r>
          </w:p>
          <w:p w:rsidR="00FD25F5" w:rsidP="00E059C1" w:rsidRDefault="00473F1E" w14:paraId="1644A33E" w14:textId="740D604D">
            <w:pPr>
              <w:pStyle w:val="TableParagraph"/>
              <w:kinsoku w:val="0"/>
              <w:overflowPunct w:val="0"/>
              <w:spacing w:before="1"/>
              <w:ind w:left="107"/>
            </w:pPr>
            <w:r w:rsidRPr="00FB42B7">
              <w:rPr>
                <w:b/>
                <w:bCs/>
              </w:rPr>
              <w:t>Chapter 2</w:t>
            </w:r>
            <w:r w:rsidR="00FD25F5">
              <w:rPr>
                <w:b/>
                <w:bCs/>
              </w:rPr>
              <w:t>5</w:t>
            </w:r>
            <w:r w:rsidRPr="00FB42B7">
              <w:rPr>
                <w:b/>
                <w:bCs/>
              </w:rPr>
              <w:t xml:space="preserve"> </w:t>
            </w:r>
            <w:r w:rsidR="00C041D0">
              <w:t xml:space="preserve">Concepts of Care for </w:t>
            </w:r>
            <w:r w:rsidRPr="00FB42B7">
              <w:t>Patients Requiring Oxygen Therapy or Tracheostomy</w:t>
            </w:r>
            <w:r w:rsidRPr="00073373">
              <w:rPr>
                <w:sz w:val="22"/>
                <w:szCs w:val="22"/>
              </w:rPr>
              <w:t xml:space="preserve"> </w:t>
            </w:r>
            <w:r w:rsidRPr="00A17161">
              <w:rPr>
                <w:sz w:val="20"/>
                <w:szCs w:val="20"/>
              </w:rPr>
              <w:t>(</w:t>
            </w:r>
            <w:r w:rsidRPr="00A17161">
              <w:rPr>
                <w:b/>
                <w:bCs/>
                <w:i/>
                <w:iCs/>
                <w:sz w:val="20"/>
                <w:szCs w:val="20"/>
              </w:rPr>
              <w:t xml:space="preserve">Omit: </w:t>
            </w:r>
            <w:r w:rsidRPr="00A17161">
              <w:rPr>
                <w:i/>
                <w:iCs/>
                <w:sz w:val="20"/>
                <w:szCs w:val="20"/>
              </w:rPr>
              <w:t>tracheostomy</w:t>
            </w:r>
            <w:r w:rsidRPr="00A17161">
              <w:rPr>
                <w:sz w:val="20"/>
                <w:szCs w:val="20"/>
              </w:rPr>
              <w:t>)</w:t>
            </w:r>
          </w:p>
          <w:p w:rsidRPr="00321780" w:rsidR="00473F1E" w:rsidP="00321780" w:rsidRDefault="00473F1E" w14:paraId="7E696D07" w14:textId="4C5A7A4A">
            <w:pPr>
              <w:pStyle w:val="TableParagraph"/>
              <w:kinsoku w:val="0"/>
              <w:overflowPunct w:val="0"/>
              <w:ind w:left="101"/>
              <w:jc w:val="both"/>
              <w:rPr>
                <w:i/>
                <w:iCs/>
                <w:sz w:val="20"/>
                <w:szCs w:val="20"/>
              </w:rPr>
            </w:pPr>
            <w:r w:rsidRPr="00FB42B7">
              <w:rPr>
                <w:b/>
                <w:bCs/>
              </w:rPr>
              <w:t xml:space="preserve">Chapter </w:t>
            </w:r>
            <w:r w:rsidR="00FD25F5">
              <w:rPr>
                <w:b/>
                <w:bCs/>
              </w:rPr>
              <w:t>27</w:t>
            </w:r>
            <w:r w:rsidRPr="00FB42B7">
              <w:rPr>
                <w:b/>
                <w:bCs/>
              </w:rPr>
              <w:t xml:space="preserve"> </w:t>
            </w:r>
            <w:r w:rsidR="00A17161">
              <w:t xml:space="preserve">Concepts of Care for Patients with </w:t>
            </w:r>
            <w:r w:rsidR="00321780">
              <w:t>Noninfectious Lower Respiratory Problems</w:t>
            </w:r>
            <w:r w:rsidRPr="00FB42B7">
              <w:t xml:space="preserve"> </w:t>
            </w:r>
            <w:r w:rsidRPr="00321780">
              <w:rPr>
                <w:i/>
                <w:iCs/>
                <w:sz w:val="20"/>
                <w:szCs w:val="20"/>
              </w:rPr>
              <w:t>(</w:t>
            </w:r>
            <w:r w:rsidRPr="00321780">
              <w:rPr>
                <w:b/>
                <w:bCs/>
                <w:i/>
                <w:iCs/>
                <w:sz w:val="20"/>
                <w:szCs w:val="20"/>
              </w:rPr>
              <w:t xml:space="preserve">Omit: </w:t>
            </w:r>
            <w:r w:rsidRPr="00321780">
              <w:rPr>
                <w:i/>
                <w:iCs/>
                <w:sz w:val="20"/>
                <w:szCs w:val="20"/>
              </w:rPr>
              <w:t>Cystic Fibrosis)</w:t>
            </w:r>
          </w:p>
          <w:p w:rsidRPr="00FB42B7" w:rsidR="00473F1E" w:rsidRDefault="00473F1E" w14:paraId="2D8893B0" w14:textId="11EE04E7">
            <w:pPr>
              <w:pStyle w:val="TableParagraph"/>
              <w:kinsoku w:val="0"/>
              <w:overflowPunct w:val="0"/>
              <w:spacing w:line="242" w:lineRule="exact"/>
              <w:ind w:left="107"/>
            </w:pPr>
            <w:r w:rsidRPr="00FB42B7">
              <w:rPr>
                <w:b/>
                <w:bCs/>
              </w:rPr>
              <w:t xml:space="preserve">Chapter </w:t>
            </w:r>
            <w:r w:rsidR="00FD25F5">
              <w:rPr>
                <w:b/>
                <w:bCs/>
              </w:rPr>
              <w:t>28</w:t>
            </w:r>
            <w:r w:rsidRPr="00FB42B7">
              <w:rPr>
                <w:b/>
                <w:bCs/>
              </w:rPr>
              <w:t xml:space="preserve"> </w:t>
            </w:r>
            <w:r w:rsidR="005C492A">
              <w:t>Concepts of Care for Patients with Infectious Respiratory Problems</w:t>
            </w:r>
          </w:p>
          <w:p w:rsidRPr="00FB42B7" w:rsidR="00473F1E" w:rsidP="00E55B80" w:rsidRDefault="00473F1E" w14:paraId="46F130E5" w14:textId="07F937A0">
            <w:pPr>
              <w:pStyle w:val="TableParagraph"/>
              <w:kinsoku w:val="0"/>
              <w:overflowPunct w:val="0"/>
              <w:spacing w:before="2"/>
            </w:pPr>
          </w:p>
        </w:tc>
      </w:tr>
      <w:tr w:rsidR="00473F1E" w14:paraId="54B2B3ED" w14:textId="77777777">
        <w:trPr>
          <w:trHeight w:val="246"/>
        </w:trPr>
        <w:tc>
          <w:tcPr>
            <w:tcW w:w="10704" w:type="dxa"/>
            <w:tcBorders>
              <w:top w:val="single" w:color="000000" w:sz="6" w:space="0"/>
              <w:left w:val="single" w:color="000000" w:sz="6" w:space="0"/>
              <w:bottom w:val="single" w:color="000000" w:sz="6" w:space="0"/>
              <w:right w:val="single" w:color="000000" w:sz="6" w:space="0"/>
            </w:tcBorders>
          </w:tcPr>
          <w:p w:rsidRPr="00FB42B7" w:rsidR="00473F1E" w:rsidRDefault="00473F1E" w14:paraId="11751BA8" w14:textId="77777777">
            <w:pPr>
              <w:pStyle w:val="TableParagraph"/>
              <w:kinsoku w:val="0"/>
              <w:overflowPunct w:val="0"/>
              <w:spacing w:before="1" w:line="225" w:lineRule="exact"/>
              <w:ind w:left="4339" w:right="4332"/>
              <w:jc w:val="center"/>
              <w:rPr>
                <w:b/>
                <w:bCs/>
              </w:rPr>
            </w:pPr>
            <w:r w:rsidRPr="00FB42B7">
              <w:rPr>
                <w:b/>
                <w:bCs/>
              </w:rPr>
              <w:t>LEARNING ACTIVITIES</w:t>
            </w:r>
          </w:p>
        </w:tc>
      </w:tr>
      <w:tr w:rsidR="00473F1E" w:rsidTr="005C492A" w14:paraId="3DBF7163" w14:textId="77777777">
        <w:trPr>
          <w:trHeight w:val="1837"/>
        </w:trPr>
        <w:tc>
          <w:tcPr>
            <w:tcW w:w="10704" w:type="dxa"/>
            <w:tcBorders>
              <w:top w:val="single" w:color="000000" w:sz="6" w:space="0"/>
              <w:left w:val="single" w:color="000000" w:sz="6" w:space="0"/>
              <w:bottom w:val="single" w:color="000000" w:sz="6" w:space="0"/>
              <w:right w:val="single" w:color="000000" w:sz="6" w:space="0"/>
            </w:tcBorders>
          </w:tcPr>
          <w:p w:rsidRPr="00FB42B7" w:rsidR="00473F1E" w:rsidRDefault="00473F1E" w14:paraId="66AD7844" w14:textId="77777777">
            <w:pPr>
              <w:pStyle w:val="TableParagraph"/>
              <w:kinsoku w:val="0"/>
              <w:overflowPunct w:val="0"/>
              <w:rPr>
                <w:b/>
                <w:bCs/>
              </w:rPr>
            </w:pPr>
          </w:p>
          <w:p w:rsidRPr="00C12187" w:rsidR="00473F1E" w:rsidP="00F848E2" w:rsidRDefault="00473F1E" w14:paraId="1984B51B" w14:textId="3ED16F74">
            <w:pPr>
              <w:pStyle w:val="TableParagraph"/>
              <w:kinsoku w:val="0"/>
              <w:overflowPunct w:val="0"/>
              <w:ind w:left="107"/>
              <w:rPr>
                <w:b/>
                <w:bCs/>
              </w:rPr>
            </w:pPr>
            <w:r w:rsidRPr="00C12187">
              <w:rPr>
                <w:b/>
                <w:bCs/>
              </w:rPr>
              <w:t>A</w:t>
            </w:r>
            <w:r w:rsidRPr="00C12187" w:rsidR="00F848E2">
              <w:rPr>
                <w:b/>
                <w:bCs/>
              </w:rPr>
              <w:t>TI Real Life</w:t>
            </w:r>
            <w:r w:rsidRPr="00C12187" w:rsidR="00FB42B7">
              <w:rPr>
                <w:b/>
                <w:bCs/>
              </w:rPr>
              <w:t xml:space="preserve"> RN </w:t>
            </w:r>
            <w:r w:rsidR="00C27BA7">
              <w:rPr>
                <w:b/>
                <w:bCs/>
              </w:rPr>
              <w:t>4</w:t>
            </w:r>
            <w:r w:rsidRPr="00C12187" w:rsidR="00FB42B7">
              <w:rPr>
                <w:b/>
                <w:bCs/>
              </w:rPr>
              <w:t>.0</w:t>
            </w:r>
          </w:p>
          <w:p w:rsidRPr="005628DA" w:rsidR="00C27BA7" w:rsidP="000E4963" w:rsidRDefault="00FB42B7" w14:paraId="35589916" w14:textId="1BC30D2D">
            <w:pPr>
              <w:pStyle w:val="TableParagraph"/>
              <w:numPr>
                <w:ilvl w:val="0"/>
                <w:numId w:val="29"/>
              </w:numPr>
              <w:kinsoku w:val="0"/>
              <w:overflowPunct w:val="0"/>
              <w:rPr>
                <w:b/>
                <w:bCs/>
              </w:rPr>
            </w:pPr>
            <w:r w:rsidRPr="00C12187">
              <w:rPr>
                <w:b/>
                <w:bCs/>
              </w:rPr>
              <w:t>COPD</w:t>
            </w:r>
          </w:p>
          <w:p w:rsidR="00473F1E" w:rsidRDefault="00D319EB" w14:paraId="1324889B" w14:textId="0EFB413F">
            <w:pPr>
              <w:pStyle w:val="TableParagraph"/>
              <w:kinsoku w:val="0"/>
              <w:overflowPunct w:val="0"/>
              <w:spacing w:before="1"/>
              <w:rPr>
                <w:b/>
                <w:bCs/>
              </w:rPr>
            </w:pPr>
            <w:r>
              <w:rPr>
                <w:b/>
                <w:bCs/>
              </w:rPr>
              <w:t xml:space="preserve">  </w:t>
            </w:r>
            <w:r w:rsidR="003D3CC2">
              <w:rPr>
                <w:b/>
                <w:bCs/>
              </w:rPr>
              <w:t>ATI En</w:t>
            </w:r>
            <w:r w:rsidR="00000610">
              <w:rPr>
                <w:b/>
                <w:bCs/>
              </w:rPr>
              <w:t>gage</w:t>
            </w:r>
          </w:p>
          <w:p w:rsidRPr="00FB42B7" w:rsidR="005628DA" w:rsidP="000E4963" w:rsidRDefault="00E34C57" w14:paraId="7D115AD5" w14:textId="7245C185">
            <w:pPr>
              <w:pStyle w:val="TableParagraph"/>
              <w:numPr>
                <w:ilvl w:val="0"/>
                <w:numId w:val="29"/>
              </w:numPr>
              <w:kinsoku w:val="0"/>
              <w:overflowPunct w:val="0"/>
              <w:spacing w:before="1"/>
              <w:rPr>
                <w:b/>
                <w:bCs/>
              </w:rPr>
            </w:pPr>
            <w:r>
              <w:rPr>
                <w:b/>
                <w:bCs/>
              </w:rPr>
              <w:t>Engage Fundamentals RN: Gas Exchange</w:t>
            </w:r>
            <w:r w:rsidR="00EA0E8B">
              <w:rPr>
                <w:b/>
                <w:bCs/>
              </w:rPr>
              <w:t xml:space="preserve"> &amp; Oxygenation</w:t>
            </w:r>
          </w:p>
          <w:p w:rsidRPr="00FB42B7" w:rsidR="00473F1E" w:rsidP="00F848E2" w:rsidRDefault="00FB42B7" w14:paraId="44E5C4E5" w14:textId="1F337164">
            <w:pPr>
              <w:pStyle w:val="TableParagraph"/>
              <w:kinsoku w:val="0"/>
              <w:overflowPunct w:val="0"/>
              <w:ind w:left="107"/>
              <w:rPr>
                <w:b/>
                <w:bCs/>
              </w:rPr>
            </w:pPr>
            <w:r w:rsidRPr="00FB42B7">
              <w:rPr>
                <w:b/>
                <w:bCs/>
              </w:rPr>
              <w:t>Classroom activities</w:t>
            </w:r>
          </w:p>
        </w:tc>
      </w:tr>
      <w:tr w:rsidR="00473F1E" w14:paraId="329A695E" w14:textId="77777777">
        <w:trPr>
          <w:trHeight w:val="244"/>
        </w:trPr>
        <w:tc>
          <w:tcPr>
            <w:tcW w:w="10704" w:type="dxa"/>
            <w:tcBorders>
              <w:top w:val="single" w:color="000000" w:sz="6" w:space="0"/>
              <w:left w:val="single" w:color="000000" w:sz="6" w:space="0"/>
              <w:bottom w:val="single" w:color="000000" w:sz="6" w:space="0"/>
              <w:right w:val="single" w:color="000000" w:sz="6" w:space="0"/>
            </w:tcBorders>
          </w:tcPr>
          <w:p w:rsidRPr="00FB42B7" w:rsidR="00473F1E" w:rsidRDefault="00473F1E" w14:paraId="746DC7E4" w14:textId="77777777">
            <w:pPr>
              <w:pStyle w:val="TableParagraph"/>
              <w:kinsoku w:val="0"/>
              <w:overflowPunct w:val="0"/>
              <w:spacing w:before="1" w:line="223" w:lineRule="exact"/>
              <w:ind w:left="4339" w:right="4331"/>
              <w:jc w:val="center"/>
              <w:rPr>
                <w:b/>
                <w:bCs/>
              </w:rPr>
            </w:pPr>
            <w:r w:rsidRPr="00FB42B7">
              <w:rPr>
                <w:b/>
                <w:bCs/>
              </w:rPr>
              <w:t>EVALUATION</w:t>
            </w:r>
          </w:p>
        </w:tc>
      </w:tr>
      <w:tr w:rsidR="00473F1E" w14:paraId="572BAB45" w14:textId="77777777">
        <w:trPr>
          <w:trHeight w:val="489"/>
        </w:trPr>
        <w:tc>
          <w:tcPr>
            <w:tcW w:w="10704" w:type="dxa"/>
            <w:tcBorders>
              <w:top w:val="single" w:color="000000" w:sz="6" w:space="0"/>
              <w:left w:val="single" w:color="000000" w:sz="6" w:space="0"/>
              <w:bottom w:val="single" w:color="000000" w:sz="6" w:space="0"/>
              <w:right w:val="single" w:color="000000" w:sz="6" w:space="0"/>
            </w:tcBorders>
          </w:tcPr>
          <w:p w:rsidRPr="00FB42B7" w:rsidR="00473F1E" w:rsidRDefault="00473F1E" w14:paraId="68C91895" w14:textId="77777777">
            <w:pPr>
              <w:pStyle w:val="TableParagraph"/>
              <w:kinsoku w:val="0"/>
              <w:overflowPunct w:val="0"/>
              <w:spacing w:before="1"/>
              <w:rPr>
                <w:b/>
                <w:bCs/>
              </w:rPr>
            </w:pPr>
          </w:p>
          <w:p w:rsidRPr="00FB42B7" w:rsidR="006608FC" w:rsidP="006608FC" w:rsidRDefault="00473F1E" w14:paraId="05C0F961" w14:textId="1764ADD3">
            <w:pPr>
              <w:pStyle w:val="TableParagraph"/>
              <w:kinsoku w:val="0"/>
              <w:overflowPunct w:val="0"/>
              <w:spacing w:before="1" w:line="223" w:lineRule="exact"/>
              <w:ind w:left="107"/>
              <w:rPr>
                <w:b/>
                <w:bCs/>
              </w:rPr>
            </w:pPr>
            <w:r w:rsidRPr="00FB42B7">
              <w:rPr>
                <w:b/>
                <w:bCs/>
              </w:rPr>
              <w:t>UNIT V EXAM</w:t>
            </w:r>
          </w:p>
        </w:tc>
      </w:tr>
    </w:tbl>
    <w:p w:rsidR="00E65E04" w:rsidP="00640DC7" w:rsidRDefault="00E65E04" w14:paraId="45F7FBE1" w14:textId="77777777">
      <w:pPr>
        <w:pStyle w:val="Heading5"/>
      </w:pPr>
    </w:p>
    <w:p w:rsidR="00E65E04" w:rsidP="00640DC7" w:rsidRDefault="00E65E04" w14:paraId="3037612D" w14:textId="77777777">
      <w:pPr>
        <w:pStyle w:val="Heading5"/>
      </w:pPr>
    </w:p>
    <w:p w:rsidR="00E65E04" w:rsidP="00640DC7" w:rsidRDefault="00E65E04" w14:paraId="75FFEDEF" w14:textId="77777777">
      <w:pPr>
        <w:pStyle w:val="Heading5"/>
      </w:pPr>
    </w:p>
    <w:p w:rsidR="00E65E04" w:rsidP="00640DC7" w:rsidRDefault="00E65E04" w14:paraId="269A1634" w14:textId="77777777">
      <w:pPr>
        <w:pStyle w:val="Heading5"/>
      </w:pPr>
    </w:p>
    <w:p w:rsidR="00CC557C" w:rsidP="00CC557C" w:rsidRDefault="00CC557C" w14:paraId="0E6BCA8C" w14:textId="77777777">
      <w:pPr>
        <w:pStyle w:val="Heading5"/>
      </w:pPr>
    </w:p>
    <w:p w:rsidR="00E65E04" w:rsidP="00640DC7" w:rsidRDefault="00E65E04" w14:paraId="7C08FF50" w14:textId="77777777">
      <w:pPr>
        <w:pStyle w:val="Heading5"/>
      </w:pPr>
    </w:p>
    <w:p w:rsidRPr="00512F9E" w:rsidR="00640DC7" w:rsidP="00640DC7" w:rsidRDefault="00640DC7" w14:paraId="6B7480D7" w14:textId="00529ACB">
      <w:pPr>
        <w:pStyle w:val="Heading5"/>
      </w:pPr>
      <w:r>
        <w:lastRenderedPageBreak/>
        <w:t xml:space="preserve">UNIT VI - </w:t>
      </w:r>
      <w:r w:rsidRPr="00512F9E">
        <w:t>Application of the Nursing Process Focusing on Gastrointestinal Disorders</w:t>
      </w:r>
    </w:p>
    <w:p w:rsidR="00640DC7" w:rsidP="00640DC7" w:rsidRDefault="00640DC7" w14:paraId="6F7FB11D" w14:textId="77777777">
      <w:pPr>
        <w:pStyle w:val="BodyText"/>
        <w:kinsoku w:val="0"/>
        <w:overflowPunct w:val="0"/>
        <w:spacing w:before="1"/>
        <w:jc w:val="center"/>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640DC7" w14:paraId="5FBAC057" w14:textId="77777777">
        <w:trPr>
          <w:trHeight w:val="273"/>
        </w:trPr>
        <w:tc>
          <w:tcPr>
            <w:tcW w:w="10704" w:type="dxa"/>
            <w:tcBorders>
              <w:top w:val="single" w:color="000000" w:sz="6" w:space="0"/>
              <w:left w:val="single" w:color="000000" w:sz="6" w:space="0"/>
              <w:bottom w:val="single" w:color="000000" w:sz="6" w:space="0"/>
              <w:right w:val="single" w:color="000000" w:sz="6" w:space="0"/>
            </w:tcBorders>
          </w:tcPr>
          <w:p w:rsidRPr="00FB42B7" w:rsidR="00640DC7" w:rsidRDefault="00640DC7" w14:paraId="10BA8CDD" w14:textId="77777777">
            <w:pPr>
              <w:pStyle w:val="TableParagraph"/>
              <w:kinsoku w:val="0"/>
              <w:overflowPunct w:val="0"/>
              <w:spacing w:before="1"/>
              <w:ind w:left="4338" w:right="4332"/>
              <w:jc w:val="center"/>
              <w:rPr>
                <w:b/>
                <w:bCs/>
              </w:rPr>
            </w:pPr>
            <w:r w:rsidRPr="00FB42B7">
              <w:rPr>
                <w:b/>
                <w:bCs/>
              </w:rPr>
              <w:t>OBJECTIVES</w:t>
            </w:r>
          </w:p>
        </w:tc>
      </w:tr>
      <w:tr w:rsidR="00640DC7" w14:paraId="3135036A" w14:textId="77777777">
        <w:trPr>
          <w:trHeight w:val="3719"/>
        </w:trPr>
        <w:tc>
          <w:tcPr>
            <w:tcW w:w="10704" w:type="dxa"/>
            <w:tcBorders>
              <w:top w:val="single" w:color="000000" w:sz="6" w:space="0"/>
              <w:left w:val="single" w:color="000000" w:sz="6" w:space="0"/>
              <w:bottom w:val="single" w:color="000000" w:sz="6" w:space="0"/>
              <w:right w:val="single" w:color="000000" w:sz="6" w:space="0"/>
            </w:tcBorders>
          </w:tcPr>
          <w:p w:rsidR="00640DC7" w:rsidRDefault="00640DC7" w14:paraId="1A71C371" w14:textId="77777777">
            <w:pPr>
              <w:pStyle w:val="TableParagraph"/>
              <w:kinsoku w:val="0"/>
              <w:overflowPunct w:val="0"/>
              <w:spacing w:before="1" w:line="243" w:lineRule="exact"/>
              <w:rPr>
                <w:b/>
                <w:bCs/>
              </w:rPr>
            </w:pPr>
            <w:r>
              <w:rPr>
                <w:b/>
                <w:bCs/>
              </w:rPr>
              <w:t xml:space="preserve"> </w:t>
            </w:r>
            <w:r w:rsidRPr="00FB42B7">
              <w:rPr>
                <w:b/>
                <w:bCs/>
              </w:rPr>
              <w:t>Upon completion of this unit, the student will be able to:</w:t>
            </w:r>
          </w:p>
          <w:p w:rsidRPr="00FB42B7" w:rsidR="00640DC7" w:rsidRDefault="00640DC7" w14:paraId="196386DE" w14:textId="77777777">
            <w:pPr>
              <w:pStyle w:val="TableParagraph"/>
              <w:kinsoku w:val="0"/>
              <w:overflowPunct w:val="0"/>
              <w:spacing w:before="1" w:line="243" w:lineRule="exact"/>
              <w:rPr>
                <w:b/>
                <w:bCs/>
              </w:rPr>
            </w:pPr>
          </w:p>
          <w:p w:rsidRPr="0009594B" w:rsidR="00640DC7" w:rsidP="000E4963" w:rsidRDefault="00640DC7" w14:paraId="31564369" w14:textId="4BFAFE09">
            <w:pPr>
              <w:pStyle w:val="TableParagraph"/>
              <w:numPr>
                <w:ilvl w:val="0"/>
                <w:numId w:val="35"/>
              </w:numPr>
              <w:tabs>
                <w:tab w:val="left" w:pos="488"/>
              </w:tabs>
              <w:kinsoku w:val="0"/>
              <w:overflowPunct w:val="0"/>
              <w:spacing w:line="243" w:lineRule="exact"/>
              <w:rPr>
                <w:vertAlign w:val="subscript"/>
              </w:rPr>
            </w:pPr>
            <w:r>
              <w:t xml:space="preserve">Demonstrate knowledge of anatomy and physiology in formulating a care plan </w:t>
            </w:r>
            <w:r w:rsidR="00373B0A">
              <w:t>for patients</w:t>
            </w:r>
            <w:r>
              <w:t xml:space="preserve"> with gastrointestinal disturbances. </w:t>
            </w:r>
            <w:r w:rsidRPr="00002FAC">
              <w:rPr>
                <w:vertAlign w:val="subscript"/>
              </w:rPr>
              <w:t>(CO 1, 2, 3, 4)</w:t>
            </w:r>
          </w:p>
          <w:p w:rsidRPr="00002FAC" w:rsidR="00640DC7" w:rsidP="000E4963" w:rsidRDefault="0009594B" w14:paraId="5564D754" w14:textId="25EE0061">
            <w:pPr>
              <w:pStyle w:val="TableParagraph"/>
              <w:numPr>
                <w:ilvl w:val="0"/>
                <w:numId w:val="35"/>
              </w:numPr>
              <w:tabs>
                <w:tab w:val="left" w:pos="488"/>
              </w:tabs>
              <w:kinsoku w:val="0"/>
              <w:overflowPunct w:val="0"/>
              <w:spacing w:before="2" w:line="243" w:lineRule="exact"/>
              <w:rPr>
                <w:vertAlign w:val="subscript"/>
              </w:rPr>
            </w:pPr>
            <w:r>
              <w:t>Assess characteristics of common gastrointestinal system disturbances and f</w:t>
            </w:r>
            <w:r w:rsidR="00640DC7">
              <w:t xml:space="preserve">ormulate nursing diagnoses related to the patient with gastrointestinal disturbances and design a plan of care for the patient using evidence-based practice. </w:t>
            </w:r>
            <w:r w:rsidRPr="00002FAC" w:rsidR="00640DC7">
              <w:rPr>
                <w:vertAlign w:val="subscript"/>
              </w:rPr>
              <w:t xml:space="preserve">(CO </w:t>
            </w:r>
            <w:r>
              <w:rPr>
                <w:vertAlign w:val="subscript"/>
              </w:rPr>
              <w:t xml:space="preserve">1, </w:t>
            </w:r>
            <w:r w:rsidRPr="00002FAC" w:rsidR="00640DC7">
              <w:rPr>
                <w:vertAlign w:val="subscript"/>
              </w:rPr>
              <w:t>2,</w:t>
            </w:r>
            <w:r>
              <w:rPr>
                <w:vertAlign w:val="subscript"/>
              </w:rPr>
              <w:t xml:space="preserve"> 3,</w:t>
            </w:r>
            <w:r w:rsidRPr="00002FAC" w:rsidR="00640DC7">
              <w:rPr>
                <w:vertAlign w:val="subscript"/>
              </w:rPr>
              <w:t xml:space="preserve"> 5, 10)</w:t>
            </w:r>
          </w:p>
          <w:p w:rsidRPr="00002FAC" w:rsidR="00640DC7" w:rsidP="000E4963" w:rsidRDefault="00640DC7" w14:paraId="18A59699" w14:textId="77777777">
            <w:pPr>
              <w:pStyle w:val="TableParagraph"/>
              <w:numPr>
                <w:ilvl w:val="0"/>
                <w:numId w:val="35"/>
              </w:numPr>
              <w:tabs>
                <w:tab w:val="left" w:pos="487"/>
              </w:tabs>
              <w:kinsoku w:val="0"/>
              <w:overflowPunct w:val="0"/>
              <w:spacing w:line="243" w:lineRule="exact"/>
              <w:rPr>
                <w:vertAlign w:val="subscript"/>
              </w:rPr>
            </w:pPr>
            <w:r>
              <w:t xml:space="preserve">Demonstrate the ability to take a health/illness history of patients with disturbances of the gastrointestinal system, incorporating societal/cultural differences and apply the nursing process using critical thinking. </w:t>
            </w:r>
            <w:r w:rsidRPr="00002FAC">
              <w:rPr>
                <w:vertAlign w:val="subscript"/>
              </w:rPr>
              <w:t>(CO, 1, 2, 3, 4, 5, 11)</w:t>
            </w:r>
          </w:p>
          <w:p w:rsidRPr="00002FAC" w:rsidR="00640DC7" w:rsidP="000E4963" w:rsidRDefault="00640DC7" w14:paraId="238F2055" w14:textId="77777777">
            <w:pPr>
              <w:pStyle w:val="TableParagraph"/>
              <w:numPr>
                <w:ilvl w:val="0"/>
                <w:numId w:val="35"/>
              </w:numPr>
              <w:tabs>
                <w:tab w:val="left" w:pos="488"/>
              </w:tabs>
              <w:kinsoku w:val="0"/>
              <w:overflowPunct w:val="0"/>
              <w:ind w:right="796"/>
              <w:rPr>
                <w:vertAlign w:val="subscript"/>
              </w:rPr>
            </w:pPr>
            <w:r>
              <w:t xml:space="preserve">Integrate the purpose of diagnostic measures and treatment modalities for specific GI disturbances. </w:t>
            </w:r>
            <w:r w:rsidRPr="00002FAC">
              <w:rPr>
                <w:vertAlign w:val="subscript"/>
              </w:rPr>
              <w:t>(CO 1, 2, 3)</w:t>
            </w:r>
          </w:p>
          <w:p w:rsidRPr="00002FAC" w:rsidR="00640DC7" w:rsidP="000E4963" w:rsidRDefault="00640DC7" w14:paraId="44D831EC" w14:textId="1A908DCC">
            <w:pPr>
              <w:pStyle w:val="TableParagraph"/>
              <w:numPr>
                <w:ilvl w:val="0"/>
                <w:numId w:val="35"/>
              </w:numPr>
              <w:tabs>
                <w:tab w:val="left" w:pos="488"/>
              </w:tabs>
              <w:kinsoku w:val="0"/>
              <w:overflowPunct w:val="0"/>
              <w:ind w:right="892"/>
              <w:rPr>
                <w:vertAlign w:val="subscript"/>
              </w:rPr>
            </w:pPr>
            <w:r>
              <w:t xml:space="preserve">Administer medications safely </w:t>
            </w:r>
            <w:r w:rsidR="00307E2A">
              <w:t xml:space="preserve">and perform technical skills </w:t>
            </w:r>
            <w:r>
              <w:t>to patients with disturbances of the gastrointestinal system based on National Patient Safety Goals</w:t>
            </w:r>
            <w:r w:rsidR="00FC33E3">
              <w:t xml:space="preserve"> and following standards of nursing care</w:t>
            </w:r>
            <w:r>
              <w:t xml:space="preserve">. </w:t>
            </w:r>
            <w:r w:rsidRPr="00002FAC">
              <w:rPr>
                <w:vertAlign w:val="subscript"/>
              </w:rPr>
              <w:t xml:space="preserve">(CO 1, 3, 6, 7, 9, </w:t>
            </w:r>
            <w:r w:rsidR="00F71DA3">
              <w:rPr>
                <w:vertAlign w:val="subscript"/>
              </w:rPr>
              <w:t xml:space="preserve">10, </w:t>
            </w:r>
            <w:r w:rsidRPr="00002FAC">
              <w:rPr>
                <w:vertAlign w:val="subscript"/>
              </w:rPr>
              <w:t>11)</w:t>
            </w:r>
          </w:p>
          <w:p w:rsidRPr="00002FAC" w:rsidR="00640DC7" w:rsidP="000E4963" w:rsidRDefault="00640DC7" w14:paraId="5DAAE257" w14:textId="77777777">
            <w:pPr>
              <w:pStyle w:val="TableParagraph"/>
              <w:numPr>
                <w:ilvl w:val="0"/>
                <w:numId w:val="35"/>
              </w:numPr>
              <w:tabs>
                <w:tab w:val="left" w:pos="488"/>
              </w:tabs>
              <w:kinsoku w:val="0"/>
              <w:overflowPunct w:val="0"/>
              <w:spacing w:before="1" w:line="243" w:lineRule="exact"/>
              <w:rPr>
                <w:vertAlign w:val="subscript"/>
              </w:rPr>
            </w:pPr>
            <w:r>
              <w:t xml:space="preserve">Integrate principles of nutrition and food/fluid intake in the care of patients with a disturbance of the GI system. </w:t>
            </w:r>
            <w:r w:rsidRPr="00002FAC">
              <w:rPr>
                <w:vertAlign w:val="subscript"/>
              </w:rPr>
              <w:t>(CO 1, 2)</w:t>
            </w:r>
          </w:p>
          <w:p w:rsidRPr="00002FAC" w:rsidR="00640DC7" w:rsidP="000E4963" w:rsidRDefault="00640DC7" w14:paraId="7FBA0037" w14:textId="77777777">
            <w:pPr>
              <w:pStyle w:val="TableParagraph"/>
              <w:numPr>
                <w:ilvl w:val="0"/>
                <w:numId w:val="35"/>
              </w:numPr>
              <w:tabs>
                <w:tab w:val="left" w:pos="488"/>
              </w:tabs>
              <w:kinsoku w:val="0"/>
              <w:overflowPunct w:val="0"/>
              <w:spacing w:line="243" w:lineRule="exact"/>
              <w:rPr>
                <w:vertAlign w:val="subscript"/>
              </w:rPr>
            </w:pPr>
            <w:r>
              <w:t xml:space="preserve">Determine the relationship of psychosocial concepts to common gastrointestinal disorders considering cultural/ethnic and social diversity. </w:t>
            </w:r>
            <w:r w:rsidRPr="00002FAC">
              <w:rPr>
                <w:vertAlign w:val="subscript"/>
              </w:rPr>
              <w:t>(CO 3, 4, 5, 6, 8)</w:t>
            </w:r>
          </w:p>
          <w:p w:rsidRPr="00FB42B7" w:rsidR="00640DC7" w:rsidP="000E4963" w:rsidRDefault="00640DC7" w14:paraId="1DA72B4E" w14:textId="77777777">
            <w:pPr>
              <w:pStyle w:val="TableParagraph"/>
              <w:numPr>
                <w:ilvl w:val="0"/>
                <w:numId w:val="35"/>
              </w:numPr>
              <w:tabs>
                <w:tab w:val="left" w:pos="497"/>
              </w:tabs>
              <w:kinsoku w:val="0"/>
              <w:overflowPunct w:val="0"/>
              <w:spacing w:before="1"/>
              <w:rPr>
                <w:vertAlign w:val="subscript"/>
              </w:rPr>
            </w:pPr>
            <w:r>
              <w:t xml:space="preserve">Integrate community resources in promoting health, preventing disease, and planning nursing care of the patient with a disturbance of the gastrointestinal system. </w:t>
            </w:r>
            <w:r w:rsidRPr="00002FAC">
              <w:rPr>
                <w:vertAlign w:val="subscript"/>
              </w:rPr>
              <w:t>(CO 1, 2, 10, 11)</w:t>
            </w:r>
          </w:p>
        </w:tc>
      </w:tr>
      <w:tr w:rsidR="00640DC7" w14:paraId="36EAA150" w14:textId="77777777">
        <w:trPr>
          <w:trHeight w:val="256"/>
        </w:trPr>
        <w:tc>
          <w:tcPr>
            <w:tcW w:w="10704" w:type="dxa"/>
            <w:tcBorders>
              <w:top w:val="single" w:color="000000" w:sz="6" w:space="0"/>
              <w:left w:val="single" w:color="000000" w:sz="6" w:space="0"/>
              <w:bottom w:val="single" w:color="000000" w:sz="6" w:space="0"/>
              <w:right w:val="single" w:color="000000" w:sz="6" w:space="0"/>
            </w:tcBorders>
          </w:tcPr>
          <w:p w:rsidRPr="00FB42B7" w:rsidR="00640DC7" w:rsidRDefault="00640DC7" w14:paraId="59D0B633" w14:textId="77777777">
            <w:pPr>
              <w:pStyle w:val="TableParagraph"/>
              <w:kinsoku w:val="0"/>
              <w:overflowPunct w:val="0"/>
              <w:spacing w:before="1" w:line="235" w:lineRule="exact"/>
              <w:ind w:left="4339" w:right="4332"/>
              <w:jc w:val="center"/>
              <w:rPr>
                <w:b/>
                <w:bCs/>
              </w:rPr>
            </w:pPr>
            <w:r w:rsidRPr="00FB42B7">
              <w:rPr>
                <w:b/>
                <w:bCs/>
              </w:rPr>
              <w:t>THEORETICAL CONTENT</w:t>
            </w:r>
          </w:p>
        </w:tc>
      </w:tr>
      <w:tr w:rsidR="00640DC7" w14:paraId="3A5799CC" w14:textId="77777777">
        <w:trPr>
          <w:trHeight w:val="2737"/>
        </w:trPr>
        <w:tc>
          <w:tcPr>
            <w:tcW w:w="10704" w:type="dxa"/>
            <w:tcBorders>
              <w:top w:val="single" w:color="000000" w:sz="6" w:space="0"/>
              <w:left w:val="single" w:color="000000" w:sz="6" w:space="0"/>
              <w:bottom w:val="single" w:color="000000" w:sz="6" w:space="0"/>
              <w:right w:val="single" w:color="000000" w:sz="6" w:space="0"/>
            </w:tcBorders>
          </w:tcPr>
          <w:p w:rsidRPr="00FB42B7" w:rsidR="00640DC7" w:rsidRDefault="00640DC7" w14:paraId="623B4B48" w14:textId="77777777">
            <w:pPr>
              <w:pStyle w:val="TableParagraph"/>
              <w:kinsoku w:val="0"/>
              <w:overflowPunct w:val="0"/>
              <w:spacing w:before="11"/>
              <w:rPr>
                <w:b/>
                <w:bCs/>
              </w:rPr>
            </w:pPr>
          </w:p>
          <w:p w:rsidRPr="00FB42B7" w:rsidR="00640DC7" w:rsidRDefault="00640DC7" w14:paraId="17C40577" w14:textId="77777777">
            <w:pPr>
              <w:pStyle w:val="TableParagraph"/>
              <w:kinsoku w:val="0"/>
              <w:overflowPunct w:val="0"/>
              <w:ind w:left="107"/>
              <w:rPr>
                <w:b/>
                <w:bCs/>
              </w:rPr>
            </w:pPr>
            <w:r w:rsidRPr="00FB42B7">
              <w:rPr>
                <w:b/>
                <w:bCs/>
                <w:u w:val="single" w:color="000000"/>
              </w:rPr>
              <w:t>Ignatavicius &amp; Workman</w:t>
            </w:r>
            <w:r w:rsidRPr="00FB42B7">
              <w:rPr>
                <w:b/>
                <w:bCs/>
              </w:rPr>
              <w:t>:</w:t>
            </w:r>
            <w:r>
              <w:rPr>
                <w:b/>
                <w:bCs/>
              </w:rPr>
              <w:t xml:space="preserve"> </w:t>
            </w:r>
            <w:r w:rsidRPr="005C492A">
              <w:rPr>
                <w:i/>
                <w:iCs/>
              </w:rPr>
              <w:t xml:space="preserve">Interprofessional Collaboration for Patients with Problems of the </w:t>
            </w:r>
            <w:r>
              <w:rPr>
                <w:i/>
                <w:iCs/>
              </w:rPr>
              <w:t xml:space="preserve">Gastrointestinal </w:t>
            </w:r>
            <w:r w:rsidRPr="005C492A">
              <w:rPr>
                <w:i/>
                <w:iCs/>
              </w:rPr>
              <w:t>System</w:t>
            </w:r>
          </w:p>
          <w:p w:rsidRPr="00FB42B7" w:rsidR="00640DC7" w:rsidRDefault="00640DC7" w14:paraId="561266D1" w14:textId="77777777">
            <w:pPr>
              <w:pStyle w:val="TableParagraph"/>
              <w:kinsoku w:val="0"/>
              <w:overflowPunct w:val="0"/>
              <w:spacing w:before="1"/>
              <w:ind w:left="107"/>
            </w:pPr>
            <w:r w:rsidRPr="00FB42B7">
              <w:rPr>
                <w:b/>
                <w:bCs/>
              </w:rPr>
              <w:t xml:space="preserve">Chapter </w:t>
            </w:r>
            <w:r>
              <w:rPr>
                <w:b/>
                <w:bCs/>
              </w:rPr>
              <w:t>48</w:t>
            </w:r>
            <w:r w:rsidRPr="00FB42B7">
              <w:rPr>
                <w:b/>
                <w:bCs/>
              </w:rPr>
              <w:t xml:space="preserve"> </w:t>
            </w:r>
            <w:r>
              <w:t xml:space="preserve">Assessment of the Gastrointestinal System </w:t>
            </w:r>
            <w:r w:rsidRPr="008B6DBC">
              <w:rPr>
                <w:i/>
                <w:iCs/>
                <w:sz w:val="20"/>
                <w:szCs w:val="20"/>
              </w:rPr>
              <w:t>(</w:t>
            </w:r>
            <w:r w:rsidRPr="008B6DBC">
              <w:rPr>
                <w:b/>
                <w:bCs/>
                <w:i/>
                <w:iCs/>
                <w:sz w:val="20"/>
                <w:szCs w:val="20"/>
              </w:rPr>
              <w:t>Omit:</w:t>
            </w:r>
            <w:r w:rsidRPr="008B6DBC">
              <w:rPr>
                <w:i/>
                <w:iCs/>
                <w:sz w:val="20"/>
                <w:szCs w:val="20"/>
              </w:rPr>
              <w:t xml:space="preserve"> liver, gallbladder, or pancreas)</w:t>
            </w:r>
          </w:p>
          <w:p w:rsidR="00640DC7" w:rsidRDefault="00640DC7" w14:paraId="1AFF4FCC" w14:textId="77777777">
            <w:pPr>
              <w:pStyle w:val="TableParagraph"/>
              <w:kinsoku w:val="0"/>
              <w:overflowPunct w:val="0"/>
              <w:spacing w:before="1"/>
              <w:ind w:left="107"/>
            </w:pPr>
            <w:r w:rsidRPr="00FB42B7">
              <w:rPr>
                <w:b/>
                <w:bCs/>
              </w:rPr>
              <w:t xml:space="preserve">Chapter </w:t>
            </w:r>
            <w:r>
              <w:rPr>
                <w:b/>
                <w:bCs/>
              </w:rPr>
              <w:t xml:space="preserve">49 </w:t>
            </w:r>
            <w:r>
              <w:t>Concepts of Care for with Oral Cavity and Esophageal Problems</w:t>
            </w:r>
          </w:p>
          <w:p w:rsidRPr="00FB42B7" w:rsidR="00640DC7" w:rsidRDefault="00640DC7" w14:paraId="4FA4FFDA" w14:textId="77777777">
            <w:pPr>
              <w:pStyle w:val="TableParagraph"/>
              <w:kinsoku w:val="0"/>
              <w:overflowPunct w:val="0"/>
              <w:spacing w:before="1"/>
              <w:ind w:left="107"/>
            </w:pPr>
            <w:r>
              <w:rPr>
                <w:b/>
                <w:bCs/>
              </w:rPr>
              <w:t xml:space="preserve">Chapter 50 </w:t>
            </w:r>
            <w:r>
              <w:t>Concepts of Care for Patients with Stomach Disorders</w:t>
            </w:r>
          </w:p>
          <w:p w:rsidR="00640DC7" w:rsidRDefault="00640DC7" w14:paraId="07F837A0" w14:textId="77777777">
            <w:pPr>
              <w:pStyle w:val="TableParagraph"/>
              <w:kinsoku w:val="0"/>
              <w:overflowPunct w:val="0"/>
              <w:ind w:left="101"/>
              <w:jc w:val="both"/>
            </w:pPr>
            <w:r w:rsidRPr="00FB42B7">
              <w:rPr>
                <w:b/>
                <w:bCs/>
              </w:rPr>
              <w:t xml:space="preserve">Chapter </w:t>
            </w:r>
            <w:r>
              <w:rPr>
                <w:b/>
                <w:bCs/>
              </w:rPr>
              <w:t>51</w:t>
            </w:r>
            <w:r>
              <w:t xml:space="preserve"> Concepts of Care for Patients with Noninflammatory Intestinal Disorders</w:t>
            </w:r>
          </w:p>
          <w:p w:rsidRPr="00321780" w:rsidR="00640DC7" w:rsidRDefault="00640DC7" w14:paraId="587A980A" w14:textId="77777777">
            <w:pPr>
              <w:pStyle w:val="TableParagraph"/>
              <w:kinsoku w:val="0"/>
              <w:overflowPunct w:val="0"/>
              <w:ind w:left="101"/>
              <w:jc w:val="both"/>
              <w:rPr>
                <w:i/>
                <w:iCs/>
                <w:sz w:val="20"/>
                <w:szCs w:val="20"/>
              </w:rPr>
            </w:pPr>
            <w:r w:rsidRPr="00FB42B7">
              <w:rPr>
                <w:b/>
                <w:bCs/>
              </w:rPr>
              <w:t xml:space="preserve">Chapter </w:t>
            </w:r>
            <w:r>
              <w:rPr>
                <w:b/>
                <w:bCs/>
              </w:rPr>
              <w:t xml:space="preserve">52 </w:t>
            </w:r>
            <w:r>
              <w:t>Concepts of Care for Patients with Inflammatory Intestinal Disorders</w:t>
            </w:r>
          </w:p>
          <w:p w:rsidRPr="00FB42B7" w:rsidR="00640DC7" w:rsidRDefault="00640DC7" w14:paraId="7227AA32" w14:textId="77777777">
            <w:pPr>
              <w:pStyle w:val="TableParagraph"/>
              <w:kinsoku w:val="0"/>
              <w:overflowPunct w:val="0"/>
              <w:spacing w:line="242" w:lineRule="exact"/>
              <w:ind w:left="107"/>
            </w:pPr>
            <w:r w:rsidRPr="00FB42B7">
              <w:rPr>
                <w:b/>
                <w:bCs/>
              </w:rPr>
              <w:t xml:space="preserve">Chapter </w:t>
            </w:r>
            <w:r>
              <w:rPr>
                <w:b/>
                <w:bCs/>
              </w:rPr>
              <w:t>53</w:t>
            </w:r>
            <w:r w:rsidRPr="00FB42B7">
              <w:rPr>
                <w:b/>
                <w:bCs/>
              </w:rPr>
              <w:t xml:space="preserve"> </w:t>
            </w:r>
            <w:r>
              <w:t>Concepts of Care for Patients with Malnutrition: Undernutrition and Obesity</w:t>
            </w:r>
          </w:p>
          <w:p w:rsidRPr="00FB42B7" w:rsidR="00640DC7" w:rsidRDefault="00640DC7" w14:paraId="76B935F3" w14:textId="77777777">
            <w:pPr>
              <w:pStyle w:val="TableParagraph"/>
              <w:kinsoku w:val="0"/>
              <w:overflowPunct w:val="0"/>
              <w:spacing w:before="2"/>
            </w:pPr>
          </w:p>
        </w:tc>
      </w:tr>
      <w:tr w:rsidR="00640DC7" w14:paraId="0D224120" w14:textId="77777777">
        <w:trPr>
          <w:trHeight w:val="246"/>
        </w:trPr>
        <w:tc>
          <w:tcPr>
            <w:tcW w:w="10704" w:type="dxa"/>
            <w:tcBorders>
              <w:top w:val="single" w:color="000000" w:sz="6" w:space="0"/>
              <w:left w:val="single" w:color="000000" w:sz="6" w:space="0"/>
              <w:bottom w:val="single" w:color="000000" w:sz="6" w:space="0"/>
              <w:right w:val="single" w:color="000000" w:sz="6" w:space="0"/>
            </w:tcBorders>
          </w:tcPr>
          <w:p w:rsidRPr="00FB42B7" w:rsidR="00640DC7" w:rsidRDefault="00640DC7" w14:paraId="4DB3FDF3" w14:textId="77777777">
            <w:pPr>
              <w:pStyle w:val="TableParagraph"/>
              <w:kinsoku w:val="0"/>
              <w:overflowPunct w:val="0"/>
              <w:spacing w:before="1" w:line="225" w:lineRule="exact"/>
              <w:ind w:left="4339" w:right="4332"/>
              <w:jc w:val="center"/>
              <w:rPr>
                <w:b/>
                <w:bCs/>
              </w:rPr>
            </w:pPr>
            <w:r w:rsidRPr="00FB42B7">
              <w:rPr>
                <w:b/>
                <w:bCs/>
              </w:rPr>
              <w:t>LEARNING ACTIVITIES</w:t>
            </w:r>
          </w:p>
        </w:tc>
      </w:tr>
      <w:tr w:rsidR="00640DC7" w14:paraId="40EC2063" w14:textId="77777777">
        <w:trPr>
          <w:trHeight w:val="1837"/>
        </w:trPr>
        <w:tc>
          <w:tcPr>
            <w:tcW w:w="10704" w:type="dxa"/>
            <w:tcBorders>
              <w:top w:val="single" w:color="000000" w:sz="6" w:space="0"/>
              <w:left w:val="single" w:color="000000" w:sz="6" w:space="0"/>
              <w:bottom w:val="single" w:color="000000" w:sz="6" w:space="0"/>
              <w:right w:val="single" w:color="000000" w:sz="6" w:space="0"/>
            </w:tcBorders>
          </w:tcPr>
          <w:p w:rsidRPr="00FB42B7" w:rsidR="00640DC7" w:rsidRDefault="00640DC7" w14:paraId="7629270A" w14:textId="77777777">
            <w:pPr>
              <w:pStyle w:val="TableParagraph"/>
              <w:kinsoku w:val="0"/>
              <w:overflowPunct w:val="0"/>
              <w:rPr>
                <w:b/>
                <w:bCs/>
              </w:rPr>
            </w:pPr>
          </w:p>
          <w:p w:rsidR="00640DC7" w:rsidRDefault="00985A46" w14:paraId="23CB903D" w14:textId="17C7DE13">
            <w:pPr>
              <w:pStyle w:val="TableParagraph"/>
              <w:kinsoku w:val="0"/>
              <w:overflowPunct w:val="0"/>
              <w:ind w:left="107"/>
              <w:rPr>
                <w:b/>
                <w:bCs/>
              </w:rPr>
            </w:pPr>
            <w:r>
              <w:rPr>
                <w:b/>
                <w:bCs/>
              </w:rPr>
              <w:t>ATI Learning System RN 3.0</w:t>
            </w:r>
            <w:r w:rsidR="007D5073">
              <w:rPr>
                <w:b/>
                <w:bCs/>
              </w:rPr>
              <w:t>:</w:t>
            </w:r>
          </w:p>
          <w:p w:rsidRPr="00FB42B7" w:rsidR="007D3DC7" w:rsidP="000E4963" w:rsidRDefault="007D3DC7" w14:paraId="7180BC85" w14:textId="663B2A0E">
            <w:pPr>
              <w:pStyle w:val="TableParagraph"/>
              <w:numPr>
                <w:ilvl w:val="0"/>
                <w:numId w:val="29"/>
              </w:numPr>
              <w:kinsoku w:val="0"/>
              <w:overflowPunct w:val="0"/>
              <w:rPr>
                <w:b/>
                <w:bCs/>
              </w:rPr>
            </w:pPr>
            <w:r>
              <w:rPr>
                <w:b/>
                <w:bCs/>
              </w:rPr>
              <w:t>Practice Quizzes: Medical-Surgical</w:t>
            </w:r>
            <w:r w:rsidR="005F7EB0">
              <w:rPr>
                <w:b/>
                <w:bCs/>
              </w:rPr>
              <w:t>: Gastrointestinal</w:t>
            </w:r>
          </w:p>
          <w:p w:rsidRPr="00FB42B7" w:rsidR="00640DC7" w:rsidRDefault="00640DC7" w14:paraId="05E2D5B7" w14:textId="77777777">
            <w:pPr>
              <w:pStyle w:val="TableParagraph"/>
              <w:kinsoku w:val="0"/>
              <w:overflowPunct w:val="0"/>
              <w:spacing w:before="1"/>
              <w:rPr>
                <w:b/>
                <w:bCs/>
              </w:rPr>
            </w:pPr>
          </w:p>
          <w:p w:rsidR="00640DC7" w:rsidRDefault="00640DC7" w14:paraId="6A2D89CC" w14:textId="77777777">
            <w:pPr>
              <w:pStyle w:val="TableParagraph"/>
              <w:kinsoku w:val="0"/>
              <w:overflowPunct w:val="0"/>
              <w:ind w:left="107"/>
              <w:rPr>
                <w:b/>
                <w:bCs/>
              </w:rPr>
            </w:pPr>
            <w:r w:rsidRPr="00FB42B7">
              <w:rPr>
                <w:b/>
                <w:bCs/>
              </w:rPr>
              <w:t>Classroom activities</w:t>
            </w:r>
          </w:p>
          <w:p w:rsidR="00640DC7" w:rsidP="005F7EB0" w:rsidRDefault="00640DC7" w14:paraId="700C396A" w14:textId="77777777">
            <w:pPr>
              <w:pStyle w:val="TableParagraph"/>
              <w:kinsoku w:val="0"/>
              <w:overflowPunct w:val="0"/>
              <w:rPr>
                <w:b/>
                <w:bCs/>
              </w:rPr>
            </w:pPr>
          </w:p>
          <w:p w:rsidRPr="00FB42B7" w:rsidR="00640DC7" w:rsidRDefault="00640DC7" w14:paraId="20037D56" w14:textId="77777777">
            <w:pPr>
              <w:pStyle w:val="TableParagraph"/>
              <w:kinsoku w:val="0"/>
              <w:overflowPunct w:val="0"/>
              <w:ind w:left="107"/>
              <w:rPr>
                <w:b/>
                <w:bCs/>
              </w:rPr>
            </w:pPr>
            <w:r>
              <w:rPr>
                <w:b/>
                <w:bCs/>
              </w:rPr>
              <w:t>Simulation</w:t>
            </w:r>
          </w:p>
        </w:tc>
      </w:tr>
      <w:tr w:rsidR="00640DC7" w14:paraId="3D1F84AC" w14:textId="77777777">
        <w:trPr>
          <w:trHeight w:val="244"/>
        </w:trPr>
        <w:tc>
          <w:tcPr>
            <w:tcW w:w="10704" w:type="dxa"/>
            <w:tcBorders>
              <w:top w:val="single" w:color="000000" w:sz="6" w:space="0"/>
              <w:left w:val="single" w:color="000000" w:sz="6" w:space="0"/>
              <w:bottom w:val="single" w:color="000000" w:sz="6" w:space="0"/>
              <w:right w:val="single" w:color="000000" w:sz="6" w:space="0"/>
            </w:tcBorders>
          </w:tcPr>
          <w:p w:rsidRPr="00FB42B7" w:rsidR="00640DC7" w:rsidRDefault="00640DC7" w14:paraId="3DA34F21" w14:textId="77777777">
            <w:pPr>
              <w:pStyle w:val="TableParagraph"/>
              <w:kinsoku w:val="0"/>
              <w:overflowPunct w:val="0"/>
              <w:spacing w:before="1" w:line="223" w:lineRule="exact"/>
              <w:ind w:left="4339" w:right="4331"/>
              <w:jc w:val="center"/>
              <w:rPr>
                <w:b/>
                <w:bCs/>
              </w:rPr>
            </w:pPr>
            <w:r w:rsidRPr="00FB42B7">
              <w:rPr>
                <w:b/>
                <w:bCs/>
              </w:rPr>
              <w:t>EVALUATION</w:t>
            </w:r>
          </w:p>
        </w:tc>
      </w:tr>
      <w:tr w:rsidR="00640DC7" w14:paraId="1CDCC5A2" w14:textId="77777777">
        <w:trPr>
          <w:trHeight w:val="489"/>
        </w:trPr>
        <w:tc>
          <w:tcPr>
            <w:tcW w:w="10704" w:type="dxa"/>
            <w:tcBorders>
              <w:top w:val="single" w:color="000000" w:sz="6" w:space="0"/>
              <w:left w:val="single" w:color="000000" w:sz="6" w:space="0"/>
              <w:bottom w:val="single" w:color="000000" w:sz="6" w:space="0"/>
              <w:right w:val="single" w:color="000000" w:sz="6" w:space="0"/>
            </w:tcBorders>
          </w:tcPr>
          <w:p w:rsidRPr="00FB42B7" w:rsidR="00640DC7" w:rsidRDefault="00640DC7" w14:paraId="7D319299" w14:textId="77777777">
            <w:pPr>
              <w:pStyle w:val="TableParagraph"/>
              <w:kinsoku w:val="0"/>
              <w:overflowPunct w:val="0"/>
              <w:spacing w:before="1"/>
              <w:rPr>
                <w:b/>
                <w:bCs/>
              </w:rPr>
            </w:pPr>
          </w:p>
          <w:p w:rsidRPr="00FB42B7" w:rsidR="00640DC7" w:rsidRDefault="00640DC7" w14:paraId="71D1E8CC" w14:textId="77777777">
            <w:pPr>
              <w:pStyle w:val="TableParagraph"/>
              <w:kinsoku w:val="0"/>
              <w:overflowPunct w:val="0"/>
              <w:spacing w:before="1" w:line="223" w:lineRule="exact"/>
              <w:ind w:left="107"/>
              <w:rPr>
                <w:b/>
                <w:bCs/>
              </w:rPr>
            </w:pPr>
            <w:r w:rsidRPr="00FB42B7">
              <w:rPr>
                <w:b/>
                <w:bCs/>
              </w:rPr>
              <w:t>UNIT V</w:t>
            </w:r>
            <w:r>
              <w:rPr>
                <w:b/>
                <w:bCs/>
              </w:rPr>
              <w:t>I</w:t>
            </w:r>
            <w:r w:rsidRPr="00FB42B7">
              <w:rPr>
                <w:b/>
                <w:bCs/>
              </w:rPr>
              <w:t xml:space="preserve"> EXAM</w:t>
            </w:r>
          </w:p>
        </w:tc>
      </w:tr>
    </w:tbl>
    <w:p w:rsidR="006608FC" w:rsidP="005B548E" w:rsidRDefault="006608FC" w14:paraId="2181FC27" w14:textId="77777777">
      <w:pPr>
        <w:keepNext/>
        <w:widowControl/>
        <w:overflowPunct w:val="0"/>
        <w:textAlignment w:val="baseline"/>
        <w:outlineLvl w:val="1"/>
        <w:rPr>
          <w:rFonts w:eastAsia="Times New Roman" w:cs="Times New Roman"/>
          <w:b/>
          <w:sz w:val="44"/>
          <w:szCs w:val="20"/>
        </w:rPr>
      </w:pPr>
    </w:p>
    <w:p w:rsidR="008E6A37" w:rsidP="005B548E" w:rsidRDefault="008E6A37" w14:paraId="4E7697CF" w14:textId="77777777">
      <w:pPr>
        <w:keepNext/>
        <w:widowControl/>
        <w:overflowPunct w:val="0"/>
        <w:textAlignment w:val="baseline"/>
        <w:outlineLvl w:val="1"/>
        <w:rPr>
          <w:rFonts w:eastAsia="Times New Roman" w:cs="Times New Roman"/>
          <w:b/>
          <w:sz w:val="44"/>
          <w:szCs w:val="20"/>
        </w:rPr>
      </w:pPr>
    </w:p>
    <w:p w:rsidRPr="005B548E" w:rsidR="000F205C" w:rsidP="005B548E" w:rsidRDefault="000F205C" w14:paraId="7A770D90" w14:textId="77777777">
      <w:pPr>
        <w:keepNext/>
        <w:widowControl/>
        <w:overflowPunct w:val="0"/>
        <w:textAlignment w:val="baseline"/>
        <w:outlineLvl w:val="1"/>
        <w:rPr>
          <w:rFonts w:eastAsia="Times New Roman" w:cs="Times New Roman"/>
          <w:b/>
          <w:sz w:val="44"/>
          <w:szCs w:val="20"/>
        </w:rPr>
      </w:pPr>
    </w:p>
    <w:p w:rsidRPr="005B548E" w:rsidR="005B548E" w:rsidP="005B548E" w:rsidRDefault="005B548E" w14:paraId="28389DF6" w14:textId="77777777">
      <w:pPr>
        <w:widowControl/>
        <w:overflowPunct w:val="0"/>
        <w:jc w:val="center"/>
        <w:textAlignment w:val="baseline"/>
        <w:rPr>
          <w:rFonts w:eastAsia="Times New Roman" w:cs="Times New Roman"/>
          <w:b/>
          <w:sz w:val="48"/>
          <w:szCs w:val="20"/>
        </w:rPr>
      </w:pPr>
      <w:r w:rsidRPr="005B548E">
        <w:rPr>
          <w:rFonts w:eastAsia="Times New Roman" w:cs="Times New Roman"/>
          <w:b/>
          <w:sz w:val="48"/>
          <w:szCs w:val="20"/>
        </w:rPr>
        <w:t>RNSG 1460</w:t>
      </w:r>
    </w:p>
    <w:p w:rsidRPr="005B548E" w:rsidR="005B548E" w:rsidP="005B548E" w:rsidRDefault="005B548E" w14:paraId="1F10BABD" w14:textId="77777777">
      <w:pPr>
        <w:widowControl/>
        <w:overflowPunct w:val="0"/>
        <w:jc w:val="center"/>
        <w:textAlignment w:val="baseline"/>
        <w:rPr>
          <w:rFonts w:eastAsia="Times New Roman" w:cs="Times New Roman"/>
          <w:b/>
          <w:sz w:val="40"/>
          <w:szCs w:val="20"/>
        </w:rPr>
      </w:pPr>
    </w:p>
    <w:p w:rsidRPr="005B548E" w:rsidR="005B548E" w:rsidP="005B548E" w:rsidRDefault="005B548E" w14:paraId="5FD8AC5D" w14:textId="77777777">
      <w:pPr>
        <w:widowControl/>
        <w:overflowPunct w:val="0"/>
        <w:jc w:val="center"/>
        <w:textAlignment w:val="baseline"/>
        <w:rPr>
          <w:rFonts w:eastAsia="Times New Roman" w:cs="Times New Roman"/>
          <w:b/>
          <w:sz w:val="40"/>
          <w:szCs w:val="20"/>
        </w:rPr>
      </w:pPr>
      <w:r w:rsidRPr="005B548E">
        <w:rPr>
          <w:rFonts w:eastAsia="Times New Roman" w:cs="Times New Roman"/>
          <w:b/>
          <w:sz w:val="40"/>
          <w:szCs w:val="20"/>
        </w:rPr>
        <w:t>CLINICAL – REGISTERED NURSING/</w:t>
      </w:r>
    </w:p>
    <w:p w:rsidRPr="005B548E" w:rsidR="005B548E" w:rsidP="005B548E" w:rsidRDefault="005B548E" w14:paraId="16596579" w14:textId="77777777">
      <w:pPr>
        <w:widowControl/>
        <w:overflowPunct w:val="0"/>
        <w:jc w:val="center"/>
        <w:textAlignment w:val="baseline"/>
        <w:rPr>
          <w:rFonts w:eastAsia="Times New Roman" w:cs="Times New Roman"/>
          <w:b/>
          <w:sz w:val="40"/>
          <w:szCs w:val="20"/>
        </w:rPr>
      </w:pPr>
      <w:r w:rsidRPr="005B548E">
        <w:rPr>
          <w:rFonts w:eastAsia="Times New Roman" w:cs="Times New Roman"/>
          <w:b/>
          <w:sz w:val="40"/>
          <w:szCs w:val="20"/>
        </w:rPr>
        <w:t>REGISTERED NURSE</w:t>
      </w:r>
    </w:p>
    <w:p w:rsidRPr="005B548E" w:rsidR="005B548E" w:rsidP="005B548E" w:rsidRDefault="005B548E" w14:paraId="7E9685D4" w14:textId="77777777">
      <w:pPr>
        <w:widowControl/>
        <w:overflowPunct w:val="0"/>
        <w:textAlignment w:val="baseline"/>
        <w:rPr>
          <w:rFonts w:eastAsia="Times New Roman" w:cs="Times New Roman"/>
          <w:b/>
          <w:sz w:val="40"/>
          <w:szCs w:val="20"/>
        </w:rPr>
      </w:pPr>
    </w:p>
    <w:p w:rsidRPr="005B548E" w:rsidR="005B548E" w:rsidP="005B548E" w:rsidRDefault="005B548E" w14:paraId="598EE0CF"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595356CA"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6D356B4E"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35628D11"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20CA9739" w14:textId="77777777">
      <w:pPr>
        <w:keepNext/>
        <w:widowControl/>
        <w:overflowPunct w:val="0"/>
        <w:jc w:val="center"/>
        <w:textAlignment w:val="baseline"/>
        <w:outlineLvl w:val="1"/>
        <w:rPr>
          <w:rFonts w:eastAsia="Times New Roman" w:cs="Times New Roman"/>
          <w:b/>
          <w:sz w:val="52"/>
          <w:szCs w:val="20"/>
        </w:rPr>
      </w:pPr>
      <w:r w:rsidRPr="005B548E">
        <w:rPr>
          <w:rFonts w:eastAsia="Times New Roman" w:cs="Times New Roman"/>
          <w:b/>
          <w:sz w:val="52"/>
          <w:szCs w:val="20"/>
        </w:rPr>
        <w:t>SYLLABUS</w:t>
      </w:r>
    </w:p>
    <w:p w:rsidRPr="005B548E" w:rsidR="005B548E" w:rsidP="005B548E" w:rsidRDefault="005B548E" w14:paraId="7CE33E96" w14:textId="77777777">
      <w:pPr>
        <w:widowControl/>
        <w:overflowPunct w:val="0"/>
        <w:jc w:val="center"/>
        <w:textAlignment w:val="baseline"/>
        <w:rPr>
          <w:rFonts w:eastAsia="Times New Roman" w:cs="Times New Roman"/>
          <w:b/>
          <w:sz w:val="32"/>
          <w:szCs w:val="20"/>
        </w:rPr>
      </w:pPr>
    </w:p>
    <w:p w:rsidRPr="005B548E" w:rsidR="005B548E" w:rsidP="005B548E" w:rsidRDefault="005B548E" w14:paraId="34E4ED70" w14:textId="77777777">
      <w:pPr>
        <w:widowControl/>
        <w:overflowPunct w:val="0"/>
        <w:jc w:val="center"/>
        <w:textAlignment w:val="baseline"/>
        <w:rPr>
          <w:rFonts w:eastAsia="Times New Roman" w:cs="Times New Roman"/>
          <w:b/>
          <w:sz w:val="32"/>
          <w:szCs w:val="20"/>
        </w:rPr>
      </w:pPr>
    </w:p>
    <w:p w:rsidR="005B548E" w:rsidP="005B548E" w:rsidRDefault="005B548E" w14:paraId="4D75BFB9" w14:textId="77777777">
      <w:pPr>
        <w:widowControl/>
        <w:overflowPunct w:val="0"/>
        <w:jc w:val="center"/>
        <w:textAlignment w:val="baseline"/>
        <w:rPr>
          <w:rFonts w:eastAsia="Times New Roman" w:cs="Times New Roman"/>
          <w:b/>
          <w:sz w:val="32"/>
          <w:szCs w:val="20"/>
        </w:rPr>
      </w:pPr>
    </w:p>
    <w:p w:rsidRPr="005B548E" w:rsidR="000F205C" w:rsidP="005B548E" w:rsidRDefault="000F205C" w14:paraId="2F1C88CB" w14:textId="77777777">
      <w:pPr>
        <w:widowControl/>
        <w:overflowPunct w:val="0"/>
        <w:jc w:val="center"/>
        <w:textAlignment w:val="baseline"/>
        <w:rPr>
          <w:rFonts w:eastAsia="Times New Roman" w:cs="Times New Roman"/>
          <w:b/>
          <w:sz w:val="32"/>
          <w:szCs w:val="20"/>
        </w:rPr>
      </w:pPr>
    </w:p>
    <w:p w:rsidRPr="005B548E" w:rsidR="005B548E" w:rsidP="005B548E" w:rsidRDefault="005B548E" w14:paraId="3948F479" w14:textId="77777777">
      <w:pPr>
        <w:widowControl/>
        <w:overflowPunct w:val="0"/>
        <w:jc w:val="center"/>
        <w:textAlignment w:val="baseline"/>
        <w:rPr>
          <w:rFonts w:eastAsia="Times New Roman" w:cs="Times New Roman"/>
          <w:b/>
          <w:sz w:val="32"/>
          <w:szCs w:val="20"/>
        </w:rPr>
      </w:pPr>
      <w:r w:rsidRPr="005B548E">
        <w:rPr>
          <w:rFonts w:eastAsia="Times New Roman" w:cs="Times New Roman"/>
          <w:b/>
          <w:sz w:val="32"/>
          <w:szCs w:val="20"/>
        </w:rPr>
        <w:t>Prepared by FACULTY</w:t>
      </w:r>
    </w:p>
    <w:p w:rsidRPr="005B548E" w:rsidR="005B548E" w:rsidP="005B548E" w:rsidRDefault="005B548E" w14:paraId="3ED79EBF" w14:textId="77777777">
      <w:pPr>
        <w:widowControl/>
        <w:overflowPunct w:val="0"/>
        <w:jc w:val="center"/>
        <w:textAlignment w:val="baseline"/>
        <w:rPr>
          <w:rFonts w:eastAsia="Times New Roman" w:cs="Times New Roman"/>
          <w:b/>
          <w:sz w:val="32"/>
          <w:szCs w:val="20"/>
        </w:rPr>
      </w:pPr>
      <w:r w:rsidRPr="005B548E">
        <w:rPr>
          <w:rFonts w:eastAsia="Times New Roman" w:cs="Times New Roman"/>
          <w:b/>
          <w:sz w:val="32"/>
          <w:szCs w:val="20"/>
        </w:rPr>
        <w:t>HEALTH SCIENCE DIVISION</w:t>
      </w:r>
    </w:p>
    <w:p w:rsidRPr="005B548E" w:rsidR="005B548E" w:rsidP="005B548E" w:rsidRDefault="005B548E" w14:paraId="70F1E897" w14:textId="77777777">
      <w:pPr>
        <w:widowControl/>
        <w:overflowPunct w:val="0"/>
        <w:jc w:val="center"/>
        <w:textAlignment w:val="baseline"/>
        <w:rPr>
          <w:rFonts w:eastAsia="Times New Roman" w:cs="Times New Roman"/>
          <w:b/>
          <w:sz w:val="32"/>
          <w:szCs w:val="20"/>
        </w:rPr>
      </w:pPr>
      <w:r w:rsidRPr="005B548E">
        <w:rPr>
          <w:rFonts w:eastAsia="Times New Roman" w:cs="Times New Roman"/>
          <w:b/>
          <w:sz w:val="32"/>
          <w:szCs w:val="20"/>
        </w:rPr>
        <w:t>Associate Degree Nursing Program</w:t>
      </w:r>
    </w:p>
    <w:p w:rsidRPr="005B548E" w:rsidR="005B548E" w:rsidP="005B548E" w:rsidRDefault="005B548E" w14:paraId="0B74D594" w14:textId="77777777">
      <w:pPr>
        <w:widowControl/>
        <w:overflowPunct w:val="0"/>
        <w:jc w:val="center"/>
        <w:textAlignment w:val="baseline"/>
        <w:rPr>
          <w:rFonts w:eastAsia="Times New Roman" w:cs="Times New Roman"/>
          <w:b/>
          <w:sz w:val="32"/>
          <w:szCs w:val="20"/>
        </w:rPr>
      </w:pPr>
    </w:p>
    <w:p w:rsidR="005B548E" w:rsidP="005B548E" w:rsidRDefault="005B548E" w14:paraId="1C3257D3" w14:textId="77777777">
      <w:pPr>
        <w:widowControl/>
        <w:overflowPunct w:val="0"/>
        <w:jc w:val="center"/>
        <w:textAlignment w:val="baseline"/>
        <w:rPr>
          <w:rFonts w:eastAsia="Times New Roman" w:cs="Times New Roman"/>
          <w:b/>
          <w:sz w:val="32"/>
          <w:szCs w:val="20"/>
        </w:rPr>
      </w:pPr>
    </w:p>
    <w:p w:rsidRPr="005B548E" w:rsidR="000F205C" w:rsidP="005B548E" w:rsidRDefault="000F205C" w14:paraId="6C74FED3" w14:textId="77777777">
      <w:pPr>
        <w:widowControl/>
        <w:overflowPunct w:val="0"/>
        <w:jc w:val="center"/>
        <w:textAlignment w:val="baseline"/>
        <w:rPr>
          <w:rFonts w:eastAsia="Times New Roman" w:cs="Times New Roman"/>
          <w:b/>
          <w:sz w:val="32"/>
          <w:szCs w:val="20"/>
        </w:rPr>
      </w:pPr>
    </w:p>
    <w:p w:rsidRPr="005B548E" w:rsidR="005B548E" w:rsidP="005B548E" w:rsidRDefault="005B548E" w14:paraId="525FF0F3" w14:textId="77777777">
      <w:pPr>
        <w:widowControl/>
        <w:overflowPunct w:val="0"/>
        <w:jc w:val="center"/>
        <w:textAlignment w:val="baseline"/>
        <w:rPr>
          <w:rFonts w:eastAsia="Times New Roman" w:cs="Times New Roman"/>
          <w:b/>
          <w:sz w:val="32"/>
          <w:szCs w:val="20"/>
        </w:rPr>
      </w:pPr>
      <w:smartTag w:uri="urn:schemas-microsoft-com:office:smarttags" w:element="PlaceName">
        <w:smartTag w:uri="urn:schemas-microsoft-com:office:smarttags" w:element="place">
          <w:r w:rsidRPr="005B548E">
            <w:rPr>
              <w:rFonts w:eastAsia="Times New Roman" w:cs="Times New Roman"/>
              <w:b/>
              <w:sz w:val="32"/>
              <w:szCs w:val="20"/>
            </w:rPr>
            <w:t>TEXARKANA</w:t>
          </w:r>
        </w:smartTag>
        <w:r w:rsidRPr="005B548E">
          <w:rPr>
            <w:rFonts w:eastAsia="Times New Roman" w:cs="Times New Roman"/>
            <w:b/>
            <w:sz w:val="32"/>
            <w:szCs w:val="20"/>
          </w:rPr>
          <w:t xml:space="preserve"> </w:t>
        </w:r>
        <w:smartTag w:uri="urn:schemas-microsoft-com:office:smarttags" w:element="PlaceType">
          <w:r w:rsidRPr="005B548E">
            <w:rPr>
              <w:rFonts w:eastAsia="Times New Roman" w:cs="Times New Roman"/>
              <w:b/>
              <w:sz w:val="32"/>
              <w:szCs w:val="20"/>
            </w:rPr>
            <w:t>COLLEGE</w:t>
          </w:r>
        </w:smartTag>
      </w:smartTag>
    </w:p>
    <w:p w:rsidRPr="005B548E" w:rsidR="005B548E" w:rsidP="005B548E" w:rsidRDefault="005B548E" w14:paraId="45AB7611" w14:textId="77777777">
      <w:pPr>
        <w:widowControl/>
        <w:overflowPunct w:val="0"/>
        <w:jc w:val="center"/>
        <w:textAlignment w:val="baseline"/>
        <w:rPr>
          <w:rFonts w:eastAsia="Times New Roman" w:cs="Times New Roman"/>
          <w:b/>
          <w:sz w:val="32"/>
          <w:szCs w:val="20"/>
        </w:rPr>
      </w:pPr>
      <w:smartTag w:uri="urn:schemas-microsoft-com:office:smarttags" w:element="City">
        <w:smartTag w:uri="urn:schemas-microsoft-com:office:smarttags" w:element="place">
          <w:r w:rsidRPr="005B548E">
            <w:rPr>
              <w:rFonts w:eastAsia="Times New Roman" w:cs="Times New Roman"/>
              <w:b/>
              <w:sz w:val="32"/>
              <w:szCs w:val="20"/>
            </w:rPr>
            <w:t>Texarkana</w:t>
          </w:r>
        </w:smartTag>
        <w:r w:rsidRPr="005B548E">
          <w:rPr>
            <w:rFonts w:eastAsia="Times New Roman" w:cs="Times New Roman"/>
            <w:b/>
            <w:sz w:val="32"/>
            <w:szCs w:val="20"/>
          </w:rPr>
          <w:t xml:space="preserve">, </w:t>
        </w:r>
        <w:smartTag w:uri="urn:schemas-microsoft-com:office:smarttags" w:element="State">
          <w:r w:rsidRPr="005B548E">
            <w:rPr>
              <w:rFonts w:eastAsia="Times New Roman" w:cs="Times New Roman"/>
              <w:b/>
              <w:sz w:val="32"/>
              <w:szCs w:val="20"/>
            </w:rPr>
            <w:t>Texas</w:t>
          </w:r>
        </w:smartTag>
      </w:smartTag>
    </w:p>
    <w:p w:rsidRPr="005B548E" w:rsidR="005B548E" w:rsidP="005B548E" w:rsidRDefault="005B548E" w14:paraId="5DDD3135" w14:textId="77777777">
      <w:pPr>
        <w:widowControl/>
        <w:overflowPunct w:val="0"/>
        <w:jc w:val="center"/>
        <w:textAlignment w:val="baseline"/>
        <w:rPr>
          <w:rFonts w:eastAsia="Times New Roman" w:cs="Times New Roman"/>
          <w:b/>
          <w:sz w:val="32"/>
          <w:szCs w:val="20"/>
        </w:rPr>
      </w:pPr>
    </w:p>
    <w:p w:rsidRPr="005B548E" w:rsidR="005B548E" w:rsidP="005B548E" w:rsidRDefault="005B548E" w14:paraId="09B59F97" w14:textId="77777777">
      <w:pPr>
        <w:keepNext/>
        <w:widowControl/>
        <w:overflowPunct w:val="0"/>
        <w:jc w:val="center"/>
        <w:textAlignment w:val="baseline"/>
        <w:outlineLvl w:val="8"/>
        <w:rPr>
          <w:rFonts w:eastAsia="Times New Roman" w:cs="Times New Roman"/>
          <w:sz w:val="28"/>
          <w:szCs w:val="20"/>
        </w:rPr>
      </w:pPr>
    </w:p>
    <w:p w:rsidRPr="005B548E" w:rsidR="005B548E" w:rsidP="005B548E" w:rsidRDefault="005B548E" w14:paraId="17B81576" w14:textId="77777777">
      <w:pPr>
        <w:keepNext/>
        <w:widowControl/>
        <w:overflowPunct w:val="0"/>
        <w:textAlignment w:val="baseline"/>
        <w:outlineLvl w:val="8"/>
        <w:rPr>
          <w:rFonts w:eastAsia="Times New Roman" w:cs="Times New Roman"/>
          <w:sz w:val="28"/>
          <w:szCs w:val="20"/>
        </w:rPr>
      </w:pPr>
    </w:p>
    <w:p w:rsidR="005B548E" w:rsidP="005B548E" w:rsidRDefault="005B548E" w14:paraId="0C1C0CCA" w14:textId="77777777">
      <w:pPr>
        <w:keepNext/>
        <w:widowControl/>
        <w:overflowPunct w:val="0"/>
        <w:textAlignment w:val="baseline"/>
        <w:outlineLvl w:val="8"/>
        <w:rPr>
          <w:rFonts w:eastAsia="Times New Roman" w:cs="Times New Roman"/>
          <w:sz w:val="28"/>
          <w:szCs w:val="20"/>
        </w:rPr>
      </w:pPr>
    </w:p>
    <w:p w:rsidR="000F205C" w:rsidP="005B548E" w:rsidRDefault="000F205C" w14:paraId="741A5140" w14:textId="77777777">
      <w:pPr>
        <w:keepNext/>
        <w:widowControl/>
        <w:overflowPunct w:val="0"/>
        <w:textAlignment w:val="baseline"/>
        <w:outlineLvl w:val="8"/>
        <w:rPr>
          <w:rFonts w:eastAsia="Times New Roman" w:cs="Times New Roman"/>
          <w:sz w:val="28"/>
          <w:szCs w:val="20"/>
        </w:rPr>
      </w:pPr>
    </w:p>
    <w:p w:rsidR="000F205C" w:rsidP="005B548E" w:rsidRDefault="000F205C" w14:paraId="53759967" w14:textId="77777777">
      <w:pPr>
        <w:keepNext/>
        <w:widowControl/>
        <w:overflowPunct w:val="0"/>
        <w:textAlignment w:val="baseline"/>
        <w:outlineLvl w:val="8"/>
        <w:rPr>
          <w:rFonts w:eastAsia="Times New Roman" w:cs="Times New Roman"/>
          <w:sz w:val="28"/>
          <w:szCs w:val="20"/>
        </w:rPr>
      </w:pPr>
    </w:p>
    <w:p w:rsidRPr="005B548E" w:rsidR="000F205C" w:rsidP="005B548E" w:rsidRDefault="000F205C" w14:paraId="6E176148" w14:textId="77777777">
      <w:pPr>
        <w:keepNext/>
        <w:widowControl/>
        <w:overflowPunct w:val="0"/>
        <w:textAlignment w:val="baseline"/>
        <w:outlineLvl w:val="8"/>
        <w:rPr>
          <w:rFonts w:eastAsia="Times New Roman" w:cs="Times New Roman"/>
          <w:sz w:val="28"/>
          <w:szCs w:val="20"/>
        </w:rPr>
      </w:pPr>
    </w:p>
    <w:p w:rsidRPr="005B548E" w:rsidR="005B548E" w:rsidP="005B548E" w:rsidRDefault="005B548E" w14:paraId="2B234859" w14:textId="77777777">
      <w:pPr>
        <w:widowControl/>
        <w:overflowPunct w:val="0"/>
        <w:textAlignment w:val="baseline"/>
        <w:rPr>
          <w:rFonts w:eastAsia="Times New Roman" w:cs="Times New Roman"/>
          <w:sz w:val="16"/>
          <w:szCs w:val="16"/>
        </w:rPr>
      </w:pPr>
    </w:p>
    <w:p w:rsidRPr="005B548E" w:rsidR="005B548E" w:rsidP="005B548E" w:rsidRDefault="005B548E" w14:paraId="039B4332" w14:textId="77777777">
      <w:pPr>
        <w:widowControl/>
        <w:overflowPunct w:val="0"/>
        <w:textAlignment w:val="baseline"/>
        <w:rPr>
          <w:rFonts w:eastAsia="Times New Roman" w:cs="Times New Roman"/>
          <w:sz w:val="14"/>
          <w:szCs w:val="16"/>
        </w:rPr>
      </w:pPr>
      <w:r w:rsidRPr="005B548E">
        <w:rPr>
          <w:rFonts w:eastAsia="Times New Roman" w:cs="Times New Roman"/>
          <w:sz w:val="14"/>
          <w:szCs w:val="16"/>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rsidR="000F205C" w:rsidP="005B548E" w:rsidRDefault="000F205C" w14:paraId="6AE85961" w14:textId="77777777">
      <w:pPr>
        <w:widowControl/>
        <w:overflowPunct w:val="0"/>
        <w:textAlignment w:val="baseline"/>
        <w:rPr>
          <w:rFonts w:ascii="Times New Roman" w:hAnsi="Times New Roman" w:cs="Times New Roman"/>
          <w:bCs/>
          <w:sz w:val="24"/>
          <w:szCs w:val="20"/>
        </w:rPr>
      </w:pPr>
    </w:p>
    <w:p w:rsidR="000F205C" w:rsidP="005B548E" w:rsidRDefault="00B44BE2" w14:paraId="68B1C829" w14:textId="0B34CD44">
      <w:pPr>
        <w:widowControl/>
        <w:overflowPunct w:val="0"/>
        <w:textAlignment w:val="baseline"/>
        <w:rPr>
          <w:rFonts w:ascii="Times New Roman" w:hAnsi="Times New Roman" w:cs="Times New Roman"/>
          <w:bCs/>
          <w:sz w:val="24"/>
          <w:szCs w:val="20"/>
        </w:rPr>
      </w:pPr>
      <w:r>
        <w:rPr>
          <w:noProof/>
        </w:rPr>
        <w:drawing>
          <wp:anchor distT="0" distB="0" distL="114300" distR="114300" simplePos="0" relativeHeight="251658253" behindDoc="0" locked="0" layoutInCell="1" allowOverlap="1" wp14:anchorId="5DDA46F3" wp14:editId="03B363A0">
            <wp:simplePos x="0" y="0"/>
            <wp:positionH relativeFrom="margin">
              <wp:align>center</wp:align>
            </wp:positionH>
            <wp:positionV relativeFrom="page">
              <wp:posOffset>430848</wp:posOffset>
            </wp:positionV>
            <wp:extent cx="6188075" cy="535940"/>
            <wp:effectExtent l="0" t="0" r="3175" b="0"/>
            <wp:wrapSquare wrapText="bothSides"/>
            <wp:docPr id="7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0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5C492A" w:rsidR="005B548E" w:rsidP="005B548E" w:rsidRDefault="005B548E" w14:paraId="26E3A8B4" w14:textId="123EB866">
      <w:pPr>
        <w:widowControl/>
        <w:overflowPunct w:val="0"/>
        <w:textAlignment w:val="baseline"/>
        <w:rPr>
          <w:rFonts w:ascii="Times New Roman" w:hAnsi="Times New Roman" w:cs="Times New Roman"/>
          <w:bCs/>
          <w:sz w:val="24"/>
          <w:szCs w:val="20"/>
        </w:rPr>
      </w:pPr>
    </w:p>
    <w:p w:rsidR="00B44BE2" w:rsidP="005B548E" w:rsidRDefault="00B44BE2" w14:paraId="71983412" w14:textId="1401B444">
      <w:pPr>
        <w:widowControl/>
        <w:overflowPunct w:val="0"/>
        <w:textAlignment w:val="baseline"/>
        <w:rPr>
          <w:rFonts w:eastAsia="Times New Roman" w:cs="Times New Roman"/>
          <w:b/>
          <w:bCs/>
          <w:sz w:val="24"/>
          <w:szCs w:val="20"/>
        </w:rPr>
      </w:pPr>
    </w:p>
    <w:p w:rsidR="00B44BE2" w:rsidP="005B548E" w:rsidRDefault="00B44BE2" w14:paraId="206D3E97" w14:textId="77777777">
      <w:pPr>
        <w:widowControl/>
        <w:overflowPunct w:val="0"/>
        <w:textAlignment w:val="baseline"/>
        <w:rPr>
          <w:rFonts w:eastAsia="Times New Roman" w:cs="Times New Roman"/>
          <w:b/>
          <w:bCs/>
          <w:sz w:val="24"/>
          <w:szCs w:val="20"/>
        </w:rPr>
      </w:pPr>
    </w:p>
    <w:p w:rsidRPr="005B548E" w:rsidR="005B548E" w:rsidP="005B548E" w:rsidRDefault="005B548E" w14:paraId="52CEF8D3" w14:textId="0611BD4F">
      <w:pPr>
        <w:widowControl/>
        <w:overflowPunct w:val="0"/>
        <w:textAlignment w:val="baseline"/>
        <w:rPr>
          <w:rFonts w:eastAsia="Times New Roman" w:cs="Times New Roman"/>
          <w:sz w:val="20"/>
          <w:szCs w:val="20"/>
          <w:u w:val="single"/>
        </w:rPr>
      </w:pPr>
      <w:r w:rsidRPr="005B548E">
        <w:rPr>
          <w:rFonts w:eastAsia="Times New Roman" w:cs="Times New Roman"/>
          <w:sz w:val="20"/>
          <w:szCs w:val="20"/>
        </w:rPr>
        <w:t xml:space="preserve">COURSE NAME:  </w:t>
      </w:r>
      <w:r w:rsidRPr="005B548E">
        <w:rPr>
          <w:rFonts w:eastAsia="Times New Roman" w:cs="Times New Roman"/>
          <w:sz w:val="20"/>
          <w:szCs w:val="20"/>
          <w:u w:val="single"/>
        </w:rPr>
        <w:t xml:space="preserve">Clinical – Registered Nursing/Registered Nurse </w:t>
      </w:r>
    </w:p>
    <w:p w:rsidRPr="005B548E" w:rsidR="005B548E" w:rsidP="005B548E" w:rsidRDefault="005B548E" w14:paraId="692C96DC" w14:textId="6BBF31FA">
      <w:pPr>
        <w:widowControl/>
        <w:overflowPunct w:val="0"/>
        <w:textAlignment w:val="baseline"/>
        <w:rPr>
          <w:rFonts w:eastAsia="Times New Roman" w:cs="Times New Roman"/>
          <w:sz w:val="20"/>
          <w:szCs w:val="20"/>
        </w:rPr>
      </w:pPr>
      <w:r w:rsidRPr="005B548E">
        <w:rPr>
          <w:rFonts w:eastAsia="Times New Roman" w:cs="Times New Roman"/>
          <w:sz w:val="20"/>
          <w:szCs w:val="20"/>
        </w:rPr>
        <w:t xml:space="preserve">COURSE NUMBER:  </w:t>
      </w:r>
      <w:r w:rsidRPr="005B548E">
        <w:rPr>
          <w:rFonts w:eastAsia="Times New Roman" w:cs="Times New Roman"/>
          <w:sz w:val="20"/>
          <w:szCs w:val="20"/>
          <w:u w:val="single"/>
        </w:rPr>
        <w:t xml:space="preserve">RNSG 1460   </w:t>
      </w:r>
    </w:p>
    <w:p w:rsidRPr="005B548E" w:rsidR="005B548E" w:rsidP="005B548E" w:rsidRDefault="005B548E" w14:paraId="6EA45873" w14:textId="77777777">
      <w:pPr>
        <w:widowControl/>
        <w:overflowPunct w:val="0"/>
        <w:textAlignment w:val="baseline"/>
        <w:rPr>
          <w:rFonts w:eastAsia="Times New Roman" w:cs="Times New Roman"/>
          <w:sz w:val="20"/>
          <w:szCs w:val="20"/>
        </w:rPr>
      </w:pPr>
      <w:r w:rsidRPr="005B548E">
        <w:rPr>
          <w:rFonts w:eastAsia="Times New Roman" w:cs="Times New Roman"/>
          <w:sz w:val="20"/>
          <w:szCs w:val="20"/>
        </w:rPr>
        <w:t xml:space="preserve">CREDIT HRS. </w:t>
      </w:r>
      <w:r w:rsidRPr="005B548E">
        <w:rPr>
          <w:rFonts w:eastAsia="Times New Roman" w:cs="Times New Roman"/>
          <w:sz w:val="20"/>
          <w:szCs w:val="20"/>
          <w:u w:val="single"/>
        </w:rPr>
        <w:t xml:space="preserve">  4    </w:t>
      </w:r>
      <w:r w:rsidRPr="005B548E">
        <w:rPr>
          <w:rFonts w:eastAsia="Times New Roman" w:cs="Times New Roman"/>
          <w:sz w:val="20"/>
          <w:szCs w:val="20"/>
        </w:rPr>
        <w:t xml:space="preserve">   LECTURE: </w:t>
      </w:r>
      <w:r w:rsidRPr="005B548E">
        <w:rPr>
          <w:rFonts w:eastAsia="Times New Roman" w:cs="Times New Roman"/>
          <w:sz w:val="20"/>
          <w:szCs w:val="20"/>
          <w:u w:val="single"/>
        </w:rPr>
        <w:t xml:space="preserve">  0   </w:t>
      </w:r>
    </w:p>
    <w:p w:rsidRPr="005B548E" w:rsidR="005B548E" w:rsidP="005B548E" w:rsidRDefault="005B548E" w14:paraId="31E22E83" w14:textId="20ED2382">
      <w:pPr>
        <w:widowControl/>
        <w:overflowPunct w:val="0"/>
        <w:textAlignment w:val="baseline"/>
        <w:rPr>
          <w:rFonts w:eastAsia="Times New Roman" w:cs="Times New Roman"/>
          <w:sz w:val="20"/>
          <w:szCs w:val="20"/>
        </w:rPr>
      </w:pPr>
      <w:r w:rsidRPr="005B548E">
        <w:rPr>
          <w:rFonts w:eastAsia="Times New Roman" w:cs="Times New Roman"/>
          <w:sz w:val="20"/>
          <w:szCs w:val="20"/>
        </w:rPr>
        <w:t xml:space="preserve">LAB: </w:t>
      </w:r>
      <w:r w:rsidRPr="005B548E">
        <w:rPr>
          <w:rFonts w:eastAsia="Times New Roman" w:cs="Times New Roman"/>
          <w:sz w:val="20"/>
          <w:szCs w:val="20"/>
          <w:u w:val="single"/>
        </w:rPr>
        <w:t xml:space="preserve">   0    </w:t>
      </w:r>
      <w:r w:rsidRPr="005B548E">
        <w:rPr>
          <w:rFonts w:eastAsia="Times New Roman" w:cs="Times New Roman"/>
          <w:sz w:val="20"/>
          <w:szCs w:val="20"/>
        </w:rPr>
        <w:t xml:space="preserve">  </w:t>
      </w:r>
      <w:r w:rsidRPr="005B548E">
        <w:rPr>
          <w:rFonts w:eastAsia="Times New Roman" w:cs="Times New Roman"/>
          <w:sz w:val="20"/>
          <w:szCs w:val="20"/>
        </w:rPr>
        <w:tab/>
      </w:r>
      <w:r w:rsidRPr="005B548E">
        <w:rPr>
          <w:rFonts w:eastAsia="Times New Roman" w:cs="Times New Roman"/>
          <w:sz w:val="20"/>
          <w:szCs w:val="20"/>
        </w:rPr>
        <w:t xml:space="preserve">TOTAL CLOCK HOURS:  </w:t>
      </w:r>
      <w:r w:rsidRPr="005B548E">
        <w:rPr>
          <w:rFonts w:eastAsia="Times New Roman" w:cs="Times New Roman"/>
          <w:sz w:val="20"/>
          <w:szCs w:val="20"/>
          <w:u w:val="single"/>
        </w:rPr>
        <w:t xml:space="preserve">  192_  </w:t>
      </w:r>
    </w:p>
    <w:p w:rsidRPr="005B548E" w:rsidR="005B548E" w:rsidP="005B548E" w:rsidRDefault="005B548E" w14:paraId="4D1F1F72" w14:textId="77777777">
      <w:pPr>
        <w:widowControl/>
        <w:overflowPunct w:val="0"/>
        <w:textAlignment w:val="baseline"/>
        <w:rPr>
          <w:rFonts w:eastAsia="Times New Roman" w:cs="Times New Roman"/>
          <w:sz w:val="24"/>
          <w:szCs w:val="20"/>
        </w:rPr>
      </w:pPr>
    </w:p>
    <w:p w:rsidRPr="005B548E" w:rsidR="005B548E" w:rsidP="005B548E" w:rsidRDefault="005B548E" w14:paraId="3E0639AC"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Course Title:</w:t>
      </w:r>
      <w:r w:rsidRPr="005B548E">
        <w:rPr>
          <w:rFonts w:eastAsia="Times New Roman" w:cs="Times New Roman"/>
          <w:b/>
          <w:bCs/>
          <w:sz w:val="24"/>
          <w:szCs w:val="20"/>
        </w:rPr>
        <w:tab/>
      </w:r>
      <w:r w:rsidRPr="005B548E">
        <w:rPr>
          <w:rFonts w:eastAsia="Times New Roman" w:cs="Times New Roman"/>
          <w:sz w:val="24"/>
          <w:szCs w:val="20"/>
        </w:rPr>
        <w:t xml:space="preserve">Clinical –Registered Nursing/Registered Nurse </w:t>
      </w:r>
    </w:p>
    <w:p w:rsidRPr="005B548E" w:rsidR="005B548E" w:rsidP="005B548E" w:rsidRDefault="005B548E" w14:paraId="0FDF4C7C" w14:textId="77777777">
      <w:pPr>
        <w:widowControl/>
        <w:overflowPunct w:val="0"/>
        <w:textAlignment w:val="baseline"/>
        <w:rPr>
          <w:rFonts w:eastAsia="Times New Roman" w:cs="Times New Roman"/>
          <w:sz w:val="24"/>
          <w:szCs w:val="20"/>
        </w:rPr>
      </w:pPr>
    </w:p>
    <w:p w:rsidRPr="005B548E" w:rsidR="005B548E" w:rsidP="005B548E" w:rsidRDefault="005B548E" w14:paraId="0485F217"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Course Level:</w:t>
      </w:r>
      <w:r w:rsidRPr="005B548E">
        <w:rPr>
          <w:rFonts w:eastAsia="Times New Roman" w:cs="Times New Roman"/>
          <w:b/>
          <w:bCs/>
          <w:sz w:val="24"/>
          <w:szCs w:val="20"/>
        </w:rPr>
        <w:tab/>
      </w:r>
      <w:r w:rsidRPr="005B548E">
        <w:rPr>
          <w:rFonts w:eastAsia="Times New Roman" w:cs="Times New Roman"/>
          <w:sz w:val="24"/>
          <w:szCs w:val="20"/>
        </w:rPr>
        <w:t>Introductory</w:t>
      </w:r>
    </w:p>
    <w:p w:rsidRPr="005B548E" w:rsidR="005B548E" w:rsidP="005B548E" w:rsidRDefault="005B548E" w14:paraId="21A502F2" w14:textId="77777777">
      <w:pPr>
        <w:widowControl/>
        <w:overflowPunct w:val="0"/>
        <w:textAlignment w:val="baseline"/>
        <w:rPr>
          <w:rFonts w:eastAsia="Times New Roman" w:cs="Times New Roman"/>
          <w:sz w:val="24"/>
          <w:szCs w:val="20"/>
        </w:rPr>
      </w:pPr>
    </w:p>
    <w:p w:rsidRPr="005B548E" w:rsidR="005B548E" w:rsidP="005B548E" w:rsidRDefault="005B548E" w14:paraId="526EC64B"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Course Description:</w:t>
      </w:r>
      <w:r w:rsidRPr="005B548E">
        <w:rPr>
          <w:rFonts w:eastAsia="Times New Roman" w:cs="Times New Roman"/>
          <w:b/>
          <w:bCs/>
          <w:sz w:val="24"/>
          <w:szCs w:val="20"/>
        </w:rPr>
        <w:tab/>
      </w:r>
      <w:r w:rsidRPr="005B548E">
        <w:rPr>
          <w:rFonts w:eastAsia="Times New Roman" w:cs="Times New Roman"/>
          <w:sz w:val="24"/>
          <w:szCs w:val="20"/>
        </w:rPr>
        <w:t>A health related work-based learning experience that enables the student to apply specialized occupational theory, skills, and concepts. Direct supervision is provided by the clinical professional.</w:t>
      </w:r>
    </w:p>
    <w:p w:rsidRPr="005B548E" w:rsidR="005B548E" w:rsidP="005B548E" w:rsidRDefault="005B548E" w14:paraId="7EBA16EA" w14:textId="77777777">
      <w:pPr>
        <w:widowControl/>
        <w:overflowPunct w:val="0"/>
        <w:textAlignment w:val="baseline"/>
        <w:rPr>
          <w:rFonts w:eastAsia="Times New Roman" w:cs="Times New Roman"/>
          <w:sz w:val="24"/>
          <w:szCs w:val="20"/>
        </w:rPr>
      </w:pPr>
    </w:p>
    <w:p w:rsidRPr="005B548E" w:rsidR="005B548E" w:rsidP="005B548E" w:rsidRDefault="005B548E" w14:paraId="440E0FE2"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 xml:space="preserve">End of Course Outcomes: </w:t>
      </w:r>
      <w:r w:rsidRPr="005B548E">
        <w:rPr>
          <w:rFonts w:eastAsia="Times New Roman" w:cs="Times New Roman"/>
          <w:sz w:val="24"/>
          <w:szCs w:val="20"/>
        </w:rPr>
        <w:t xml:space="preserve">  As outlined in the learning plan: Apply the theory, concepts, and skills involving specialized materials,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Pr="005B548E" w:rsidR="005B548E" w:rsidP="005B548E" w:rsidRDefault="005B548E" w14:paraId="6A843B1F" w14:textId="77777777">
      <w:pPr>
        <w:widowControl/>
        <w:overflowPunct w:val="0"/>
        <w:textAlignment w:val="baseline"/>
        <w:rPr>
          <w:rFonts w:eastAsia="Times New Roman" w:cs="Times New Roman"/>
          <w:sz w:val="24"/>
          <w:szCs w:val="20"/>
        </w:rPr>
      </w:pPr>
    </w:p>
    <w:p w:rsidRPr="005B548E" w:rsidR="005B548E" w:rsidP="005B548E" w:rsidRDefault="005B548E" w14:paraId="6DDD1549"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 xml:space="preserve">Key Concepts and General Course Plan:  </w:t>
      </w:r>
      <w:r w:rsidRPr="005B548E">
        <w:rPr>
          <w:rFonts w:eastAsia="Times New Roman" w:cs="Times New Roman"/>
          <w:sz w:val="24"/>
          <w:szCs w:val="20"/>
        </w:rPr>
        <w:t>RNSG 1460 provides the nursing student with clinical skills to coordinate with the content of RNSG1431. This course is designed to focus on application of biological, psychological, and sociological concepts and the nursing process to promote health, maintain health, prevent disease, and provide patient-centered nursing care during illness. Opportunity is provided to develop competence in selected skills including assessment, therapeutic communication techniques, participation in the patient’s treatment program, calculation of dosages and administration of medications including IV Piggybacks (IVPB), IV and blood therapy, preparation of patients for diagnostic procedures, and anticoagulant therapy. This course enables the student to develop skills in clinical reasoning and decision-making while participating as a member of the health care team providing quality, safe, cost-effective nursing care for patients in structured health care settings. Concepts of communication, pharmacology, nutrition, evidenced-based practice, cultural competence, and scope of nursing practice standards are threaded throughout the course.</w:t>
      </w:r>
    </w:p>
    <w:p w:rsidRPr="005B548E" w:rsidR="005B548E" w:rsidP="005B548E" w:rsidRDefault="005B548E" w14:paraId="5586897B" w14:textId="77777777">
      <w:pPr>
        <w:widowControl/>
        <w:overflowPunct w:val="0"/>
        <w:textAlignment w:val="baseline"/>
        <w:rPr>
          <w:rFonts w:eastAsia="Times New Roman" w:cs="Times New Roman"/>
          <w:sz w:val="28"/>
          <w:szCs w:val="20"/>
        </w:rPr>
      </w:pPr>
    </w:p>
    <w:p w:rsidRPr="005B548E" w:rsidR="005B548E" w:rsidP="005B548E" w:rsidRDefault="005B548E" w14:paraId="2555062E" w14:textId="5BAB7530">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Prerequisites:  BIOL 2301, 2101, 2302, 2102, 2320, and 2120; PSYC 2301 and 2314; </w:t>
      </w:r>
    </w:p>
    <w:p w:rsidRPr="005B548E" w:rsidR="005B548E" w:rsidP="005B548E" w:rsidRDefault="005B548E" w14:paraId="49DAEC0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                           AHA/BLS-HCP; RNSG 1413, and 1360.</w:t>
      </w:r>
    </w:p>
    <w:p w:rsidRPr="005B548E" w:rsidR="005B548E" w:rsidP="005B548E" w:rsidRDefault="005B548E" w14:paraId="6E9D8FCC" w14:textId="77777777">
      <w:pPr>
        <w:widowControl/>
        <w:overflowPunct w:val="0"/>
        <w:textAlignment w:val="baseline"/>
        <w:rPr>
          <w:rFonts w:eastAsia="Times New Roman" w:cs="Times New Roman"/>
          <w:sz w:val="24"/>
          <w:szCs w:val="20"/>
        </w:rPr>
      </w:pPr>
    </w:p>
    <w:p w:rsidRPr="005B548E" w:rsidR="005B548E" w:rsidP="005B548E" w:rsidRDefault="005B548E" w14:paraId="2DA27B5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Corequisites:   ENGL 1301; RNSG 1431, and 1412. </w:t>
      </w:r>
    </w:p>
    <w:p w:rsidR="005B548E" w:rsidP="005B548E" w:rsidRDefault="005B548E" w14:paraId="4D62D116" w14:textId="77777777">
      <w:pPr>
        <w:widowControl/>
        <w:overflowPunct w:val="0"/>
        <w:textAlignment w:val="baseline"/>
        <w:rPr>
          <w:rFonts w:eastAsia="Times New Roman" w:cs="Times New Roman"/>
          <w:sz w:val="24"/>
          <w:szCs w:val="24"/>
        </w:rPr>
      </w:pPr>
    </w:p>
    <w:p w:rsidR="000F205C" w:rsidP="005B548E" w:rsidRDefault="000F205C" w14:paraId="4674BEE8" w14:textId="77777777">
      <w:pPr>
        <w:widowControl/>
        <w:overflowPunct w:val="0"/>
        <w:textAlignment w:val="baseline"/>
        <w:rPr>
          <w:rFonts w:eastAsia="Times New Roman" w:cs="Times New Roman"/>
          <w:sz w:val="24"/>
          <w:szCs w:val="24"/>
        </w:rPr>
      </w:pPr>
    </w:p>
    <w:p w:rsidR="000F205C" w:rsidP="005B548E" w:rsidRDefault="000F205C" w14:paraId="52C673A7" w14:textId="77777777">
      <w:pPr>
        <w:widowControl/>
        <w:overflowPunct w:val="0"/>
        <w:textAlignment w:val="baseline"/>
        <w:rPr>
          <w:rFonts w:eastAsia="Times New Roman" w:cs="Times New Roman"/>
          <w:sz w:val="24"/>
          <w:szCs w:val="24"/>
        </w:rPr>
      </w:pPr>
    </w:p>
    <w:p w:rsidR="000F205C" w:rsidP="005B548E" w:rsidRDefault="000F205C" w14:paraId="689A0CB4" w14:textId="58757A8B">
      <w:pPr>
        <w:widowControl/>
        <w:overflowPunct w:val="0"/>
        <w:textAlignment w:val="baseline"/>
        <w:rPr>
          <w:rFonts w:eastAsia="Times New Roman" w:cs="Times New Roman"/>
          <w:sz w:val="24"/>
          <w:szCs w:val="24"/>
        </w:rPr>
      </w:pPr>
    </w:p>
    <w:p w:rsidR="00B44BE2" w:rsidP="005B548E" w:rsidRDefault="00B44BE2" w14:paraId="2DEB0F06" w14:textId="2DAC1B91">
      <w:pPr>
        <w:widowControl/>
        <w:overflowPunct w:val="0"/>
        <w:textAlignment w:val="baseline"/>
        <w:rPr>
          <w:rFonts w:eastAsia="Times New Roman" w:cs="Times New Roman"/>
          <w:sz w:val="24"/>
          <w:szCs w:val="24"/>
        </w:rPr>
      </w:pPr>
    </w:p>
    <w:p w:rsidR="00B44BE2" w:rsidP="005B548E" w:rsidRDefault="00B44BE2" w14:paraId="3EAA60F8" w14:textId="77777777">
      <w:pPr>
        <w:widowControl/>
        <w:overflowPunct w:val="0"/>
        <w:textAlignment w:val="baseline"/>
        <w:rPr>
          <w:rFonts w:eastAsia="Times New Roman" w:cs="Times New Roman"/>
          <w:sz w:val="24"/>
          <w:szCs w:val="24"/>
        </w:rPr>
      </w:pPr>
    </w:p>
    <w:p w:rsidRPr="005B548E" w:rsidR="000F205C" w:rsidP="00CB201D" w:rsidRDefault="000F205C" w14:paraId="324FB4DD" w14:textId="77777777">
      <w:pPr>
        <w:widowControl/>
        <w:overflowPunct w:val="0"/>
        <w:jc w:val="center"/>
        <w:textAlignment w:val="baseline"/>
        <w:rPr>
          <w:rFonts w:eastAsia="Times New Roman" w:cs="Times New Roman"/>
          <w:sz w:val="24"/>
          <w:szCs w:val="24"/>
        </w:rPr>
      </w:pPr>
    </w:p>
    <w:p w:rsidRPr="005B548E" w:rsidR="005B548E" w:rsidP="00CB201D" w:rsidRDefault="005B548E" w14:paraId="62FC04F8" w14:textId="6C58FD06">
      <w:pPr>
        <w:widowControl/>
        <w:overflowPunct w:val="0"/>
        <w:jc w:val="center"/>
        <w:textAlignment w:val="baseline"/>
        <w:rPr>
          <w:rFonts w:eastAsia="Times New Roman" w:cs="Times New Roman"/>
          <w:b/>
          <w:bCs/>
          <w:sz w:val="24"/>
          <w:szCs w:val="24"/>
        </w:rPr>
      </w:pPr>
      <w:r w:rsidRPr="005B548E">
        <w:rPr>
          <w:rFonts w:eastAsia="Times New Roman" w:cs="Times New Roman"/>
          <w:b/>
          <w:bCs/>
          <w:sz w:val="24"/>
          <w:szCs w:val="24"/>
        </w:rPr>
        <w:t>Corequisite courses must be completed by the end of the Semester.</w:t>
      </w:r>
    </w:p>
    <w:p w:rsidRPr="005B548E" w:rsidR="005B548E" w:rsidP="00CB201D" w:rsidRDefault="005B548E" w14:paraId="79577EF9" w14:textId="2CEFB190">
      <w:pPr>
        <w:widowControl/>
        <w:overflowPunct w:val="0"/>
        <w:jc w:val="center"/>
        <w:textAlignment w:val="baseline"/>
        <w:rPr>
          <w:rFonts w:eastAsia="Times New Roman" w:cs="Times New Roman"/>
          <w:b/>
          <w:bCs/>
          <w:sz w:val="24"/>
          <w:szCs w:val="24"/>
        </w:rPr>
      </w:pPr>
      <w:r w:rsidRPr="005B548E">
        <w:rPr>
          <w:rFonts w:eastAsia="Times New Roman" w:cs="Times New Roman"/>
          <w:b/>
          <w:bCs/>
          <w:sz w:val="24"/>
          <w:szCs w:val="24"/>
        </w:rPr>
        <w:t>Failure to do so prohibits progression in the program.</w:t>
      </w:r>
    </w:p>
    <w:p w:rsidRPr="005B548E" w:rsidR="005B548E" w:rsidP="005B548E" w:rsidRDefault="005B548E" w14:paraId="2CAF1157" w14:textId="77777777">
      <w:pPr>
        <w:widowControl/>
        <w:overflowPunct w:val="0"/>
        <w:textAlignment w:val="baseline"/>
        <w:rPr>
          <w:rFonts w:eastAsia="Times New Roman" w:cs="Times New Roman"/>
          <w:b/>
          <w:bCs/>
          <w:sz w:val="20"/>
          <w:szCs w:val="20"/>
        </w:rPr>
      </w:pPr>
    </w:p>
    <w:p w:rsidRPr="005B548E" w:rsidR="005B548E" w:rsidP="005B548E" w:rsidRDefault="005B548E" w14:paraId="53390C3F" w14:textId="77777777">
      <w:pPr>
        <w:widowControl/>
        <w:overflowPunct w:val="0"/>
        <w:textAlignment w:val="baseline"/>
        <w:rPr>
          <w:rFonts w:eastAsia="Times New Roman" w:cs="Times New Roman"/>
          <w:b/>
          <w:bCs/>
          <w:sz w:val="20"/>
          <w:szCs w:val="20"/>
        </w:rPr>
      </w:pPr>
    </w:p>
    <w:p w:rsidR="005B548E" w:rsidP="005B548E" w:rsidRDefault="005B548E" w14:paraId="4E97BE54" w14:textId="1A06EEF0">
      <w:pPr>
        <w:widowControl/>
        <w:overflowPunct w:val="0"/>
        <w:textAlignment w:val="baseline"/>
        <w:rPr>
          <w:rFonts w:eastAsia="Times New Roman" w:cs="Times New Roman"/>
          <w:b/>
          <w:bCs/>
          <w:sz w:val="20"/>
          <w:szCs w:val="20"/>
        </w:rPr>
      </w:pPr>
    </w:p>
    <w:p w:rsidR="00963C1D" w:rsidP="005B548E" w:rsidRDefault="00963C1D" w14:paraId="0EB39C31" w14:textId="77777777">
      <w:pPr>
        <w:widowControl/>
        <w:overflowPunct w:val="0"/>
        <w:textAlignment w:val="baseline"/>
        <w:rPr>
          <w:rFonts w:eastAsia="Times New Roman" w:cs="Times New Roman"/>
          <w:b/>
          <w:bCs/>
          <w:sz w:val="20"/>
          <w:szCs w:val="20"/>
        </w:rPr>
      </w:pPr>
    </w:p>
    <w:p w:rsidR="00963C1D" w:rsidP="005B548E" w:rsidRDefault="00963C1D" w14:paraId="7338DBB7" w14:textId="77777777">
      <w:pPr>
        <w:widowControl/>
        <w:overflowPunct w:val="0"/>
        <w:textAlignment w:val="baseline"/>
        <w:rPr>
          <w:rFonts w:eastAsia="Times New Roman" w:cs="Times New Roman"/>
          <w:b/>
          <w:bCs/>
          <w:sz w:val="20"/>
          <w:szCs w:val="20"/>
        </w:rPr>
      </w:pPr>
    </w:p>
    <w:p w:rsidRPr="00CB201D" w:rsidR="005B548E" w:rsidP="005B548E" w:rsidRDefault="005B548E" w14:paraId="20723ABB" w14:textId="68F33B7B">
      <w:pPr>
        <w:widowControl/>
        <w:overflowPunct w:val="0"/>
        <w:textAlignment w:val="baseline"/>
        <w:rPr>
          <w:rFonts w:eastAsia="Times New Roman" w:cs="Times New Roman"/>
          <w:sz w:val="16"/>
          <w:szCs w:val="20"/>
        </w:rPr>
      </w:pPr>
    </w:p>
    <w:p w:rsidRPr="00B74BF4" w:rsidR="005B548E" w:rsidP="005B548E" w:rsidRDefault="005B548E" w14:paraId="5943E110" w14:textId="77777777">
      <w:pPr>
        <w:widowControl/>
        <w:overflowPunct w:val="0"/>
        <w:textAlignment w:val="baseline"/>
        <w:rPr>
          <w:rFonts w:eastAsia="Times New Roman" w:cs="Times New Roman"/>
          <w:sz w:val="20"/>
          <w:szCs w:val="20"/>
        </w:rPr>
      </w:pPr>
      <w:r w:rsidRPr="00B74BF4">
        <w:rPr>
          <w:rFonts w:eastAsia="Times New Roman" w:cs="Times New Roman"/>
          <w:sz w:val="20"/>
          <w:szCs w:val="20"/>
        </w:rPr>
        <w:lastRenderedPageBreak/>
        <w:t>PSLO = IE Student Learning Outcomes (Program)</w:t>
      </w:r>
      <w:r w:rsidRPr="00B74BF4">
        <w:rPr>
          <w:rFonts w:eastAsia="Times New Roman" w:cs="Times New Roman"/>
          <w:sz w:val="20"/>
          <w:szCs w:val="20"/>
        </w:rPr>
        <w:tab/>
      </w:r>
      <w:r w:rsidRPr="00B74BF4">
        <w:rPr>
          <w:rFonts w:eastAsia="Times New Roman" w:cs="Times New Roman"/>
          <w:sz w:val="20"/>
          <w:szCs w:val="20"/>
        </w:rPr>
        <w:t xml:space="preserve">     </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QSEN – Quality &amp; Safety Education for Nurses</w:t>
      </w:r>
    </w:p>
    <w:p w:rsidRPr="00B74BF4" w:rsidR="005B548E" w:rsidP="005B548E" w:rsidRDefault="005B548E" w14:paraId="1C1E0772" w14:textId="55FFC783">
      <w:pPr>
        <w:widowControl/>
        <w:overflowPunct w:val="0"/>
        <w:textAlignment w:val="baseline"/>
        <w:rPr>
          <w:rFonts w:eastAsia="Times New Roman" w:cs="Times New Roman"/>
          <w:sz w:val="20"/>
          <w:szCs w:val="20"/>
        </w:rPr>
      </w:pPr>
      <w:r w:rsidRPr="00B74BF4">
        <w:rPr>
          <w:rFonts w:eastAsia="Times New Roman" w:cs="Times New Roman"/>
          <w:sz w:val="20"/>
          <w:szCs w:val="20"/>
        </w:rPr>
        <w:t>SOP = Texas BON Standards of Practice (20</w:t>
      </w:r>
      <w:r w:rsidRPr="00B74BF4" w:rsidR="00C03110">
        <w:rPr>
          <w:rFonts w:eastAsia="Times New Roman" w:cs="Times New Roman"/>
          <w:sz w:val="20"/>
          <w:szCs w:val="20"/>
        </w:rPr>
        <w:t>19</w:t>
      </w:r>
      <w:r w:rsidRPr="00B74BF4">
        <w:rPr>
          <w:rFonts w:eastAsia="Times New Roman" w:cs="Times New Roman"/>
          <w:sz w:val="20"/>
          <w:szCs w:val="20"/>
        </w:rPr>
        <w:t>)</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 xml:space="preserve">     </w:t>
      </w:r>
      <w:r w:rsidRPr="00B74BF4">
        <w:rPr>
          <w:rFonts w:eastAsia="Times New Roman" w:cs="Times New Roman"/>
          <w:sz w:val="20"/>
          <w:szCs w:val="20"/>
        </w:rPr>
        <w:tab/>
      </w:r>
      <w:r w:rsidRPr="00B74BF4">
        <w:rPr>
          <w:rFonts w:eastAsia="Times New Roman" w:cs="Times New Roman"/>
          <w:sz w:val="20"/>
          <w:szCs w:val="20"/>
        </w:rPr>
        <w:t>QSEN-P = Patient-centered care</w:t>
      </w:r>
      <w:r w:rsidRPr="00B74BF4">
        <w:rPr>
          <w:rFonts w:eastAsia="Times New Roman" w:cs="Times New Roman"/>
          <w:sz w:val="20"/>
          <w:szCs w:val="20"/>
        </w:rPr>
        <w:tab/>
      </w:r>
      <w:r w:rsidRPr="00B74BF4">
        <w:rPr>
          <w:rFonts w:eastAsia="Times New Roman" w:cs="Times New Roman"/>
          <w:sz w:val="20"/>
          <w:szCs w:val="20"/>
        </w:rPr>
        <w:tab/>
      </w:r>
    </w:p>
    <w:p w:rsidRPr="00B74BF4" w:rsidR="005B548E" w:rsidP="005B548E" w:rsidRDefault="005B548E" w14:paraId="471051B7" w14:textId="28D3F500">
      <w:pPr>
        <w:widowControl/>
        <w:overflowPunct w:val="0"/>
        <w:textAlignment w:val="baseline"/>
        <w:rPr>
          <w:rFonts w:eastAsia="Times New Roman" w:cs="Times New Roman"/>
          <w:sz w:val="20"/>
          <w:szCs w:val="20"/>
        </w:rPr>
      </w:pPr>
      <w:r w:rsidRPr="00B74BF4">
        <w:rPr>
          <w:rFonts w:eastAsia="Times New Roman" w:cs="Times New Roman"/>
          <w:sz w:val="20"/>
          <w:szCs w:val="20"/>
        </w:rPr>
        <w:t>CO = Student Learning Outcomes (Course)</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00B74BF4">
        <w:rPr>
          <w:rFonts w:eastAsia="Times New Roman" w:cs="Times New Roman"/>
          <w:sz w:val="20"/>
          <w:szCs w:val="20"/>
        </w:rPr>
        <w:tab/>
      </w:r>
      <w:r w:rsidRPr="00B74BF4">
        <w:rPr>
          <w:rFonts w:eastAsia="Times New Roman" w:cs="Times New Roman"/>
          <w:sz w:val="20"/>
          <w:szCs w:val="20"/>
        </w:rPr>
        <w:t>QSEN-T = Teamwork and collaboration</w:t>
      </w:r>
      <w:r w:rsidRPr="00B74BF4">
        <w:rPr>
          <w:rFonts w:eastAsia="Times New Roman" w:cs="Times New Roman"/>
          <w:sz w:val="20"/>
          <w:szCs w:val="20"/>
        </w:rPr>
        <w:tab/>
      </w:r>
    </w:p>
    <w:p w:rsidRPr="00B74BF4" w:rsidR="005B548E" w:rsidP="005B548E" w:rsidRDefault="005B548E" w14:paraId="581BC740" w14:textId="15CDFA40">
      <w:pPr>
        <w:widowControl/>
        <w:overflowPunct w:val="0"/>
        <w:textAlignment w:val="baseline"/>
        <w:rPr>
          <w:rFonts w:eastAsia="Times New Roman" w:cs="Times New Roman"/>
          <w:sz w:val="20"/>
          <w:szCs w:val="20"/>
        </w:rPr>
      </w:pPr>
      <w:r w:rsidRPr="00B74BF4">
        <w:rPr>
          <w:rFonts w:eastAsia="Times New Roman" w:cs="Times New Roman"/>
          <w:sz w:val="20"/>
          <w:szCs w:val="20"/>
        </w:rPr>
        <w:t>DEC = Texas BON Differentiated Essential Competencies (20</w:t>
      </w:r>
      <w:r w:rsidRPr="00B74BF4" w:rsidR="00C03110">
        <w:rPr>
          <w:rFonts w:eastAsia="Times New Roman" w:cs="Times New Roman"/>
          <w:sz w:val="20"/>
          <w:szCs w:val="20"/>
        </w:rPr>
        <w:t>21</w:t>
      </w:r>
      <w:r w:rsidRPr="00B74BF4">
        <w:rPr>
          <w:rFonts w:eastAsia="Times New Roman" w:cs="Times New Roman"/>
          <w:sz w:val="20"/>
          <w:szCs w:val="20"/>
        </w:rPr>
        <w:t>)</w:t>
      </w:r>
      <w:r w:rsidRPr="00B74BF4">
        <w:rPr>
          <w:rFonts w:eastAsia="Times New Roman" w:cs="Times New Roman"/>
          <w:sz w:val="20"/>
          <w:szCs w:val="20"/>
        </w:rPr>
        <w:tab/>
      </w:r>
      <w:r w:rsidRPr="00B74BF4">
        <w:rPr>
          <w:rFonts w:eastAsia="Times New Roman" w:cs="Times New Roman"/>
          <w:sz w:val="20"/>
          <w:szCs w:val="20"/>
        </w:rPr>
        <w:t>QSEN-E = Evidence-based practice</w:t>
      </w:r>
      <w:r w:rsidRPr="00B74BF4">
        <w:rPr>
          <w:rFonts w:eastAsia="Times New Roman" w:cs="Times New Roman"/>
          <w:sz w:val="20"/>
          <w:szCs w:val="20"/>
        </w:rPr>
        <w:tab/>
      </w:r>
    </w:p>
    <w:p w:rsidRPr="00B74BF4" w:rsidR="005B548E" w:rsidP="005B548E" w:rsidRDefault="005B548E" w14:paraId="3CB7C010" w14:textId="666ACBDA">
      <w:pPr>
        <w:widowControl/>
        <w:overflowPunct w:val="0"/>
        <w:textAlignment w:val="baseline"/>
        <w:rPr>
          <w:rFonts w:eastAsia="Times New Roman" w:cs="Times New Roman"/>
          <w:sz w:val="20"/>
          <w:szCs w:val="20"/>
        </w:rPr>
      </w:pPr>
      <w:r w:rsidRPr="00B74BF4">
        <w:rPr>
          <w:rFonts w:eastAsia="Times New Roman" w:cs="Times New Roman"/>
          <w:sz w:val="20"/>
          <w:szCs w:val="20"/>
        </w:rPr>
        <w:t>DEC-P = Provider of Patient Centered Care</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00B74BF4">
        <w:rPr>
          <w:rFonts w:eastAsia="Times New Roman" w:cs="Times New Roman"/>
          <w:sz w:val="20"/>
          <w:szCs w:val="20"/>
        </w:rPr>
        <w:tab/>
      </w:r>
      <w:r w:rsidRPr="00B74BF4">
        <w:rPr>
          <w:rFonts w:eastAsia="Times New Roman" w:cs="Times New Roman"/>
          <w:sz w:val="20"/>
          <w:szCs w:val="20"/>
        </w:rPr>
        <w:t>QSEN-Q = Quality Improvement</w:t>
      </w:r>
      <w:r w:rsidRPr="00B74BF4">
        <w:rPr>
          <w:rFonts w:eastAsia="Times New Roman" w:cs="Times New Roman"/>
          <w:sz w:val="20"/>
          <w:szCs w:val="20"/>
        </w:rPr>
        <w:tab/>
      </w:r>
      <w:r w:rsidRPr="00B74BF4">
        <w:rPr>
          <w:rFonts w:eastAsia="Times New Roman" w:cs="Times New Roman"/>
          <w:sz w:val="20"/>
          <w:szCs w:val="20"/>
        </w:rPr>
        <w:tab/>
      </w:r>
    </w:p>
    <w:p w:rsidRPr="00B74BF4" w:rsidR="005B548E" w:rsidP="005B548E" w:rsidRDefault="005B548E" w14:paraId="704FE92C" w14:textId="2A1B55A5">
      <w:pPr>
        <w:widowControl/>
        <w:overflowPunct w:val="0"/>
        <w:textAlignment w:val="baseline"/>
        <w:rPr>
          <w:rFonts w:eastAsia="Times New Roman" w:cs="Times New Roman"/>
          <w:sz w:val="20"/>
          <w:szCs w:val="20"/>
        </w:rPr>
      </w:pPr>
      <w:r w:rsidRPr="00B74BF4">
        <w:rPr>
          <w:rFonts w:eastAsia="Times New Roman" w:cs="Times New Roman"/>
          <w:sz w:val="20"/>
          <w:szCs w:val="20"/>
        </w:rPr>
        <w:t xml:space="preserve">DEC-S = Patient Safety Advocate     </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00B74BF4">
        <w:rPr>
          <w:rFonts w:eastAsia="Times New Roman" w:cs="Times New Roman"/>
          <w:sz w:val="20"/>
          <w:szCs w:val="20"/>
        </w:rPr>
        <w:tab/>
      </w:r>
      <w:r w:rsidRPr="00B74BF4">
        <w:rPr>
          <w:rFonts w:eastAsia="Times New Roman" w:cs="Times New Roman"/>
          <w:sz w:val="20"/>
          <w:szCs w:val="20"/>
        </w:rPr>
        <w:t>QSEN-S = Safety</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 xml:space="preserve">   </w:t>
      </w:r>
    </w:p>
    <w:p w:rsidRPr="00B74BF4" w:rsidR="005B548E" w:rsidP="005B548E" w:rsidRDefault="005B548E" w14:paraId="44B12223" w14:textId="75B1608C">
      <w:pPr>
        <w:widowControl/>
        <w:overflowPunct w:val="0"/>
        <w:textAlignment w:val="baseline"/>
        <w:rPr>
          <w:rFonts w:eastAsia="Times New Roman" w:cs="Times New Roman"/>
          <w:sz w:val="20"/>
          <w:szCs w:val="20"/>
        </w:rPr>
      </w:pPr>
      <w:r w:rsidRPr="00B74BF4">
        <w:rPr>
          <w:rFonts w:eastAsia="Times New Roman" w:cs="Times New Roman"/>
          <w:sz w:val="20"/>
          <w:szCs w:val="20"/>
        </w:rPr>
        <w:t>DEC-T:  Member of the Health Care Team</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00B74BF4">
        <w:rPr>
          <w:rFonts w:eastAsia="Times New Roman" w:cs="Times New Roman"/>
          <w:sz w:val="20"/>
          <w:szCs w:val="20"/>
        </w:rPr>
        <w:tab/>
      </w:r>
      <w:r w:rsidRPr="00B74BF4">
        <w:rPr>
          <w:rFonts w:eastAsia="Times New Roman" w:cs="Times New Roman"/>
          <w:sz w:val="20"/>
          <w:szCs w:val="20"/>
        </w:rPr>
        <w:t>QSEN-I = Informatics</w:t>
      </w:r>
    </w:p>
    <w:p w:rsidRPr="00B74BF4" w:rsidR="005B548E" w:rsidP="005B548E" w:rsidRDefault="005B548E" w14:paraId="5A777AF2" w14:textId="77777777">
      <w:pPr>
        <w:widowControl/>
        <w:overflowPunct w:val="0"/>
        <w:textAlignment w:val="baseline"/>
        <w:rPr>
          <w:rFonts w:eastAsia="Times New Roman" w:cs="Times New Roman"/>
          <w:sz w:val="20"/>
          <w:szCs w:val="20"/>
        </w:rPr>
      </w:pPr>
      <w:r w:rsidRPr="00B74BF4">
        <w:rPr>
          <w:rFonts w:eastAsia="Times New Roman" w:cs="Times New Roman"/>
          <w:sz w:val="20"/>
          <w:szCs w:val="20"/>
        </w:rPr>
        <w:t>DEC-M = Member of the Profession</w:t>
      </w:r>
    </w:p>
    <w:p w:rsidR="005B548E" w:rsidP="005B548E" w:rsidRDefault="005B548E" w14:paraId="34B474C6" w14:textId="7AC1E13C">
      <w:pPr>
        <w:widowControl/>
        <w:overflowPunct w:val="0"/>
        <w:textAlignment w:val="baseline"/>
        <w:rPr>
          <w:rFonts w:eastAsia="Times New Roman" w:cs="Times New Roman"/>
          <w:sz w:val="16"/>
          <w:szCs w:val="16"/>
        </w:rPr>
      </w:pPr>
      <w:r w:rsidRPr="005B548E">
        <w:rPr>
          <w:rFonts w:eastAsia="Times New Roman" w:cs="Times New Roman"/>
          <w:sz w:val="16"/>
          <w:szCs w:val="16"/>
        </w:rPr>
        <w:tab/>
      </w:r>
      <w:r w:rsidRPr="005B548E">
        <w:rPr>
          <w:rFonts w:eastAsia="Times New Roman" w:cs="Times New Roman"/>
          <w:sz w:val="16"/>
          <w:szCs w:val="16"/>
        </w:rPr>
        <w:tab/>
      </w:r>
      <w:r w:rsidRPr="005B548E">
        <w:rPr>
          <w:rFonts w:eastAsia="Times New Roman" w:cs="Times New Roman"/>
          <w:sz w:val="16"/>
          <w:szCs w:val="16"/>
        </w:rPr>
        <w:tab/>
      </w:r>
    </w:p>
    <w:p w:rsidRPr="005B548E" w:rsidR="00B74BF4" w:rsidP="005B548E" w:rsidRDefault="00B74BF4" w14:paraId="7AEAA7F7" w14:textId="77777777">
      <w:pPr>
        <w:widowControl/>
        <w:overflowPunct w:val="0"/>
        <w:textAlignment w:val="baseline"/>
        <w:rPr>
          <w:rFonts w:eastAsia="Times New Roman" w:cs="Times New Roman"/>
          <w:sz w:val="24"/>
          <w:szCs w:val="20"/>
        </w:rPr>
      </w:pPr>
    </w:p>
    <w:p w:rsidRPr="005B548E" w:rsidR="005B548E" w:rsidP="005B548E" w:rsidRDefault="005B548E" w14:paraId="09F0A820"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RNSG 1460 CLINICAL-REGISTERED NURSING/REGISTERED NURSE TRAINING</w:t>
      </w:r>
    </w:p>
    <w:p w:rsidRPr="005B548E" w:rsidR="005B548E" w:rsidP="005B548E" w:rsidRDefault="005B548E" w14:paraId="706E7F15"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COURSE STUDENT LEARNING OUTCOMES</w:t>
      </w:r>
    </w:p>
    <w:p w:rsidRPr="005B548E" w:rsidR="005B548E" w:rsidP="005B548E" w:rsidRDefault="005B548E" w14:paraId="5A0E2FF4" w14:textId="77777777">
      <w:pPr>
        <w:widowControl/>
        <w:overflowPunct w:val="0"/>
        <w:jc w:val="center"/>
        <w:textAlignment w:val="baseline"/>
        <w:rPr>
          <w:rFonts w:eastAsia="Times New Roman" w:cs="Times New Roman"/>
          <w:sz w:val="20"/>
          <w:szCs w:val="20"/>
        </w:rPr>
      </w:pPr>
      <w:r w:rsidRPr="005B548E">
        <w:rPr>
          <w:rFonts w:eastAsia="Times New Roman" w:cs="Times New Roman"/>
          <w:sz w:val="20"/>
          <w:szCs w:val="20"/>
        </w:rPr>
        <w:t>(Competencies to be measured)</w:t>
      </w:r>
    </w:p>
    <w:p w:rsidR="005B548E" w:rsidP="005B548E" w:rsidRDefault="005B548E" w14:paraId="6D52900F" w14:textId="173AA199">
      <w:pPr>
        <w:widowControl/>
        <w:overflowPunct w:val="0"/>
        <w:jc w:val="center"/>
        <w:textAlignment w:val="baseline"/>
        <w:rPr>
          <w:rFonts w:eastAsia="Times New Roman" w:cs="Times New Roman"/>
          <w:sz w:val="24"/>
          <w:szCs w:val="20"/>
        </w:rPr>
      </w:pPr>
    </w:p>
    <w:p w:rsidRPr="005B548E" w:rsidR="00B74BF4" w:rsidP="005B548E" w:rsidRDefault="00B74BF4" w14:paraId="3F562F97" w14:textId="77777777">
      <w:pPr>
        <w:widowControl/>
        <w:overflowPunct w:val="0"/>
        <w:jc w:val="center"/>
        <w:textAlignment w:val="baseline"/>
        <w:rPr>
          <w:rFonts w:eastAsia="Times New Roman" w:cs="Times New Roman"/>
          <w:sz w:val="24"/>
          <w:szCs w:val="20"/>
        </w:rPr>
      </w:pPr>
    </w:p>
    <w:p w:rsidRPr="00CB201D" w:rsidR="005B548E" w:rsidP="005B548E" w:rsidRDefault="005B548E" w14:paraId="136D8949" w14:textId="77777777">
      <w:pPr>
        <w:widowControl/>
        <w:overflowPunct w:val="0"/>
        <w:textAlignment w:val="baseline"/>
        <w:rPr>
          <w:rFonts w:eastAsia="Times New Roman" w:cs="Times New Roman"/>
          <w:b/>
          <w:bCs/>
          <w:sz w:val="24"/>
          <w:szCs w:val="20"/>
        </w:rPr>
      </w:pPr>
      <w:r w:rsidRPr="00CB201D">
        <w:rPr>
          <w:rFonts w:eastAsia="Times New Roman" w:cs="Times New Roman"/>
          <w:b/>
          <w:bCs/>
          <w:sz w:val="24"/>
          <w:szCs w:val="20"/>
        </w:rPr>
        <w:t>Upon completion of this course, the student will be able to:</w:t>
      </w:r>
    </w:p>
    <w:p w:rsidRPr="005B548E" w:rsidR="005B548E" w:rsidP="005B548E" w:rsidRDefault="005B548E" w14:paraId="6C38767B" w14:textId="77777777">
      <w:pPr>
        <w:widowControl/>
        <w:overflowPunct w:val="0"/>
        <w:ind w:left="1080"/>
        <w:contextualSpacing/>
        <w:textAlignment w:val="baseline"/>
        <w:rPr>
          <w:rFonts w:ascii="Times New Roman" w:hAnsi="Times New Roman" w:cs="Times New Roman"/>
          <w:sz w:val="24"/>
          <w:szCs w:val="24"/>
        </w:rPr>
      </w:pPr>
    </w:p>
    <w:p w:rsidRPr="005B548E" w:rsidR="005B548E" w:rsidP="005B548E" w:rsidRDefault="005B548E" w14:paraId="4E66B48F" w14:textId="77777777">
      <w:pPr>
        <w:widowControl/>
        <w:overflowPunct w:val="0"/>
        <w:textAlignment w:val="baseline"/>
        <w:rPr>
          <w:rFonts w:ascii="Times New Roman" w:hAnsi="Times New Roman" w:cs="Times New Roman"/>
          <w:sz w:val="16"/>
          <w:szCs w:val="16"/>
        </w:rPr>
      </w:pPr>
    </w:p>
    <w:p w:rsidRPr="00B74BF4" w:rsidR="005B548E" w:rsidP="000E4963" w:rsidRDefault="00B74BF4" w14:paraId="39A4E215" w14:textId="46E43BBD">
      <w:pPr>
        <w:pStyle w:val="ListParagraph"/>
        <w:widowControl/>
        <w:numPr>
          <w:ilvl w:val="0"/>
          <w:numId w:val="31"/>
        </w:numPr>
        <w:autoSpaceDE/>
        <w:adjustRightInd/>
        <w:spacing w:after="200" w:line="276" w:lineRule="auto"/>
        <w:rPr>
          <w:rFonts w:eastAsia="Times New Roman" w:cs="Arial"/>
        </w:rPr>
      </w:pPr>
      <w:r w:rsidRPr="00B74BF4">
        <w:rPr>
          <w:rFonts w:eastAsia="Times New Roman" w:cs="Arial"/>
        </w:rPr>
        <w:t xml:space="preserve">Practice as a student nurse within legal and ethical parameters, maintaining </w:t>
      </w:r>
      <w:r w:rsidRPr="000672C4">
        <w:rPr>
          <w:rFonts w:eastAsia="Times New Roman" w:cs="Arial"/>
        </w:rPr>
        <w:t>a just culture and</w:t>
      </w:r>
      <w:r w:rsidRPr="00B74BF4">
        <w:rPr>
          <w:rFonts w:eastAsia="Times New Roman" w:cs="Arial"/>
        </w:rPr>
        <w:t xml:space="preserve"> demonstrating professional growth by developing critical thinking skills when providing care to the patient and their families</w:t>
      </w:r>
      <w:r w:rsidRPr="00B74BF4">
        <w:rPr>
          <w:rFonts w:eastAsia="Times New Roman" w:cs="Arial"/>
          <w:sz w:val="18"/>
          <w:szCs w:val="18"/>
        </w:rPr>
        <w:t>.</w:t>
      </w:r>
      <w:r>
        <w:rPr>
          <w:rFonts w:eastAsia="Times New Roman" w:cs="Arial"/>
          <w:sz w:val="18"/>
          <w:szCs w:val="18"/>
        </w:rPr>
        <w:t xml:space="preserve"> </w:t>
      </w:r>
      <w:r w:rsidRPr="00B74BF4" w:rsidR="005B548E">
        <w:rPr>
          <w:rFonts w:eastAsia="Times New Roman" w:cs="Arial"/>
          <w:sz w:val="18"/>
          <w:szCs w:val="18"/>
        </w:rPr>
        <w:t xml:space="preserve">(PSLO-4,5; SOP-1,2,12,13,16,17,21,23, SOP-1A,1C,3A; DEC-P-C, E; DEC-S-A, </w:t>
      </w:r>
      <w:r w:rsidRPr="00B74BF4" w:rsidR="00F90AAC">
        <w:rPr>
          <w:rFonts w:eastAsia="Times New Roman" w:cs="Arial"/>
          <w:sz w:val="18"/>
          <w:szCs w:val="18"/>
        </w:rPr>
        <w:t>B; DEC</w:t>
      </w:r>
      <w:r w:rsidRPr="00B74BF4" w:rsidR="005B548E">
        <w:rPr>
          <w:rFonts w:eastAsia="Times New Roman" w:cs="Arial"/>
          <w:sz w:val="18"/>
          <w:szCs w:val="18"/>
        </w:rPr>
        <w:t>-T-A; DEC-M-A, B, C, D; QSEN-P,T,E,Q,S)</w:t>
      </w:r>
    </w:p>
    <w:p w:rsidRPr="00B74BF4" w:rsidR="005B548E" w:rsidP="000E4963" w:rsidRDefault="00B74BF4" w14:paraId="6AF843B0" w14:textId="73EAB499">
      <w:pPr>
        <w:pStyle w:val="ListParagraph"/>
        <w:widowControl/>
        <w:numPr>
          <w:ilvl w:val="0"/>
          <w:numId w:val="31"/>
        </w:numPr>
        <w:autoSpaceDE/>
        <w:adjustRightInd/>
        <w:spacing w:after="200" w:line="276" w:lineRule="auto"/>
        <w:rPr>
          <w:rFonts w:eastAsia="Times New Roman" w:cs="Arial"/>
        </w:rPr>
      </w:pPr>
      <w:r w:rsidRPr="00B74BF4">
        <w:rPr>
          <w:rFonts w:eastAsia="Times New Roman" w:cs="Arial"/>
        </w:rPr>
        <w:t xml:space="preserve">Incorporate QSEN competencies and evidence-based practice to develop an individualized plan of care that establishes priorities in </w:t>
      </w:r>
      <w:r w:rsidRPr="000672C4">
        <w:rPr>
          <w:rFonts w:eastAsia="Times New Roman" w:cs="Arial"/>
        </w:rPr>
        <w:t>the tasks of a</w:t>
      </w:r>
      <w:r w:rsidRPr="00B74BF4">
        <w:rPr>
          <w:rFonts w:eastAsia="Times New Roman" w:cs="Arial"/>
        </w:rPr>
        <w:t>ll aged patients</w:t>
      </w:r>
      <w:r w:rsidRPr="00B74BF4">
        <w:rPr>
          <w:rFonts w:eastAsia="Times New Roman" w:cs="Arial"/>
          <w:sz w:val="18"/>
          <w:szCs w:val="18"/>
        </w:rPr>
        <w:t>.</w:t>
      </w:r>
      <w:r>
        <w:rPr>
          <w:rFonts w:eastAsia="Times New Roman" w:cs="Arial"/>
          <w:sz w:val="18"/>
          <w:szCs w:val="18"/>
        </w:rPr>
        <w:t xml:space="preserve"> </w:t>
      </w:r>
      <w:r w:rsidRPr="00B74BF4" w:rsidR="005B548E">
        <w:rPr>
          <w:rFonts w:eastAsia="Times New Roman" w:cs="Arial"/>
          <w:sz w:val="18"/>
          <w:szCs w:val="18"/>
        </w:rPr>
        <w:t xml:space="preserve">(PSLO-1,4,5; SOP-1A, 1C, 2, 3A, 7,9,12,17,21,22; DEC-P-A, B, C, D, E, F, G, H; DEC-S-C; DEC-T- A, C, D, E, F; DEC-M-B; QSEN-P, T, E, Q, S, I) </w:t>
      </w:r>
    </w:p>
    <w:p w:rsidRPr="00B74BF4" w:rsidR="005B548E" w:rsidP="000E4963" w:rsidRDefault="00B74BF4" w14:paraId="0F3E08DE" w14:textId="719EF9B9">
      <w:pPr>
        <w:pStyle w:val="ListParagraph"/>
        <w:widowControl/>
        <w:numPr>
          <w:ilvl w:val="0"/>
          <w:numId w:val="31"/>
        </w:numPr>
        <w:autoSpaceDE/>
        <w:adjustRightInd/>
        <w:spacing w:after="200" w:line="276" w:lineRule="auto"/>
        <w:rPr>
          <w:rFonts w:eastAsia="Times New Roman" w:cs="Arial"/>
        </w:rPr>
      </w:pPr>
      <w:r w:rsidRPr="00B74BF4">
        <w:rPr>
          <w:rFonts w:eastAsia="Times New Roman" w:cs="Arial"/>
        </w:rPr>
        <w:t>Utilize written, verbal, nonverbal, and electronic communication techniques effectively and confidentially to provide patient-centered</w:t>
      </w:r>
      <w:r w:rsidRPr="000672C4">
        <w:rPr>
          <w:rFonts w:eastAsia="Times New Roman" w:cs="Arial"/>
        </w:rPr>
        <w:t xml:space="preserve"> tasks</w:t>
      </w:r>
      <w:r w:rsidRPr="00B74BF4">
        <w:rPr>
          <w:rFonts w:eastAsia="Times New Roman" w:cs="Arial"/>
        </w:rPr>
        <w:t xml:space="preserve"> and in collaborating with members of the health care team.</w:t>
      </w:r>
      <w:r>
        <w:rPr>
          <w:rFonts w:eastAsia="Times New Roman" w:cs="Arial"/>
        </w:rPr>
        <w:t xml:space="preserve"> </w:t>
      </w:r>
      <w:r w:rsidRPr="00B74BF4" w:rsidR="005B548E">
        <w:rPr>
          <w:rFonts w:eastAsia="Times New Roman" w:cs="Arial"/>
          <w:sz w:val="18"/>
          <w:szCs w:val="18"/>
        </w:rPr>
        <w:t>(PSLO-1, 3, 5; SOP-1D,1P,1Q,3A, 4,5,6,7,15,21; DEC-P-A, B; DEC-T-A, B, D; DEC-M-C; QSEN-P, T, S)</w:t>
      </w:r>
    </w:p>
    <w:p w:rsidRPr="00B74BF4" w:rsidR="005B548E" w:rsidP="000E4963" w:rsidRDefault="00B74BF4" w14:paraId="09399CEA" w14:textId="7BA0080E">
      <w:pPr>
        <w:pStyle w:val="ListParagraph"/>
        <w:widowControl/>
        <w:numPr>
          <w:ilvl w:val="0"/>
          <w:numId w:val="31"/>
        </w:numPr>
        <w:autoSpaceDE/>
        <w:adjustRightInd/>
        <w:spacing w:after="200" w:line="276" w:lineRule="auto"/>
        <w:rPr>
          <w:rFonts w:eastAsia="Times New Roman" w:cs="Arial"/>
        </w:rPr>
      </w:pPr>
      <w:r w:rsidRPr="00B74BF4">
        <w:rPr>
          <w:rFonts w:eastAsia="Times New Roman" w:cs="Arial"/>
        </w:rPr>
        <w:t>Utilize the nursing process and critical thinking to plan nursin</w:t>
      </w:r>
      <w:r w:rsidRPr="000672C4">
        <w:rPr>
          <w:rFonts w:eastAsia="Times New Roman" w:cs="Arial"/>
        </w:rPr>
        <w:t>g tasks</w:t>
      </w:r>
      <w:r w:rsidRPr="00B74BF4">
        <w:rPr>
          <w:rFonts w:eastAsia="Times New Roman" w:cs="Arial"/>
        </w:rPr>
        <w:t xml:space="preserve"> and to evaluate and modify the plan of care based on the patient’s response and/or changes in patient. </w:t>
      </w:r>
      <w:r w:rsidRPr="00B74BF4" w:rsidR="005B548E">
        <w:rPr>
          <w:rFonts w:eastAsia="Times New Roman" w:cs="Arial"/>
          <w:sz w:val="18"/>
          <w:szCs w:val="18"/>
        </w:rPr>
        <w:t>(PSLO-1, 2, 3, 5, 6; SOP-2, 2E, 3A 4, 12, 21, 23; DEC-P-A, B, C, D, E, F, H; DEC-T-B, D; DEC-M-D; QSEN- P, T, E, Q, S, I)</w:t>
      </w:r>
    </w:p>
    <w:p w:rsidRPr="00B74BF4" w:rsidR="005B548E" w:rsidP="000E4963" w:rsidRDefault="005B548E" w14:paraId="3B0D8CD6" w14:textId="5DBBF012">
      <w:pPr>
        <w:pStyle w:val="ListParagraph"/>
        <w:widowControl/>
        <w:numPr>
          <w:ilvl w:val="0"/>
          <w:numId w:val="31"/>
        </w:numPr>
        <w:autoSpaceDE/>
        <w:autoSpaceDN/>
        <w:adjustRightInd/>
        <w:spacing w:after="200" w:line="276" w:lineRule="auto"/>
        <w:rPr>
          <w:rFonts w:eastAsia="Times New Roman" w:cs="Arial"/>
        </w:rPr>
      </w:pPr>
      <w:r w:rsidRPr="00B74BF4">
        <w:rPr>
          <w:rFonts w:eastAsia="Times New Roman" w:cs="Arial"/>
        </w:rPr>
        <w:t xml:space="preserve">Apply physiological, pathophysiological, biopsychosocial and assessment data safely and effectively when planning and implementing nursing interventions. </w:t>
      </w:r>
      <w:r w:rsidRPr="00B74BF4">
        <w:rPr>
          <w:rFonts w:eastAsia="Times New Roman" w:cs="Arial"/>
          <w:sz w:val="18"/>
          <w:szCs w:val="18"/>
        </w:rPr>
        <w:t>(PSLO-1, 3; SOP -1D, 2A, 2D, 3A, 6, 7, 13, 17, 18, 19, 20, 21; DEC-P- A, C, E, G, H; DEC-T-A, C, D; DEC-M-B; QSEN-P, E, S, I)</w:t>
      </w:r>
    </w:p>
    <w:p w:rsidRPr="00B74BF4" w:rsidR="005B548E" w:rsidP="000E4963" w:rsidRDefault="00B74BF4" w14:paraId="73A3D259" w14:textId="0D45E498">
      <w:pPr>
        <w:pStyle w:val="ListParagraph"/>
        <w:widowControl/>
        <w:numPr>
          <w:ilvl w:val="0"/>
          <w:numId w:val="31"/>
        </w:numPr>
        <w:autoSpaceDE/>
        <w:adjustRightInd/>
        <w:spacing w:after="200" w:line="276" w:lineRule="auto"/>
        <w:rPr>
          <w:rFonts w:eastAsia="Times New Roman" w:cs="Arial"/>
          <w:b/>
        </w:rPr>
      </w:pPr>
      <w:r w:rsidRPr="000672C4">
        <w:rPr>
          <w:rFonts w:eastAsia="Times New Roman" w:cs="Arial"/>
        </w:rPr>
        <w:t>Ensure service excellence</w:t>
      </w:r>
      <w:r w:rsidRPr="00B74BF4">
        <w:rPr>
          <w:rFonts w:eastAsia="Times New Roman" w:cs="Arial"/>
        </w:rPr>
        <w:t xml:space="preserve"> when demonstrating competency / clinical reasoning in the performance of professional nursing skills, in addition to skills previously performed.</w:t>
      </w:r>
      <w:r>
        <w:rPr>
          <w:rFonts w:eastAsia="Times New Roman" w:cs="Arial"/>
        </w:rPr>
        <w:t xml:space="preserve"> </w:t>
      </w:r>
      <w:r w:rsidRPr="00B74BF4" w:rsidR="005B548E">
        <w:rPr>
          <w:rFonts w:eastAsia="Times New Roman" w:cs="Arial"/>
          <w:sz w:val="18"/>
          <w:szCs w:val="18"/>
        </w:rPr>
        <w:t>(PSLO-1, 5, 6; SOP-1D, 1H, 2, 2E, 3A, 4, 12, 21, 23; DEC-P-B, C, D, E, F, G, H; DEC-S-D; DEC-M-D; QSEN-P, T, E, Q, S, I)</w:t>
      </w:r>
    </w:p>
    <w:p w:rsidRPr="00B74BF4" w:rsidR="00C03110" w:rsidP="000E4963" w:rsidRDefault="00B74BF4" w14:paraId="4A62E6CB" w14:textId="675EDF04">
      <w:pPr>
        <w:pStyle w:val="ListParagraph"/>
        <w:numPr>
          <w:ilvl w:val="0"/>
          <w:numId w:val="31"/>
        </w:numPr>
      </w:pPr>
      <w:r w:rsidRPr="00B74BF4">
        <w:t xml:space="preserve">Ensure </w:t>
      </w:r>
      <w:r w:rsidRPr="000672C4">
        <w:t>service excellence when demonstrating a focused health assessment and implement interventions and decision-making techniques that promote a culture of biopsychosocial safety</w:t>
      </w:r>
      <w:r w:rsidRPr="00B74BF4">
        <w:t xml:space="preserve">. </w:t>
      </w:r>
      <w:r w:rsidRPr="00B74BF4" w:rsidR="005B548E">
        <w:rPr>
          <w:rFonts w:eastAsia="Times New Roman" w:cs="Arial"/>
          <w:sz w:val="18"/>
          <w:szCs w:val="18"/>
        </w:rPr>
        <w:t>(PSLO-4, 6; SOP-2-5, 12, 13, 15, 16, 18, 19, 20; DEC-P-D, E, F; DEC-S-B, D, E; DEC-T-D; QSEN-</w:t>
      </w:r>
      <w:r w:rsidRPr="00B74BF4">
        <w:rPr>
          <w:rFonts w:eastAsia="Times New Roman" w:cs="Arial"/>
          <w:sz w:val="18"/>
          <w:szCs w:val="18"/>
        </w:rPr>
        <w:t xml:space="preserve">P, E, </w:t>
      </w:r>
      <w:r w:rsidRPr="00B74BF4" w:rsidR="00F90AAC">
        <w:rPr>
          <w:rFonts w:eastAsia="Times New Roman" w:cs="Arial"/>
          <w:sz w:val="18"/>
          <w:szCs w:val="18"/>
        </w:rPr>
        <w:t>Q, S</w:t>
      </w:r>
      <w:r w:rsidRPr="00B74BF4" w:rsidR="005B548E">
        <w:rPr>
          <w:rFonts w:eastAsia="Times New Roman" w:cs="Arial"/>
          <w:sz w:val="18"/>
          <w:szCs w:val="18"/>
        </w:rPr>
        <w:t xml:space="preserve">, I) </w:t>
      </w:r>
    </w:p>
    <w:p w:rsidRPr="00381CA3" w:rsidR="00C03110" w:rsidP="00C03110" w:rsidRDefault="00C03110" w14:paraId="69E94DFA" w14:textId="77777777">
      <w:pPr>
        <w:spacing w:line="259" w:lineRule="auto"/>
        <w:jc w:val="center"/>
        <w:rPr>
          <w:b/>
        </w:rPr>
      </w:pPr>
      <w:r>
        <w:rPr>
          <w:rFonts w:eastAsia="Times New Roman" w:cs="Arial"/>
          <w:sz w:val="18"/>
          <w:szCs w:val="18"/>
        </w:rPr>
        <w:br w:type="page"/>
      </w:r>
      <w:bookmarkStart w:name="_Hlk82078125" w:id="2"/>
      <w:r w:rsidRPr="00381CA3">
        <w:rPr>
          <w:b/>
        </w:rPr>
        <w:lastRenderedPageBreak/>
        <w:t>INSTITUTIONAL EFFECTIVENESS</w:t>
      </w:r>
    </w:p>
    <w:p w:rsidR="00C03110" w:rsidP="00C03110" w:rsidRDefault="00C03110" w14:paraId="36615340" w14:textId="77777777">
      <w:pPr>
        <w:spacing w:line="259" w:lineRule="auto"/>
      </w:pPr>
      <w:r>
        <w:t xml:space="preserve"> </w:t>
      </w:r>
    </w:p>
    <w:p w:rsidR="00C03110" w:rsidP="00C03110" w:rsidRDefault="00C03110" w14:paraId="4EC39983" w14:textId="784FFD79">
      <w:pPr>
        <w:ind w:left="-5"/>
      </w:pPr>
      <w:r>
        <w:t xml:space="preserve"> </w:t>
      </w:r>
      <w:r>
        <w:tab/>
      </w:r>
      <w:r>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rsidR="00E76379" w:rsidP="00C03110" w:rsidRDefault="00E76379" w14:paraId="2FBBF6DB" w14:textId="77777777">
      <w:pPr>
        <w:ind w:left="-5"/>
      </w:pPr>
    </w:p>
    <w:p w:rsidR="00E76379" w:rsidP="00C03110" w:rsidRDefault="00E76379" w14:paraId="57F016F8" w14:textId="77777777">
      <w:pPr>
        <w:ind w:left="-5"/>
      </w:pPr>
    </w:p>
    <w:p w:rsidR="00C03110" w:rsidP="00C03110" w:rsidRDefault="00C03110" w14:paraId="40E51992" w14:textId="77777777">
      <w:pPr>
        <w:spacing w:after="1" w:line="259" w:lineRule="auto"/>
        <w:ind w:left="18" w:right="4"/>
        <w:jc w:val="center"/>
      </w:pPr>
      <w:r>
        <w:t xml:space="preserve"> TEXARKANA COLLEGE </w:t>
      </w:r>
    </w:p>
    <w:p w:rsidR="00C03110" w:rsidP="00C03110" w:rsidRDefault="00C03110" w14:paraId="3012CDDB" w14:textId="77777777">
      <w:pPr>
        <w:spacing w:after="1" w:line="259" w:lineRule="auto"/>
        <w:ind w:left="18"/>
        <w:jc w:val="center"/>
      </w:pPr>
      <w:r>
        <w:t xml:space="preserve">ASSOCIATE DEGREE NURSING PROGRAM </w:t>
      </w:r>
    </w:p>
    <w:p w:rsidRPr="00C03110" w:rsidR="00C03110" w:rsidP="00C03110" w:rsidRDefault="00C03110" w14:paraId="5C701FE7" w14:textId="77777777">
      <w:pPr>
        <w:pStyle w:val="Heading1"/>
        <w:ind w:left="27" w:right="6"/>
        <w:rPr>
          <w:sz w:val="24"/>
          <w:szCs w:val="24"/>
        </w:rPr>
      </w:pPr>
      <w:r w:rsidRPr="00C03110">
        <w:rPr>
          <w:sz w:val="24"/>
          <w:szCs w:val="24"/>
        </w:rPr>
        <w:t xml:space="preserve">PROGRAM STUDENT LEARNING OUTCOMES (PSLO) </w:t>
      </w:r>
    </w:p>
    <w:p w:rsidRPr="00FD4360" w:rsidR="00C03110" w:rsidP="00C03110" w:rsidRDefault="00C03110" w14:paraId="5484B67C" w14:textId="77777777">
      <w:pPr>
        <w:spacing w:line="259" w:lineRule="auto"/>
        <w:ind w:left="75"/>
        <w:jc w:val="center"/>
        <w:rPr>
          <w:b/>
          <w:bCs/>
        </w:rPr>
      </w:pPr>
      <w:r w:rsidRPr="00FD4360">
        <w:rPr>
          <w:b/>
          <w:bCs/>
        </w:rPr>
        <w:t>And General Education Core Competencies</w:t>
      </w:r>
    </w:p>
    <w:p w:rsidR="00C03110" w:rsidP="00C03110" w:rsidRDefault="00C03110" w14:paraId="02599D86" w14:textId="30AE1737">
      <w:pPr>
        <w:spacing w:line="259" w:lineRule="auto"/>
        <w:ind w:left="75"/>
        <w:jc w:val="center"/>
        <w:rPr>
          <w:b/>
          <w:bCs/>
        </w:rPr>
      </w:pPr>
      <w:r w:rsidRPr="00FD4360">
        <w:rPr>
          <w:b/>
          <w:bCs/>
        </w:rPr>
        <w:t xml:space="preserve"> </w:t>
      </w:r>
    </w:p>
    <w:p w:rsidRPr="00FD4360" w:rsidR="00E76379" w:rsidP="00C03110" w:rsidRDefault="00E76379" w14:paraId="21BD5AC5" w14:textId="77777777">
      <w:pPr>
        <w:spacing w:line="259" w:lineRule="auto"/>
        <w:ind w:left="75"/>
        <w:jc w:val="center"/>
        <w:rPr>
          <w:b/>
          <w:bCs/>
        </w:rPr>
      </w:pPr>
    </w:p>
    <w:p w:rsidR="00E76379" w:rsidP="00E76379" w:rsidRDefault="00C03110" w14:paraId="4E939473" w14:textId="2AA22977">
      <w:pPr>
        <w:ind w:left="-5"/>
      </w:pPr>
      <w:r>
        <w:t xml:space="preserve"> </w:t>
      </w:r>
      <w:r>
        <w:tab/>
      </w:r>
      <w:r>
        <w:t xml:space="preserve">The following program objectives are the outcomes, which shape the curriculum and are the criteria for measurement of its success.  This reflects the Differentiated Essential Competencies of graduates of Texas nursing programs as a member of the profession, provider of patient-centered care, patient safety advocate and member of the healthcare team.  </w:t>
      </w:r>
    </w:p>
    <w:p w:rsidR="00E76379" w:rsidP="00E76379" w:rsidRDefault="00E76379" w14:paraId="2A1D7726" w14:textId="77777777">
      <w:pPr>
        <w:ind w:left="-5"/>
      </w:pPr>
    </w:p>
    <w:p w:rsidRPr="00E76379" w:rsidR="00C03110" w:rsidP="00E76379" w:rsidRDefault="00C03110" w14:paraId="7744F80C" w14:textId="4B970564">
      <w:pPr>
        <w:ind w:left="-5"/>
        <w:rPr>
          <w:b/>
          <w:bCs/>
        </w:rPr>
      </w:pPr>
      <w:r w:rsidRPr="00E76379">
        <w:rPr>
          <w:b/>
          <w:bCs/>
        </w:rPr>
        <w:t xml:space="preserve">The graduate will: </w:t>
      </w:r>
    </w:p>
    <w:p w:rsidRPr="00E76379" w:rsidR="00E76379" w:rsidP="00E76379" w:rsidRDefault="00E76379" w14:paraId="7BB6B09B" w14:textId="77777777">
      <w:pPr>
        <w:ind w:left="-5"/>
        <w:rPr>
          <w:b/>
          <w:bCs/>
        </w:rPr>
      </w:pPr>
    </w:p>
    <w:p w:rsidRPr="00E76379" w:rsidR="00C03110" w:rsidP="000E4963" w:rsidRDefault="00C03110" w14:paraId="2BECE550" w14:textId="77777777">
      <w:pPr>
        <w:widowControl/>
        <w:numPr>
          <w:ilvl w:val="0"/>
          <w:numId w:val="19"/>
        </w:numPr>
        <w:autoSpaceDE/>
        <w:autoSpaceDN/>
        <w:adjustRightInd/>
        <w:spacing w:after="6" w:line="248" w:lineRule="auto"/>
        <w:ind w:right="494" w:hanging="360"/>
      </w:pPr>
      <w:r w:rsidRPr="00E76379">
        <w:rPr>
          <w:b/>
          <w:bCs/>
        </w:rPr>
        <w:t>Utilize critical thinking skills</w:t>
      </w:r>
      <w:r w:rsidRPr="00E76379">
        <w:t xml:space="preserve"> to provide patient-centered nursing care using evidence-based outcomes and the nursing process to accommodate society/cultural differences and communicate the same to other members of the healthcare team. </w:t>
      </w:r>
    </w:p>
    <w:p w:rsidRPr="00E76379" w:rsidR="00C03110" w:rsidP="00C03110" w:rsidRDefault="00C03110" w14:paraId="3A25F8C4" w14:textId="77777777">
      <w:pPr>
        <w:spacing w:line="259" w:lineRule="auto"/>
        <w:ind w:left="1081"/>
      </w:pPr>
      <w:r w:rsidRPr="00E76379">
        <w:t xml:space="preserve"> </w:t>
      </w:r>
    </w:p>
    <w:p w:rsidRPr="00E76379" w:rsidR="00C03110" w:rsidP="000E4963" w:rsidRDefault="00C03110" w14:paraId="5DC554B6" w14:textId="77777777">
      <w:pPr>
        <w:widowControl/>
        <w:numPr>
          <w:ilvl w:val="0"/>
          <w:numId w:val="19"/>
        </w:numPr>
        <w:autoSpaceDE/>
        <w:autoSpaceDN/>
        <w:adjustRightInd/>
        <w:spacing w:after="6" w:line="248" w:lineRule="auto"/>
        <w:ind w:right="494" w:hanging="360"/>
      </w:pPr>
      <w:r w:rsidRPr="00E76379">
        <w:rPr>
          <w:b/>
          <w:bCs/>
        </w:rPr>
        <w:t>Demonstrate a personal responsibility</w:t>
      </w:r>
      <w:r w:rsidRPr="00E76379">
        <w:t xml:space="preserve"> to respect a patient’s right to participate in decisions affecting their health by promoting patient-centered care and ensuring confidentiality. </w:t>
      </w:r>
    </w:p>
    <w:p w:rsidRPr="00E76379" w:rsidR="00C03110" w:rsidP="00C03110" w:rsidRDefault="00C03110" w14:paraId="764FBE54" w14:textId="77777777">
      <w:pPr>
        <w:spacing w:line="259" w:lineRule="auto"/>
        <w:ind w:left="1081"/>
      </w:pPr>
      <w:r w:rsidRPr="00E76379">
        <w:t xml:space="preserve"> </w:t>
      </w:r>
    </w:p>
    <w:p w:rsidRPr="00E76379" w:rsidR="00C03110" w:rsidP="000E4963" w:rsidRDefault="00C03110" w14:paraId="6C459227" w14:textId="28490F8C">
      <w:pPr>
        <w:widowControl/>
        <w:numPr>
          <w:ilvl w:val="0"/>
          <w:numId w:val="19"/>
        </w:numPr>
        <w:autoSpaceDE/>
        <w:autoSpaceDN/>
        <w:adjustRightInd/>
        <w:spacing w:after="6" w:line="248" w:lineRule="auto"/>
        <w:ind w:right="494" w:hanging="360"/>
      </w:pPr>
      <w:r w:rsidRPr="00E76379">
        <w:rPr>
          <w:b/>
          <w:bCs/>
        </w:rPr>
        <w:t>Employ therapeutic communication skills</w:t>
      </w:r>
      <w:r w:rsidRPr="00E76379">
        <w:t xml:space="preserve"> to act as a patient safety advocate by establishing compassionate, caring, and therapeutic relationships in a physically and psychologically safe environment. </w:t>
      </w:r>
    </w:p>
    <w:p w:rsidRPr="00E76379" w:rsidR="00C03110" w:rsidP="00C03110" w:rsidRDefault="00C03110" w14:paraId="4404C2E7" w14:textId="77777777">
      <w:pPr>
        <w:spacing w:line="259" w:lineRule="auto"/>
        <w:ind w:left="1081"/>
      </w:pPr>
      <w:r w:rsidRPr="00E76379">
        <w:t xml:space="preserve"> </w:t>
      </w:r>
    </w:p>
    <w:p w:rsidRPr="00E76379" w:rsidR="00C03110" w:rsidP="000E4963" w:rsidRDefault="00C03110" w14:paraId="05B5DE94" w14:textId="77777777">
      <w:pPr>
        <w:widowControl/>
        <w:numPr>
          <w:ilvl w:val="0"/>
          <w:numId w:val="19"/>
        </w:numPr>
        <w:autoSpaceDE/>
        <w:autoSpaceDN/>
        <w:adjustRightInd/>
        <w:spacing w:after="6" w:line="248" w:lineRule="auto"/>
        <w:ind w:right="494" w:hanging="360"/>
      </w:pPr>
      <w:r w:rsidRPr="00E76379">
        <w:t xml:space="preserve">Accepts and makes assignments and delegates tasks to other members of the healthcare team </w:t>
      </w:r>
      <w:r w:rsidRPr="00E76379">
        <w:rPr>
          <w:b/>
          <w:bCs/>
        </w:rPr>
        <w:t>using empirical and quantitative skills</w:t>
      </w:r>
      <w:r w:rsidRPr="00E76379">
        <w:t xml:space="preserve"> that take into consideration patient safety, organizational policies, and scope of practice and demonstrated abilities. </w:t>
      </w:r>
    </w:p>
    <w:p w:rsidRPr="00E76379" w:rsidR="00C03110" w:rsidP="00C03110" w:rsidRDefault="00C03110" w14:paraId="2D289242" w14:textId="77777777">
      <w:pPr>
        <w:spacing w:line="259" w:lineRule="auto"/>
        <w:ind w:left="1081"/>
      </w:pPr>
      <w:r w:rsidRPr="00E76379">
        <w:t xml:space="preserve"> </w:t>
      </w:r>
    </w:p>
    <w:p w:rsidRPr="00E76379" w:rsidR="00C03110" w:rsidP="000E4963" w:rsidRDefault="00C03110" w14:paraId="087FB430" w14:textId="751A16C6">
      <w:pPr>
        <w:widowControl/>
        <w:numPr>
          <w:ilvl w:val="0"/>
          <w:numId w:val="19"/>
        </w:numPr>
        <w:autoSpaceDE/>
        <w:autoSpaceDN/>
        <w:adjustRightInd/>
        <w:spacing w:after="6" w:line="248" w:lineRule="auto"/>
        <w:ind w:right="494" w:hanging="360"/>
      </w:pPr>
      <w:r w:rsidRPr="00E76379">
        <w:t xml:space="preserve">Demonstrate professional </w:t>
      </w:r>
      <w:r w:rsidRPr="00E76379">
        <w:rPr>
          <w:b/>
          <w:bCs/>
        </w:rPr>
        <w:t>and social responsibility</w:t>
      </w:r>
      <w:r w:rsidRPr="00E76379">
        <w:t xml:space="preserve"> as an associate degree nurse by assuming responsibility and accountability for quality of nursing care, maintaining continued competence, adhering to ethical and legal standards, and promoting a positive image of professional nursing. </w:t>
      </w:r>
    </w:p>
    <w:p w:rsidRPr="00E76379" w:rsidR="00C03110" w:rsidP="00C03110" w:rsidRDefault="00C03110" w14:paraId="2630507C" w14:textId="77777777">
      <w:pPr>
        <w:spacing w:line="259" w:lineRule="auto"/>
        <w:ind w:left="1081"/>
      </w:pPr>
      <w:r w:rsidRPr="00E76379">
        <w:t xml:space="preserve"> </w:t>
      </w:r>
    </w:p>
    <w:p w:rsidRPr="00E76379" w:rsidR="00C03110" w:rsidP="000E4963" w:rsidRDefault="00C03110" w14:paraId="268C5D9F" w14:textId="77777777">
      <w:pPr>
        <w:widowControl/>
        <w:numPr>
          <w:ilvl w:val="0"/>
          <w:numId w:val="19"/>
        </w:numPr>
        <w:autoSpaceDE/>
        <w:autoSpaceDN/>
        <w:adjustRightInd/>
        <w:spacing w:after="6" w:line="248" w:lineRule="auto"/>
        <w:ind w:right="494" w:hanging="360"/>
      </w:pPr>
      <w:r w:rsidRPr="00E76379">
        <w:t xml:space="preserve">Serve as an advocate for continuity of care </w:t>
      </w:r>
      <w:r w:rsidRPr="00E76379">
        <w:rPr>
          <w:b/>
          <w:bCs/>
        </w:rPr>
        <w:t xml:space="preserve">through teamwork </w:t>
      </w:r>
      <w:r w:rsidRPr="00E76379">
        <w:t xml:space="preserve">and promote quality and access to healthcare for the patient and family. </w:t>
      </w:r>
    </w:p>
    <w:p w:rsidR="00C03110" w:rsidP="00C03110" w:rsidRDefault="00C03110" w14:paraId="71F0558E" w14:textId="6351CD56">
      <w:pPr>
        <w:spacing w:line="259" w:lineRule="auto"/>
      </w:pPr>
      <w:r w:rsidRPr="00E76379">
        <w:t xml:space="preserve"> </w:t>
      </w:r>
    </w:p>
    <w:p w:rsidR="00E76379" w:rsidP="00C03110" w:rsidRDefault="00E76379" w14:paraId="543F4B36" w14:textId="1B3530D5">
      <w:pPr>
        <w:spacing w:line="259" w:lineRule="auto"/>
      </w:pPr>
    </w:p>
    <w:p w:rsidR="00E76379" w:rsidP="00C03110" w:rsidRDefault="00E76379" w14:paraId="629F2987" w14:textId="0F090B32">
      <w:pPr>
        <w:spacing w:line="259" w:lineRule="auto"/>
      </w:pPr>
    </w:p>
    <w:p w:rsidR="00E76379" w:rsidP="00C03110" w:rsidRDefault="00E76379" w14:paraId="68FF26E6" w14:textId="1F842611">
      <w:pPr>
        <w:spacing w:line="259" w:lineRule="auto"/>
      </w:pPr>
    </w:p>
    <w:p w:rsidR="00E76379" w:rsidP="00C03110" w:rsidRDefault="00E76379" w14:paraId="2BB50BDB" w14:textId="5B949471">
      <w:pPr>
        <w:spacing w:line="259" w:lineRule="auto"/>
      </w:pPr>
    </w:p>
    <w:p w:rsidR="00E76379" w:rsidP="00C03110" w:rsidRDefault="00E76379" w14:paraId="6E0FA29E" w14:textId="68DE72FE">
      <w:pPr>
        <w:spacing w:line="259" w:lineRule="auto"/>
      </w:pPr>
    </w:p>
    <w:p w:rsidRPr="00E76379" w:rsidR="00E76379" w:rsidP="00C03110" w:rsidRDefault="00E76379" w14:paraId="38EE742F" w14:textId="77777777">
      <w:pPr>
        <w:spacing w:line="259" w:lineRule="auto"/>
      </w:pPr>
    </w:p>
    <w:p w:rsidRPr="00E76379" w:rsidR="00C03110" w:rsidP="00C03110" w:rsidRDefault="00C03110" w14:paraId="2C0F1CA7" w14:textId="77777777">
      <w:pPr>
        <w:spacing w:line="259" w:lineRule="auto"/>
      </w:pPr>
      <w:r w:rsidRPr="00E76379">
        <w:t xml:space="preserve"> *Competent is defined as the ability to do; proficient is defined as the ability to do well; and mastery is defined as the ability to do brilliantly at every occasion. </w:t>
      </w:r>
    </w:p>
    <w:p w:rsidR="00C03110" w:rsidP="00C03110" w:rsidRDefault="00C03110" w14:paraId="5ACAF414" w14:textId="77777777">
      <w:pPr>
        <w:spacing w:line="259" w:lineRule="auto"/>
      </w:pPr>
      <w:r>
        <w:t xml:space="preserve"> </w:t>
      </w:r>
    </w:p>
    <w:p w:rsidRPr="00E76379" w:rsidR="005B548E" w:rsidP="00E76379" w:rsidRDefault="00C03110" w14:paraId="0FE2995B" w14:textId="58089EF3">
      <w:pPr>
        <w:tabs>
          <w:tab w:val="center" w:pos="8083"/>
        </w:tabs>
      </w:pPr>
      <w:r>
        <w:t xml:space="preserve">                                                                                                          </w:t>
      </w:r>
      <w:r>
        <w:tab/>
      </w:r>
      <w:r>
        <w:rPr>
          <w:b/>
        </w:rPr>
        <w:t xml:space="preserve"> </w:t>
      </w:r>
      <w:bookmarkEnd w:id="2"/>
    </w:p>
    <w:p w:rsidRPr="005B548E" w:rsidR="005B548E" w:rsidP="005B548E" w:rsidRDefault="005B548E" w14:paraId="0321E2EC"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lastRenderedPageBreak/>
        <w:t xml:space="preserve">COURSE REQUIREMENTS                                                            </w:t>
      </w:r>
    </w:p>
    <w:p w:rsidRPr="005B548E" w:rsidR="005B548E" w:rsidP="005B548E" w:rsidRDefault="005B548E" w14:paraId="460B2750"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34F00F04"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1.</w:t>
      </w:r>
      <w:r w:rsidRPr="005B548E">
        <w:rPr>
          <w:rFonts w:eastAsia="Times New Roman" w:cs="Times New Roman"/>
          <w:sz w:val="24"/>
          <w:szCs w:val="24"/>
        </w:rPr>
        <w:tab/>
      </w:r>
      <w:r w:rsidRPr="00E76379">
        <w:rPr>
          <w:rFonts w:eastAsia="Times New Roman" w:cs="Times New Roman"/>
          <w:b/>
          <w:bCs/>
          <w:sz w:val="24"/>
          <w:szCs w:val="24"/>
        </w:rPr>
        <w:t>Clinical dress code should be adhered to at all times</w:t>
      </w:r>
      <w:r w:rsidRPr="005B548E">
        <w:rPr>
          <w:rFonts w:eastAsia="Times New Roman" w:cs="Times New Roman"/>
          <w:sz w:val="24"/>
          <w:szCs w:val="24"/>
        </w:rPr>
        <w:t xml:space="preserve"> as specified by the Student Handbook or clinical agency. Noncompliance with the Nursing Uniform Code and failure to adequately prepare for clinical assignments may result in the student’s </w:t>
      </w:r>
      <w:r w:rsidRPr="00E76379">
        <w:rPr>
          <w:rFonts w:eastAsia="Times New Roman" w:cs="Times New Roman"/>
          <w:b/>
          <w:bCs/>
          <w:sz w:val="24"/>
          <w:szCs w:val="24"/>
        </w:rPr>
        <w:t>dismissal</w:t>
      </w:r>
      <w:r w:rsidRPr="005B548E">
        <w:rPr>
          <w:rFonts w:eastAsia="Times New Roman" w:cs="Times New Roman"/>
          <w:sz w:val="24"/>
          <w:szCs w:val="24"/>
        </w:rPr>
        <w:t xml:space="preserve"> from the Clinical Unit, thus constituting a clinical </w:t>
      </w:r>
      <w:r w:rsidRPr="00E76379">
        <w:rPr>
          <w:rFonts w:eastAsia="Times New Roman" w:cs="Times New Roman"/>
          <w:b/>
          <w:bCs/>
          <w:sz w:val="24"/>
          <w:szCs w:val="24"/>
        </w:rPr>
        <w:t>absence</w:t>
      </w:r>
      <w:r w:rsidRPr="005B548E">
        <w:rPr>
          <w:rFonts w:eastAsia="Times New Roman" w:cs="Times New Roman"/>
          <w:sz w:val="24"/>
          <w:szCs w:val="24"/>
        </w:rPr>
        <w:t>.</w:t>
      </w:r>
    </w:p>
    <w:p w:rsidRPr="005B548E" w:rsidR="005B548E" w:rsidP="005B548E" w:rsidRDefault="005B548E" w14:paraId="787CECF5" w14:textId="77777777">
      <w:pPr>
        <w:widowControl/>
        <w:overflowPunct w:val="0"/>
        <w:textAlignment w:val="baseline"/>
        <w:rPr>
          <w:rFonts w:eastAsia="Times New Roman" w:cs="Times New Roman"/>
          <w:sz w:val="24"/>
          <w:szCs w:val="24"/>
        </w:rPr>
      </w:pPr>
    </w:p>
    <w:p w:rsidRPr="005A156C" w:rsidR="005B548E" w:rsidP="005B548E" w:rsidRDefault="005B548E" w14:paraId="6B9B7168" w14:textId="05661351">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2. </w:t>
      </w:r>
      <w:r w:rsidRPr="005B548E">
        <w:rPr>
          <w:rFonts w:eastAsia="Times New Roman" w:cs="Times New Roman"/>
          <w:sz w:val="24"/>
          <w:szCs w:val="24"/>
        </w:rPr>
        <w:tab/>
      </w:r>
      <w:r w:rsidRPr="005B548E">
        <w:rPr>
          <w:rFonts w:eastAsia="Times New Roman" w:cs="Times New Roman"/>
          <w:sz w:val="24"/>
          <w:szCs w:val="24"/>
        </w:rPr>
        <w:t xml:space="preserve">Students should complete designated clinical paperwork assignments by the given due date and time. The assignments are to be submitted to the student’s instructor. </w:t>
      </w:r>
      <w:r w:rsidRPr="00C42A8C">
        <w:rPr>
          <w:rFonts w:eastAsia="Times New Roman" w:cs="Times New Roman"/>
          <w:b/>
          <w:sz w:val="24"/>
          <w:szCs w:val="24"/>
        </w:rPr>
        <w:t>Late assignments</w:t>
      </w:r>
      <w:r w:rsidRPr="005B548E">
        <w:rPr>
          <w:rFonts w:eastAsia="Times New Roman" w:cs="Times New Roman"/>
          <w:sz w:val="24"/>
          <w:szCs w:val="24"/>
        </w:rPr>
        <w:t xml:space="preserve"> </w:t>
      </w:r>
      <w:r w:rsidRPr="00C42A8C">
        <w:rPr>
          <w:rFonts w:eastAsia="Times New Roman" w:cs="Times New Roman"/>
          <w:b/>
          <w:sz w:val="24"/>
          <w:szCs w:val="24"/>
        </w:rPr>
        <w:t xml:space="preserve">will </w:t>
      </w:r>
      <w:r w:rsidRPr="00E76379">
        <w:rPr>
          <w:rFonts w:eastAsia="Times New Roman" w:cs="Times New Roman"/>
          <w:b/>
          <w:sz w:val="24"/>
          <w:szCs w:val="24"/>
          <w:u w:val="single"/>
        </w:rPr>
        <w:t>not</w:t>
      </w:r>
      <w:r w:rsidRPr="00C42A8C">
        <w:rPr>
          <w:rFonts w:eastAsia="Times New Roman" w:cs="Times New Roman"/>
          <w:b/>
          <w:sz w:val="24"/>
          <w:szCs w:val="24"/>
        </w:rPr>
        <w:t xml:space="preserve"> be accepted</w:t>
      </w:r>
      <w:r w:rsidRPr="005B548E" w:rsidR="00E76379">
        <w:rPr>
          <w:rFonts w:eastAsia="Times New Roman" w:cs="Times New Roman"/>
          <w:sz w:val="24"/>
          <w:szCs w:val="24"/>
        </w:rPr>
        <w:t xml:space="preserve">. </w:t>
      </w:r>
      <w:r w:rsidRPr="005A156C" w:rsidR="00F90AAC">
        <w:rPr>
          <w:color w:val="000000"/>
          <w:sz w:val="24"/>
          <w:szCs w:val="24"/>
        </w:rPr>
        <w:t>Students</w:t>
      </w:r>
      <w:r w:rsidRPr="005A156C" w:rsidR="00583AD2">
        <w:rPr>
          <w:color w:val="000000"/>
          <w:sz w:val="24"/>
          <w:szCs w:val="24"/>
        </w:rPr>
        <w:t xml:space="preserve"> should put his/her </w:t>
      </w:r>
      <w:r w:rsidRPr="00E76379" w:rsidR="00583AD2">
        <w:rPr>
          <w:b/>
          <w:bCs/>
          <w:color w:val="000000"/>
          <w:sz w:val="24"/>
          <w:szCs w:val="24"/>
        </w:rPr>
        <w:t>name on every piece of paper</w:t>
      </w:r>
      <w:r w:rsidRPr="005A156C" w:rsidR="00583AD2">
        <w:rPr>
          <w:color w:val="000000"/>
          <w:sz w:val="24"/>
          <w:szCs w:val="24"/>
        </w:rPr>
        <w:t>.</w:t>
      </w:r>
      <w:r w:rsidRPr="005A156C" w:rsidR="00583AD2">
        <w:rPr>
          <w:rFonts w:eastAsia="Times New Roman" w:cs="Times New Roman"/>
          <w:sz w:val="24"/>
          <w:szCs w:val="24"/>
        </w:rPr>
        <w:t xml:space="preserve"> </w:t>
      </w:r>
      <w:r w:rsidRPr="005A156C">
        <w:rPr>
          <w:rFonts w:eastAsia="Times New Roman" w:cs="Times New Roman"/>
          <w:sz w:val="24"/>
          <w:szCs w:val="24"/>
        </w:rPr>
        <w:t xml:space="preserve">Grades on written clinical assignments are reflected in the Clinical Evaluation Booklet (CEB). </w:t>
      </w:r>
    </w:p>
    <w:p w:rsidRPr="005A156C" w:rsidR="005B548E" w:rsidP="005B548E" w:rsidRDefault="005B548E" w14:paraId="455A8D1B" w14:textId="77777777">
      <w:pPr>
        <w:widowControl/>
        <w:overflowPunct w:val="0"/>
        <w:textAlignment w:val="baseline"/>
        <w:rPr>
          <w:rFonts w:eastAsia="Times New Roman" w:cs="Times New Roman"/>
          <w:sz w:val="24"/>
          <w:szCs w:val="24"/>
        </w:rPr>
      </w:pPr>
    </w:p>
    <w:p w:rsidRPr="005B548E" w:rsidR="005B548E" w:rsidP="005B548E" w:rsidRDefault="005B548E" w14:paraId="3DE4150F"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3. </w:t>
      </w:r>
      <w:r w:rsidRPr="005B548E">
        <w:rPr>
          <w:rFonts w:eastAsia="Times New Roman" w:cs="Times New Roman"/>
          <w:sz w:val="24"/>
          <w:szCs w:val="24"/>
        </w:rPr>
        <w:tab/>
      </w:r>
      <w:r w:rsidRPr="005B548E">
        <w:rPr>
          <w:rFonts w:eastAsia="Times New Roman" w:cs="Times New Roman"/>
          <w:sz w:val="24"/>
          <w:szCs w:val="24"/>
        </w:rPr>
        <w:t>BLS/AHA-HCP cards must be current through May of the year you expect to graduate.</w:t>
      </w:r>
    </w:p>
    <w:p w:rsidRPr="005B548E" w:rsidR="005B548E" w:rsidP="005B548E" w:rsidRDefault="005B548E" w14:paraId="7208A887" w14:textId="77777777">
      <w:pPr>
        <w:widowControl/>
        <w:overflowPunct w:val="0"/>
        <w:textAlignment w:val="baseline"/>
        <w:rPr>
          <w:rFonts w:eastAsia="Times New Roman" w:cs="Times New Roman"/>
          <w:sz w:val="24"/>
          <w:szCs w:val="24"/>
        </w:rPr>
      </w:pPr>
    </w:p>
    <w:p w:rsidRPr="005B548E" w:rsidR="005B548E" w:rsidP="005B548E" w:rsidRDefault="005B548E" w14:paraId="51363934" w14:textId="77777777">
      <w:pPr>
        <w:widowControl/>
        <w:overflowPunct w:val="0"/>
        <w:textAlignment w:val="baseline"/>
        <w:rPr>
          <w:rFonts w:eastAsia="Times New Roman" w:cs="Times New Roman"/>
          <w:bCs/>
          <w:sz w:val="24"/>
          <w:szCs w:val="24"/>
        </w:rPr>
      </w:pPr>
      <w:r w:rsidRPr="005B548E">
        <w:rPr>
          <w:rFonts w:eastAsia="Times New Roman" w:cs="Times New Roman"/>
          <w:sz w:val="24"/>
          <w:szCs w:val="24"/>
        </w:rPr>
        <w:t xml:space="preserve">4. </w:t>
      </w:r>
      <w:r w:rsidRPr="005B548E">
        <w:rPr>
          <w:rFonts w:eastAsia="Times New Roman" w:cs="Times New Roman"/>
          <w:sz w:val="24"/>
          <w:szCs w:val="24"/>
        </w:rPr>
        <w:tab/>
      </w:r>
      <w:r w:rsidRPr="005B548E">
        <w:rPr>
          <w:rFonts w:eastAsia="Times New Roman" w:cs="Times New Roman"/>
          <w:sz w:val="24"/>
          <w:szCs w:val="24"/>
        </w:rPr>
        <w:t>Through a cooperative agreement with Texarkana College and area health care facilities</w:t>
      </w:r>
      <w:r w:rsidRPr="005B548E">
        <w:rPr>
          <w:rFonts w:eastAsia="Times New Roman" w:cs="Times New Roman"/>
          <w:b/>
          <w:sz w:val="24"/>
          <w:szCs w:val="24"/>
        </w:rPr>
        <w:t xml:space="preserve"> </w:t>
      </w:r>
      <w:r w:rsidRPr="005B548E">
        <w:rPr>
          <w:rFonts w:eastAsia="Times New Roman" w:cs="Times New Roman"/>
          <w:bCs/>
          <w:sz w:val="24"/>
          <w:szCs w:val="24"/>
        </w:rPr>
        <w:t>students enrolled in the Associate Degree Nursing Program at Texarkana College are placed in selected clinical settings for laboratory experience. Because of scheduling and enrollment patterns, clinical experience and times for laboratory may be subject to change. Students are expected to respect the policies of the institution to which they are assigned.</w:t>
      </w:r>
    </w:p>
    <w:p w:rsidRPr="005B548E" w:rsidR="005B548E" w:rsidP="005B548E" w:rsidRDefault="005B548E" w14:paraId="283D6AF7" w14:textId="77777777">
      <w:pPr>
        <w:widowControl/>
        <w:overflowPunct w:val="0"/>
        <w:textAlignment w:val="baseline"/>
        <w:rPr>
          <w:rFonts w:eastAsia="Times New Roman" w:cs="Times New Roman"/>
          <w:bCs/>
          <w:sz w:val="24"/>
          <w:szCs w:val="24"/>
        </w:rPr>
      </w:pPr>
    </w:p>
    <w:p w:rsidR="005B548E" w:rsidP="005B548E" w:rsidRDefault="005B548E" w14:paraId="573D4EDC" w14:textId="77777777">
      <w:pPr>
        <w:widowControl/>
        <w:overflowPunct w:val="0"/>
        <w:textAlignment w:val="baseline"/>
        <w:rPr>
          <w:rFonts w:eastAsia="Times New Roman" w:cs="Times New Roman"/>
          <w:bCs/>
          <w:sz w:val="24"/>
          <w:szCs w:val="24"/>
        </w:rPr>
      </w:pPr>
      <w:r w:rsidRPr="005B548E">
        <w:rPr>
          <w:rFonts w:eastAsia="Times New Roman" w:cs="Times New Roman"/>
          <w:bCs/>
          <w:sz w:val="24"/>
          <w:szCs w:val="24"/>
        </w:rPr>
        <w:t xml:space="preserve">5. </w:t>
      </w:r>
      <w:r w:rsidRPr="005B548E">
        <w:rPr>
          <w:rFonts w:eastAsia="Times New Roman" w:cs="Times New Roman"/>
          <w:bCs/>
          <w:sz w:val="24"/>
          <w:szCs w:val="24"/>
        </w:rPr>
        <w:tab/>
      </w:r>
      <w:r w:rsidRPr="005B548E">
        <w:rPr>
          <w:rFonts w:eastAsia="Times New Roman" w:cs="Times New Roman"/>
          <w:bCs/>
          <w:sz w:val="24"/>
          <w:szCs w:val="24"/>
        </w:rPr>
        <w:t xml:space="preserve">A </w:t>
      </w:r>
      <w:r w:rsidRPr="00E76379">
        <w:rPr>
          <w:rFonts w:eastAsia="Times New Roman" w:cs="Times New Roman"/>
          <w:b/>
          <w:sz w:val="24"/>
          <w:szCs w:val="24"/>
        </w:rPr>
        <w:t>minimum grade of 75</w:t>
      </w:r>
      <w:r w:rsidRPr="005B548E">
        <w:rPr>
          <w:rFonts w:eastAsia="Times New Roman" w:cs="Times New Roman"/>
          <w:bCs/>
          <w:sz w:val="24"/>
          <w:szCs w:val="24"/>
        </w:rPr>
        <w:t xml:space="preserve"> is required to pass RNSG 1460. The instructor will keep a clinical performance evaluation throughout the semester. This record will serve as a guide to the student and instructor in evaluating clinical performance. A copy of the Clinical Evaluation Booklet-Supplement (CEB-S) is included in the clinical packet.</w:t>
      </w:r>
    </w:p>
    <w:p w:rsidR="009A1772" w:rsidP="005B548E" w:rsidRDefault="009A1772" w14:paraId="79B5403E" w14:textId="77777777">
      <w:pPr>
        <w:widowControl/>
        <w:overflowPunct w:val="0"/>
        <w:textAlignment w:val="baseline"/>
        <w:rPr>
          <w:rFonts w:eastAsia="Times New Roman" w:cs="Times New Roman"/>
          <w:bCs/>
          <w:sz w:val="24"/>
          <w:szCs w:val="24"/>
        </w:rPr>
      </w:pPr>
    </w:p>
    <w:p w:rsidRPr="00DB24EE" w:rsidR="005E1F36" w:rsidP="005E1F36" w:rsidRDefault="005E1F36" w14:paraId="6EE359DA"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The philosophy of the Associate Degree Nursing Program at Texarkana College includes preparing graduates for the role of member of the profession, provider of patient-centered care, patient safety advocate, and member of the healthcare team. Upon graduation, the associate degree nurse is prepared for a beginning staff position under supervision in various healthcare settings. </w:t>
      </w:r>
    </w:p>
    <w:p w:rsidRPr="00DB24EE" w:rsidR="005E1F36" w:rsidP="005E1F36" w:rsidRDefault="005E1F36" w14:paraId="22FAE341"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 </w:t>
      </w:r>
    </w:p>
    <w:p w:rsidRPr="00DB24EE" w:rsidR="005E1F36" w:rsidP="005E1F36" w:rsidRDefault="005E1F36" w14:paraId="0DECED30"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To ensure the readiness of each graduate to perform entry-level nursing care and skills, the clinical grade will reflect that the student is performing safe, competent, hands-on clinical care (actual patients) with a passing grade each semester. Simulation, and other assigned clinical activities</w:t>
      </w:r>
      <w:r w:rsidRPr="00DB24EE">
        <w:rPr>
          <w:rFonts w:eastAsia="Times New Roman" w:cs="Times New Roman"/>
          <w:b/>
          <w:sz w:val="24"/>
          <w:szCs w:val="24"/>
        </w:rPr>
        <w:t xml:space="preserve"> </w:t>
      </w:r>
      <w:r w:rsidRPr="00DB24EE">
        <w:rPr>
          <w:rFonts w:eastAsia="Times New Roman" w:cs="Times New Roman"/>
          <w:sz w:val="24"/>
          <w:szCs w:val="24"/>
        </w:rPr>
        <w:t>will</w:t>
      </w:r>
      <w:r w:rsidRPr="00DB24EE">
        <w:rPr>
          <w:rFonts w:eastAsia="Times New Roman" w:cs="Times New Roman"/>
          <w:b/>
          <w:sz w:val="24"/>
          <w:szCs w:val="24"/>
          <w:u w:val="single"/>
        </w:rPr>
        <w:t xml:space="preserve"> only be included in the clinical average after the student has reached a passing grade for all clinical site, hands-on clinical days for the semester.</w:t>
      </w:r>
      <w:r w:rsidRPr="00DB24EE">
        <w:rPr>
          <w:rFonts w:eastAsia="Times New Roman" w:cs="Times New Roman"/>
          <w:sz w:val="24"/>
          <w:szCs w:val="24"/>
        </w:rPr>
        <w:t> </w:t>
      </w:r>
    </w:p>
    <w:p w:rsidRPr="00DB24EE" w:rsidR="005E1F36" w:rsidP="005E1F36" w:rsidRDefault="005E1F36" w14:paraId="5554033B"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 </w:t>
      </w:r>
    </w:p>
    <w:p w:rsidRPr="00DB24EE" w:rsidR="005E1F36" w:rsidP="005E1F36" w:rsidRDefault="005E1F36" w14:paraId="130CE280"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 xml:space="preserve">All hands-on clinical days will be averaged (points earned divided by the number of assigned days) and should equal or exceed 30.0 points (according to the “no rounding” policy for grading in the Health Sciences ADN program). Once a passing average has been earned for hands-on clinical, simulation and other assigned clinical activity grades will be averaged into the overall clinical course grade (RNSG 1160, RNSG 1360, RNSG 1460, RNSG 2360 and </w:t>
      </w:r>
      <w:r w:rsidRPr="00614AB4">
        <w:rPr>
          <w:rFonts w:eastAsia="Times New Roman" w:cs="Times New Roman"/>
          <w:bCs/>
          <w:sz w:val="24"/>
          <w:szCs w:val="24"/>
        </w:rPr>
        <w:t xml:space="preserve">RNSG 2463). </w:t>
      </w:r>
      <w:r w:rsidRPr="00DB24EE">
        <w:rPr>
          <w:rFonts w:eastAsia="Times New Roman" w:cs="Times New Roman"/>
          <w:b/>
          <w:sz w:val="24"/>
          <w:szCs w:val="24"/>
        </w:rPr>
        <w:t>All graded days will be averaged in at equal weight once the hands-on clinical grade is passing.</w:t>
      </w:r>
      <w:r w:rsidRPr="00DB24EE">
        <w:rPr>
          <w:rFonts w:eastAsia="Times New Roman" w:cs="Times New Roman"/>
          <w:sz w:val="24"/>
          <w:szCs w:val="24"/>
        </w:rPr>
        <w:t> </w:t>
      </w:r>
    </w:p>
    <w:p w:rsidRPr="00DB24EE" w:rsidR="005B548E" w:rsidP="005B548E" w:rsidRDefault="005E1F36" w14:paraId="6607328C" w14:textId="2A210939">
      <w:pPr>
        <w:widowControl/>
        <w:overflowPunct w:val="0"/>
        <w:textAlignment w:val="baseline"/>
        <w:rPr>
          <w:rFonts w:eastAsia="Times New Roman" w:cs="Times New Roman"/>
          <w:sz w:val="24"/>
          <w:szCs w:val="24"/>
        </w:rPr>
      </w:pPr>
      <w:r w:rsidRPr="00DB24EE">
        <w:rPr>
          <w:rFonts w:eastAsia="Times New Roman" w:cs="Times New Roman"/>
          <w:sz w:val="24"/>
          <w:szCs w:val="24"/>
        </w:rPr>
        <w:t> </w:t>
      </w:r>
    </w:p>
    <w:p w:rsidRPr="005B548E" w:rsidR="005B548E" w:rsidP="005B548E" w:rsidRDefault="005B548E" w14:paraId="3D2B22E4" w14:textId="77777777">
      <w:pPr>
        <w:widowControl/>
        <w:overflowPunct w:val="0"/>
        <w:textAlignment w:val="baseline"/>
        <w:rPr>
          <w:rFonts w:eastAsia="Times New Roman" w:cs="Times New Roman"/>
          <w:bCs/>
          <w:sz w:val="24"/>
          <w:szCs w:val="24"/>
        </w:rPr>
      </w:pPr>
      <w:r w:rsidRPr="005B548E">
        <w:rPr>
          <w:rFonts w:eastAsia="Times New Roman" w:cs="Times New Roman"/>
          <w:bCs/>
          <w:sz w:val="24"/>
          <w:szCs w:val="24"/>
        </w:rPr>
        <w:t xml:space="preserve">6. </w:t>
      </w:r>
      <w:r w:rsidRPr="005B548E">
        <w:rPr>
          <w:rFonts w:eastAsia="Times New Roman" w:cs="Times New Roman"/>
          <w:bCs/>
          <w:sz w:val="24"/>
          <w:szCs w:val="24"/>
        </w:rPr>
        <w:tab/>
      </w:r>
      <w:r w:rsidRPr="005B548E">
        <w:rPr>
          <w:rFonts w:eastAsia="Times New Roman" w:cs="Times New Roman"/>
          <w:bCs/>
          <w:sz w:val="24"/>
          <w:szCs w:val="24"/>
        </w:rPr>
        <w:t>Satisfactory completion of all assignments in RNSG 1460 is necessary in order to pass the course. Because of the importance of the clinical component, the student is expected to be present for all scheduled clinical days. However, if an absence due to emergencies or extenuating circumstances does occur, the following policy will apply:</w:t>
      </w:r>
    </w:p>
    <w:p w:rsidRPr="005B548E" w:rsidR="005B548E" w:rsidP="005B548E" w:rsidRDefault="005B548E" w14:paraId="3AE64C3C" w14:textId="77777777">
      <w:pPr>
        <w:widowControl/>
        <w:overflowPunct w:val="0"/>
        <w:textAlignment w:val="baseline"/>
        <w:rPr>
          <w:rFonts w:eastAsia="Times New Roman" w:cs="Times New Roman"/>
          <w:bCs/>
          <w:sz w:val="24"/>
          <w:szCs w:val="24"/>
        </w:rPr>
      </w:pPr>
    </w:p>
    <w:p w:rsidRPr="005B548E" w:rsidR="005B548E" w:rsidP="000E4963" w:rsidRDefault="005B548E" w14:paraId="3007779C" w14:textId="77777777">
      <w:pPr>
        <w:widowControl/>
        <w:numPr>
          <w:ilvl w:val="0"/>
          <w:numId w:val="14"/>
        </w:numPr>
        <w:overflowPunct w:val="0"/>
        <w:autoSpaceDE/>
        <w:autoSpaceDN/>
        <w:adjustRightInd/>
        <w:spacing w:after="200" w:line="276" w:lineRule="auto"/>
        <w:contextualSpacing/>
        <w:textAlignment w:val="baseline"/>
        <w:rPr>
          <w:rFonts w:eastAsia="Times New Roman" w:cs="Times New Roman"/>
          <w:sz w:val="24"/>
          <w:szCs w:val="24"/>
        </w:rPr>
      </w:pPr>
      <w:r w:rsidRPr="005B548E">
        <w:rPr>
          <w:rFonts w:eastAsia="Times New Roman" w:cs="Times New Roman"/>
          <w:b/>
          <w:sz w:val="24"/>
          <w:szCs w:val="24"/>
        </w:rPr>
        <w:t xml:space="preserve">A TOTAL of two clinical absences are permitted during the semester. </w:t>
      </w:r>
      <w:r w:rsidRPr="005B548E">
        <w:rPr>
          <w:rFonts w:eastAsia="Times New Roman" w:cs="Times New Roman"/>
          <w:sz w:val="24"/>
          <w:szCs w:val="24"/>
        </w:rPr>
        <w:t>A third clinical absence during the semester will result in the student not progressing in the program and being dropped from the course with a grade of “W”.</w:t>
      </w:r>
    </w:p>
    <w:p w:rsidRPr="005B548E" w:rsidR="005B548E" w:rsidP="000E4963" w:rsidRDefault="005B548E" w14:paraId="29845F09" w14:textId="77777777">
      <w:pPr>
        <w:widowControl/>
        <w:numPr>
          <w:ilvl w:val="0"/>
          <w:numId w:val="14"/>
        </w:numPr>
        <w:autoSpaceDE/>
        <w:autoSpaceDN/>
        <w:adjustRightInd/>
        <w:spacing w:after="200" w:line="276" w:lineRule="auto"/>
        <w:contextualSpacing/>
        <w:rPr>
          <w:rFonts w:eastAsia="Times New Roman" w:cs="Times New Roman"/>
          <w:sz w:val="24"/>
          <w:szCs w:val="24"/>
        </w:rPr>
      </w:pPr>
      <w:r w:rsidRPr="005B548E">
        <w:rPr>
          <w:rFonts w:eastAsia="Times New Roman" w:cs="Times New Roman"/>
          <w:sz w:val="24"/>
          <w:szCs w:val="24"/>
        </w:rPr>
        <w:t xml:space="preserve">Students who are up to 15 minutes late are tardy.  Students more than 15 minutes late are counted absent.  Three (3) tardies equal one (1) absence.  Leaving clinical early counts as a tardy or absence according to the time missed.  </w:t>
      </w:r>
      <w:r w:rsidRPr="00E76379">
        <w:rPr>
          <w:rFonts w:eastAsia="Times New Roman" w:cs="Times New Roman"/>
          <w:b/>
          <w:bCs/>
          <w:sz w:val="24"/>
          <w:szCs w:val="24"/>
        </w:rPr>
        <w:t>Students are responsible for keeping up with absences and tardies</w:t>
      </w:r>
      <w:r w:rsidRPr="005B548E">
        <w:rPr>
          <w:rFonts w:eastAsia="Times New Roman" w:cs="Times New Roman"/>
          <w:sz w:val="24"/>
          <w:szCs w:val="24"/>
        </w:rPr>
        <w:t>.</w:t>
      </w:r>
    </w:p>
    <w:p w:rsidRPr="005B548E" w:rsidR="005B548E" w:rsidP="000E4963" w:rsidRDefault="005B548E" w14:paraId="563E9B0F" w14:textId="77777777">
      <w:pPr>
        <w:widowControl/>
        <w:numPr>
          <w:ilvl w:val="0"/>
          <w:numId w:val="14"/>
        </w:numPr>
        <w:overflowPunct w:val="0"/>
        <w:autoSpaceDE/>
        <w:autoSpaceDN/>
        <w:adjustRightInd/>
        <w:spacing w:after="200" w:line="276" w:lineRule="auto"/>
        <w:contextualSpacing/>
        <w:textAlignment w:val="baseline"/>
        <w:rPr>
          <w:rFonts w:eastAsia="Times New Roman" w:cs="Times New Roman"/>
          <w:bCs/>
          <w:sz w:val="24"/>
          <w:szCs w:val="24"/>
        </w:rPr>
      </w:pPr>
      <w:r w:rsidRPr="005B548E">
        <w:rPr>
          <w:rFonts w:eastAsia="Times New Roman" w:cs="Times New Roman"/>
          <w:sz w:val="24"/>
          <w:szCs w:val="24"/>
        </w:rPr>
        <w:lastRenderedPageBreak/>
        <w:t>If a student has been placed on Level III Evaluation and Progression with one-on-one observation and is absent on the designated day of evaluation, the absence will be made up in the clinical area at the discretion of the faculty and Division Chair, if time remains in the semester.  If no time remains in the semester, the student may not progress in the program.</w:t>
      </w:r>
    </w:p>
    <w:p w:rsidRPr="005B548E" w:rsidR="005B548E" w:rsidP="000E4963" w:rsidRDefault="005B548E" w14:paraId="3ACF7088" w14:textId="77777777">
      <w:pPr>
        <w:widowControl/>
        <w:numPr>
          <w:ilvl w:val="0"/>
          <w:numId w:val="15"/>
        </w:numPr>
        <w:overflowPunct w:val="0"/>
        <w:autoSpaceDE/>
        <w:autoSpaceDN/>
        <w:adjustRightInd/>
        <w:spacing w:after="200" w:line="276" w:lineRule="auto"/>
        <w:contextualSpacing/>
        <w:textAlignment w:val="baseline"/>
        <w:rPr>
          <w:rFonts w:eastAsia="Times New Roman" w:cs="Times New Roman"/>
          <w:bCs/>
          <w:sz w:val="24"/>
          <w:szCs w:val="24"/>
        </w:rPr>
      </w:pPr>
      <w:r w:rsidRPr="005B548E">
        <w:rPr>
          <w:rFonts w:eastAsia="Times New Roman" w:cs="Times New Roman"/>
          <w:bCs/>
          <w:sz w:val="24"/>
          <w:szCs w:val="24"/>
        </w:rPr>
        <w:t>If the clinical course (RNSG 1460) is dropped, the student cannot continue in either theory course (RNSG 1431 or RNSG 1412).  If either theory course (RNSG 1431 or RNSG 1412) is dropped, the student cannot continue in the clinical course (RNSG 1460). The student must pass RNSG 1431, RNSG 1412, and RNSG 1460 concurrently in order to continue in the Associate Degree Nursing Program.</w:t>
      </w:r>
    </w:p>
    <w:p w:rsidRPr="005B548E" w:rsidR="005B548E" w:rsidP="000E4963" w:rsidRDefault="005B548E" w14:paraId="431CE254" w14:textId="77777777">
      <w:pPr>
        <w:widowControl/>
        <w:numPr>
          <w:ilvl w:val="0"/>
          <w:numId w:val="15"/>
        </w:numPr>
        <w:overflowPunct w:val="0"/>
        <w:autoSpaceDE/>
        <w:autoSpaceDN/>
        <w:adjustRightInd/>
        <w:spacing w:after="200" w:line="276" w:lineRule="auto"/>
        <w:contextualSpacing/>
        <w:textAlignment w:val="baseline"/>
        <w:rPr>
          <w:rFonts w:eastAsia="Times New Roman" w:cs="Times New Roman"/>
          <w:bCs/>
          <w:sz w:val="24"/>
          <w:szCs w:val="24"/>
        </w:rPr>
      </w:pPr>
      <w:r w:rsidRPr="005B548E">
        <w:rPr>
          <w:rFonts w:eastAsia="Times New Roman" w:cs="Times New Roman"/>
          <w:b/>
          <w:bCs/>
          <w:sz w:val="24"/>
          <w:szCs w:val="24"/>
        </w:rPr>
        <w:t xml:space="preserve">Attention!! Dropping this course may affect your funding in a negative way. You could owe money to the college or federal government. Please check with the Financial Aid Office before making a decision. </w:t>
      </w:r>
    </w:p>
    <w:p w:rsidRPr="005B548E" w:rsidR="008B4955" w:rsidP="005B548E" w:rsidRDefault="008B4955" w14:paraId="68329938" w14:textId="77777777">
      <w:pPr>
        <w:widowControl/>
        <w:overflowPunct w:val="0"/>
        <w:textAlignment w:val="baseline"/>
        <w:rPr>
          <w:rFonts w:eastAsia="Times New Roman" w:cs="Times New Roman"/>
          <w:sz w:val="24"/>
          <w:szCs w:val="24"/>
        </w:rPr>
      </w:pPr>
    </w:p>
    <w:p w:rsidRPr="002A50E1" w:rsidR="0031670C" w:rsidP="00517900" w:rsidRDefault="005B548E" w14:paraId="3F9904E8" w14:textId="525FB6BF">
      <w:pPr>
        <w:pStyle w:val="NormalWeb"/>
        <w:rPr>
          <w:rFonts w:eastAsia="Times New Roman"/>
          <w:color w:val="FF0000"/>
          <w:szCs w:val="20"/>
        </w:rPr>
      </w:pPr>
      <w:r w:rsidRPr="005B548E">
        <w:rPr>
          <w:rFonts w:eastAsia="Times New Roman"/>
        </w:rPr>
        <w:t xml:space="preserve"> 7.</w:t>
      </w:r>
      <w:r w:rsidRPr="005B548E">
        <w:rPr>
          <w:rFonts w:eastAsia="Times New Roman"/>
        </w:rPr>
        <w:tab/>
      </w:r>
      <w:bookmarkStart w:name="_Hlk121316875" w:id="3"/>
      <w:r w:rsidRPr="00DB24EE">
        <w:rPr>
          <w:rFonts w:eastAsia="Times New Roman" w:asciiTheme="minorHAnsi" w:hAnsiTheme="minorHAnsi" w:cstheme="minorHAnsi"/>
          <w:u w:val="single"/>
        </w:rPr>
        <w:t>Skill</w:t>
      </w:r>
      <w:r w:rsidRPr="00DB24EE" w:rsidR="00F90AAC">
        <w:rPr>
          <w:rFonts w:eastAsia="Times New Roman" w:asciiTheme="minorHAnsi" w:hAnsiTheme="minorHAnsi" w:cstheme="minorHAnsi"/>
          <w:u w:val="single"/>
        </w:rPr>
        <w:t>s</w:t>
      </w:r>
      <w:r w:rsidRPr="00DB24EE" w:rsidR="00756DE0">
        <w:rPr>
          <w:rFonts w:eastAsia="Times New Roman" w:asciiTheme="minorHAnsi" w:hAnsiTheme="minorHAnsi" w:cstheme="minorHAnsi"/>
          <w:u w:val="single"/>
        </w:rPr>
        <w:t xml:space="preserve"> Check-off</w:t>
      </w:r>
      <w:r w:rsidRPr="00DB24EE" w:rsidR="004F6C0A">
        <w:rPr>
          <w:rFonts w:eastAsia="Times New Roman" w:asciiTheme="minorHAnsi" w:hAnsiTheme="minorHAnsi" w:cstheme="minorHAnsi"/>
          <w:u w:val="single"/>
        </w:rPr>
        <w:t>:</w:t>
      </w:r>
      <w:r w:rsidRPr="00DB24EE" w:rsidR="00D77D74">
        <w:rPr>
          <w:rFonts w:eastAsia="Times New Roman" w:asciiTheme="minorHAnsi" w:hAnsiTheme="minorHAnsi" w:cstheme="minorHAnsi"/>
          <w:u w:val="single"/>
        </w:rPr>
        <w:t xml:space="preserve"> </w:t>
      </w:r>
      <w:r w:rsidRPr="00DB24EE">
        <w:rPr>
          <w:rFonts w:eastAsia="Times New Roman" w:asciiTheme="minorHAnsi" w:hAnsiTheme="minorHAnsi" w:cstheme="minorHAnsi"/>
        </w:rPr>
        <w:t xml:space="preserve"> </w:t>
      </w:r>
      <w:r w:rsidRPr="00DB24EE" w:rsidR="00AD7E2B">
        <w:rPr>
          <w:rFonts w:eastAsia="Times New Roman" w:asciiTheme="minorHAnsi" w:hAnsiTheme="minorHAnsi" w:cstheme="minorHAnsi"/>
        </w:rPr>
        <w:t xml:space="preserve">During the semester, students are assigned clinical skills check-offs to be demonstrated on campus. If the skill demonstrations do not meet the required criteria outlined, the student will be given two (2) additional opportunities for demonstration of the competency.  The highest grade possible for the </w:t>
      </w:r>
      <w:r w:rsidRPr="00DB24EE" w:rsidR="003C34B7">
        <w:rPr>
          <w:rFonts w:eastAsia="Times New Roman" w:asciiTheme="minorHAnsi" w:hAnsiTheme="minorHAnsi" w:cstheme="minorHAnsi"/>
        </w:rPr>
        <w:t>second</w:t>
      </w:r>
      <w:r w:rsidRPr="00DB24EE" w:rsidR="00AD7E2B">
        <w:rPr>
          <w:rFonts w:eastAsia="Times New Roman" w:asciiTheme="minorHAnsi" w:hAnsiTheme="minorHAnsi" w:cstheme="minorHAnsi"/>
        </w:rPr>
        <w:t xml:space="preserve"> attempt will be 75%</w:t>
      </w:r>
      <w:r w:rsidRPr="00DB24EE" w:rsidR="00026176">
        <w:rPr>
          <w:rFonts w:eastAsia="Times New Roman" w:asciiTheme="minorHAnsi" w:hAnsiTheme="minorHAnsi" w:cstheme="minorHAnsi"/>
        </w:rPr>
        <w:t xml:space="preserve"> of the points </w:t>
      </w:r>
      <w:r w:rsidRPr="00DB24EE" w:rsidR="007305E1">
        <w:rPr>
          <w:rFonts w:eastAsia="Times New Roman" w:asciiTheme="minorHAnsi" w:hAnsiTheme="minorHAnsi" w:cstheme="minorHAnsi"/>
        </w:rPr>
        <w:t xml:space="preserve">available for that skill. </w:t>
      </w:r>
      <w:r w:rsidRPr="00DB24EE" w:rsidR="000D0E7D">
        <w:rPr>
          <w:rFonts w:eastAsia="Times New Roman" w:asciiTheme="minorHAnsi" w:hAnsiTheme="minorHAnsi" w:cstheme="minorHAnsi"/>
        </w:rPr>
        <w:t xml:space="preserve">The </w:t>
      </w:r>
      <w:r w:rsidRPr="00DB24EE" w:rsidR="003C34B7">
        <w:rPr>
          <w:rFonts w:eastAsia="Times New Roman" w:asciiTheme="minorHAnsi" w:hAnsiTheme="minorHAnsi" w:cstheme="minorHAnsi"/>
        </w:rPr>
        <w:t>third</w:t>
      </w:r>
      <w:r w:rsidRPr="00DB24EE" w:rsidR="00AD7E2B">
        <w:rPr>
          <w:rFonts w:eastAsia="Times New Roman" w:asciiTheme="minorHAnsi" w:hAnsiTheme="minorHAnsi" w:cstheme="minorHAnsi"/>
        </w:rPr>
        <w:t xml:space="preserve"> attempt will be 50% of the points available for that skill.</w:t>
      </w:r>
      <w:r w:rsidRPr="00DB24EE" w:rsidR="0099141B">
        <w:rPr>
          <w:rFonts w:eastAsia="Times New Roman" w:asciiTheme="minorHAnsi" w:hAnsiTheme="minorHAnsi" w:cstheme="minorHAnsi"/>
        </w:rPr>
        <w:t xml:space="preserve"> </w:t>
      </w:r>
      <w:r w:rsidRPr="00DB24EE" w:rsidR="002A50E1">
        <w:rPr>
          <w:rStyle w:val="normaltextrun"/>
          <w:rFonts w:asciiTheme="minorHAnsi" w:hAnsiTheme="minorHAnsi" w:cstheme="minorHAnsi"/>
          <w:bdr w:val="none" w:color="auto" w:sz="0" w:space="0" w:frame="1"/>
        </w:rPr>
        <w:t>Completion of all assigned skills checkoffs is mandatory</w:t>
      </w:r>
      <w:r w:rsidRPr="002A50E1" w:rsidR="002A50E1">
        <w:rPr>
          <w:rStyle w:val="normaltextrun"/>
          <w:rFonts w:ascii="Calibri" w:hAnsi="Calibri" w:cs="Calibri"/>
          <w:color w:val="FF0000"/>
          <w:sz w:val="22"/>
          <w:szCs w:val="22"/>
          <w:bdr w:val="none" w:color="auto" w:sz="0" w:space="0" w:frame="1"/>
        </w:rPr>
        <w:t>.</w:t>
      </w:r>
      <w:r w:rsidRPr="002A50E1" w:rsidR="0099141B">
        <w:rPr>
          <w:rFonts w:eastAsia="Times New Roman"/>
          <w:color w:val="FF0000"/>
          <w:szCs w:val="20"/>
        </w:rPr>
        <w:t xml:space="preserve"> </w:t>
      </w:r>
    </w:p>
    <w:p w:rsidRPr="00DB24EE" w:rsidR="006A7CCD" w:rsidP="00517900" w:rsidRDefault="008E05B9" w14:paraId="4B060388" w14:textId="77777777">
      <w:pPr>
        <w:pStyle w:val="NormalWeb"/>
        <w:rPr>
          <w:rFonts w:ascii="Calibri" w:hAnsi="Calibri" w:eastAsia="Times New Roman" w:cs="Calibri"/>
        </w:rPr>
      </w:pPr>
      <w:r w:rsidRPr="00DB24EE">
        <w:rPr>
          <w:rFonts w:ascii="Calibri" w:hAnsi="Calibri" w:eastAsia="Times New Roman" w:cs="Calibri"/>
          <w:b/>
        </w:rPr>
        <w:t xml:space="preserve">If the student is not successful by the </w:t>
      </w:r>
      <w:r w:rsidRPr="00DB24EE" w:rsidR="00111D5A">
        <w:rPr>
          <w:rFonts w:ascii="Calibri" w:hAnsi="Calibri" w:eastAsia="Times New Roman" w:cs="Calibri"/>
          <w:b/>
        </w:rPr>
        <w:t>third</w:t>
      </w:r>
      <w:r w:rsidRPr="00DB24EE">
        <w:rPr>
          <w:rFonts w:ascii="Calibri" w:hAnsi="Calibri" w:eastAsia="Times New Roman" w:cs="Calibri"/>
          <w:b/>
        </w:rPr>
        <w:t xml:space="preserve"> attempt, the student will not be allowed to continue in the program and will not be allowed to continue in co-requisite or concurrent courses. </w:t>
      </w:r>
      <w:r w:rsidRPr="00DB24EE" w:rsidR="006A7CCD">
        <w:rPr>
          <w:rStyle w:val="normaltextrun"/>
          <w:rFonts w:ascii="Calibri" w:hAnsi="Calibri" w:cs="Calibri"/>
          <w:b/>
          <w:shd w:val="clear" w:color="auto" w:fill="FFFFFF"/>
        </w:rPr>
        <w:t>Refer to the Texarkana College Student Handbook and the Health Science Student Handbook. </w:t>
      </w:r>
      <w:r w:rsidRPr="00DB24EE" w:rsidR="006A7CCD">
        <w:rPr>
          <w:rStyle w:val="eop"/>
          <w:rFonts w:ascii="Calibri" w:hAnsi="Calibri" w:cs="Calibri"/>
          <w:shd w:val="clear" w:color="auto" w:fill="FFFFFF"/>
        </w:rPr>
        <w:t> </w:t>
      </w:r>
      <w:r w:rsidRPr="00DB24EE" w:rsidR="006A7CCD">
        <w:rPr>
          <w:rFonts w:ascii="Calibri" w:hAnsi="Calibri" w:eastAsia="Times New Roman" w:cs="Calibri"/>
        </w:rPr>
        <w:t xml:space="preserve"> </w:t>
      </w:r>
    </w:p>
    <w:p w:rsidRPr="001463CD" w:rsidR="0014783F" w:rsidP="00517900" w:rsidRDefault="008E05B9" w14:paraId="21B6F9A4" w14:textId="3AEA33ED">
      <w:pPr>
        <w:pStyle w:val="NormalWeb"/>
        <w:rPr>
          <w:rFonts w:ascii="Calibri" w:hAnsi="Calibri" w:eastAsia="Times New Roman" w:cs="Calibri"/>
          <w:color w:val="FF0000"/>
        </w:rPr>
      </w:pPr>
      <w:r w:rsidRPr="006A7CCD">
        <w:rPr>
          <w:rFonts w:ascii="Calibri" w:hAnsi="Calibri" w:eastAsia="Times New Roman" w:cs="Calibri"/>
        </w:rPr>
        <w:t>Skills introduced in this course, as well as previously learned skills and guidelines, must be performed satisfactorily</w:t>
      </w:r>
      <w:r w:rsidRPr="00BD40BB">
        <w:rPr>
          <w:rFonts w:ascii="Calibri" w:hAnsi="Calibri" w:eastAsia="Times New Roman" w:cs="Calibri"/>
        </w:rPr>
        <w:t>.</w:t>
      </w:r>
      <w:r>
        <w:rPr>
          <w:rFonts w:ascii="Calibri" w:hAnsi="Calibri" w:eastAsia="Times New Roman" w:cs="Calibri"/>
        </w:rPr>
        <w:t xml:space="preserve"> Competency will be tested on all skills learned at the end of the semester at</w:t>
      </w:r>
      <w:r w:rsidR="00B618DF">
        <w:rPr>
          <w:rFonts w:ascii="Calibri" w:hAnsi="Calibri" w:eastAsia="Times New Roman" w:cs="Calibri"/>
        </w:rPr>
        <w:t xml:space="preserve"> the</w:t>
      </w:r>
      <w:r>
        <w:rPr>
          <w:rFonts w:ascii="Calibri" w:hAnsi="Calibri" w:eastAsia="Times New Roman" w:cs="Calibri"/>
        </w:rPr>
        <w:t xml:space="preserve"> Skills Fair.  </w:t>
      </w:r>
      <w:r w:rsidRPr="00D012B8">
        <w:rPr>
          <w:rFonts w:ascii="Calibri" w:hAnsi="Calibri" w:eastAsia="Times New Roman" w:cs="Calibri"/>
          <w:b/>
          <w:bCs/>
        </w:rPr>
        <w:t xml:space="preserve">Attendance to </w:t>
      </w:r>
      <w:r w:rsidR="006A7CCD">
        <w:rPr>
          <w:rFonts w:ascii="Calibri" w:hAnsi="Calibri" w:eastAsia="Times New Roman" w:cs="Calibri"/>
          <w:b/>
          <w:bCs/>
        </w:rPr>
        <w:t xml:space="preserve">the </w:t>
      </w:r>
      <w:r w:rsidRPr="00D012B8">
        <w:rPr>
          <w:rFonts w:ascii="Calibri" w:hAnsi="Calibri" w:eastAsia="Times New Roman" w:cs="Calibri"/>
          <w:b/>
          <w:bCs/>
        </w:rPr>
        <w:t>Skills Fair is required</w:t>
      </w:r>
      <w:r>
        <w:rPr>
          <w:rFonts w:ascii="Calibri" w:hAnsi="Calibri" w:eastAsia="Times New Roman" w:cs="Calibri"/>
        </w:rPr>
        <w:t>.</w:t>
      </w:r>
    </w:p>
    <w:bookmarkEnd w:id="3"/>
    <w:p w:rsidRPr="005B548E" w:rsidR="005B548E" w:rsidP="005B548E" w:rsidRDefault="005B548E" w14:paraId="6DDEDF04" w14:textId="77777777">
      <w:pPr>
        <w:widowControl/>
        <w:overflowPunct w:val="0"/>
        <w:textAlignment w:val="baseline"/>
        <w:rPr>
          <w:rFonts w:eastAsia="Times New Roman" w:cs="Times New Roman"/>
          <w:sz w:val="24"/>
          <w:szCs w:val="24"/>
        </w:rPr>
      </w:pPr>
    </w:p>
    <w:p w:rsidRPr="005B548E" w:rsidR="005B548E" w:rsidP="005B548E" w:rsidRDefault="005B548E" w14:paraId="1A1E88E1"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8.   </w:t>
      </w:r>
      <w:r w:rsidRPr="005B548E">
        <w:rPr>
          <w:rFonts w:eastAsia="Times New Roman" w:cs="Times New Roman"/>
          <w:sz w:val="24"/>
          <w:szCs w:val="24"/>
        </w:rPr>
        <w:tab/>
      </w:r>
      <w:r w:rsidRPr="005B548E">
        <w:rPr>
          <w:rFonts w:eastAsia="Times New Roman" w:cs="Times New Roman"/>
          <w:sz w:val="24"/>
          <w:szCs w:val="24"/>
          <w:u w:val="single"/>
        </w:rPr>
        <w:t>Patient Care Assignments</w:t>
      </w:r>
      <w:r w:rsidRPr="005B548E">
        <w:rPr>
          <w:rFonts w:eastAsia="Times New Roman" w:cs="Times New Roman"/>
          <w:sz w:val="24"/>
          <w:szCs w:val="24"/>
        </w:rPr>
        <w:t xml:space="preserve">:  The clinical instructor will make the assignments. Should a patient be discharged, transferred, etc., the student is responsible for working with the staff to secure another assignment of comparable difficulty. </w:t>
      </w:r>
      <w:r w:rsidRPr="00D012B8">
        <w:rPr>
          <w:rFonts w:eastAsia="Times New Roman" w:cs="Times New Roman"/>
          <w:b/>
          <w:bCs/>
          <w:sz w:val="24"/>
          <w:szCs w:val="24"/>
        </w:rPr>
        <w:t>Please notify your clinical instructor of this change.</w:t>
      </w:r>
    </w:p>
    <w:p w:rsidRPr="005B548E" w:rsidR="005B548E" w:rsidP="005B548E" w:rsidRDefault="005B548E" w14:paraId="2075CCEC" w14:textId="77777777">
      <w:pPr>
        <w:widowControl/>
        <w:overflowPunct w:val="0"/>
        <w:textAlignment w:val="baseline"/>
        <w:rPr>
          <w:rFonts w:eastAsia="Times New Roman" w:cs="Times New Roman"/>
          <w:sz w:val="24"/>
          <w:szCs w:val="24"/>
          <w:highlight w:val="yellow"/>
        </w:rPr>
      </w:pPr>
    </w:p>
    <w:p w:rsidRPr="005B548E" w:rsidR="005B548E" w:rsidP="005B548E" w:rsidRDefault="005B548E" w14:paraId="62434184"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9. </w:t>
      </w:r>
      <w:r w:rsidRPr="005B548E">
        <w:rPr>
          <w:rFonts w:eastAsia="Times New Roman" w:cs="Times New Roman"/>
          <w:sz w:val="24"/>
          <w:szCs w:val="24"/>
        </w:rPr>
        <w:tab/>
      </w:r>
      <w:r w:rsidRPr="005B548E">
        <w:rPr>
          <w:rFonts w:eastAsia="Times New Roman" w:cs="Times New Roman"/>
          <w:sz w:val="24"/>
          <w:szCs w:val="24"/>
        </w:rPr>
        <w:t>Students will report to the clinical instructor in the hospital lobby area by 0630.   After report, take and record vital signs, perform the assessment and prepare the patient for meals, if needed.  Review the patient record, make opening entries in the chart, verify medications to be given are available. Medications will be given as assigned by the instructor. Prompt attendance is expected.</w:t>
      </w:r>
    </w:p>
    <w:p w:rsidRPr="005B548E" w:rsidR="005B548E" w:rsidP="005B548E" w:rsidRDefault="005B548E" w14:paraId="49353F3E" w14:textId="77777777">
      <w:pPr>
        <w:widowControl/>
        <w:overflowPunct w:val="0"/>
        <w:textAlignment w:val="baseline"/>
        <w:rPr>
          <w:rFonts w:eastAsia="Times New Roman" w:cs="Times New Roman"/>
          <w:sz w:val="24"/>
          <w:szCs w:val="24"/>
        </w:rPr>
      </w:pPr>
    </w:p>
    <w:p w:rsidRPr="00345137" w:rsidR="005B548E" w:rsidP="005B548E" w:rsidRDefault="005B548E" w14:paraId="1AC802A5" w14:textId="14C57205">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10.   </w:t>
      </w:r>
      <w:r w:rsidRPr="005B548E">
        <w:rPr>
          <w:rFonts w:eastAsia="Times New Roman" w:cs="Times New Roman"/>
          <w:sz w:val="24"/>
          <w:szCs w:val="24"/>
        </w:rPr>
        <w:tab/>
      </w:r>
      <w:r w:rsidRPr="005B548E">
        <w:rPr>
          <w:rFonts w:eastAsia="Times New Roman" w:cs="Times New Roman"/>
          <w:b/>
          <w:sz w:val="24"/>
          <w:szCs w:val="24"/>
        </w:rPr>
        <w:t xml:space="preserve">If unable to attend clinical, the student must </w:t>
      </w:r>
      <w:r w:rsidR="00E9558E">
        <w:rPr>
          <w:rFonts w:eastAsia="Times New Roman" w:cs="Times New Roman"/>
          <w:b/>
          <w:sz w:val="24"/>
          <w:szCs w:val="24"/>
        </w:rPr>
        <w:t>notify</w:t>
      </w:r>
      <w:r w:rsidR="00A815CF">
        <w:rPr>
          <w:rFonts w:eastAsia="Times New Roman" w:cs="Times New Roman"/>
          <w:b/>
          <w:sz w:val="24"/>
          <w:szCs w:val="24"/>
        </w:rPr>
        <w:t xml:space="preserve"> the clinical instructor and</w:t>
      </w:r>
      <w:r w:rsidRPr="005B548E">
        <w:rPr>
          <w:rFonts w:eastAsia="Times New Roman" w:cs="Times New Roman"/>
          <w:b/>
          <w:sz w:val="24"/>
          <w:szCs w:val="24"/>
        </w:rPr>
        <w:t xml:space="preserve"> the assigned Unit to report the absence at least 1 hour prior to clinical experience</w:t>
      </w:r>
      <w:r w:rsidRPr="005B548E">
        <w:rPr>
          <w:rFonts w:eastAsia="Times New Roman" w:cs="Times New Roman"/>
          <w:sz w:val="24"/>
          <w:szCs w:val="24"/>
        </w:rPr>
        <w:t xml:space="preserve">. Take the name of the person to whom you speak and ask that a note be given to your instructor. </w:t>
      </w:r>
      <w:r w:rsidRPr="00345137" w:rsidR="008F144F">
        <w:rPr>
          <w:rFonts w:eastAsia="Times New Roman" w:cs="Times New Roman"/>
          <w:sz w:val="24"/>
          <w:szCs w:val="24"/>
        </w:rPr>
        <w:t xml:space="preserve">Failure </w:t>
      </w:r>
      <w:r w:rsidRPr="00345137" w:rsidR="00B34DE6">
        <w:rPr>
          <w:rFonts w:eastAsia="Times New Roman" w:cs="Times New Roman"/>
          <w:sz w:val="24"/>
          <w:szCs w:val="24"/>
        </w:rPr>
        <w:t>to adhere to this procedure</w:t>
      </w:r>
      <w:r w:rsidRPr="00345137" w:rsidR="008501AB">
        <w:rPr>
          <w:rFonts w:eastAsia="Times New Roman" w:cs="Times New Roman"/>
          <w:sz w:val="24"/>
          <w:szCs w:val="24"/>
        </w:rPr>
        <w:t xml:space="preserve"> </w:t>
      </w:r>
      <w:r w:rsidRPr="00345137" w:rsidR="00277E78">
        <w:rPr>
          <w:rFonts w:eastAsia="Times New Roman" w:cs="Times New Roman"/>
          <w:sz w:val="24"/>
          <w:szCs w:val="24"/>
        </w:rPr>
        <w:t>could</w:t>
      </w:r>
      <w:r w:rsidRPr="00345137" w:rsidR="00B34DE6">
        <w:rPr>
          <w:rFonts w:eastAsia="Times New Roman" w:cs="Times New Roman"/>
          <w:sz w:val="24"/>
          <w:szCs w:val="24"/>
        </w:rPr>
        <w:t xml:space="preserve"> result in deduction</w:t>
      </w:r>
      <w:r w:rsidRPr="00345137" w:rsidR="00277E78">
        <w:rPr>
          <w:rFonts w:eastAsia="Times New Roman" w:cs="Times New Roman"/>
          <w:sz w:val="24"/>
          <w:szCs w:val="24"/>
        </w:rPr>
        <w:t xml:space="preserve"> of points on the next graded clinical day. </w:t>
      </w:r>
    </w:p>
    <w:p w:rsidRPr="005B548E" w:rsidR="005B548E" w:rsidP="005B548E" w:rsidRDefault="005B548E" w14:paraId="061A349C" w14:textId="77777777">
      <w:pPr>
        <w:widowControl/>
        <w:overflowPunct w:val="0"/>
        <w:textAlignment w:val="baseline"/>
        <w:rPr>
          <w:rFonts w:eastAsia="Times New Roman" w:cs="Times New Roman"/>
          <w:sz w:val="24"/>
          <w:szCs w:val="24"/>
        </w:rPr>
      </w:pPr>
    </w:p>
    <w:p w:rsidRPr="005B548E" w:rsidR="005B548E" w:rsidP="005B548E" w:rsidRDefault="005B548E" w14:paraId="3660EEC8"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11.   </w:t>
      </w:r>
      <w:r w:rsidRPr="005B548E">
        <w:rPr>
          <w:rFonts w:eastAsia="Times New Roman" w:cs="Times New Roman"/>
          <w:sz w:val="24"/>
          <w:szCs w:val="24"/>
        </w:rPr>
        <w:tab/>
      </w:r>
      <w:r w:rsidRPr="005B548E">
        <w:rPr>
          <w:rFonts w:eastAsia="Times New Roman" w:cs="Times New Roman"/>
          <w:sz w:val="24"/>
          <w:szCs w:val="24"/>
        </w:rPr>
        <w:t xml:space="preserve">Breaks are allowed after finishing patient care and charting, and are not to exceed 15 minutes.   Breaks are to be taken off the unit, but students are to remain at the clinical facility. </w:t>
      </w:r>
    </w:p>
    <w:p w:rsidRPr="005B548E" w:rsidR="005B548E" w:rsidP="005B548E" w:rsidRDefault="005B548E" w14:paraId="3FB54BA5" w14:textId="77777777">
      <w:pPr>
        <w:widowControl/>
        <w:overflowPunct w:val="0"/>
        <w:textAlignment w:val="baseline"/>
        <w:rPr>
          <w:rFonts w:eastAsia="Times New Roman" w:cs="Times New Roman"/>
          <w:sz w:val="24"/>
          <w:szCs w:val="24"/>
        </w:rPr>
      </w:pPr>
    </w:p>
    <w:p w:rsidRPr="005B548E" w:rsidR="005B548E" w:rsidP="005B548E" w:rsidRDefault="005B548E" w14:paraId="2923BC61"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12.   </w:t>
      </w:r>
      <w:r w:rsidRPr="005B548E">
        <w:rPr>
          <w:rFonts w:eastAsia="Times New Roman" w:cs="Times New Roman"/>
          <w:sz w:val="24"/>
          <w:szCs w:val="24"/>
        </w:rPr>
        <w:tab/>
      </w:r>
      <w:r w:rsidRPr="005B548E">
        <w:rPr>
          <w:rFonts w:eastAsia="Times New Roman" w:cs="Times New Roman"/>
          <w:sz w:val="24"/>
          <w:szCs w:val="24"/>
        </w:rPr>
        <w:t>Students are allowed a 30 minute meal break. Student must report off to hospital staff prior to leaving the Unit for ANY reason. The meal must be taken at the Clinical site in the Cafeteria.</w:t>
      </w:r>
    </w:p>
    <w:p w:rsidRPr="005B548E" w:rsidR="005B548E" w:rsidP="005B548E" w:rsidRDefault="005B548E" w14:paraId="5AFE9AFF" w14:textId="77777777">
      <w:pPr>
        <w:widowControl/>
        <w:overflowPunct w:val="0"/>
        <w:textAlignment w:val="baseline"/>
        <w:rPr>
          <w:rFonts w:eastAsia="Times New Roman" w:cs="Times New Roman"/>
          <w:sz w:val="24"/>
          <w:szCs w:val="24"/>
        </w:rPr>
      </w:pPr>
    </w:p>
    <w:p w:rsidRPr="005B548E" w:rsidR="005B548E" w:rsidP="005B548E" w:rsidRDefault="005B548E" w14:paraId="748D0698" w14:textId="05297E1D">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13.   </w:t>
      </w:r>
      <w:r w:rsidRPr="005B548E">
        <w:rPr>
          <w:rFonts w:eastAsia="Times New Roman" w:cs="Times New Roman"/>
          <w:sz w:val="24"/>
          <w:szCs w:val="24"/>
        </w:rPr>
        <w:tab/>
      </w:r>
      <w:r w:rsidRPr="005B548E">
        <w:rPr>
          <w:rFonts w:eastAsia="Times New Roman" w:cs="Times New Roman"/>
          <w:b/>
          <w:bCs/>
          <w:sz w:val="24"/>
          <w:szCs w:val="24"/>
        </w:rPr>
        <w:t xml:space="preserve">Strict CONFIDENTIALITY must be maintained </w:t>
      </w:r>
      <w:r w:rsidRPr="005B548E">
        <w:rPr>
          <w:rFonts w:eastAsia="Times New Roman" w:cs="Times New Roman"/>
          <w:sz w:val="24"/>
          <w:szCs w:val="24"/>
        </w:rPr>
        <w:t>in all situations relating to patient information and care.</w:t>
      </w:r>
      <w:r w:rsidR="00941DC8">
        <w:rPr>
          <w:rFonts w:eastAsia="Times New Roman" w:cs="Times New Roman"/>
          <w:sz w:val="24"/>
          <w:szCs w:val="24"/>
        </w:rPr>
        <w:t xml:space="preserve"> </w:t>
      </w:r>
      <w:r w:rsidRPr="00941DC8" w:rsidR="00941DC8">
        <w:rPr>
          <w:color w:val="000000"/>
          <w:sz w:val="24"/>
          <w:szCs w:val="24"/>
        </w:rPr>
        <w:t>Students may NOT accept or bring computer printouts out of the clinical facility. Students are expected to adhere to Health Insurance Portability and Accountability Act (HIPAA) Law at all times.</w:t>
      </w:r>
    </w:p>
    <w:p w:rsidRPr="005B548E" w:rsidR="005B548E" w:rsidP="005B548E" w:rsidRDefault="005B548E" w14:paraId="6142ECE1" w14:textId="77777777">
      <w:pPr>
        <w:widowControl/>
        <w:overflowPunct w:val="0"/>
        <w:textAlignment w:val="baseline"/>
        <w:rPr>
          <w:rFonts w:eastAsia="Times New Roman" w:cs="Times New Roman"/>
          <w:sz w:val="24"/>
          <w:szCs w:val="24"/>
        </w:rPr>
      </w:pPr>
    </w:p>
    <w:p w:rsidRPr="005B548E" w:rsidR="005B548E" w:rsidP="005B548E" w:rsidRDefault="005B548E" w14:paraId="5F8650B9" w14:textId="77777777">
      <w:pPr>
        <w:widowControl/>
        <w:autoSpaceDE/>
        <w:autoSpaceDN/>
        <w:adjustRightInd/>
        <w:rPr>
          <w:rFonts w:eastAsia="Times New Roman" w:cs="Times New Roman"/>
          <w:sz w:val="24"/>
          <w:szCs w:val="24"/>
        </w:rPr>
      </w:pPr>
      <w:r w:rsidRPr="005B548E">
        <w:rPr>
          <w:rFonts w:eastAsia="Times New Roman" w:cs="Times New Roman"/>
          <w:sz w:val="24"/>
          <w:szCs w:val="24"/>
        </w:rPr>
        <w:t xml:space="preserve">14.  </w:t>
      </w:r>
      <w:r w:rsidRPr="005B548E">
        <w:rPr>
          <w:rFonts w:eastAsia="Times New Roman" w:cs="Times New Roman"/>
          <w:sz w:val="24"/>
          <w:szCs w:val="24"/>
        </w:rPr>
        <w:tab/>
      </w:r>
      <w:r w:rsidRPr="005B548E">
        <w:rPr>
          <w:rFonts w:eastAsia="Times New Roman" w:cs="Times New Roman"/>
          <w:sz w:val="24"/>
          <w:szCs w:val="24"/>
        </w:rPr>
        <w:t xml:space="preserve">It is an expectation that students treat faculty, staff and fellow students with respect on campus and in the clinical setting.  Incivility </w:t>
      </w:r>
      <w:r w:rsidRPr="00486405">
        <w:rPr>
          <w:rFonts w:eastAsia="Times New Roman" w:cs="Times New Roman"/>
          <w:b/>
          <w:bCs/>
          <w:sz w:val="24"/>
          <w:szCs w:val="24"/>
        </w:rPr>
        <w:t>will not</w:t>
      </w:r>
      <w:r w:rsidRPr="005B548E">
        <w:rPr>
          <w:rFonts w:eastAsia="Times New Roman" w:cs="Times New Roman"/>
          <w:sz w:val="24"/>
          <w:szCs w:val="24"/>
        </w:rPr>
        <w:t xml:space="preserve"> be tolerated in the Health Sciences Programs.</w:t>
      </w:r>
    </w:p>
    <w:p w:rsidRPr="005B548E" w:rsidR="005B548E" w:rsidP="00F70A2C" w:rsidRDefault="005B548E" w14:paraId="5A87197C" w14:textId="77777777">
      <w:pPr>
        <w:widowControl/>
        <w:overflowPunct w:val="0"/>
        <w:textAlignment w:val="baseline"/>
        <w:rPr>
          <w:rFonts w:ascii="Times New Roman" w:hAnsi="Times New Roman" w:cs="Times New Roman"/>
          <w:b/>
          <w:sz w:val="24"/>
          <w:szCs w:val="20"/>
        </w:rPr>
      </w:pPr>
    </w:p>
    <w:p w:rsidR="00AB1AC1" w:rsidP="00E86697" w:rsidRDefault="005B548E" w14:paraId="1A5E5A8A" w14:textId="7792CA34">
      <w:pPr>
        <w:widowControl/>
        <w:autoSpaceDE/>
        <w:autoSpaceDN/>
        <w:adjustRightInd/>
        <w:spacing w:after="200" w:line="276" w:lineRule="auto"/>
        <w:rPr>
          <w:rFonts w:eastAsia="Times New Roman" w:cs="Times New Roman"/>
          <w:sz w:val="24"/>
          <w:szCs w:val="20"/>
        </w:rPr>
      </w:pPr>
      <w:r w:rsidRPr="005B548E">
        <w:rPr>
          <w:rFonts w:eastAsia="Times New Roman" w:cs="Times New Roman"/>
          <w:sz w:val="24"/>
          <w:szCs w:val="20"/>
        </w:rPr>
        <w:t xml:space="preserve">15. </w:t>
      </w:r>
      <w:r w:rsidRPr="005B548E">
        <w:rPr>
          <w:rFonts w:eastAsia="Times New Roman" w:cs="Times New Roman"/>
          <w:sz w:val="24"/>
          <w:szCs w:val="20"/>
        </w:rPr>
        <w:tab/>
      </w:r>
      <w:r w:rsidRPr="005B548E">
        <w:rPr>
          <w:rFonts w:eastAsia="Times New Roman" w:cs="Times New Roman"/>
          <w:sz w:val="24"/>
          <w:szCs w:val="20"/>
        </w:rPr>
        <w:t xml:space="preserve">Students will be assigned to the simulation lab as part of their clinical learning experiences. Simulation experiences in the labs will be graded by faculty developed rubrics. </w:t>
      </w:r>
      <w:r w:rsidRPr="00D012B8">
        <w:rPr>
          <w:rFonts w:eastAsia="Times New Roman" w:cs="Times New Roman"/>
          <w:b/>
          <w:bCs/>
          <w:sz w:val="24"/>
          <w:szCs w:val="20"/>
        </w:rPr>
        <w:t xml:space="preserve">The students must successfully meet defined objectives, procedures, and tasks to receive satisfactory grades. </w:t>
      </w:r>
      <w:r w:rsidRPr="005B548E">
        <w:rPr>
          <w:rFonts w:eastAsia="Times New Roman" w:cs="Times New Roman"/>
          <w:sz w:val="24"/>
          <w:szCs w:val="20"/>
        </w:rPr>
        <w:t xml:space="preserve">Students who do not complete required work will be graded according to the rubric. Absences from simulation activities will be included </w:t>
      </w:r>
      <w:r w:rsidR="00E86697">
        <w:rPr>
          <w:rFonts w:eastAsia="Times New Roman" w:cs="Times New Roman"/>
          <w:sz w:val="24"/>
          <w:szCs w:val="20"/>
        </w:rPr>
        <w:t xml:space="preserve">as clinical absences. It is the </w:t>
      </w:r>
      <w:r w:rsidRPr="005B548E">
        <w:rPr>
          <w:rFonts w:eastAsia="Times New Roman" w:cs="Times New Roman"/>
          <w:sz w:val="24"/>
          <w:szCs w:val="20"/>
        </w:rPr>
        <w:t xml:space="preserve">students’ responsibility to be aware of the number of absences they have accrued throughout the semester. See Health Sciences Division Student Handbook Policy </w:t>
      </w:r>
      <w:r w:rsidRPr="008A50A1" w:rsidR="001D0C7E">
        <w:rPr>
          <w:rFonts w:eastAsia="Times New Roman" w:cs="Times New Roman"/>
          <w:sz w:val="24"/>
          <w:szCs w:val="20"/>
        </w:rPr>
        <w:t>1.32 and 1.33</w:t>
      </w:r>
      <w:r w:rsidRPr="005B548E">
        <w:rPr>
          <w:rFonts w:eastAsia="Times New Roman" w:cs="Times New Roman"/>
          <w:sz w:val="24"/>
          <w:szCs w:val="20"/>
        </w:rPr>
        <w:t xml:space="preserve"> </w:t>
      </w:r>
    </w:p>
    <w:p w:rsidR="00066FC3" w:rsidP="00E86697" w:rsidRDefault="00FE6B90" w14:paraId="5386B077" w14:textId="64A5CC07">
      <w:pPr>
        <w:widowControl/>
        <w:autoSpaceDE/>
        <w:autoSpaceDN/>
        <w:adjustRightInd/>
        <w:spacing w:after="200" w:line="276" w:lineRule="auto"/>
        <w:rPr>
          <w:rFonts w:eastAsia="Times New Roman" w:cs="Times New Roman"/>
          <w:sz w:val="24"/>
          <w:szCs w:val="20"/>
        </w:rPr>
      </w:pPr>
      <w:r>
        <w:rPr>
          <w:rFonts w:eastAsia="Times New Roman" w:cs="Times New Roman"/>
          <w:sz w:val="24"/>
          <w:szCs w:val="20"/>
        </w:rPr>
        <w:t>1</w:t>
      </w:r>
      <w:r w:rsidR="005B4508">
        <w:rPr>
          <w:rFonts w:eastAsia="Times New Roman" w:cs="Times New Roman"/>
          <w:sz w:val="24"/>
          <w:szCs w:val="20"/>
        </w:rPr>
        <w:t>6.</w:t>
      </w:r>
      <w:r w:rsidR="005B4508">
        <w:rPr>
          <w:rFonts w:eastAsia="Times New Roman" w:cs="Times New Roman"/>
          <w:sz w:val="24"/>
          <w:szCs w:val="20"/>
        </w:rPr>
        <w:tab/>
      </w:r>
      <w:r w:rsidR="00B762D7">
        <w:rPr>
          <w:rFonts w:eastAsia="Times New Roman" w:cs="Times New Roman"/>
          <w:sz w:val="24"/>
          <w:szCs w:val="20"/>
        </w:rPr>
        <w:t>If a quali</w:t>
      </w:r>
      <w:r w:rsidR="00C5686D">
        <w:rPr>
          <w:rFonts w:eastAsia="Times New Roman" w:cs="Times New Roman"/>
          <w:sz w:val="24"/>
          <w:szCs w:val="20"/>
        </w:rPr>
        <w:t>fied faculty member is not available to substitute</w:t>
      </w:r>
      <w:r w:rsidR="0012146E">
        <w:rPr>
          <w:rFonts w:eastAsia="Times New Roman" w:cs="Times New Roman"/>
          <w:sz w:val="24"/>
          <w:szCs w:val="20"/>
        </w:rPr>
        <w:t xml:space="preserve"> for a group assigned clinical, the group may be sent home</w:t>
      </w:r>
      <w:r w:rsidR="00D02C04">
        <w:rPr>
          <w:rFonts w:eastAsia="Times New Roman" w:cs="Times New Roman"/>
          <w:sz w:val="24"/>
          <w:szCs w:val="20"/>
        </w:rPr>
        <w:t xml:space="preserve"> and be required</w:t>
      </w:r>
      <w:r w:rsidR="002C50A6">
        <w:rPr>
          <w:rFonts w:eastAsia="Times New Roman" w:cs="Times New Roman"/>
          <w:sz w:val="24"/>
          <w:szCs w:val="20"/>
        </w:rPr>
        <w:t xml:space="preserve"> to do a schedule make-up day prior to the end of the semester. </w:t>
      </w:r>
    </w:p>
    <w:p w:rsidR="00AB1AC1" w:rsidP="003C1859" w:rsidRDefault="001A14A8" w14:paraId="6F86FE71" w14:textId="5BD61E24">
      <w:pPr>
        <w:rPr>
          <w:color w:val="000000"/>
          <w:sz w:val="24"/>
          <w:szCs w:val="24"/>
        </w:rPr>
      </w:pPr>
      <w:r>
        <w:rPr>
          <w:rFonts w:eastAsia="Times New Roman" w:cs="Times New Roman"/>
          <w:szCs w:val="20"/>
        </w:rPr>
        <w:t>1</w:t>
      </w:r>
      <w:r w:rsidR="00643440">
        <w:rPr>
          <w:rFonts w:eastAsia="Times New Roman" w:cs="Times New Roman"/>
          <w:szCs w:val="20"/>
        </w:rPr>
        <w:t>7</w:t>
      </w:r>
      <w:r>
        <w:rPr>
          <w:rFonts w:eastAsia="Times New Roman" w:cs="Times New Roman"/>
          <w:szCs w:val="20"/>
        </w:rPr>
        <w:t>.</w:t>
      </w:r>
      <w:r>
        <w:rPr>
          <w:rFonts w:eastAsia="Times New Roman" w:cs="Times New Roman"/>
          <w:szCs w:val="20"/>
        </w:rPr>
        <w:tab/>
      </w:r>
      <w:r w:rsidRPr="00EC61EE">
        <w:rPr>
          <w:color w:val="000000"/>
          <w:sz w:val="24"/>
          <w:szCs w:val="24"/>
        </w:rPr>
        <w:t xml:space="preserve">COVID-19 Addendum: </w:t>
      </w:r>
      <w:r w:rsidRPr="00EC61EE" w:rsidR="005615C3">
        <w:rPr>
          <w:sz w:val="24"/>
          <w:szCs w:val="24"/>
        </w:rPr>
        <w:t xml:space="preserve"> Make-up of clinical absences, due to pandemic guidelines or quarantine, may be achieved either virtually or in the hands-on clinical setting. </w:t>
      </w:r>
      <w:r w:rsidRPr="004A1571" w:rsidR="005615C3">
        <w:rPr>
          <w:sz w:val="24"/>
          <w:szCs w:val="24"/>
        </w:rPr>
        <w:t xml:space="preserve">To comply with Texas Board of Nursing Rules 214.10 and 215.10, a </w:t>
      </w:r>
      <w:r w:rsidRPr="0007453B" w:rsidR="005615C3">
        <w:rPr>
          <w:b/>
          <w:bCs/>
          <w:sz w:val="24"/>
          <w:szCs w:val="24"/>
        </w:rPr>
        <w:t>minimum of 50% of the clinical course hours of each individual clinical course will be completed in hands-on clinical experiences</w:t>
      </w:r>
      <w:r w:rsidRPr="004A1571" w:rsidR="005615C3">
        <w:rPr>
          <w:sz w:val="24"/>
          <w:szCs w:val="24"/>
        </w:rPr>
        <w:t xml:space="preserve"> unless a waiver is issued by the state of Texas.</w:t>
      </w:r>
      <w:r w:rsidR="003C1859">
        <w:rPr>
          <w:sz w:val="24"/>
          <w:szCs w:val="24"/>
        </w:rPr>
        <w:t xml:space="preserve"> </w:t>
      </w:r>
      <w:r w:rsidRPr="00F17403">
        <w:rPr>
          <w:b/>
          <w:bCs/>
          <w:color w:val="000000"/>
          <w:sz w:val="24"/>
          <w:szCs w:val="24"/>
        </w:rPr>
        <w:t>Students who are required to be absent in clinical due to a mandated quarantine will be required to make up the missed clinical attendance by the end of the semester</w:t>
      </w:r>
      <w:r w:rsidRPr="00F17403" w:rsidR="006363A1">
        <w:rPr>
          <w:b/>
          <w:bCs/>
          <w:color w:val="000000"/>
          <w:sz w:val="24"/>
          <w:szCs w:val="24"/>
        </w:rPr>
        <w:t xml:space="preserve"> at a clinical facility </w:t>
      </w:r>
      <w:r w:rsidRPr="00F17403" w:rsidR="005B26E6">
        <w:rPr>
          <w:b/>
          <w:bCs/>
          <w:color w:val="000000"/>
          <w:sz w:val="24"/>
          <w:szCs w:val="24"/>
        </w:rPr>
        <w:t>if</w:t>
      </w:r>
      <w:r w:rsidRPr="00F17403" w:rsidR="001010BB">
        <w:rPr>
          <w:b/>
          <w:bCs/>
          <w:color w:val="000000"/>
          <w:sz w:val="24"/>
          <w:szCs w:val="24"/>
        </w:rPr>
        <w:t xml:space="preserve"> the </w:t>
      </w:r>
      <w:r w:rsidRPr="00F17403" w:rsidR="001F6095">
        <w:rPr>
          <w:b/>
          <w:bCs/>
          <w:color w:val="000000"/>
          <w:sz w:val="24"/>
          <w:szCs w:val="24"/>
        </w:rPr>
        <w:t>minimum of 50% clinical hours has not been achieved</w:t>
      </w:r>
      <w:r w:rsidRPr="00F17403">
        <w:rPr>
          <w:b/>
          <w:bCs/>
          <w:color w:val="000000"/>
          <w:sz w:val="24"/>
          <w:szCs w:val="24"/>
        </w:rPr>
        <w:t xml:space="preserve"> or through virtual online assignments.</w:t>
      </w:r>
      <w:r w:rsidRPr="00EC61EE">
        <w:rPr>
          <w:color w:val="000000"/>
          <w:sz w:val="24"/>
          <w:szCs w:val="24"/>
        </w:rPr>
        <w:t xml:space="preserve"> Clinical grades will be given for the virtual clinical days and/or make-up days. The student will not be given a course grade until the virtual online clinical or make-up days are completed. Clinical absences related to mandated quarantine guidelines will not be counted against the student when appropriate documentation from Healthcare Provider/ Physician has been provided to Team Coordinators and/or Dean.</w:t>
      </w:r>
    </w:p>
    <w:p w:rsidRPr="003C1859" w:rsidR="00A85511" w:rsidP="003C1859" w:rsidRDefault="00A85511" w14:paraId="791422FA" w14:textId="77777777">
      <w:pPr>
        <w:rPr>
          <w:sz w:val="24"/>
          <w:szCs w:val="24"/>
        </w:rPr>
      </w:pPr>
    </w:p>
    <w:p w:rsidRPr="00345137" w:rsidR="005B548E" w:rsidP="002965B3" w:rsidRDefault="005B548E" w14:paraId="0BE98803" w14:textId="4AD728D6">
      <w:pPr>
        <w:widowControl/>
        <w:autoSpaceDE/>
        <w:autoSpaceDN/>
        <w:adjustRightInd/>
        <w:spacing w:after="200" w:line="276" w:lineRule="auto"/>
        <w:jc w:val="center"/>
        <w:rPr>
          <w:rFonts w:eastAsia="Times New Roman" w:cs="Times New Roman"/>
          <w:b/>
          <w:sz w:val="28"/>
          <w:szCs w:val="28"/>
        </w:rPr>
      </w:pPr>
      <w:r w:rsidRPr="00EF31CC">
        <w:rPr>
          <w:bCs/>
          <w:color w:val="FF0000"/>
          <w:sz w:val="24"/>
          <w:szCs w:val="20"/>
        </w:rPr>
        <w:br w:type="page"/>
      </w:r>
      <w:r w:rsidRPr="00345137">
        <w:rPr>
          <w:rFonts w:eastAsia="Times New Roman" w:cs="Times New Roman"/>
          <w:b/>
          <w:sz w:val="28"/>
          <w:szCs w:val="28"/>
        </w:rPr>
        <w:lastRenderedPageBreak/>
        <w:t>GUIDELINES FOR IVs AND MEDICATIONS</w:t>
      </w:r>
    </w:p>
    <w:p w:rsidRPr="005B548E" w:rsidR="005B548E" w:rsidP="005B548E" w:rsidRDefault="005B548E" w14:paraId="1D097118" w14:textId="77777777">
      <w:pPr>
        <w:widowControl/>
        <w:overflowPunct w:val="0"/>
        <w:textAlignment w:val="baseline"/>
        <w:rPr>
          <w:rFonts w:eastAsia="Times New Roman" w:cs="Times New Roman"/>
          <w:sz w:val="24"/>
          <w:szCs w:val="20"/>
        </w:rPr>
      </w:pPr>
    </w:p>
    <w:p w:rsidRPr="00770D62" w:rsidR="005B548E" w:rsidP="000E4963" w:rsidRDefault="005B548E" w14:paraId="0E446230" w14:textId="685B0FB8">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The student will administer medications to assigned patients within the hours designated by the instructor. </w:t>
      </w:r>
    </w:p>
    <w:p w:rsidR="005B548E" w:rsidP="005B548E" w:rsidRDefault="005B548E" w14:paraId="70779550" w14:textId="6EE74D69">
      <w:pPr>
        <w:widowControl/>
        <w:overflowPunct w:val="0"/>
        <w:textAlignment w:val="baseline"/>
        <w:rPr>
          <w:rFonts w:eastAsia="Times New Roman" w:cs="Times New Roman"/>
          <w:sz w:val="24"/>
          <w:szCs w:val="20"/>
        </w:rPr>
      </w:pPr>
    </w:p>
    <w:p w:rsidRPr="005B548E" w:rsidR="00770D62" w:rsidP="005B548E" w:rsidRDefault="00770D62" w14:paraId="3A9197C0" w14:textId="77777777">
      <w:pPr>
        <w:widowControl/>
        <w:overflowPunct w:val="0"/>
        <w:textAlignment w:val="baseline"/>
        <w:rPr>
          <w:rFonts w:eastAsia="Times New Roman" w:cs="Times New Roman"/>
          <w:sz w:val="24"/>
          <w:szCs w:val="20"/>
        </w:rPr>
      </w:pPr>
    </w:p>
    <w:p w:rsidRPr="00770D62" w:rsidR="005B548E" w:rsidP="000E4963" w:rsidRDefault="005B548E" w14:paraId="36A82203" w14:textId="395054B6">
      <w:pPr>
        <w:pStyle w:val="ListParagraph"/>
        <w:widowControl/>
        <w:numPr>
          <w:ilvl w:val="0"/>
          <w:numId w:val="32"/>
        </w:numPr>
        <w:overflowPunct w:val="0"/>
        <w:textAlignment w:val="baseline"/>
        <w:rPr>
          <w:rFonts w:eastAsia="Times New Roman" w:cs="Times New Roman"/>
        </w:rPr>
      </w:pPr>
      <w:r w:rsidRPr="00770D62">
        <w:rPr>
          <w:rFonts w:eastAsia="Times New Roman" w:cs="Times New Roman"/>
          <w:b/>
          <w:bCs/>
        </w:rPr>
        <w:t>The student may administer oral medications with instructor permission only.</w:t>
      </w:r>
      <w:r w:rsidRPr="00770D62" w:rsidR="7DB22E91">
        <w:rPr>
          <w:rFonts w:eastAsia="Times New Roman" w:cs="Times New Roman"/>
        </w:rPr>
        <w:t xml:space="preserve"> </w:t>
      </w:r>
      <w:r w:rsidRPr="00770D62">
        <w:rPr>
          <w:rFonts w:eastAsia="Times New Roman" w:cs="Times New Roman"/>
        </w:rPr>
        <w:t>The student must have drug reference text with all patient’s medications flagged and be familiar with the classifications, appropriate route, dosage, and nursing implications of every drug administered.</w:t>
      </w:r>
      <w:r w:rsidRPr="00770D62" w:rsidR="2D16B117">
        <w:rPr>
          <w:rFonts w:eastAsia="Times New Roman" w:cs="Times New Roman"/>
        </w:rPr>
        <w:t xml:space="preserve"> No narcotics may be given in any form. </w:t>
      </w:r>
    </w:p>
    <w:p w:rsidR="005B548E" w:rsidP="005B548E" w:rsidRDefault="005B548E" w14:paraId="6B2DA1FB" w14:textId="7E777C16">
      <w:pPr>
        <w:widowControl/>
        <w:overflowPunct w:val="0"/>
        <w:textAlignment w:val="baseline"/>
        <w:rPr>
          <w:rFonts w:eastAsia="Times New Roman" w:cs="Times New Roman"/>
          <w:sz w:val="24"/>
          <w:szCs w:val="20"/>
        </w:rPr>
      </w:pPr>
    </w:p>
    <w:p w:rsidRPr="005B548E" w:rsidR="00770D62" w:rsidP="005B548E" w:rsidRDefault="00770D62" w14:paraId="48E041F1" w14:textId="77777777">
      <w:pPr>
        <w:widowControl/>
        <w:overflowPunct w:val="0"/>
        <w:textAlignment w:val="baseline"/>
        <w:rPr>
          <w:rFonts w:eastAsia="Times New Roman" w:cs="Times New Roman"/>
          <w:sz w:val="24"/>
          <w:szCs w:val="20"/>
        </w:rPr>
      </w:pPr>
    </w:p>
    <w:p w:rsidRPr="00770D62" w:rsidR="005B548E" w:rsidP="000E4963" w:rsidRDefault="005B548E" w14:paraId="50AC12AB" w14:textId="6174C8C2">
      <w:pPr>
        <w:pStyle w:val="ListParagraph"/>
        <w:widowControl/>
        <w:numPr>
          <w:ilvl w:val="0"/>
          <w:numId w:val="32"/>
        </w:numPr>
        <w:overflowPunct w:val="0"/>
        <w:textAlignment w:val="baseline"/>
        <w:rPr>
          <w:rFonts w:eastAsia="Times New Roman" w:cs="Times New Roman"/>
        </w:rPr>
      </w:pPr>
      <w:r w:rsidRPr="00770D62">
        <w:rPr>
          <w:rFonts w:eastAsia="Times New Roman" w:cs="Times New Roman"/>
        </w:rPr>
        <w:t xml:space="preserve">The student may administer </w:t>
      </w:r>
      <w:r w:rsidRPr="00770D62">
        <w:rPr>
          <w:rFonts w:eastAsia="Times New Roman" w:cs="Times New Roman"/>
          <w:b/>
          <w:bCs/>
        </w:rPr>
        <w:t>IM</w:t>
      </w:r>
      <w:r w:rsidRPr="00770D62" w:rsidR="3674AF81">
        <w:rPr>
          <w:rFonts w:eastAsia="Times New Roman" w:cs="Times New Roman"/>
          <w:b/>
          <w:bCs/>
        </w:rPr>
        <w:t xml:space="preserve"> and SQ</w:t>
      </w:r>
      <w:r w:rsidRPr="00770D62">
        <w:rPr>
          <w:rFonts w:eastAsia="Times New Roman" w:cs="Times New Roman"/>
          <w:b/>
          <w:bCs/>
        </w:rPr>
        <w:t xml:space="preserve"> medications</w:t>
      </w:r>
      <w:r w:rsidRPr="00770D62">
        <w:rPr>
          <w:rFonts w:eastAsia="Times New Roman" w:cs="Times New Roman"/>
        </w:rPr>
        <w:t xml:space="preserve"> with instructor or RN supervision.</w:t>
      </w:r>
    </w:p>
    <w:p w:rsidR="005B548E" w:rsidP="005B548E" w:rsidRDefault="005B548E" w14:paraId="745506F4" w14:textId="5E4E8E65">
      <w:pPr>
        <w:widowControl/>
        <w:overflowPunct w:val="0"/>
        <w:textAlignment w:val="baseline"/>
        <w:rPr>
          <w:rFonts w:eastAsia="Times New Roman" w:cs="Times New Roman"/>
          <w:sz w:val="24"/>
          <w:szCs w:val="20"/>
        </w:rPr>
      </w:pPr>
    </w:p>
    <w:p w:rsidRPr="005B548E" w:rsidR="00770D62" w:rsidP="005B548E" w:rsidRDefault="00770D62" w14:paraId="06B99C5A" w14:textId="77777777">
      <w:pPr>
        <w:widowControl/>
        <w:overflowPunct w:val="0"/>
        <w:textAlignment w:val="baseline"/>
        <w:rPr>
          <w:rFonts w:eastAsia="Times New Roman" w:cs="Times New Roman"/>
          <w:sz w:val="24"/>
          <w:szCs w:val="20"/>
        </w:rPr>
      </w:pPr>
    </w:p>
    <w:p w:rsidRPr="00770D62" w:rsidR="005B548E" w:rsidP="000E4963" w:rsidRDefault="005B548E" w14:paraId="7CF8C0DD" w14:textId="1B6A393A">
      <w:pPr>
        <w:pStyle w:val="ListParagraph"/>
        <w:widowControl/>
        <w:numPr>
          <w:ilvl w:val="0"/>
          <w:numId w:val="32"/>
        </w:numPr>
        <w:overflowPunct w:val="0"/>
        <w:textAlignment w:val="baseline"/>
        <w:rPr>
          <w:rFonts w:eastAsia="Times New Roman" w:cs="Times New Roman"/>
          <w:b/>
          <w:szCs w:val="20"/>
        </w:rPr>
      </w:pPr>
      <w:r w:rsidRPr="00770D62">
        <w:rPr>
          <w:rFonts w:eastAsia="Times New Roman" w:cs="Times New Roman"/>
          <w:szCs w:val="20"/>
        </w:rPr>
        <w:t xml:space="preserve">Student may start an IV with the assistance of the RN or Clinical Instructor </w:t>
      </w:r>
      <w:r w:rsidRPr="00770D62">
        <w:rPr>
          <w:rFonts w:eastAsia="Times New Roman" w:cs="Times New Roman"/>
          <w:b/>
          <w:szCs w:val="20"/>
        </w:rPr>
        <w:t>(</w:t>
      </w:r>
      <w:r w:rsidRPr="00770D62">
        <w:rPr>
          <w:rFonts w:eastAsia="Times New Roman" w:cs="Times New Roman"/>
          <w:b/>
          <w:szCs w:val="20"/>
          <w:u w:val="single"/>
        </w:rPr>
        <w:t>not with help of GN or LVN, etc</w:t>
      </w:r>
      <w:r w:rsidRPr="00770D62">
        <w:rPr>
          <w:rFonts w:eastAsia="Times New Roman" w:cs="Times New Roman"/>
          <w:b/>
          <w:szCs w:val="20"/>
        </w:rPr>
        <w:t>.).</w:t>
      </w:r>
    </w:p>
    <w:p w:rsidR="005B548E" w:rsidP="005B548E" w:rsidRDefault="005B548E" w14:paraId="6E0BD2CC" w14:textId="19AFCC24">
      <w:pPr>
        <w:widowControl/>
        <w:overflowPunct w:val="0"/>
        <w:textAlignment w:val="baseline"/>
        <w:rPr>
          <w:rFonts w:eastAsia="Times New Roman" w:cs="Times New Roman"/>
          <w:sz w:val="24"/>
          <w:szCs w:val="20"/>
        </w:rPr>
      </w:pPr>
    </w:p>
    <w:p w:rsidRPr="005B548E" w:rsidR="00770D62" w:rsidP="005B548E" w:rsidRDefault="00770D62" w14:paraId="08373156" w14:textId="77777777">
      <w:pPr>
        <w:widowControl/>
        <w:overflowPunct w:val="0"/>
        <w:textAlignment w:val="baseline"/>
        <w:rPr>
          <w:rFonts w:eastAsia="Times New Roman" w:cs="Times New Roman"/>
          <w:sz w:val="24"/>
          <w:szCs w:val="20"/>
        </w:rPr>
      </w:pPr>
    </w:p>
    <w:p w:rsidRPr="00770D62" w:rsidR="005B548E" w:rsidP="000E4963" w:rsidRDefault="005B548E" w14:paraId="56A2C755" w14:textId="26987715">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Utilize your nursing judgment to assess the patient’s veins and the level of your own skill in choosing to attempt to start an IV.   Know when </w:t>
      </w:r>
      <w:r w:rsidRPr="00770D62">
        <w:rPr>
          <w:rFonts w:eastAsia="Times New Roman" w:cs="Times New Roman"/>
          <w:b/>
          <w:szCs w:val="20"/>
          <w:u w:val="single"/>
        </w:rPr>
        <w:t>NOT</w:t>
      </w:r>
      <w:r w:rsidRPr="00770D62">
        <w:rPr>
          <w:rFonts w:eastAsia="Times New Roman" w:cs="Times New Roman"/>
          <w:szCs w:val="20"/>
        </w:rPr>
        <w:t xml:space="preserve"> to try.</w:t>
      </w:r>
    </w:p>
    <w:p w:rsidR="005B548E" w:rsidP="005B548E" w:rsidRDefault="005B548E" w14:paraId="3DC5DF05" w14:textId="486C62D2">
      <w:pPr>
        <w:widowControl/>
        <w:overflowPunct w:val="0"/>
        <w:textAlignment w:val="baseline"/>
        <w:rPr>
          <w:rFonts w:eastAsia="Times New Roman" w:cs="Times New Roman"/>
          <w:sz w:val="24"/>
          <w:szCs w:val="20"/>
        </w:rPr>
      </w:pPr>
    </w:p>
    <w:p w:rsidRPr="005B548E" w:rsidR="00770D62" w:rsidP="005B548E" w:rsidRDefault="00770D62" w14:paraId="0117DD12" w14:textId="77777777">
      <w:pPr>
        <w:widowControl/>
        <w:overflowPunct w:val="0"/>
        <w:textAlignment w:val="baseline"/>
        <w:rPr>
          <w:rFonts w:eastAsia="Times New Roman" w:cs="Times New Roman"/>
          <w:sz w:val="24"/>
          <w:szCs w:val="20"/>
        </w:rPr>
      </w:pPr>
    </w:p>
    <w:p w:rsidRPr="00770D62" w:rsidR="005B548E" w:rsidP="000E4963" w:rsidRDefault="005B548E" w14:paraId="6B09A62B" w14:textId="19C221EE">
      <w:pPr>
        <w:pStyle w:val="ListParagraph"/>
        <w:widowControl/>
        <w:numPr>
          <w:ilvl w:val="0"/>
          <w:numId w:val="32"/>
        </w:numPr>
        <w:overflowPunct w:val="0"/>
        <w:textAlignment w:val="baseline"/>
        <w:rPr>
          <w:rFonts w:eastAsia="Times New Roman" w:cs="Times New Roman"/>
          <w:b/>
          <w:bCs/>
        </w:rPr>
      </w:pPr>
      <w:r w:rsidRPr="00770D62">
        <w:rPr>
          <w:rFonts w:eastAsia="Times New Roman" w:cs="Times New Roman"/>
        </w:rPr>
        <w:t xml:space="preserve">Students may flush an intermittent peripheral IV access (HepLock, Saline Lock, etc.) with 2-3 mL Saline with Instructor or RN supervision.  </w:t>
      </w:r>
      <w:r w:rsidRPr="00770D62">
        <w:rPr>
          <w:rFonts w:eastAsia="Times New Roman" w:cs="Times New Roman"/>
          <w:b/>
          <w:bCs/>
          <w:u w:val="single"/>
        </w:rPr>
        <w:t xml:space="preserve">Instructor and/or </w:t>
      </w:r>
      <w:r w:rsidRPr="00770D62" w:rsidR="33B5E402">
        <w:rPr>
          <w:rFonts w:eastAsia="Times New Roman" w:cs="Times New Roman"/>
          <w:b/>
          <w:bCs/>
          <w:u w:val="single"/>
        </w:rPr>
        <w:t>RN MUST be</w:t>
      </w:r>
      <w:r w:rsidRPr="00770D62">
        <w:rPr>
          <w:rFonts w:eastAsia="Times New Roman" w:cs="Times New Roman"/>
          <w:b/>
          <w:bCs/>
          <w:u w:val="single"/>
        </w:rPr>
        <w:t xml:space="preserve"> PRESENT.</w:t>
      </w:r>
    </w:p>
    <w:p w:rsidR="005B548E" w:rsidP="005B548E" w:rsidRDefault="005B548E" w14:paraId="6C38BA47" w14:textId="0B88B9A8">
      <w:pPr>
        <w:widowControl/>
        <w:overflowPunct w:val="0"/>
        <w:textAlignment w:val="baseline"/>
        <w:rPr>
          <w:rFonts w:eastAsia="Times New Roman" w:cs="Times New Roman"/>
          <w:sz w:val="24"/>
          <w:szCs w:val="20"/>
        </w:rPr>
      </w:pPr>
    </w:p>
    <w:p w:rsidRPr="005B548E" w:rsidR="00770D62" w:rsidP="005B548E" w:rsidRDefault="00770D62" w14:paraId="17472BC4" w14:textId="77777777">
      <w:pPr>
        <w:widowControl/>
        <w:overflowPunct w:val="0"/>
        <w:textAlignment w:val="baseline"/>
        <w:rPr>
          <w:rFonts w:eastAsia="Times New Roman" w:cs="Times New Roman"/>
          <w:sz w:val="24"/>
          <w:szCs w:val="20"/>
        </w:rPr>
      </w:pPr>
    </w:p>
    <w:p w:rsidRPr="00770D62" w:rsidR="005B548E" w:rsidP="000E4963" w:rsidRDefault="005B548E" w14:paraId="574F1CF8" w14:textId="732B0BE7">
      <w:pPr>
        <w:pStyle w:val="ListParagraph"/>
        <w:widowControl/>
        <w:numPr>
          <w:ilvl w:val="0"/>
          <w:numId w:val="32"/>
        </w:numPr>
        <w:overflowPunct w:val="0"/>
        <w:textAlignment w:val="baseline"/>
        <w:rPr>
          <w:rFonts w:eastAsia="Times New Roman" w:cs="Times New Roman"/>
        </w:rPr>
      </w:pPr>
      <w:r w:rsidRPr="00770D62">
        <w:rPr>
          <w:rFonts w:eastAsia="Times New Roman" w:cs="Times New Roman"/>
        </w:rPr>
        <w:t>Student may give peripheral IV Piggyback (IVPB) medications</w:t>
      </w:r>
      <w:r w:rsidRPr="00770D62" w:rsidR="46433E56">
        <w:rPr>
          <w:rFonts w:eastAsia="Times New Roman" w:cs="Times New Roman"/>
        </w:rPr>
        <w:t xml:space="preserve"> and IV fluids</w:t>
      </w:r>
      <w:r w:rsidRPr="00770D62">
        <w:rPr>
          <w:rFonts w:eastAsia="Times New Roman" w:cs="Times New Roman"/>
        </w:rPr>
        <w:t xml:space="preserve"> if the RN or Instructor checks the medication with student and</w:t>
      </w:r>
      <w:r w:rsidRPr="00770D62">
        <w:rPr>
          <w:rFonts w:eastAsia="Times New Roman" w:cs="Times New Roman"/>
          <w:u w:val="single"/>
        </w:rPr>
        <w:t xml:space="preserve"> </w:t>
      </w:r>
      <w:r w:rsidRPr="00770D62">
        <w:rPr>
          <w:rFonts w:eastAsia="Times New Roman" w:cs="Times New Roman"/>
          <w:b/>
          <w:bCs/>
          <w:u w:val="single"/>
        </w:rPr>
        <w:t>INSTRUCTOR</w:t>
      </w:r>
      <w:r w:rsidR="00492AF0">
        <w:rPr>
          <w:rFonts w:eastAsia="Times New Roman" w:cs="Times New Roman"/>
          <w:b/>
          <w:bCs/>
          <w:u w:val="single"/>
        </w:rPr>
        <w:t>/RN</w:t>
      </w:r>
      <w:r w:rsidRPr="00770D62">
        <w:rPr>
          <w:rFonts w:eastAsia="Times New Roman" w:cs="Times New Roman"/>
          <w:b/>
          <w:bCs/>
          <w:u w:val="single"/>
        </w:rPr>
        <w:t xml:space="preserve"> MUST BE PRESENT WHEN MEDICATION IS HUNG</w:t>
      </w:r>
      <w:r w:rsidRPr="00770D62">
        <w:rPr>
          <w:rFonts w:eastAsia="Times New Roman" w:cs="Times New Roman"/>
          <w:b/>
          <w:bCs/>
        </w:rPr>
        <w:t>.</w:t>
      </w:r>
    </w:p>
    <w:p w:rsidR="005B548E" w:rsidP="005B548E" w:rsidRDefault="005B548E" w14:paraId="11173495" w14:textId="2066B2FE">
      <w:pPr>
        <w:widowControl/>
        <w:overflowPunct w:val="0"/>
        <w:textAlignment w:val="baseline"/>
        <w:rPr>
          <w:rFonts w:eastAsia="Times New Roman" w:cs="Times New Roman"/>
          <w:sz w:val="24"/>
          <w:szCs w:val="20"/>
        </w:rPr>
      </w:pPr>
    </w:p>
    <w:p w:rsidRPr="005B548E" w:rsidR="00770D62" w:rsidP="005B548E" w:rsidRDefault="00770D62" w14:paraId="1EED7F9F" w14:textId="77777777">
      <w:pPr>
        <w:widowControl/>
        <w:overflowPunct w:val="0"/>
        <w:textAlignment w:val="baseline"/>
        <w:rPr>
          <w:rFonts w:eastAsia="Times New Roman" w:cs="Times New Roman"/>
          <w:sz w:val="24"/>
          <w:szCs w:val="20"/>
        </w:rPr>
      </w:pPr>
    </w:p>
    <w:p w:rsidR="00770D62" w:rsidP="000E4963" w:rsidRDefault="005B548E" w14:paraId="05DEF7D8" w14:textId="3FB0624D">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Students will have no more than </w:t>
      </w:r>
      <w:r w:rsidRPr="00770D62">
        <w:rPr>
          <w:rFonts w:eastAsia="Times New Roman" w:cs="Times New Roman"/>
          <w:b/>
          <w:bCs/>
          <w:szCs w:val="20"/>
        </w:rPr>
        <w:t>two (2)</w:t>
      </w:r>
      <w:r w:rsidRPr="00770D62">
        <w:rPr>
          <w:rFonts w:eastAsia="Times New Roman" w:cs="Times New Roman"/>
          <w:szCs w:val="20"/>
        </w:rPr>
        <w:t xml:space="preserve"> unsuccessful attempts to start an IV on one patient.</w:t>
      </w:r>
    </w:p>
    <w:p w:rsidR="002965B3" w:rsidP="002965B3" w:rsidRDefault="002965B3" w14:paraId="6CB7F139" w14:textId="2CBA4638">
      <w:pPr>
        <w:widowControl/>
        <w:overflowPunct w:val="0"/>
        <w:textAlignment w:val="baseline"/>
        <w:rPr>
          <w:rFonts w:eastAsia="Times New Roman" w:cs="Times New Roman"/>
          <w:szCs w:val="20"/>
        </w:rPr>
      </w:pPr>
    </w:p>
    <w:p w:rsidRPr="002965B3" w:rsidR="002965B3" w:rsidP="002965B3" w:rsidRDefault="002965B3" w14:paraId="0124A418" w14:textId="77777777">
      <w:pPr>
        <w:widowControl/>
        <w:overflowPunct w:val="0"/>
        <w:textAlignment w:val="baseline"/>
        <w:rPr>
          <w:rFonts w:eastAsia="Times New Roman" w:cs="Times New Roman"/>
          <w:szCs w:val="20"/>
        </w:rPr>
      </w:pPr>
    </w:p>
    <w:p w:rsidR="002965B3" w:rsidP="000E4963" w:rsidRDefault="005B548E" w14:paraId="545AEFDA" w14:textId="75B7E6B6">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Students </w:t>
      </w:r>
      <w:r w:rsidRPr="00770D62">
        <w:rPr>
          <w:rFonts w:eastAsia="Times New Roman" w:cs="Times New Roman"/>
          <w:b/>
          <w:szCs w:val="20"/>
          <w:u w:val="single"/>
        </w:rPr>
        <w:t>ARE NOT allowed to give IV Push medications</w:t>
      </w:r>
      <w:r w:rsidRPr="00770D62">
        <w:rPr>
          <w:rFonts w:eastAsia="Times New Roman" w:cs="Times New Roman"/>
          <w:szCs w:val="20"/>
        </w:rPr>
        <w:t xml:space="preserve"> (i.e., drugs injected directly into a vein or into the tubing).   </w:t>
      </w:r>
    </w:p>
    <w:p w:rsidR="002965B3" w:rsidP="002965B3" w:rsidRDefault="002965B3" w14:paraId="2B1AC496" w14:textId="33734651">
      <w:pPr>
        <w:widowControl/>
        <w:overflowPunct w:val="0"/>
        <w:textAlignment w:val="baseline"/>
        <w:rPr>
          <w:rFonts w:eastAsia="Times New Roman" w:cs="Times New Roman"/>
          <w:szCs w:val="20"/>
        </w:rPr>
      </w:pPr>
    </w:p>
    <w:p w:rsidRPr="002965B3" w:rsidR="002965B3" w:rsidP="002965B3" w:rsidRDefault="002965B3" w14:paraId="685D6438" w14:textId="77777777">
      <w:pPr>
        <w:widowControl/>
        <w:overflowPunct w:val="0"/>
        <w:textAlignment w:val="baseline"/>
        <w:rPr>
          <w:rFonts w:eastAsia="Times New Roman" w:cs="Times New Roman"/>
          <w:szCs w:val="20"/>
        </w:rPr>
      </w:pPr>
    </w:p>
    <w:p w:rsidRPr="00770D62" w:rsidR="005B548E" w:rsidP="000E4963" w:rsidRDefault="005B548E" w14:paraId="033D2479" w14:textId="5CAC2D83">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Students </w:t>
      </w:r>
      <w:r w:rsidRPr="00770D62">
        <w:rPr>
          <w:rFonts w:eastAsia="Times New Roman" w:cs="Times New Roman"/>
          <w:b/>
          <w:szCs w:val="20"/>
          <w:u w:val="single"/>
        </w:rPr>
        <w:t>ARE NOT allowed to hang meds to any Central Line</w:t>
      </w:r>
      <w:r w:rsidRPr="00770D62">
        <w:rPr>
          <w:rFonts w:eastAsia="Times New Roman" w:cs="Times New Roman"/>
          <w:szCs w:val="20"/>
        </w:rPr>
        <w:t xml:space="preserve"> (this includes PICC and Midline catheters), nor perform central line care/dressing changes.</w:t>
      </w:r>
    </w:p>
    <w:p w:rsidRPr="005B548E" w:rsidR="005B548E" w:rsidP="005B548E" w:rsidRDefault="005B548E" w14:paraId="5BACE875" w14:textId="77777777">
      <w:pPr>
        <w:widowControl/>
        <w:overflowPunct w:val="0"/>
        <w:textAlignment w:val="baseline"/>
        <w:rPr>
          <w:rFonts w:eastAsia="Times New Roman" w:cs="Times New Roman"/>
          <w:sz w:val="24"/>
          <w:szCs w:val="20"/>
        </w:rPr>
      </w:pPr>
    </w:p>
    <w:p w:rsidRPr="005B548E" w:rsidR="005B548E" w:rsidP="005B548E" w:rsidRDefault="005B548E" w14:paraId="135EBAAF" w14:textId="77777777">
      <w:pPr>
        <w:widowControl/>
        <w:overflowPunct w:val="0"/>
        <w:textAlignment w:val="baseline"/>
        <w:rPr>
          <w:rFonts w:eastAsia="Times New Roman" w:cs="Times New Roman"/>
          <w:sz w:val="24"/>
          <w:szCs w:val="20"/>
        </w:rPr>
      </w:pPr>
    </w:p>
    <w:p w:rsidRPr="005B548E" w:rsidR="005B548E" w:rsidP="005B548E" w:rsidRDefault="005B548E" w14:paraId="342C7E74" w14:textId="77777777">
      <w:pPr>
        <w:widowControl/>
        <w:overflowPunct w:val="0"/>
        <w:textAlignment w:val="baseline"/>
        <w:rPr>
          <w:rFonts w:eastAsia="Times New Roman" w:cs="Times New Roman"/>
          <w:sz w:val="24"/>
          <w:szCs w:val="20"/>
        </w:rPr>
      </w:pPr>
    </w:p>
    <w:p w:rsidRPr="005B548E" w:rsidR="005B548E" w:rsidP="005B548E" w:rsidRDefault="005B548E" w14:paraId="29FBE86E" w14:textId="77777777">
      <w:pPr>
        <w:widowControl/>
        <w:overflowPunct w:val="0"/>
        <w:textAlignment w:val="baseline"/>
        <w:rPr>
          <w:rFonts w:eastAsia="Times New Roman" w:cs="Times New Roman"/>
          <w:sz w:val="24"/>
          <w:szCs w:val="20"/>
        </w:rPr>
      </w:pPr>
    </w:p>
    <w:p w:rsidRPr="005B548E" w:rsidR="005B548E" w:rsidP="005B548E" w:rsidRDefault="005B548E" w14:paraId="401097F5"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57A25D3B"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0ADF885D"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3C7F08CA" w14:textId="77777777">
      <w:pPr>
        <w:widowControl/>
        <w:overflowPunct w:val="0"/>
        <w:textAlignment w:val="baseline"/>
        <w:rPr>
          <w:rFonts w:ascii="Times New Roman" w:hAnsi="Times New Roman" w:cs="Times New Roman"/>
          <w:sz w:val="24"/>
          <w:szCs w:val="20"/>
        </w:rPr>
      </w:pPr>
    </w:p>
    <w:p w:rsidR="004B0AC0" w:rsidP="00770D62" w:rsidRDefault="005B548E" w14:paraId="16CFB46B" w14:textId="77777777">
      <w:pPr>
        <w:widowControl/>
        <w:autoSpaceDE/>
        <w:autoSpaceDN/>
        <w:adjustRightInd/>
        <w:spacing w:before="100" w:beforeAutospacing="1" w:after="100" w:afterAutospacing="1"/>
        <w:jc w:val="center"/>
        <w:rPr>
          <w:rFonts w:ascii="Times New Roman" w:hAnsi="Times New Roman" w:cs="Times New Roman"/>
          <w:sz w:val="24"/>
          <w:szCs w:val="24"/>
        </w:rPr>
      </w:pPr>
      <w:r w:rsidRPr="7B0EBE09">
        <w:rPr>
          <w:rFonts w:ascii="Times New Roman" w:hAnsi="Times New Roman" w:cs="Times New Roman"/>
          <w:sz w:val="24"/>
          <w:szCs w:val="24"/>
        </w:rPr>
        <w:br w:type="page"/>
      </w:r>
    </w:p>
    <w:p w:rsidRPr="00180E5F" w:rsidR="00180E5F" w:rsidP="00180E5F" w:rsidRDefault="00180E5F" w14:paraId="43B60658" w14:textId="77777777">
      <w:pPr>
        <w:widowControl/>
        <w:autoSpaceDE/>
        <w:autoSpaceDN/>
        <w:adjustRightInd/>
        <w:jc w:val="center"/>
        <w:textAlignment w:val="baseline"/>
        <w:rPr>
          <w:rFonts w:eastAsia="Times New Roman"/>
          <w:sz w:val="28"/>
          <w:szCs w:val="28"/>
        </w:rPr>
      </w:pPr>
      <w:r w:rsidRPr="00180E5F">
        <w:rPr>
          <w:rFonts w:eastAsia="Times New Roman"/>
          <w:b/>
          <w:bCs/>
          <w:sz w:val="28"/>
          <w:szCs w:val="28"/>
        </w:rPr>
        <w:lastRenderedPageBreak/>
        <w:t xml:space="preserve">GUIDELINES FOR </w:t>
      </w:r>
      <w:r w:rsidRPr="00180E5F">
        <w:rPr>
          <w:rFonts w:eastAsia="Times New Roman"/>
          <w:b/>
          <w:bCs/>
          <w:i/>
          <w:iCs/>
          <w:sz w:val="28"/>
          <w:szCs w:val="28"/>
        </w:rPr>
        <w:t>EMERGENCY DEPARTMENT</w:t>
      </w:r>
      <w:r w:rsidRPr="00180E5F">
        <w:rPr>
          <w:rFonts w:eastAsia="Times New Roman"/>
          <w:sz w:val="28"/>
          <w:szCs w:val="28"/>
        </w:rPr>
        <w:t> </w:t>
      </w:r>
    </w:p>
    <w:p w:rsidRPr="00180E5F" w:rsidR="00180E5F" w:rsidP="00180E5F" w:rsidRDefault="00180E5F" w14:paraId="44A0335A" w14:textId="77777777">
      <w:pPr>
        <w:widowControl/>
        <w:autoSpaceDE/>
        <w:autoSpaceDN/>
        <w:adjustRightInd/>
        <w:jc w:val="center"/>
        <w:textAlignment w:val="baseline"/>
        <w:rPr>
          <w:rFonts w:ascii="Times New Roman" w:hAnsi="Times New Roman" w:eastAsia="Times New Roman" w:cs="Times New Roman"/>
          <w:sz w:val="24"/>
          <w:szCs w:val="24"/>
        </w:rPr>
      </w:pPr>
    </w:p>
    <w:p w:rsidR="004B0AC0" w:rsidP="7BF94786" w:rsidRDefault="4FA29EF2" w14:paraId="73C5B58F" w14:textId="6BCF9080">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Wadley Regional Medical Center</w:t>
      </w:r>
      <w:r w:rsidRPr="7BF94786">
        <w:rPr>
          <w:rStyle w:val="eop"/>
          <w:rFonts w:eastAsia="Calibri"/>
          <w:color w:val="000000" w:themeColor="text1"/>
          <w:sz w:val="24"/>
          <w:szCs w:val="24"/>
        </w:rPr>
        <w:t> </w:t>
      </w:r>
    </w:p>
    <w:p w:rsidR="004B0AC0" w:rsidP="7BF94786" w:rsidRDefault="4FA29EF2" w14:paraId="644B046B" w14:textId="41A9DEFE">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Emergency Department 1</w:t>
      </w:r>
      <w:r w:rsidRPr="7BF94786">
        <w:rPr>
          <w:rStyle w:val="normaltextrun"/>
          <w:rFonts w:eastAsia="Calibri"/>
          <w:b/>
          <w:bCs/>
          <w:color w:val="000000" w:themeColor="text1"/>
          <w:sz w:val="19"/>
          <w:szCs w:val="19"/>
          <w:vertAlign w:val="superscript"/>
        </w:rPr>
        <w:t>st</w:t>
      </w:r>
      <w:r w:rsidRPr="7BF94786">
        <w:rPr>
          <w:rStyle w:val="normaltextrun"/>
          <w:rFonts w:eastAsia="Calibri"/>
          <w:b/>
          <w:bCs/>
          <w:color w:val="000000" w:themeColor="text1"/>
          <w:sz w:val="24"/>
          <w:szCs w:val="24"/>
        </w:rPr>
        <w:t xml:space="preserve"> Floor</w:t>
      </w:r>
      <w:r w:rsidRPr="7BF94786">
        <w:rPr>
          <w:rStyle w:val="eop"/>
          <w:rFonts w:eastAsia="Calibri"/>
          <w:color w:val="000000" w:themeColor="text1"/>
          <w:sz w:val="24"/>
          <w:szCs w:val="24"/>
        </w:rPr>
        <w:t> </w:t>
      </w:r>
    </w:p>
    <w:p w:rsidR="004B0AC0" w:rsidP="7BF94786" w:rsidRDefault="4FA29EF2" w14:paraId="41B79D53" w14:textId="7046E17D">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Time:</w:t>
      </w:r>
      <w:r w:rsidRPr="7BF94786">
        <w:rPr>
          <w:rStyle w:val="normaltextrun"/>
          <w:rFonts w:eastAsia="Calibri"/>
          <w:color w:val="000000" w:themeColor="text1"/>
          <w:sz w:val="24"/>
          <w:szCs w:val="24"/>
        </w:rPr>
        <w:t xml:space="preserve"> 0630-1330 with ½ hour for lunch. </w:t>
      </w:r>
    </w:p>
    <w:p w:rsidR="004B0AC0" w:rsidP="7BF94786" w:rsidRDefault="4FA29EF2" w14:paraId="570ED482" w14:textId="7F199088">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Wear</w:t>
      </w:r>
      <w:r w:rsidRPr="7BF94786">
        <w:rPr>
          <w:rStyle w:val="normaltextrun"/>
          <w:rFonts w:eastAsia="Calibri"/>
          <w:color w:val="000000" w:themeColor="text1"/>
          <w:sz w:val="24"/>
          <w:szCs w:val="24"/>
        </w:rPr>
        <w:t>: TC Uniform &amp; name badge.    </w:t>
      </w:r>
    </w:p>
    <w:p w:rsidR="004B0AC0" w:rsidP="7BF94786" w:rsidRDefault="4FA29EF2" w14:paraId="405733BA" w14:textId="3F8932E0">
      <w:pPr>
        <w:widowControl/>
        <w:autoSpaceDE/>
        <w:autoSpaceDN/>
        <w:adjustRightInd/>
        <w:rPr>
          <w:rFonts w:eastAsia="Calibri"/>
          <w:color w:val="000000" w:themeColor="text1"/>
          <w:sz w:val="24"/>
          <w:szCs w:val="24"/>
        </w:rPr>
      </w:pPr>
      <w:r w:rsidRPr="7BF94786">
        <w:rPr>
          <w:rStyle w:val="eop"/>
          <w:rFonts w:eastAsia="Calibri"/>
          <w:color w:val="000000" w:themeColor="text1"/>
          <w:sz w:val="24"/>
          <w:szCs w:val="24"/>
        </w:rPr>
        <w:t> </w:t>
      </w:r>
    </w:p>
    <w:p w:rsidR="004B0AC0" w:rsidP="7BF94786" w:rsidRDefault="4FA29EF2" w14:paraId="2A2DAF0A" w14:textId="748918E3">
      <w:pPr>
        <w:widowControl/>
        <w:autoSpaceDE/>
        <w:autoSpaceDN/>
        <w:adjustRightInd/>
        <w:rPr>
          <w:rFonts w:eastAsia="Calibri"/>
          <w:color w:val="000000" w:themeColor="text1"/>
          <w:sz w:val="24"/>
          <w:szCs w:val="24"/>
        </w:rPr>
      </w:pPr>
      <w:r w:rsidRPr="7BF94786">
        <w:rPr>
          <w:rStyle w:val="normaltextrun"/>
          <w:rFonts w:eastAsia="Calibri"/>
          <w:color w:val="000000" w:themeColor="text1"/>
          <w:sz w:val="24"/>
          <w:szCs w:val="24"/>
        </w:rPr>
        <w:t xml:space="preserve">You will meet your clinical instructor in the lobby at 0630. Your instructor will take you to the Emergency Department. </w:t>
      </w:r>
    </w:p>
    <w:p w:rsidR="004B0AC0" w:rsidP="7BF94786" w:rsidRDefault="4FA29EF2" w14:paraId="4CED8042" w14:textId="639C838F">
      <w:pPr>
        <w:widowControl/>
        <w:autoSpaceDE/>
        <w:autoSpaceDN/>
        <w:adjustRightInd/>
        <w:rPr>
          <w:rFonts w:eastAsia="Calibri"/>
          <w:color w:val="000000" w:themeColor="text1"/>
          <w:sz w:val="24"/>
          <w:szCs w:val="24"/>
        </w:rPr>
      </w:pPr>
      <w:r w:rsidRPr="7BF94786">
        <w:rPr>
          <w:rStyle w:val="eop"/>
          <w:rFonts w:eastAsia="Calibri"/>
          <w:color w:val="000000" w:themeColor="text1"/>
          <w:sz w:val="24"/>
          <w:szCs w:val="24"/>
        </w:rPr>
        <w:t> </w:t>
      </w:r>
    </w:p>
    <w:p w:rsidR="004B0AC0" w:rsidP="7BF94786" w:rsidRDefault="4FA29EF2" w14:paraId="44E81E6B" w14:textId="1D654943">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 xml:space="preserve">Objectives: </w:t>
      </w:r>
      <w:r w:rsidRPr="7BF94786">
        <w:rPr>
          <w:rStyle w:val="normaltextrun"/>
          <w:rFonts w:eastAsia="Calibri"/>
          <w:color w:val="000000" w:themeColor="text1"/>
          <w:sz w:val="24"/>
          <w:szCs w:val="24"/>
        </w:rPr>
        <w:t>The emphasis for this experience is to observe triage nursing and emergency care.  Confidentiality is to be practiced and legal implications are to be considered. The same level of supervision is required as any other assigned hospital experience as a student.   </w:t>
      </w:r>
    </w:p>
    <w:p w:rsidR="004B0AC0" w:rsidP="7BF94786" w:rsidRDefault="4FA29EF2" w14:paraId="2781E5AF" w14:textId="1A422772">
      <w:pPr>
        <w:widowControl/>
        <w:autoSpaceDE/>
        <w:autoSpaceDN/>
        <w:adjustRightInd/>
        <w:rPr>
          <w:rFonts w:eastAsia="Calibri"/>
          <w:color w:val="000000" w:themeColor="text1"/>
          <w:sz w:val="24"/>
          <w:szCs w:val="24"/>
        </w:rPr>
      </w:pPr>
      <w:r w:rsidRPr="7BF94786">
        <w:rPr>
          <w:rStyle w:val="eop"/>
          <w:rFonts w:eastAsia="Calibri"/>
          <w:color w:val="000000" w:themeColor="text1"/>
          <w:sz w:val="24"/>
          <w:szCs w:val="24"/>
        </w:rPr>
        <w:t> </w:t>
      </w:r>
    </w:p>
    <w:p w:rsidR="004B0AC0" w:rsidP="7BF94786" w:rsidRDefault="4FA29EF2" w14:paraId="0842EE10" w14:textId="596B7D5C">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Responsibilities: </w:t>
      </w:r>
      <w:r w:rsidRPr="7BF94786">
        <w:rPr>
          <w:rStyle w:val="eop"/>
          <w:rFonts w:eastAsia="Calibri"/>
          <w:color w:val="000000" w:themeColor="text1"/>
          <w:sz w:val="24"/>
          <w:szCs w:val="24"/>
        </w:rPr>
        <w:t> </w:t>
      </w:r>
    </w:p>
    <w:p w:rsidR="004B0AC0" w:rsidP="000E4963" w:rsidRDefault="4FA29EF2" w14:paraId="57994931" w14:textId="1FC083D4">
      <w:pPr>
        <w:pStyle w:val="ListParagraph"/>
        <w:widowControl/>
        <w:numPr>
          <w:ilvl w:val="0"/>
          <w:numId w:val="53"/>
        </w:numPr>
        <w:autoSpaceDE/>
        <w:autoSpaceDN/>
        <w:adjustRightInd/>
        <w:ind w:left="1080" w:firstLine="0"/>
        <w:rPr>
          <w:rFonts w:eastAsia="Calibri"/>
          <w:color w:val="000000" w:themeColor="text1"/>
        </w:rPr>
      </w:pPr>
      <w:r w:rsidRPr="7BF94786">
        <w:rPr>
          <w:rStyle w:val="normaltextrun"/>
          <w:rFonts w:eastAsia="Calibri"/>
          <w:color w:val="000000" w:themeColor="text1"/>
        </w:rPr>
        <w:t>You may assist by doing procedures that you are competent in doing and have been successfully checked-off on. Examples include:   Foley catheterizations, NG Insertion/Removal, IM injections, IV Insertion (ONCE YOU HAVE BEEN CHECK-OFF) and drawing blood. If you have checked off on IVs, then you may draw blood (with RN supervision).   </w:t>
      </w:r>
    </w:p>
    <w:p w:rsidR="004B0AC0" w:rsidP="000E4963" w:rsidRDefault="4FA29EF2" w14:paraId="11064168" w14:textId="3112540F">
      <w:pPr>
        <w:pStyle w:val="ListParagraph"/>
        <w:widowControl/>
        <w:numPr>
          <w:ilvl w:val="0"/>
          <w:numId w:val="52"/>
        </w:numPr>
        <w:autoSpaceDE/>
        <w:autoSpaceDN/>
        <w:adjustRightInd/>
        <w:ind w:left="1800" w:firstLine="0"/>
        <w:rPr>
          <w:rFonts w:eastAsia="Calibri"/>
          <w:color w:val="000000" w:themeColor="text1"/>
        </w:rPr>
      </w:pPr>
      <w:r w:rsidRPr="7BF94786">
        <w:rPr>
          <w:rStyle w:val="normaltextrun"/>
          <w:rFonts w:eastAsia="Calibri"/>
          <w:b/>
          <w:bCs/>
          <w:color w:val="000000" w:themeColor="text1"/>
        </w:rPr>
        <w:t>An RN must be present in the room to supervise any skills performed by the student. </w:t>
      </w:r>
      <w:r w:rsidRPr="7BF94786">
        <w:rPr>
          <w:rStyle w:val="eop"/>
          <w:rFonts w:eastAsia="Calibri"/>
          <w:color w:val="000000" w:themeColor="text1"/>
        </w:rPr>
        <w:t> </w:t>
      </w:r>
    </w:p>
    <w:p w:rsidR="004B0AC0" w:rsidP="000E4963" w:rsidRDefault="4FA29EF2" w14:paraId="55C389DF" w14:textId="53066E1B">
      <w:pPr>
        <w:pStyle w:val="ListParagraph"/>
        <w:widowControl/>
        <w:numPr>
          <w:ilvl w:val="0"/>
          <w:numId w:val="52"/>
        </w:numPr>
        <w:autoSpaceDE/>
        <w:autoSpaceDN/>
        <w:adjustRightInd/>
        <w:ind w:left="1800" w:firstLine="0"/>
        <w:rPr>
          <w:rFonts w:eastAsia="Calibri"/>
          <w:color w:val="000000" w:themeColor="text1"/>
        </w:rPr>
      </w:pPr>
      <w:r w:rsidRPr="7BF94786">
        <w:rPr>
          <w:rStyle w:val="normaltextrun"/>
          <w:rFonts w:eastAsia="Calibri"/>
          <w:b/>
          <w:bCs/>
          <w:color w:val="000000" w:themeColor="text1"/>
        </w:rPr>
        <w:t>NARCOTICS ARE NOT TO BE ADMINISTERED BY THE STUDENT.</w:t>
      </w:r>
      <w:r w:rsidRPr="7BF94786">
        <w:rPr>
          <w:rStyle w:val="eop"/>
          <w:rFonts w:eastAsia="Calibri"/>
          <w:color w:val="000000" w:themeColor="text1"/>
        </w:rPr>
        <w:t> </w:t>
      </w:r>
    </w:p>
    <w:p w:rsidR="004B0AC0" w:rsidP="000E4963" w:rsidRDefault="4FA29EF2" w14:paraId="62824B8F" w14:textId="5F47031A">
      <w:pPr>
        <w:pStyle w:val="ListParagraph"/>
        <w:widowControl/>
        <w:numPr>
          <w:ilvl w:val="0"/>
          <w:numId w:val="52"/>
        </w:numPr>
        <w:autoSpaceDE/>
        <w:autoSpaceDN/>
        <w:adjustRightInd/>
        <w:ind w:left="1800" w:firstLine="0"/>
        <w:rPr>
          <w:rFonts w:eastAsia="Calibri"/>
          <w:color w:val="000000" w:themeColor="text1"/>
        </w:rPr>
      </w:pPr>
      <w:r w:rsidRPr="7BF94786">
        <w:rPr>
          <w:rStyle w:val="normaltextrun"/>
          <w:rFonts w:eastAsia="Calibri"/>
          <w:b/>
          <w:bCs/>
          <w:color w:val="000000" w:themeColor="text1"/>
        </w:rPr>
        <w:t>You may NOT administer ANY IV Push medications or hang any critical care IV drips (i.e., nitroglycerin, propofol, insulin, potassium, etc.) </w:t>
      </w:r>
      <w:r w:rsidRPr="7BF94786">
        <w:rPr>
          <w:rStyle w:val="eop"/>
          <w:rFonts w:eastAsia="Calibri"/>
          <w:color w:val="000000" w:themeColor="text1"/>
        </w:rPr>
        <w:t> </w:t>
      </w:r>
    </w:p>
    <w:p w:rsidR="004B0AC0" w:rsidP="000E4963" w:rsidRDefault="4FA29EF2" w14:paraId="489BAD5F" w14:textId="2DB19ED2">
      <w:pPr>
        <w:pStyle w:val="ListParagraph"/>
        <w:widowControl/>
        <w:numPr>
          <w:ilvl w:val="0"/>
          <w:numId w:val="52"/>
        </w:numPr>
        <w:autoSpaceDE/>
        <w:autoSpaceDN/>
        <w:adjustRightInd/>
        <w:ind w:left="1800" w:firstLine="0"/>
        <w:rPr>
          <w:rFonts w:eastAsia="Calibri"/>
          <w:color w:val="000000" w:themeColor="text1"/>
        </w:rPr>
      </w:pPr>
      <w:r w:rsidRPr="7BF94786">
        <w:rPr>
          <w:rStyle w:val="normaltextrun"/>
          <w:rFonts w:eastAsia="Calibri"/>
          <w:b/>
          <w:bCs/>
          <w:color w:val="000000" w:themeColor="text1"/>
        </w:rPr>
        <w:t>PO medications, IV antibiotics, and IV fluids may be administered by the student after the order and medication have been reviewed with the RN present.   </w:t>
      </w:r>
      <w:r w:rsidRPr="7BF94786">
        <w:rPr>
          <w:rStyle w:val="eop"/>
          <w:rFonts w:eastAsia="Calibri"/>
          <w:color w:val="000000" w:themeColor="text1"/>
        </w:rPr>
        <w:t> </w:t>
      </w:r>
    </w:p>
    <w:p w:rsidR="004B0AC0" w:rsidP="000E4963" w:rsidRDefault="4FA29EF2" w14:paraId="083EA4DE" w14:textId="6B7F5F81">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color w:val="000000" w:themeColor="text1"/>
        </w:rPr>
        <w:t>Focused physical assessments and vital signs may be done in conjunction with or without the supervision of a Registered Nurse.   </w:t>
      </w:r>
    </w:p>
    <w:p w:rsidR="004B0AC0" w:rsidP="000E4963" w:rsidRDefault="4FA29EF2" w14:paraId="43C6BDA4" w14:textId="127B525A">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color w:val="000000" w:themeColor="text1"/>
        </w:rPr>
        <w:t xml:space="preserve">If a patient is to be transferred within the hospital (for diagnostic procedures or for admission to another area) you may assist and accompany the ED personnel with the transfer. </w:t>
      </w:r>
      <w:r w:rsidRPr="7BF94786">
        <w:rPr>
          <w:rStyle w:val="normaltextrun"/>
          <w:rFonts w:eastAsia="Calibri"/>
          <w:color w:val="000000" w:themeColor="text1"/>
          <w:u w:val="single"/>
        </w:rPr>
        <w:t>You are not to accompany patients in ambulance or helicopter transfers.</w:t>
      </w:r>
      <w:r w:rsidRPr="7BF94786">
        <w:rPr>
          <w:rStyle w:val="eop"/>
          <w:rFonts w:eastAsia="Calibri"/>
          <w:color w:val="000000" w:themeColor="text1"/>
        </w:rPr>
        <w:t> </w:t>
      </w:r>
    </w:p>
    <w:p w:rsidR="004B0AC0" w:rsidP="000E4963" w:rsidRDefault="4FA29EF2" w14:paraId="02129CE9" w14:textId="2E21F13E">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color w:val="000000" w:themeColor="text1"/>
        </w:rPr>
        <w:t>If there are periods without patients, you may help the ED personnel with stocking supplies, checking equipment, and other practices that maintain readiness for emergency care. </w:t>
      </w:r>
    </w:p>
    <w:p w:rsidR="004B0AC0" w:rsidP="000E4963" w:rsidRDefault="4FA29EF2" w14:paraId="2E285F03" w14:textId="1B57E5A2">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color w:val="000000" w:themeColor="text1"/>
        </w:rPr>
        <w:t>Preceptor Forms are</w:t>
      </w:r>
      <w:r w:rsidRPr="7BF94786">
        <w:rPr>
          <w:rStyle w:val="normaltextrun"/>
          <w:rFonts w:eastAsia="Calibri"/>
          <w:b/>
          <w:bCs/>
          <w:color w:val="000000" w:themeColor="text1"/>
        </w:rPr>
        <w:t xml:space="preserve"> not</w:t>
      </w:r>
      <w:r w:rsidRPr="7BF94786">
        <w:rPr>
          <w:rStyle w:val="normaltextrun"/>
          <w:rFonts w:eastAsia="Calibri"/>
          <w:color w:val="000000" w:themeColor="text1"/>
        </w:rPr>
        <w:t xml:space="preserve"> required during your clinical rotation in the Emergency Department.  </w:t>
      </w:r>
    </w:p>
    <w:p w:rsidR="004B0AC0" w:rsidP="000E4963" w:rsidRDefault="4FA29EF2" w14:paraId="06A47D14" w14:textId="62FC2BDC">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b/>
          <w:bCs/>
          <w:color w:val="000000" w:themeColor="text1"/>
          <w:u w:val="single"/>
        </w:rPr>
        <w:t>Post-conference attendance is required, and you will be told when and where to meet for post-conference</w:t>
      </w:r>
      <w:r w:rsidRPr="7BF94786">
        <w:rPr>
          <w:rStyle w:val="normaltextrun"/>
          <w:rFonts w:eastAsia="Calibri"/>
          <w:i/>
          <w:iCs/>
          <w:color w:val="000000" w:themeColor="text1"/>
        </w:rPr>
        <w:t>.  </w:t>
      </w:r>
    </w:p>
    <w:p w:rsidR="004B0AC0" w:rsidP="000E4963" w:rsidRDefault="4FA29EF2" w14:paraId="268F302D" w14:textId="002A290D">
      <w:pPr>
        <w:pStyle w:val="ListParagraph"/>
        <w:widowControl/>
        <w:numPr>
          <w:ilvl w:val="0"/>
          <w:numId w:val="50"/>
        </w:numPr>
        <w:autoSpaceDE/>
        <w:autoSpaceDN/>
        <w:adjustRightInd/>
        <w:ind w:left="1080" w:firstLine="0"/>
        <w:rPr>
          <w:rFonts w:eastAsia="Calibri"/>
          <w:color w:val="000000" w:themeColor="text1"/>
        </w:rPr>
      </w:pPr>
      <w:r w:rsidRPr="7BF94786">
        <w:rPr>
          <w:rStyle w:val="normaltextrun"/>
          <w:rFonts w:eastAsia="Calibri"/>
          <w:color w:val="000000" w:themeColor="text1"/>
        </w:rPr>
        <w:t>You will be graded as Satisfactory/Unsatisfactory. </w:t>
      </w:r>
    </w:p>
    <w:p w:rsidR="004B0AC0" w:rsidP="7BF94786" w:rsidRDefault="4FA29EF2" w14:paraId="71C008E0" w14:textId="51EFD4E5">
      <w:pPr>
        <w:widowControl/>
        <w:autoSpaceDE/>
        <w:autoSpaceDN/>
        <w:adjustRightInd/>
        <w:ind w:left="360"/>
        <w:rPr>
          <w:rFonts w:eastAsia="Calibri"/>
          <w:color w:val="000000" w:themeColor="text1"/>
          <w:sz w:val="24"/>
          <w:szCs w:val="24"/>
        </w:rPr>
      </w:pPr>
      <w:r w:rsidRPr="7BF94786">
        <w:rPr>
          <w:rStyle w:val="eop"/>
          <w:rFonts w:eastAsia="Calibri"/>
          <w:color w:val="000000" w:themeColor="text1"/>
          <w:sz w:val="24"/>
          <w:szCs w:val="24"/>
        </w:rPr>
        <w:t> </w:t>
      </w:r>
    </w:p>
    <w:p w:rsidR="004B0AC0" w:rsidP="7BF94786" w:rsidRDefault="4FA29EF2" w14:paraId="3F4D4302" w14:textId="3DDC00BB">
      <w:pPr>
        <w:widowControl/>
        <w:autoSpaceDE/>
        <w:autoSpaceDN/>
        <w:adjustRightInd/>
        <w:ind w:left="255"/>
        <w:rPr>
          <w:rFonts w:eastAsia="Calibri"/>
          <w:color w:val="000000" w:themeColor="text1"/>
          <w:sz w:val="24"/>
          <w:szCs w:val="24"/>
        </w:rPr>
      </w:pPr>
      <w:r w:rsidRPr="7BF94786">
        <w:rPr>
          <w:rStyle w:val="normaltextrun"/>
          <w:rFonts w:eastAsia="Calibri"/>
          <w:b/>
          <w:bCs/>
          <w:color w:val="000000" w:themeColor="text1"/>
          <w:sz w:val="24"/>
          <w:szCs w:val="24"/>
        </w:rPr>
        <w:t>Clinical Assignment:</w:t>
      </w:r>
      <w:r w:rsidRPr="7BF94786">
        <w:rPr>
          <w:rStyle w:val="eop"/>
          <w:rFonts w:eastAsia="Calibri"/>
          <w:color w:val="000000" w:themeColor="text1"/>
          <w:sz w:val="24"/>
          <w:szCs w:val="24"/>
        </w:rPr>
        <w:t> </w:t>
      </w:r>
    </w:p>
    <w:p w:rsidR="004B0AC0" w:rsidP="000E4963" w:rsidRDefault="4FA29EF2" w14:paraId="7C893377" w14:textId="137B8746">
      <w:pPr>
        <w:pStyle w:val="ListParagraph"/>
        <w:widowControl/>
        <w:numPr>
          <w:ilvl w:val="0"/>
          <w:numId w:val="49"/>
        </w:numPr>
        <w:autoSpaceDE/>
        <w:autoSpaceDN/>
        <w:adjustRightInd/>
        <w:ind w:right="-90"/>
        <w:rPr>
          <w:rFonts w:eastAsia="Calibri"/>
          <w:color w:val="000000" w:themeColor="text1"/>
        </w:rPr>
      </w:pPr>
      <w:r w:rsidRPr="7BF94786">
        <w:rPr>
          <w:rStyle w:val="normaltextrun"/>
          <w:rFonts w:eastAsia="Calibri"/>
          <w:color w:val="000000" w:themeColor="text1"/>
        </w:rPr>
        <w:t xml:space="preserve">Complete your online or paper clinical journal outlining your experience in the Emergency Department. You may discuss any emergency cases and skills preformed. </w:t>
      </w:r>
      <w:r w:rsidRPr="7BF94786">
        <w:rPr>
          <w:rStyle w:val="normaltextrun"/>
          <w:rFonts w:eastAsia="Calibri"/>
          <w:b/>
          <w:bCs/>
          <w:color w:val="000000" w:themeColor="text1"/>
        </w:rPr>
        <w:t>(DO NOT put patients' names or any identifying information-HIPAA).  </w:t>
      </w:r>
      <w:r w:rsidRPr="7BF94786">
        <w:rPr>
          <w:rStyle w:val="eop"/>
          <w:rFonts w:eastAsia="Calibri"/>
          <w:color w:val="000000" w:themeColor="text1"/>
        </w:rPr>
        <w:t> </w:t>
      </w:r>
    </w:p>
    <w:p w:rsidR="004B0AC0" w:rsidP="000E4963" w:rsidRDefault="4FA29EF2" w14:paraId="3A56F486" w14:textId="1FC3A7F1">
      <w:pPr>
        <w:pStyle w:val="ListParagraph"/>
        <w:widowControl/>
        <w:numPr>
          <w:ilvl w:val="0"/>
          <w:numId w:val="49"/>
        </w:numPr>
        <w:autoSpaceDE/>
        <w:autoSpaceDN/>
        <w:adjustRightInd/>
        <w:ind w:right="-90"/>
        <w:rPr>
          <w:rFonts w:eastAsia="Calibri"/>
          <w:color w:val="000000" w:themeColor="text1"/>
        </w:rPr>
      </w:pPr>
      <w:r w:rsidRPr="7BF94786">
        <w:rPr>
          <w:rStyle w:val="normaltextrun"/>
          <w:rFonts w:eastAsia="Calibri"/>
          <w:color w:val="000000" w:themeColor="text1"/>
          <w:u w:val="single"/>
        </w:rPr>
        <w:t>The due date is determined by your clinical instructor.</w:t>
      </w:r>
      <w:r w:rsidRPr="7BF94786">
        <w:rPr>
          <w:rStyle w:val="normaltextrun"/>
          <w:rFonts w:eastAsia="Calibri"/>
          <w:color w:val="000000" w:themeColor="text1"/>
        </w:rPr>
        <w:t>  </w:t>
      </w:r>
    </w:p>
    <w:p w:rsidR="004B0AC0" w:rsidP="7BF94786" w:rsidRDefault="004B0AC0" w14:paraId="4747F289" w14:textId="4E98F8A2">
      <w:pPr>
        <w:widowControl/>
        <w:autoSpaceDE/>
        <w:autoSpaceDN/>
        <w:adjustRightInd/>
        <w:spacing w:before="100" w:beforeAutospacing="1" w:after="160" w:afterAutospacing="1" w:line="259" w:lineRule="auto"/>
        <w:rPr>
          <w:rFonts w:eastAsia="Calibri"/>
          <w:color w:val="000000" w:themeColor="text1"/>
        </w:rPr>
      </w:pPr>
    </w:p>
    <w:p w:rsidR="00191105" w:rsidP="7BF94786" w:rsidRDefault="00191105" w14:paraId="41D5AF1C" w14:textId="77777777">
      <w:pPr>
        <w:widowControl/>
        <w:autoSpaceDE/>
        <w:autoSpaceDN/>
        <w:adjustRightInd/>
        <w:spacing w:before="100" w:beforeAutospacing="1" w:after="160" w:afterAutospacing="1" w:line="259" w:lineRule="auto"/>
        <w:rPr>
          <w:rFonts w:eastAsia="Calibri"/>
          <w:color w:val="000000" w:themeColor="text1"/>
        </w:rPr>
      </w:pPr>
    </w:p>
    <w:p w:rsidR="00191105" w:rsidP="7BF94786" w:rsidRDefault="00191105" w14:paraId="796AE581" w14:textId="77777777">
      <w:pPr>
        <w:widowControl/>
        <w:autoSpaceDE/>
        <w:autoSpaceDN/>
        <w:adjustRightInd/>
        <w:spacing w:before="100" w:beforeAutospacing="1" w:after="160" w:afterAutospacing="1" w:line="259" w:lineRule="auto"/>
        <w:rPr>
          <w:rFonts w:eastAsia="Calibri"/>
          <w:color w:val="000000" w:themeColor="text1"/>
        </w:rPr>
      </w:pPr>
    </w:p>
    <w:p w:rsidR="00191105" w:rsidP="7BF94786" w:rsidRDefault="00191105" w14:paraId="5BAAA019" w14:textId="77777777">
      <w:pPr>
        <w:widowControl/>
        <w:autoSpaceDE/>
        <w:autoSpaceDN/>
        <w:adjustRightInd/>
        <w:spacing w:before="100" w:beforeAutospacing="1" w:after="160" w:afterAutospacing="1" w:line="259" w:lineRule="auto"/>
        <w:rPr>
          <w:rFonts w:eastAsia="Calibri"/>
          <w:color w:val="000000" w:themeColor="text1"/>
        </w:rPr>
      </w:pPr>
    </w:p>
    <w:p w:rsidRPr="005B548E" w:rsidR="005B548E" w:rsidP="7BF94786" w:rsidRDefault="005B548E" w14:paraId="5B3997E3" w14:textId="7E6E82C0">
      <w:pPr>
        <w:widowControl/>
        <w:spacing w:beforeAutospacing="1" w:afterAutospacing="1"/>
        <w:jc w:val="center"/>
        <w:rPr>
          <w:rFonts w:eastAsia="Times New Roman" w:cs="Times New Roman"/>
          <w:b/>
          <w:bCs/>
          <w:sz w:val="24"/>
          <w:szCs w:val="24"/>
        </w:rPr>
      </w:pPr>
      <w:r w:rsidRPr="002965B3">
        <w:rPr>
          <w:rFonts w:eastAsia="Times New Roman" w:cs="Times New Roman"/>
          <w:b/>
          <w:bCs/>
          <w:sz w:val="28"/>
          <w:szCs w:val="28"/>
        </w:rPr>
        <w:lastRenderedPageBreak/>
        <w:t xml:space="preserve">GUIDELINES FOR </w:t>
      </w:r>
      <w:r w:rsidRPr="002965B3">
        <w:rPr>
          <w:rFonts w:eastAsia="Times New Roman" w:cs="Times New Roman"/>
          <w:b/>
          <w:bCs/>
          <w:i/>
          <w:iCs/>
          <w:sz w:val="28"/>
          <w:szCs w:val="28"/>
        </w:rPr>
        <w:t>DAY SURGERY</w:t>
      </w:r>
    </w:p>
    <w:p w:rsidR="7BF94786" w:rsidP="7BF94786" w:rsidRDefault="7BF94786" w14:paraId="6838629C" w14:textId="2225EE00">
      <w:pPr>
        <w:widowControl/>
        <w:spacing w:beforeAutospacing="1" w:afterAutospacing="1"/>
        <w:jc w:val="center"/>
        <w:rPr>
          <w:rFonts w:eastAsia="Times New Roman" w:cs="Times New Roman"/>
          <w:b/>
          <w:bCs/>
          <w:i/>
          <w:iCs/>
          <w:sz w:val="28"/>
          <w:szCs w:val="28"/>
        </w:rPr>
      </w:pPr>
    </w:p>
    <w:p w:rsidR="22069CA8" w:rsidP="7BF94786" w:rsidRDefault="22069CA8" w14:paraId="44236C12" w14:textId="1376742B">
      <w:pPr>
        <w:widowControl/>
        <w:spacing w:beforeAutospacing="1" w:afterAutospacing="1"/>
        <w:rPr>
          <w:rFonts w:eastAsia="Calibri"/>
          <w:color w:val="000000" w:themeColor="text1"/>
        </w:rPr>
      </w:pPr>
      <w:r w:rsidRPr="7BF94786">
        <w:rPr>
          <w:rStyle w:val="normaltextrun"/>
          <w:rFonts w:eastAsia="Calibri"/>
          <w:b/>
          <w:bCs/>
          <w:color w:val="000000" w:themeColor="text1"/>
        </w:rPr>
        <w:t>CHRISTUS St. Michael </w:t>
      </w:r>
      <w:r w:rsidRPr="7BF94786">
        <w:rPr>
          <w:rStyle w:val="eop"/>
          <w:rFonts w:eastAsia="Calibri"/>
          <w:color w:val="000000" w:themeColor="text1"/>
        </w:rPr>
        <w:t> </w:t>
      </w:r>
    </w:p>
    <w:p w:rsidR="22069CA8" w:rsidP="7BF94786" w:rsidRDefault="22069CA8" w14:paraId="08F52A6A" w14:textId="01511135">
      <w:pPr>
        <w:rPr>
          <w:rFonts w:eastAsia="Calibri"/>
          <w:color w:val="000000" w:themeColor="text1"/>
        </w:rPr>
      </w:pPr>
      <w:r w:rsidRPr="7BF94786">
        <w:rPr>
          <w:rStyle w:val="normaltextrun"/>
          <w:rFonts w:eastAsia="Calibri"/>
          <w:b/>
          <w:bCs/>
          <w:color w:val="000000" w:themeColor="text1"/>
        </w:rPr>
        <w:t>Day Surgery 3</w:t>
      </w:r>
      <w:r w:rsidRPr="7BF94786">
        <w:rPr>
          <w:rStyle w:val="normaltextrun"/>
          <w:rFonts w:eastAsia="Calibri"/>
          <w:b/>
          <w:bCs/>
          <w:color w:val="000000" w:themeColor="text1"/>
          <w:vertAlign w:val="superscript"/>
        </w:rPr>
        <w:t>rd</w:t>
      </w:r>
      <w:r w:rsidRPr="7BF94786">
        <w:rPr>
          <w:rStyle w:val="normaltextrun"/>
          <w:rFonts w:eastAsia="Calibri"/>
          <w:b/>
          <w:bCs/>
          <w:color w:val="000000" w:themeColor="text1"/>
        </w:rPr>
        <w:t xml:space="preserve"> Floor</w:t>
      </w:r>
      <w:r w:rsidRPr="7BF94786">
        <w:rPr>
          <w:rStyle w:val="normaltextrun"/>
          <w:rFonts w:eastAsia="Calibri"/>
          <w:color w:val="000000" w:themeColor="text1"/>
        </w:rPr>
        <w:t>   </w:t>
      </w:r>
    </w:p>
    <w:p w:rsidR="22069CA8" w:rsidP="7BF94786" w:rsidRDefault="22069CA8" w14:paraId="0DFFFCD5" w14:textId="689B6547">
      <w:pPr>
        <w:rPr>
          <w:rFonts w:eastAsia="Calibri"/>
          <w:color w:val="000000" w:themeColor="text1"/>
        </w:rPr>
      </w:pPr>
      <w:r w:rsidRPr="7BF94786">
        <w:rPr>
          <w:rStyle w:val="normaltextrun"/>
          <w:rFonts w:eastAsia="Calibri"/>
          <w:b/>
          <w:bCs/>
          <w:color w:val="000000" w:themeColor="text1"/>
        </w:rPr>
        <w:t>Time:</w:t>
      </w:r>
      <w:r w:rsidRPr="7BF94786">
        <w:rPr>
          <w:rStyle w:val="normaltextrun"/>
          <w:rFonts w:eastAsia="Calibri"/>
          <w:color w:val="000000" w:themeColor="text1"/>
        </w:rPr>
        <w:t xml:space="preserve"> 0630-1330 with ½ hour for lunch.   </w:t>
      </w:r>
    </w:p>
    <w:p w:rsidR="22069CA8" w:rsidP="7BF94786" w:rsidRDefault="22069CA8" w14:paraId="5CCF3E27" w14:textId="233141B6">
      <w:pPr>
        <w:rPr>
          <w:rFonts w:eastAsia="Calibri"/>
          <w:color w:val="000000" w:themeColor="text1"/>
        </w:rPr>
      </w:pPr>
      <w:r w:rsidRPr="7BF94786">
        <w:rPr>
          <w:rStyle w:val="normaltextrun"/>
          <w:rFonts w:eastAsia="Calibri"/>
          <w:b/>
          <w:bCs/>
          <w:color w:val="000000" w:themeColor="text1"/>
        </w:rPr>
        <w:t>Wear</w:t>
      </w:r>
      <w:r w:rsidRPr="7BF94786">
        <w:rPr>
          <w:rStyle w:val="normaltextrun"/>
          <w:rFonts w:eastAsia="Calibri"/>
          <w:color w:val="000000" w:themeColor="text1"/>
        </w:rPr>
        <w:t>: TC Uniform &amp; name badge.   </w:t>
      </w:r>
    </w:p>
    <w:p w:rsidR="7BF94786" w:rsidP="7BF94786" w:rsidRDefault="7BF94786" w14:paraId="79BD193A" w14:textId="2651CC54">
      <w:pPr>
        <w:rPr>
          <w:rFonts w:eastAsia="Calibri"/>
          <w:color w:val="000000" w:themeColor="text1"/>
        </w:rPr>
      </w:pPr>
    </w:p>
    <w:p w:rsidR="22069CA8" w:rsidP="7BF94786" w:rsidRDefault="22069CA8" w14:paraId="36FCF1AE" w14:textId="6A464FBC">
      <w:pPr>
        <w:rPr>
          <w:rFonts w:eastAsia="Calibri"/>
          <w:color w:val="000000" w:themeColor="text1"/>
        </w:rPr>
      </w:pPr>
      <w:r w:rsidRPr="7BF94786">
        <w:rPr>
          <w:rStyle w:val="normaltextrun"/>
          <w:rFonts w:eastAsia="Calibri"/>
          <w:b/>
          <w:bCs/>
          <w:color w:val="000000" w:themeColor="text1"/>
        </w:rPr>
        <w:t>Wadley Regional Medical Center</w:t>
      </w:r>
      <w:r w:rsidRPr="7BF94786">
        <w:rPr>
          <w:rStyle w:val="normaltextrun"/>
          <w:rFonts w:eastAsia="Calibri"/>
          <w:color w:val="000000" w:themeColor="text1"/>
        </w:rPr>
        <w:t>  </w:t>
      </w:r>
    </w:p>
    <w:p w:rsidR="22069CA8" w:rsidP="7BF94786" w:rsidRDefault="22069CA8" w14:paraId="2580E66A" w14:textId="084C8326">
      <w:pPr>
        <w:rPr>
          <w:rFonts w:eastAsia="Calibri"/>
          <w:color w:val="000000" w:themeColor="text1"/>
        </w:rPr>
      </w:pPr>
      <w:r w:rsidRPr="7BF94786">
        <w:rPr>
          <w:rStyle w:val="normaltextrun"/>
          <w:rFonts w:eastAsia="Calibri"/>
          <w:b/>
          <w:bCs/>
          <w:color w:val="000000" w:themeColor="text1"/>
        </w:rPr>
        <w:t>Day Surgery 1</w:t>
      </w:r>
      <w:r w:rsidRPr="7BF94786">
        <w:rPr>
          <w:rStyle w:val="normaltextrun"/>
          <w:rFonts w:eastAsia="Calibri"/>
          <w:b/>
          <w:bCs/>
          <w:color w:val="000000" w:themeColor="text1"/>
          <w:vertAlign w:val="superscript"/>
        </w:rPr>
        <w:t>st</w:t>
      </w:r>
      <w:r w:rsidRPr="7BF94786">
        <w:rPr>
          <w:rStyle w:val="normaltextrun"/>
          <w:rFonts w:eastAsia="Calibri"/>
          <w:b/>
          <w:bCs/>
          <w:color w:val="000000" w:themeColor="text1"/>
        </w:rPr>
        <w:t xml:space="preserve"> Floor</w:t>
      </w:r>
      <w:r w:rsidRPr="7BF94786">
        <w:rPr>
          <w:rStyle w:val="normaltextrun"/>
          <w:rFonts w:eastAsia="Calibri"/>
          <w:color w:val="000000" w:themeColor="text1"/>
        </w:rPr>
        <w:t>   </w:t>
      </w:r>
    </w:p>
    <w:p w:rsidR="22069CA8" w:rsidP="7BF94786" w:rsidRDefault="22069CA8" w14:paraId="5E7A4023" w14:textId="16D415D8">
      <w:pPr>
        <w:rPr>
          <w:rFonts w:eastAsia="Calibri"/>
          <w:color w:val="000000" w:themeColor="text1"/>
        </w:rPr>
      </w:pPr>
      <w:r w:rsidRPr="7BF94786">
        <w:rPr>
          <w:rStyle w:val="normaltextrun"/>
          <w:rFonts w:eastAsia="Calibri"/>
          <w:b/>
          <w:bCs/>
          <w:color w:val="000000" w:themeColor="text1"/>
        </w:rPr>
        <w:t>Time:</w:t>
      </w:r>
      <w:r w:rsidRPr="7BF94786">
        <w:rPr>
          <w:rStyle w:val="normaltextrun"/>
          <w:rFonts w:eastAsia="Calibri"/>
          <w:color w:val="000000" w:themeColor="text1"/>
        </w:rPr>
        <w:t xml:space="preserve"> 0630-1330 with ½ hour for lunch.   </w:t>
      </w:r>
    </w:p>
    <w:p w:rsidR="22069CA8" w:rsidP="7BF94786" w:rsidRDefault="22069CA8" w14:paraId="1CAAD36D" w14:textId="3E016570">
      <w:pPr>
        <w:rPr>
          <w:rFonts w:eastAsia="Calibri"/>
          <w:color w:val="000000" w:themeColor="text1"/>
        </w:rPr>
      </w:pPr>
      <w:r w:rsidRPr="7BF94786">
        <w:rPr>
          <w:rStyle w:val="normaltextrun"/>
          <w:rFonts w:eastAsia="Calibri"/>
          <w:b/>
          <w:bCs/>
          <w:color w:val="000000" w:themeColor="text1"/>
        </w:rPr>
        <w:t>Wear</w:t>
      </w:r>
      <w:r w:rsidRPr="7BF94786">
        <w:rPr>
          <w:rStyle w:val="normaltextrun"/>
          <w:rFonts w:eastAsia="Calibri"/>
          <w:color w:val="000000" w:themeColor="text1"/>
        </w:rPr>
        <w:t>: TC Uniform &amp; name badge.   </w:t>
      </w:r>
    </w:p>
    <w:p w:rsidR="22069CA8" w:rsidP="7BF94786" w:rsidRDefault="22069CA8" w14:paraId="6A705A0D" w14:textId="4B33EED2">
      <w:pPr>
        <w:rPr>
          <w:rFonts w:eastAsia="Calibri"/>
          <w:color w:val="000000" w:themeColor="text1"/>
        </w:rPr>
      </w:pPr>
      <w:r w:rsidRPr="7BF94786">
        <w:rPr>
          <w:rStyle w:val="eop"/>
          <w:rFonts w:eastAsia="Calibri"/>
          <w:color w:val="000000" w:themeColor="text1"/>
        </w:rPr>
        <w:t>    </w:t>
      </w:r>
    </w:p>
    <w:p w:rsidR="22069CA8" w:rsidP="7BF94786" w:rsidRDefault="22069CA8" w14:paraId="057F4486" w14:textId="60A2C737">
      <w:pPr>
        <w:rPr>
          <w:rFonts w:eastAsia="Calibri"/>
          <w:color w:val="000000" w:themeColor="text1"/>
        </w:rPr>
      </w:pPr>
      <w:r w:rsidRPr="7BF94786">
        <w:rPr>
          <w:rStyle w:val="normaltextrun"/>
          <w:rFonts w:eastAsia="Calibri"/>
          <w:color w:val="000000" w:themeColor="text1"/>
        </w:rPr>
        <w:t>You will meet your clinical instructor in the lobby at 0630. Your instructor will take you to Day Surgery.   </w:t>
      </w:r>
    </w:p>
    <w:p w:rsidR="22069CA8" w:rsidP="7BF94786" w:rsidRDefault="22069CA8" w14:paraId="2AB1DFE7" w14:textId="56C6359F">
      <w:pPr>
        <w:rPr>
          <w:rFonts w:eastAsia="Calibri"/>
          <w:color w:val="000000" w:themeColor="text1"/>
        </w:rPr>
      </w:pPr>
      <w:r w:rsidRPr="7BF94786">
        <w:rPr>
          <w:rStyle w:val="normaltextrun"/>
          <w:rFonts w:eastAsia="Calibri"/>
          <w:color w:val="000000" w:themeColor="text1"/>
        </w:rPr>
        <w:t>   </w:t>
      </w:r>
    </w:p>
    <w:p w:rsidR="22069CA8" w:rsidP="7BF94786" w:rsidRDefault="22069CA8" w14:paraId="1B5C0541" w14:textId="61F04E9F">
      <w:pPr>
        <w:rPr>
          <w:rFonts w:eastAsia="Calibri"/>
          <w:color w:val="000000" w:themeColor="text1"/>
        </w:rPr>
      </w:pPr>
      <w:r w:rsidRPr="7BF94786">
        <w:rPr>
          <w:rStyle w:val="normaltextrun"/>
          <w:rFonts w:eastAsia="Calibri"/>
          <w:b/>
          <w:bCs/>
          <w:color w:val="000000" w:themeColor="text1"/>
        </w:rPr>
        <w:t xml:space="preserve">Objectives: </w:t>
      </w:r>
      <w:r w:rsidRPr="7BF94786">
        <w:rPr>
          <w:rStyle w:val="normaltextrun"/>
          <w:rFonts w:eastAsia="Calibri"/>
          <w:color w:val="000000" w:themeColor="text1"/>
        </w:rPr>
        <w:t xml:space="preserve">The emphasis for this experience is to safely practice IV insertions and blood draws under the supervision of the Registered Nurse.  Confidentiality is to be practiced and legal implications are to be considered. </w:t>
      </w:r>
    </w:p>
    <w:p w:rsidR="22069CA8" w:rsidP="7BF94786" w:rsidRDefault="22069CA8" w14:paraId="025F685B" w14:textId="31C76712">
      <w:pPr>
        <w:rPr>
          <w:rFonts w:eastAsia="Calibri"/>
          <w:color w:val="000000" w:themeColor="text1"/>
        </w:rPr>
      </w:pPr>
      <w:r w:rsidRPr="7BF94786">
        <w:rPr>
          <w:rStyle w:val="eop"/>
          <w:rFonts w:eastAsia="Calibri"/>
          <w:color w:val="000000" w:themeColor="text1"/>
        </w:rPr>
        <w:t> </w:t>
      </w:r>
    </w:p>
    <w:p w:rsidR="22069CA8" w:rsidP="7BF94786" w:rsidRDefault="22069CA8" w14:paraId="0A8C266D" w14:textId="2CC999B1">
      <w:pPr>
        <w:rPr>
          <w:rFonts w:eastAsia="Calibri"/>
          <w:color w:val="000000" w:themeColor="text1"/>
        </w:rPr>
      </w:pPr>
      <w:r w:rsidRPr="7BF94786">
        <w:rPr>
          <w:rStyle w:val="normaltextrun"/>
          <w:rFonts w:eastAsia="Calibri"/>
          <w:b/>
          <w:bCs/>
          <w:color w:val="000000" w:themeColor="text1"/>
        </w:rPr>
        <w:t>Responsibilities: </w:t>
      </w:r>
      <w:r w:rsidRPr="7BF94786">
        <w:rPr>
          <w:rStyle w:val="normaltextrun"/>
          <w:rFonts w:eastAsia="Calibri"/>
          <w:color w:val="000000" w:themeColor="text1"/>
        </w:rPr>
        <w:t>   </w:t>
      </w:r>
    </w:p>
    <w:p w:rsidR="22069CA8" w:rsidP="000E4963" w:rsidRDefault="22069CA8" w14:paraId="457AAC70" w14:textId="6325FDD7">
      <w:pPr>
        <w:pStyle w:val="ListParagraph"/>
        <w:numPr>
          <w:ilvl w:val="0"/>
          <w:numId w:val="48"/>
        </w:numPr>
        <w:rPr>
          <w:rFonts w:eastAsia="Calibri"/>
          <w:color w:val="000000" w:themeColor="text1"/>
          <w:sz w:val="22"/>
          <w:szCs w:val="22"/>
        </w:rPr>
      </w:pPr>
      <w:r w:rsidRPr="7BF94786">
        <w:rPr>
          <w:rStyle w:val="normaltextrun"/>
          <w:rFonts w:eastAsia="Calibri"/>
          <w:color w:val="000000" w:themeColor="text1"/>
          <w:sz w:val="22"/>
          <w:szCs w:val="22"/>
        </w:rPr>
        <w:t xml:space="preserve">You may assist by doing procedures that you are competent in doing, such as vital signs.  The same level of supervision is required as any other assigned hospital experience as a student.    </w:t>
      </w:r>
    </w:p>
    <w:p w:rsidR="22069CA8" w:rsidP="000E4963" w:rsidRDefault="22069CA8" w14:paraId="7974305C" w14:textId="6B4217CF">
      <w:pPr>
        <w:pStyle w:val="ListParagraph"/>
        <w:numPr>
          <w:ilvl w:val="0"/>
          <w:numId w:val="48"/>
        </w:numPr>
        <w:rPr>
          <w:rFonts w:eastAsia="Calibri"/>
          <w:color w:val="000000" w:themeColor="text1"/>
          <w:sz w:val="22"/>
          <w:szCs w:val="22"/>
        </w:rPr>
      </w:pPr>
      <w:r w:rsidRPr="7BF94786">
        <w:rPr>
          <w:rStyle w:val="normaltextrun"/>
          <w:rFonts w:eastAsia="Calibri"/>
          <w:color w:val="000000" w:themeColor="text1"/>
          <w:sz w:val="22"/>
          <w:szCs w:val="22"/>
        </w:rPr>
        <w:t>If there are periods without patients, you may help the Day Surgery personnel with stocking supplies, checking equipment, and other practices that maintain readiness for the unit.  When census in the Day Surgery has dropped to where there is nothing to assist the RN with, report to your clinical instructor on your assigned floor.    </w:t>
      </w:r>
    </w:p>
    <w:p w:rsidR="22069CA8" w:rsidP="000E4963" w:rsidRDefault="22069CA8" w14:paraId="12A622C4" w14:textId="0A4282B5">
      <w:pPr>
        <w:pStyle w:val="ListParagraph"/>
        <w:numPr>
          <w:ilvl w:val="0"/>
          <w:numId w:val="48"/>
        </w:numPr>
        <w:rPr>
          <w:rFonts w:eastAsia="Calibri"/>
          <w:color w:val="000000" w:themeColor="text1"/>
          <w:sz w:val="22"/>
          <w:szCs w:val="22"/>
        </w:rPr>
      </w:pPr>
      <w:r w:rsidRPr="7BF94786">
        <w:rPr>
          <w:rStyle w:val="normaltextrun"/>
          <w:rFonts w:eastAsia="Calibri"/>
          <w:color w:val="000000" w:themeColor="text1"/>
          <w:sz w:val="22"/>
          <w:szCs w:val="22"/>
        </w:rPr>
        <w:t>Preceptor Forms are</w:t>
      </w:r>
      <w:r w:rsidRPr="7BF94786">
        <w:rPr>
          <w:rStyle w:val="normaltextrun"/>
          <w:rFonts w:eastAsia="Calibri"/>
          <w:b/>
          <w:bCs/>
          <w:color w:val="000000" w:themeColor="text1"/>
          <w:sz w:val="22"/>
          <w:szCs w:val="22"/>
        </w:rPr>
        <w:t xml:space="preserve"> not</w:t>
      </w:r>
      <w:r w:rsidRPr="7BF94786">
        <w:rPr>
          <w:rStyle w:val="normaltextrun"/>
          <w:rFonts w:eastAsia="Calibri"/>
          <w:color w:val="000000" w:themeColor="text1"/>
          <w:sz w:val="22"/>
          <w:szCs w:val="22"/>
        </w:rPr>
        <w:t xml:space="preserve"> required during your clinical rotation in the </w:t>
      </w:r>
      <w:r w:rsidR="00191105">
        <w:rPr>
          <w:rStyle w:val="normaltextrun"/>
          <w:rFonts w:eastAsia="Calibri"/>
          <w:color w:val="000000" w:themeColor="text1"/>
          <w:sz w:val="22"/>
          <w:szCs w:val="22"/>
        </w:rPr>
        <w:t>Day Surgery</w:t>
      </w:r>
      <w:r w:rsidRPr="7BF94786">
        <w:rPr>
          <w:rStyle w:val="normaltextrun"/>
          <w:rFonts w:eastAsia="Calibri"/>
          <w:color w:val="000000" w:themeColor="text1"/>
          <w:sz w:val="22"/>
          <w:szCs w:val="22"/>
        </w:rPr>
        <w:t>.  </w:t>
      </w:r>
    </w:p>
    <w:p w:rsidR="22069CA8" w:rsidP="000E4963" w:rsidRDefault="22069CA8" w14:paraId="225E9A04" w14:textId="450B19DB">
      <w:pPr>
        <w:pStyle w:val="ListParagraph"/>
        <w:numPr>
          <w:ilvl w:val="0"/>
          <w:numId w:val="48"/>
        </w:numPr>
        <w:rPr>
          <w:rFonts w:eastAsia="Calibri"/>
          <w:color w:val="000000" w:themeColor="text1"/>
          <w:sz w:val="22"/>
          <w:szCs w:val="22"/>
        </w:rPr>
      </w:pPr>
      <w:r w:rsidRPr="7BF94786">
        <w:rPr>
          <w:rStyle w:val="normaltextrun"/>
          <w:rFonts w:eastAsia="Calibri"/>
          <w:b/>
          <w:bCs/>
          <w:color w:val="000000" w:themeColor="text1"/>
          <w:sz w:val="22"/>
          <w:szCs w:val="22"/>
          <w:u w:val="single"/>
        </w:rPr>
        <w:t>Post-conference attendance is required, and you will be told when and where to meet for post-conference</w:t>
      </w:r>
      <w:r w:rsidRPr="7BF94786">
        <w:rPr>
          <w:rStyle w:val="normaltextrun"/>
          <w:rFonts w:eastAsia="Calibri"/>
          <w:i/>
          <w:iCs/>
          <w:color w:val="000000" w:themeColor="text1"/>
          <w:sz w:val="22"/>
          <w:szCs w:val="22"/>
        </w:rPr>
        <w:t>.  </w:t>
      </w:r>
      <w:r w:rsidRPr="7BF94786">
        <w:rPr>
          <w:rStyle w:val="normaltextrun"/>
          <w:rFonts w:eastAsia="Calibri"/>
          <w:color w:val="000000" w:themeColor="text1"/>
          <w:sz w:val="22"/>
          <w:szCs w:val="22"/>
        </w:rPr>
        <w:t>  </w:t>
      </w:r>
    </w:p>
    <w:p w:rsidR="22069CA8" w:rsidP="000E4963" w:rsidRDefault="22069CA8" w14:paraId="03BC5448" w14:textId="778C745E">
      <w:pPr>
        <w:pStyle w:val="ListParagraph"/>
        <w:numPr>
          <w:ilvl w:val="0"/>
          <w:numId w:val="48"/>
        </w:numPr>
        <w:rPr>
          <w:rFonts w:eastAsia="Calibri"/>
          <w:color w:val="000000" w:themeColor="text1"/>
          <w:sz w:val="22"/>
          <w:szCs w:val="22"/>
        </w:rPr>
      </w:pPr>
      <w:r w:rsidRPr="7BF94786">
        <w:rPr>
          <w:rStyle w:val="normaltextrun"/>
          <w:rFonts w:eastAsia="Calibri"/>
          <w:color w:val="000000" w:themeColor="text1"/>
          <w:sz w:val="22"/>
          <w:szCs w:val="22"/>
        </w:rPr>
        <w:t>You will be graded as Satisfactory/Unsatisfactory.   </w:t>
      </w:r>
    </w:p>
    <w:p w:rsidR="22069CA8" w:rsidP="7BF94786" w:rsidRDefault="22069CA8" w14:paraId="2F5E7C10" w14:textId="0FC3A017">
      <w:pPr>
        <w:ind w:left="360"/>
        <w:rPr>
          <w:rFonts w:eastAsia="Calibri"/>
          <w:color w:val="000000" w:themeColor="text1"/>
        </w:rPr>
      </w:pPr>
      <w:r w:rsidRPr="7BF94786">
        <w:rPr>
          <w:rStyle w:val="normaltextrun"/>
          <w:rFonts w:eastAsia="Calibri"/>
          <w:color w:val="000000" w:themeColor="text1"/>
        </w:rPr>
        <w:t>   </w:t>
      </w:r>
    </w:p>
    <w:p w:rsidR="22069CA8" w:rsidP="7BF94786" w:rsidRDefault="22069CA8" w14:paraId="4ED4EC51" w14:textId="703E96E3">
      <w:pPr>
        <w:ind w:left="255"/>
        <w:rPr>
          <w:rFonts w:eastAsia="Calibri"/>
          <w:color w:val="000000" w:themeColor="text1"/>
        </w:rPr>
      </w:pPr>
      <w:r w:rsidRPr="7BF94786">
        <w:rPr>
          <w:rStyle w:val="normaltextrun"/>
          <w:rFonts w:eastAsia="Calibri"/>
          <w:b/>
          <w:bCs/>
          <w:color w:val="000000" w:themeColor="text1"/>
        </w:rPr>
        <w:t>Clinical Assignment:</w:t>
      </w:r>
      <w:r w:rsidRPr="7BF94786">
        <w:rPr>
          <w:rStyle w:val="normaltextrun"/>
          <w:rFonts w:eastAsia="Calibri"/>
          <w:color w:val="000000" w:themeColor="text1"/>
        </w:rPr>
        <w:t>   </w:t>
      </w:r>
    </w:p>
    <w:p w:rsidR="22069CA8" w:rsidP="000E4963" w:rsidRDefault="22069CA8" w14:paraId="714CC44D" w14:textId="5C09E80C">
      <w:pPr>
        <w:pStyle w:val="ListParagraph"/>
        <w:numPr>
          <w:ilvl w:val="0"/>
          <w:numId w:val="47"/>
        </w:numPr>
        <w:rPr>
          <w:rFonts w:eastAsia="Calibri"/>
          <w:color w:val="000000" w:themeColor="text1"/>
          <w:sz w:val="22"/>
          <w:szCs w:val="22"/>
        </w:rPr>
      </w:pPr>
      <w:r w:rsidRPr="7DB5146F">
        <w:rPr>
          <w:rStyle w:val="normaltextrun"/>
          <w:rFonts w:eastAsia="Calibri"/>
          <w:color w:val="000000" w:themeColor="text1"/>
          <w:sz w:val="22"/>
          <w:szCs w:val="22"/>
        </w:rPr>
        <w:t xml:space="preserve">Complete your online or paper clinical journal outlining your experience in Day Surgery.  You may discuss any Day </w:t>
      </w:r>
      <w:r w:rsidRPr="7DB5146F" w:rsidR="5124EED5">
        <w:rPr>
          <w:rStyle w:val="normaltextrun"/>
          <w:rFonts w:eastAsia="Calibri"/>
          <w:color w:val="000000" w:themeColor="text1"/>
          <w:sz w:val="22"/>
          <w:szCs w:val="22"/>
        </w:rPr>
        <w:t>S</w:t>
      </w:r>
      <w:r w:rsidRPr="7DB5146F">
        <w:rPr>
          <w:rStyle w:val="normaltextrun"/>
          <w:rFonts w:eastAsia="Calibri"/>
          <w:color w:val="000000" w:themeColor="text1"/>
          <w:sz w:val="22"/>
          <w:szCs w:val="22"/>
        </w:rPr>
        <w:t xml:space="preserve">urgery patients and skills preformed. </w:t>
      </w:r>
      <w:r w:rsidRPr="7DB5146F">
        <w:rPr>
          <w:rStyle w:val="normaltextrun"/>
          <w:rFonts w:eastAsia="Calibri"/>
          <w:b/>
          <w:bCs/>
          <w:color w:val="000000" w:themeColor="text1"/>
          <w:sz w:val="22"/>
          <w:szCs w:val="22"/>
        </w:rPr>
        <w:t>(DO NOT put patients' names or any identifying information-HIPAA).  </w:t>
      </w:r>
      <w:r w:rsidRPr="7DB5146F">
        <w:rPr>
          <w:rStyle w:val="normaltextrun"/>
          <w:rFonts w:eastAsia="Calibri"/>
          <w:color w:val="000000" w:themeColor="text1"/>
          <w:sz w:val="22"/>
          <w:szCs w:val="22"/>
        </w:rPr>
        <w:t>   </w:t>
      </w:r>
    </w:p>
    <w:p w:rsidR="22069CA8" w:rsidP="000E4963" w:rsidRDefault="22069CA8" w14:paraId="2FAFDB5D" w14:textId="156FD81A">
      <w:pPr>
        <w:pStyle w:val="ListParagraph"/>
        <w:numPr>
          <w:ilvl w:val="0"/>
          <w:numId w:val="47"/>
        </w:numPr>
        <w:rPr>
          <w:rFonts w:eastAsia="Calibri"/>
          <w:color w:val="000000" w:themeColor="text1"/>
          <w:sz w:val="22"/>
          <w:szCs w:val="22"/>
        </w:rPr>
      </w:pPr>
      <w:r w:rsidRPr="7BF94786">
        <w:rPr>
          <w:rStyle w:val="normaltextrun"/>
          <w:rFonts w:eastAsia="Calibri"/>
          <w:color w:val="000000" w:themeColor="text1"/>
          <w:sz w:val="22"/>
          <w:szCs w:val="22"/>
          <w:u w:val="single"/>
        </w:rPr>
        <w:t>The due date is determined by your clinical instructor.</w:t>
      </w:r>
      <w:r w:rsidRPr="7BF94786">
        <w:rPr>
          <w:rStyle w:val="normaltextrun"/>
          <w:rFonts w:eastAsia="Calibri"/>
          <w:color w:val="000000" w:themeColor="text1"/>
          <w:sz w:val="22"/>
          <w:szCs w:val="22"/>
        </w:rPr>
        <w:t>    </w:t>
      </w:r>
    </w:p>
    <w:p w:rsidR="7BF94786" w:rsidP="7BF94786" w:rsidRDefault="7BF94786" w14:paraId="6C7E090A" w14:textId="63CF71A2">
      <w:pPr>
        <w:widowControl/>
        <w:spacing w:beforeAutospacing="1" w:afterAutospacing="1"/>
        <w:rPr>
          <w:rFonts w:eastAsia="Times New Roman" w:cs="Times New Roman"/>
          <w:b/>
          <w:bCs/>
          <w:i/>
          <w:iCs/>
          <w:sz w:val="28"/>
          <w:szCs w:val="28"/>
        </w:rPr>
      </w:pPr>
    </w:p>
    <w:p w:rsidR="7BF94786" w:rsidP="7BF94786" w:rsidRDefault="7BF94786" w14:paraId="13ACAC03" w14:textId="44278E81">
      <w:pPr>
        <w:widowControl/>
        <w:spacing w:beforeAutospacing="1" w:afterAutospacing="1"/>
        <w:jc w:val="center"/>
        <w:rPr>
          <w:rFonts w:eastAsia="Times New Roman" w:cs="Times New Roman"/>
          <w:b/>
          <w:bCs/>
          <w:i/>
          <w:iCs/>
          <w:sz w:val="28"/>
          <w:szCs w:val="28"/>
        </w:rPr>
      </w:pPr>
    </w:p>
    <w:p w:rsidR="00770D62" w:rsidP="00770D62" w:rsidRDefault="00770D62" w14:paraId="6E8144FA" w14:textId="5F1A06CB">
      <w:pPr>
        <w:widowControl/>
        <w:autoSpaceDE/>
        <w:autoSpaceDN/>
        <w:adjustRightInd/>
        <w:spacing w:before="100" w:beforeAutospacing="1" w:after="100" w:afterAutospacing="1"/>
        <w:ind w:left="720"/>
        <w:rPr>
          <w:rFonts w:eastAsia="Times New Roman" w:cs="Times New Roman"/>
          <w:sz w:val="24"/>
          <w:szCs w:val="24"/>
        </w:rPr>
      </w:pPr>
    </w:p>
    <w:p w:rsidR="002965B3" w:rsidP="00345137" w:rsidRDefault="002965B3" w14:paraId="005F54EC" w14:textId="77777777">
      <w:pPr>
        <w:widowControl/>
        <w:autoSpaceDE/>
        <w:autoSpaceDN/>
        <w:adjustRightInd/>
        <w:spacing w:before="100" w:beforeAutospacing="1" w:after="100" w:afterAutospacing="1"/>
        <w:rPr>
          <w:rFonts w:eastAsia="Times New Roman" w:cs="Times New Roman"/>
          <w:sz w:val="24"/>
          <w:szCs w:val="24"/>
        </w:rPr>
      </w:pPr>
    </w:p>
    <w:p w:rsidRPr="00551557" w:rsidR="00421730" w:rsidP="00345137" w:rsidRDefault="00421730" w14:paraId="45F89BDE"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71274300"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2BCDD205"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7AEC1024"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634C6699"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42E15483"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53BBBDE1"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42E29626" w14:textId="77777777">
      <w:pPr>
        <w:widowControl/>
        <w:autoSpaceDE/>
        <w:autoSpaceDN/>
        <w:adjustRightInd/>
        <w:spacing w:before="100" w:beforeAutospacing="1" w:after="100" w:afterAutospacing="1"/>
        <w:rPr>
          <w:rFonts w:eastAsia="Times New Roman" w:cs="Times New Roman"/>
          <w:sz w:val="24"/>
          <w:szCs w:val="24"/>
        </w:rPr>
      </w:pPr>
    </w:p>
    <w:p w:rsidRPr="00551557" w:rsidR="00FC254A" w:rsidP="00345137" w:rsidRDefault="00FC254A" w14:paraId="6A041B46" w14:textId="77777777">
      <w:pPr>
        <w:widowControl/>
        <w:autoSpaceDE/>
        <w:autoSpaceDN/>
        <w:adjustRightInd/>
        <w:spacing w:before="100" w:beforeAutospacing="1" w:after="100" w:afterAutospacing="1"/>
        <w:rPr>
          <w:rFonts w:eastAsia="Times New Roman" w:cs="Times New Roman"/>
          <w:sz w:val="24"/>
          <w:szCs w:val="24"/>
        </w:rPr>
      </w:pPr>
    </w:p>
    <w:p w:rsidRPr="002965B3" w:rsidR="005B548E" w:rsidP="00770D62" w:rsidRDefault="005B548E" w14:paraId="5F2EF08B" w14:textId="77777777">
      <w:pPr>
        <w:widowControl/>
        <w:autoSpaceDE/>
        <w:autoSpaceDN/>
        <w:adjustRightInd/>
        <w:spacing w:before="100" w:beforeAutospacing="1" w:after="100" w:afterAutospacing="1"/>
        <w:jc w:val="center"/>
        <w:rPr>
          <w:rFonts w:eastAsia="Times New Roman" w:cs="Times New Roman"/>
          <w:b/>
          <w:sz w:val="28"/>
          <w:szCs w:val="28"/>
        </w:rPr>
      </w:pPr>
      <w:r w:rsidRPr="002965B3">
        <w:rPr>
          <w:rFonts w:eastAsia="Times New Roman" w:cs="Times New Roman"/>
          <w:b/>
          <w:sz w:val="28"/>
          <w:szCs w:val="28"/>
        </w:rPr>
        <w:lastRenderedPageBreak/>
        <w:t xml:space="preserve">GUIDELINES FOR THE </w:t>
      </w:r>
      <w:r w:rsidRPr="002965B3">
        <w:rPr>
          <w:rFonts w:eastAsia="Times New Roman" w:cs="Times New Roman"/>
          <w:b/>
          <w:i/>
          <w:iCs/>
          <w:sz w:val="28"/>
          <w:szCs w:val="28"/>
        </w:rPr>
        <w:t>OPERATING ROOM</w:t>
      </w:r>
    </w:p>
    <w:p w:rsidR="00421730" w:rsidP="00421730" w:rsidRDefault="00421730" w14:paraId="74DDD018" w14:textId="77777777">
      <w:pPr>
        <w:widowControl/>
        <w:autoSpaceDE/>
        <w:autoSpaceDN/>
        <w:adjustRightInd/>
        <w:spacing w:after="100" w:afterAutospacing="1"/>
        <w:ind w:left="360"/>
        <w:rPr>
          <w:rFonts w:eastAsia="Times New Roman" w:cs="Times New Roman"/>
          <w:sz w:val="24"/>
          <w:szCs w:val="24"/>
        </w:rPr>
      </w:pPr>
    </w:p>
    <w:p w:rsidRPr="00E2055A" w:rsidR="2DE0CEA4" w:rsidP="7BF94786" w:rsidRDefault="2DE0CEA4" w14:paraId="6F7CADBA" w14:textId="4AF80EE8">
      <w:pPr>
        <w:spacing w:line="259" w:lineRule="auto"/>
        <w:rPr>
          <w:rFonts w:eastAsia="Calibri"/>
          <w:color w:val="000000" w:themeColor="text1"/>
        </w:rPr>
      </w:pPr>
      <w:r w:rsidRPr="00E2055A">
        <w:rPr>
          <w:rFonts w:eastAsia="Calibri"/>
          <w:b/>
          <w:bCs/>
          <w:color w:val="000000" w:themeColor="text1"/>
        </w:rPr>
        <w:t>CHRISTUS St. Michael</w:t>
      </w:r>
    </w:p>
    <w:p w:rsidRPr="00E2055A" w:rsidR="2DE0CEA4" w:rsidP="7BF94786" w:rsidRDefault="2DE0CEA4" w14:paraId="08914D1F" w14:textId="39041335">
      <w:pPr>
        <w:spacing w:line="259" w:lineRule="auto"/>
        <w:rPr>
          <w:rFonts w:eastAsia="Calibri"/>
          <w:color w:val="000000" w:themeColor="text1"/>
        </w:rPr>
      </w:pPr>
      <w:r w:rsidRPr="00E2055A">
        <w:rPr>
          <w:rFonts w:eastAsia="Calibri"/>
          <w:b/>
          <w:bCs/>
          <w:color w:val="000000" w:themeColor="text1"/>
        </w:rPr>
        <w:t>Operating Room- located on 3</w:t>
      </w:r>
      <w:r w:rsidRPr="00E2055A">
        <w:rPr>
          <w:rFonts w:eastAsia="Calibri"/>
          <w:b/>
          <w:bCs/>
          <w:color w:val="000000" w:themeColor="text1"/>
          <w:vertAlign w:val="superscript"/>
        </w:rPr>
        <w:t>rd</w:t>
      </w:r>
      <w:r w:rsidRPr="00E2055A">
        <w:rPr>
          <w:rFonts w:eastAsia="Calibri"/>
          <w:b/>
          <w:bCs/>
          <w:color w:val="000000" w:themeColor="text1"/>
        </w:rPr>
        <w:t xml:space="preserve"> floor.  </w:t>
      </w:r>
    </w:p>
    <w:p w:rsidRPr="00E2055A" w:rsidR="2DE0CEA4" w:rsidP="7BF94786" w:rsidRDefault="2DE0CEA4" w14:paraId="0F501EA0" w14:textId="686C5BBC">
      <w:pPr>
        <w:spacing w:line="259" w:lineRule="auto"/>
        <w:rPr>
          <w:rFonts w:eastAsia="Calibri"/>
          <w:color w:val="000000" w:themeColor="text1"/>
        </w:rPr>
      </w:pPr>
      <w:r w:rsidRPr="00E2055A">
        <w:rPr>
          <w:rFonts w:eastAsia="Calibri"/>
          <w:b/>
          <w:bCs/>
          <w:color w:val="000000" w:themeColor="text1"/>
        </w:rPr>
        <w:t>Time:</w:t>
      </w:r>
      <w:r w:rsidRPr="00E2055A">
        <w:rPr>
          <w:rFonts w:eastAsia="Calibri"/>
          <w:color w:val="000000" w:themeColor="text1"/>
        </w:rPr>
        <w:t xml:space="preserve"> 0630-1330 with ½ hour for lunch. </w:t>
      </w:r>
    </w:p>
    <w:p w:rsidRPr="00E2055A" w:rsidR="2DE0CEA4" w:rsidP="7BF94786" w:rsidRDefault="2DE0CEA4" w14:paraId="0E215D26" w14:textId="6995A4CF">
      <w:pPr>
        <w:spacing w:line="259" w:lineRule="auto"/>
        <w:rPr>
          <w:rFonts w:eastAsia="Calibri"/>
          <w:color w:val="000000" w:themeColor="text1"/>
        </w:rPr>
      </w:pPr>
      <w:r w:rsidRPr="00E2055A">
        <w:rPr>
          <w:rFonts w:eastAsia="Calibri"/>
          <w:b/>
          <w:bCs/>
          <w:color w:val="000000" w:themeColor="text1"/>
        </w:rPr>
        <w:t>Wear</w:t>
      </w:r>
      <w:r w:rsidRPr="00E2055A">
        <w:rPr>
          <w:rFonts w:eastAsia="Calibri"/>
          <w:color w:val="000000" w:themeColor="text1"/>
        </w:rPr>
        <w:t>: TC Uniform &amp; name badge.     </w:t>
      </w:r>
    </w:p>
    <w:p w:rsidRPr="00E2055A" w:rsidR="7BF94786" w:rsidP="7BF94786" w:rsidRDefault="7BF94786" w14:paraId="11482F9F" w14:textId="7C33B279">
      <w:pPr>
        <w:spacing w:line="259" w:lineRule="auto"/>
        <w:rPr>
          <w:rFonts w:eastAsia="Calibri"/>
          <w:color w:val="000000" w:themeColor="text1"/>
        </w:rPr>
      </w:pPr>
    </w:p>
    <w:p w:rsidRPr="00E2055A" w:rsidR="2DE0CEA4" w:rsidP="7BF94786" w:rsidRDefault="2DE0CEA4" w14:paraId="5D3F7937" w14:textId="6CBC8E55">
      <w:pPr>
        <w:spacing w:line="259" w:lineRule="auto"/>
        <w:rPr>
          <w:rFonts w:eastAsia="Calibri"/>
          <w:color w:val="000000" w:themeColor="text1"/>
        </w:rPr>
      </w:pPr>
      <w:r w:rsidRPr="00E2055A">
        <w:rPr>
          <w:rFonts w:eastAsia="Calibri"/>
          <w:b/>
          <w:bCs/>
          <w:color w:val="000000" w:themeColor="text1"/>
        </w:rPr>
        <w:t>Wadley Regional Medical Center</w:t>
      </w:r>
      <w:r w:rsidRPr="00E2055A">
        <w:rPr>
          <w:rFonts w:eastAsia="Calibri"/>
          <w:color w:val="000000" w:themeColor="text1"/>
        </w:rPr>
        <w:t>  </w:t>
      </w:r>
    </w:p>
    <w:p w:rsidRPr="00E2055A" w:rsidR="2DE0CEA4" w:rsidP="7BF94786" w:rsidRDefault="2DE0CEA4" w14:paraId="3CD65D50" w14:textId="20526860">
      <w:pPr>
        <w:spacing w:line="259" w:lineRule="auto"/>
        <w:rPr>
          <w:rFonts w:eastAsia="Calibri"/>
          <w:color w:val="000000" w:themeColor="text1"/>
        </w:rPr>
      </w:pPr>
      <w:r w:rsidRPr="00E2055A">
        <w:rPr>
          <w:rFonts w:eastAsia="Calibri"/>
          <w:b/>
          <w:bCs/>
          <w:color w:val="000000" w:themeColor="text1"/>
        </w:rPr>
        <w:t>Operating Room- located on 1</w:t>
      </w:r>
      <w:r w:rsidRPr="00E2055A">
        <w:rPr>
          <w:rFonts w:eastAsia="Calibri"/>
          <w:b/>
          <w:bCs/>
          <w:color w:val="000000" w:themeColor="text1"/>
          <w:vertAlign w:val="superscript"/>
        </w:rPr>
        <w:t>st</w:t>
      </w:r>
      <w:r w:rsidRPr="00E2055A">
        <w:rPr>
          <w:rFonts w:eastAsia="Calibri"/>
          <w:b/>
          <w:bCs/>
          <w:color w:val="000000" w:themeColor="text1"/>
        </w:rPr>
        <w:t xml:space="preserve"> Floor</w:t>
      </w:r>
      <w:r w:rsidRPr="00E2055A">
        <w:rPr>
          <w:rFonts w:eastAsia="Calibri"/>
          <w:color w:val="000000" w:themeColor="text1"/>
        </w:rPr>
        <w:t xml:space="preserve">. </w:t>
      </w:r>
    </w:p>
    <w:p w:rsidRPr="00E2055A" w:rsidR="2DE0CEA4" w:rsidP="7BF94786" w:rsidRDefault="2DE0CEA4" w14:paraId="4590B1C9" w14:textId="2AD95680">
      <w:pPr>
        <w:spacing w:line="259" w:lineRule="auto"/>
        <w:rPr>
          <w:rFonts w:eastAsia="Calibri"/>
          <w:color w:val="000000" w:themeColor="text1"/>
        </w:rPr>
      </w:pPr>
      <w:r w:rsidRPr="00E2055A">
        <w:rPr>
          <w:rFonts w:eastAsia="Calibri"/>
          <w:b/>
          <w:bCs/>
          <w:color w:val="000000" w:themeColor="text1"/>
        </w:rPr>
        <w:t>Time:</w:t>
      </w:r>
      <w:r w:rsidRPr="00E2055A">
        <w:rPr>
          <w:rFonts w:eastAsia="Calibri"/>
          <w:color w:val="000000" w:themeColor="text1"/>
        </w:rPr>
        <w:t xml:space="preserve"> 0630-1330 with ½ hour for lunch. </w:t>
      </w:r>
    </w:p>
    <w:p w:rsidRPr="00E2055A" w:rsidR="2DE0CEA4" w:rsidP="7BF94786" w:rsidRDefault="2DE0CEA4" w14:paraId="7B45CA84" w14:textId="2C4E8CE6">
      <w:pPr>
        <w:spacing w:line="259" w:lineRule="auto"/>
        <w:rPr>
          <w:rFonts w:eastAsia="Calibri"/>
          <w:color w:val="000000" w:themeColor="text1"/>
        </w:rPr>
      </w:pPr>
      <w:r w:rsidRPr="00E2055A">
        <w:rPr>
          <w:rFonts w:eastAsia="Calibri"/>
          <w:b/>
          <w:bCs/>
          <w:color w:val="000000" w:themeColor="text1"/>
        </w:rPr>
        <w:t xml:space="preserve"> Wear</w:t>
      </w:r>
      <w:r w:rsidRPr="00E2055A">
        <w:rPr>
          <w:rFonts w:eastAsia="Calibri"/>
          <w:color w:val="000000" w:themeColor="text1"/>
        </w:rPr>
        <w:t>: TC Uniform &amp; name badge.     </w:t>
      </w:r>
    </w:p>
    <w:p w:rsidRPr="00E2055A" w:rsidR="7BF94786" w:rsidP="7BF94786" w:rsidRDefault="7BF94786" w14:paraId="42893284" w14:textId="7F70AF03">
      <w:pPr>
        <w:spacing w:line="259" w:lineRule="auto"/>
        <w:rPr>
          <w:rFonts w:eastAsia="Calibri"/>
          <w:color w:val="000000" w:themeColor="text1"/>
        </w:rPr>
      </w:pPr>
    </w:p>
    <w:p w:rsidRPr="00E2055A" w:rsidR="2DE0CEA4" w:rsidP="7BF94786" w:rsidRDefault="2DE0CEA4" w14:paraId="064C4195" w14:textId="0D74E307">
      <w:pPr>
        <w:spacing w:after="160" w:line="259" w:lineRule="auto"/>
        <w:rPr>
          <w:rFonts w:eastAsia="Calibri"/>
          <w:color w:val="000000" w:themeColor="text1"/>
        </w:rPr>
      </w:pPr>
      <w:r w:rsidRPr="00E2055A">
        <w:rPr>
          <w:rFonts w:eastAsia="Calibri"/>
          <w:color w:val="000000" w:themeColor="text1"/>
        </w:rPr>
        <w:t>You will meet with your clinical instructor at 0630 in the lobby of your assigned hospital. You will be taken to the OR department by your clinical instructor.   </w:t>
      </w:r>
    </w:p>
    <w:p w:rsidRPr="00E2055A" w:rsidR="2DE0CEA4" w:rsidP="7BF94786" w:rsidRDefault="2DE0CEA4" w14:paraId="1B80643A" w14:textId="68794521">
      <w:pPr>
        <w:spacing w:after="160" w:line="259" w:lineRule="auto"/>
        <w:rPr>
          <w:rFonts w:eastAsia="Calibri"/>
          <w:color w:val="000000" w:themeColor="text1"/>
        </w:rPr>
      </w:pPr>
      <w:r w:rsidRPr="00E2055A">
        <w:rPr>
          <w:rFonts w:eastAsia="Calibri"/>
          <w:b/>
          <w:bCs/>
          <w:color w:val="000000" w:themeColor="text1"/>
        </w:rPr>
        <w:t xml:space="preserve">Objectives: </w:t>
      </w:r>
      <w:r w:rsidRPr="00E2055A">
        <w:rPr>
          <w:rFonts w:eastAsia="Calibri"/>
          <w:color w:val="000000" w:themeColor="text1"/>
        </w:rPr>
        <w:t xml:space="preserve">The emphasis for this experience is to observe the intraoperative patient.  Confidentiality is to be practiced and legal implications are to be considered. </w:t>
      </w:r>
    </w:p>
    <w:p w:rsidRPr="00E2055A" w:rsidR="2DE0CEA4" w:rsidP="7BF94786" w:rsidRDefault="2DE0CEA4" w14:paraId="247854C4" w14:textId="5491AC4F">
      <w:pPr>
        <w:spacing w:after="160" w:line="259" w:lineRule="auto"/>
        <w:rPr>
          <w:rFonts w:eastAsia="Calibri"/>
          <w:color w:val="000000" w:themeColor="text1"/>
        </w:rPr>
      </w:pPr>
      <w:r w:rsidRPr="00E2055A">
        <w:rPr>
          <w:rFonts w:eastAsia="Calibri"/>
          <w:b/>
          <w:bCs/>
          <w:color w:val="000000" w:themeColor="text1"/>
        </w:rPr>
        <w:t xml:space="preserve">Responsibilities: </w:t>
      </w:r>
    </w:p>
    <w:p w:rsidR="00E2055A" w:rsidP="000E4963" w:rsidRDefault="2DE0CEA4" w14:paraId="21AD7C1B" w14:textId="77777777">
      <w:pPr>
        <w:pStyle w:val="ListParagraph"/>
        <w:numPr>
          <w:ilvl w:val="0"/>
          <w:numId w:val="54"/>
        </w:numPr>
        <w:spacing w:line="259" w:lineRule="auto"/>
        <w:rPr>
          <w:rFonts w:eastAsia="Calibri"/>
          <w:color w:val="000000" w:themeColor="text1"/>
        </w:rPr>
      </w:pPr>
      <w:r w:rsidRPr="00E2055A">
        <w:rPr>
          <w:rFonts w:eastAsia="Calibri"/>
          <w:color w:val="000000" w:themeColor="text1"/>
        </w:rPr>
        <w:t xml:space="preserve">You may assist by doing procedures that you are competent in doing, such as vital signs, catheterizations, administering injections, and IVs/drawing blood (ONCE YOU HAVE BEEN CHECKED OFF) under the supervision of the Registered Nurse.  </w:t>
      </w:r>
      <w:r w:rsidRPr="00E2055A">
        <w:rPr>
          <w:rFonts w:eastAsia="Calibri"/>
          <w:b/>
          <w:bCs/>
          <w:color w:val="000000" w:themeColor="text1"/>
        </w:rPr>
        <w:t xml:space="preserve">You may not administer IVP meds nor hang IVPB meds in the OR.  </w:t>
      </w:r>
      <w:r w:rsidRPr="00E2055A">
        <w:rPr>
          <w:rFonts w:eastAsia="Calibri"/>
          <w:color w:val="000000" w:themeColor="text1"/>
        </w:rPr>
        <w:t>The same level of supervision is required as any other assigned hospital experience as a student. </w:t>
      </w:r>
    </w:p>
    <w:p w:rsidR="00560ED2" w:rsidP="000E4963" w:rsidRDefault="2DE0CEA4" w14:paraId="04EB3384" w14:textId="77777777">
      <w:pPr>
        <w:pStyle w:val="ListParagraph"/>
        <w:numPr>
          <w:ilvl w:val="0"/>
          <w:numId w:val="54"/>
        </w:numPr>
        <w:spacing w:line="259" w:lineRule="auto"/>
        <w:rPr>
          <w:rFonts w:eastAsia="Calibri"/>
          <w:color w:val="000000" w:themeColor="text1"/>
        </w:rPr>
      </w:pPr>
      <w:r w:rsidRPr="00E2055A">
        <w:rPr>
          <w:rFonts w:eastAsia="Calibri"/>
          <w:color w:val="000000" w:themeColor="text1"/>
        </w:rPr>
        <w:t>During your OR day, you will be required to change into surgical scrubs and perform a surgical scrub.  You must still come dressed in your TC uniform for this assignment.  This day will consist of standing in one position for a long period of time.  For this reason, please make sure you eat breakfast before you come to clinicals</w:t>
      </w:r>
    </w:p>
    <w:p w:rsidR="00560ED2" w:rsidP="000E4963" w:rsidRDefault="2DE0CEA4" w14:paraId="57553AD0" w14:textId="77777777">
      <w:pPr>
        <w:pStyle w:val="ListParagraph"/>
        <w:numPr>
          <w:ilvl w:val="0"/>
          <w:numId w:val="54"/>
        </w:numPr>
        <w:spacing w:line="259" w:lineRule="auto"/>
        <w:rPr>
          <w:rFonts w:eastAsia="Calibri"/>
          <w:color w:val="000000" w:themeColor="text1"/>
        </w:rPr>
      </w:pPr>
      <w:r w:rsidRPr="00560ED2">
        <w:rPr>
          <w:rFonts w:eastAsia="Calibri"/>
          <w:color w:val="000000" w:themeColor="text1"/>
        </w:rPr>
        <w:t>If there are periods without patients, you may help the surgery personnel with stocking supplies, checking equipment, and other practices that maintain readiness for the unit.  When you are dismissed from the OR by the OR staff, report to your clinical instructor on your assigned floor.   </w:t>
      </w:r>
    </w:p>
    <w:p w:rsidR="00560ED2" w:rsidP="000E4963" w:rsidRDefault="2DE0CEA4" w14:paraId="588171B6" w14:textId="77777777">
      <w:pPr>
        <w:pStyle w:val="ListParagraph"/>
        <w:numPr>
          <w:ilvl w:val="0"/>
          <w:numId w:val="54"/>
        </w:numPr>
        <w:spacing w:line="259" w:lineRule="auto"/>
        <w:rPr>
          <w:rFonts w:eastAsia="Calibri"/>
          <w:color w:val="000000" w:themeColor="text1"/>
        </w:rPr>
      </w:pPr>
      <w:r w:rsidRPr="00560ED2">
        <w:rPr>
          <w:rFonts w:eastAsia="Calibri"/>
          <w:color w:val="000000" w:themeColor="text1"/>
        </w:rPr>
        <w:t xml:space="preserve">Preceptor Forms are </w:t>
      </w:r>
      <w:r w:rsidRPr="00560ED2">
        <w:rPr>
          <w:rFonts w:eastAsia="Calibri"/>
          <w:b/>
          <w:bCs/>
          <w:color w:val="000000" w:themeColor="text1"/>
        </w:rPr>
        <w:t>not</w:t>
      </w:r>
      <w:r w:rsidRPr="00560ED2">
        <w:rPr>
          <w:rFonts w:eastAsia="Calibri"/>
          <w:color w:val="000000" w:themeColor="text1"/>
        </w:rPr>
        <w:t xml:space="preserve"> required during your clinical rotation in the OR.</w:t>
      </w:r>
    </w:p>
    <w:p w:rsidR="00560ED2" w:rsidP="000E4963" w:rsidRDefault="2DE0CEA4" w14:paraId="02608825" w14:textId="77777777">
      <w:pPr>
        <w:pStyle w:val="ListParagraph"/>
        <w:numPr>
          <w:ilvl w:val="0"/>
          <w:numId w:val="54"/>
        </w:numPr>
        <w:spacing w:line="259" w:lineRule="auto"/>
        <w:rPr>
          <w:rFonts w:eastAsia="Calibri"/>
          <w:color w:val="000000" w:themeColor="text1"/>
        </w:rPr>
      </w:pPr>
      <w:r w:rsidRPr="00560ED2">
        <w:rPr>
          <w:rFonts w:eastAsia="Calibri"/>
          <w:b/>
          <w:bCs/>
          <w:color w:val="000000" w:themeColor="text1"/>
          <w:u w:val="single"/>
        </w:rPr>
        <w:t>Post-conference attendance is required, and you will be told when and where to meet for post-conference</w:t>
      </w:r>
      <w:r w:rsidRPr="00560ED2">
        <w:rPr>
          <w:rFonts w:eastAsia="Calibri"/>
          <w:i/>
          <w:iCs/>
          <w:color w:val="000000" w:themeColor="text1"/>
        </w:rPr>
        <w:t>.</w:t>
      </w:r>
      <w:r w:rsidRPr="00560ED2">
        <w:rPr>
          <w:rFonts w:eastAsia="Calibri"/>
          <w:color w:val="000000" w:themeColor="text1"/>
        </w:rPr>
        <w:t>  </w:t>
      </w:r>
    </w:p>
    <w:p w:rsidRPr="00560ED2" w:rsidR="2DE0CEA4" w:rsidP="000E4963" w:rsidRDefault="2DE0CEA4" w14:paraId="5B5B2DCA" w14:textId="74873747">
      <w:pPr>
        <w:pStyle w:val="ListParagraph"/>
        <w:numPr>
          <w:ilvl w:val="0"/>
          <w:numId w:val="54"/>
        </w:numPr>
        <w:spacing w:line="259" w:lineRule="auto"/>
        <w:rPr>
          <w:rFonts w:eastAsia="Calibri"/>
          <w:color w:val="000000" w:themeColor="text1"/>
        </w:rPr>
      </w:pPr>
      <w:r w:rsidRPr="00560ED2">
        <w:rPr>
          <w:rFonts w:eastAsia="Calibri"/>
          <w:color w:val="000000" w:themeColor="text1"/>
        </w:rPr>
        <w:t>You will be graded as either Satisfactory or Unsatisfactory.   </w:t>
      </w:r>
    </w:p>
    <w:p w:rsidRPr="00E2055A" w:rsidR="2DE0CEA4" w:rsidP="7BF94786" w:rsidRDefault="2DE0CEA4" w14:paraId="31B3D42B" w14:textId="27DFB9EE">
      <w:pPr>
        <w:spacing w:after="160" w:line="259" w:lineRule="auto"/>
        <w:rPr>
          <w:rFonts w:eastAsia="Calibri"/>
          <w:color w:val="000000" w:themeColor="text1"/>
        </w:rPr>
      </w:pPr>
      <w:r w:rsidRPr="00E2055A">
        <w:rPr>
          <w:rFonts w:eastAsia="Calibri"/>
          <w:b/>
          <w:bCs/>
          <w:color w:val="000000" w:themeColor="text1"/>
        </w:rPr>
        <w:t>Clinical Assignment:</w:t>
      </w:r>
      <w:r w:rsidRPr="00E2055A">
        <w:rPr>
          <w:rFonts w:eastAsia="Calibri"/>
          <w:color w:val="000000" w:themeColor="text1"/>
        </w:rPr>
        <w:t>  </w:t>
      </w:r>
    </w:p>
    <w:p w:rsidRPr="00443F6F" w:rsidR="2DE0CEA4" w:rsidP="000E4963" w:rsidRDefault="2DE0CEA4" w14:paraId="21E6A4EF" w14:textId="2DE6C2AC">
      <w:pPr>
        <w:pStyle w:val="ListParagraph"/>
        <w:numPr>
          <w:ilvl w:val="0"/>
          <w:numId w:val="55"/>
        </w:numPr>
        <w:rPr>
          <w:rFonts w:eastAsia="Calibri"/>
          <w:color w:val="000000" w:themeColor="text1"/>
        </w:rPr>
      </w:pPr>
      <w:r w:rsidRPr="00443F6F">
        <w:rPr>
          <w:rStyle w:val="normaltextrun"/>
          <w:rFonts w:eastAsia="Calibri"/>
          <w:color w:val="000000" w:themeColor="text1"/>
          <w:sz w:val="22"/>
          <w:szCs w:val="22"/>
        </w:rPr>
        <w:t xml:space="preserve">Complete your online or paper clinical journal outlining your experience in the OR. You may discuss any OR cases and skills preformed. </w:t>
      </w:r>
      <w:r w:rsidRPr="00443F6F">
        <w:rPr>
          <w:rStyle w:val="normaltextrun"/>
          <w:rFonts w:eastAsia="Calibri"/>
          <w:b/>
          <w:bCs/>
          <w:color w:val="000000" w:themeColor="text1"/>
          <w:sz w:val="22"/>
          <w:szCs w:val="22"/>
        </w:rPr>
        <w:t>(DO NOT put patients' names or any identifying information-HIPAA).  </w:t>
      </w:r>
      <w:r w:rsidRPr="00443F6F">
        <w:rPr>
          <w:rStyle w:val="normaltextrun"/>
          <w:rFonts w:eastAsia="Calibri"/>
          <w:color w:val="000000" w:themeColor="text1"/>
          <w:sz w:val="22"/>
          <w:szCs w:val="22"/>
        </w:rPr>
        <w:t>  </w:t>
      </w:r>
    </w:p>
    <w:p w:rsidRPr="00443F6F" w:rsidR="2DE0CEA4" w:rsidP="000E4963" w:rsidRDefault="2DE0CEA4" w14:paraId="74363072" w14:textId="186CCC74">
      <w:pPr>
        <w:pStyle w:val="ListParagraph"/>
        <w:numPr>
          <w:ilvl w:val="0"/>
          <w:numId w:val="55"/>
        </w:numPr>
        <w:rPr>
          <w:rFonts w:eastAsia="Calibri"/>
          <w:color w:val="000000" w:themeColor="text1"/>
        </w:rPr>
      </w:pPr>
      <w:r w:rsidRPr="00443F6F">
        <w:rPr>
          <w:rStyle w:val="normaltextrun"/>
          <w:rFonts w:eastAsia="Calibri"/>
          <w:color w:val="000000" w:themeColor="text1"/>
          <w:sz w:val="22"/>
          <w:szCs w:val="22"/>
          <w:u w:val="single"/>
        </w:rPr>
        <w:t>The due date is determined by your clinical instructor.</w:t>
      </w:r>
      <w:r w:rsidRPr="00443F6F">
        <w:rPr>
          <w:rStyle w:val="normaltextrun"/>
          <w:rFonts w:eastAsia="Calibri"/>
          <w:color w:val="000000" w:themeColor="text1"/>
          <w:sz w:val="22"/>
          <w:szCs w:val="22"/>
        </w:rPr>
        <w:t>   </w:t>
      </w:r>
    </w:p>
    <w:p w:rsidR="7BF94786" w:rsidP="7BF94786" w:rsidRDefault="7BF94786" w14:paraId="4CC75445" w14:textId="6871C241">
      <w:pPr>
        <w:spacing w:after="160" w:line="259" w:lineRule="auto"/>
        <w:rPr>
          <w:rFonts w:eastAsia="Calibri"/>
          <w:color w:val="000000" w:themeColor="text1"/>
        </w:rPr>
      </w:pPr>
    </w:p>
    <w:p w:rsidR="00443F6F" w:rsidP="7BF94786" w:rsidRDefault="00443F6F" w14:paraId="3A76CAF4" w14:textId="77777777">
      <w:pPr>
        <w:spacing w:after="160" w:line="259" w:lineRule="auto"/>
        <w:rPr>
          <w:rFonts w:eastAsia="Calibri"/>
          <w:color w:val="000000" w:themeColor="text1"/>
        </w:rPr>
      </w:pPr>
    </w:p>
    <w:p w:rsidR="00443F6F" w:rsidP="7BF94786" w:rsidRDefault="00443F6F" w14:paraId="206F30CB" w14:textId="77777777">
      <w:pPr>
        <w:spacing w:after="160" w:line="259" w:lineRule="auto"/>
        <w:rPr>
          <w:rFonts w:eastAsia="Calibri"/>
          <w:color w:val="000000" w:themeColor="text1"/>
        </w:rPr>
      </w:pPr>
    </w:p>
    <w:p w:rsidR="00443F6F" w:rsidP="7BF94786" w:rsidRDefault="00443F6F" w14:paraId="3DDCD1F7" w14:textId="77777777">
      <w:pPr>
        <w:spacing w:after="160" w:line="259" w:lineRule="auto"/>
        <w:rPr>
          <w:rFonts w:eastAsia="Calibri"/>
          <w:color w:val="000000" w:themeColor="text1"/>
        </w:rPr>
      </w:pPr>
    </w:p>
    <w:p w:rsidR="00443F6F" w:rsidP="7BF94786" w:rsidRDefault="00443F6F" w14:paraId="6B844BA8" w14:textId="77777777">
      <w:pPr>
        <w:spacing w:after="160" w:line="259" w:lineRule="auto"/>
        <w:rPr>
          <w:rFonts w:eastAsia="Calibri"/>
          <w:color w:val="000000" w:themeColor="text1"/>
        </w:rPr>
      </w:pPr>
    </w:p>
    <w:p w:rsidR="00443F6F" w:rsidP="7BF94786" w:rsidRDefault="00443F6F" w14:paraId="2AD22EB9" w14:textId="77777777">
      <w:pPr>
        <w:spacing w:after="160" w:line="259" w:lineRule="auto"/>
        <w:rPr>
          <w:rFonts w:eastAsia="Calibri"/>
          <w:color w:val="000000" w:themeColor="text1"/>
        </w:rPr>
      </w:pPr>
    </w:p>
    <w:p w:rsidRPr="005B548E" w:rsidR="00072D8D" w:rsidP="00072D8D" w:rsidRDefault="00072D8D" w14:paraId="3774C048" w14:textId="3223BA55">
      <w:pPr>
        <w:widowControl/>
        <w:autoSpaceDE/>
        <w:autoSpaceDN/>
        <w:adjustRightInd/>
        <w:spacing w:before="100" w:beforeAutospacing="1" w:after="100" w:afterAutospacing="1"/>
        <w:jc w:val="center"/>
        <w:rPr>
          <w:rFonts w:eastAsia="Times New Roman" w:cs="Times New Roman"/>
          <w:b/>
          <w:bCs/>
          <w:sz w:val="24"/>
          <w:szCs w:val="24"/>
        </w:rPr>
      </w:pPr>
      <w:r w:rsidRPr="002965B3">
        <w:rPr>
          <w:rFonts w:eastAsia="Times New Roman" w:cs="Times New Roman"/>
          <w:b/>
          <w:bCs/>
          <w:sz w:val="28"/>
          <w:szCs w:val="28"/>
        </w:rPr>
        <w:lastRenderedPageBreak/>
        <w:t xml:space="preserve">GUIDELINES FOR </w:t>
      </w:r>
      <w:r>
        <w:rPr>
          <w:rFonts w:eastAsia="Times New Roman" w:cs="Times New Roman"/>
          <w:b/>
          <w:bCs/>
          <w:i/>
          <w:iCs/>
          <w:sz w:val="28"/>
          <w:szCs w:val="28"/>
        </w:rPr>
        <w:t>PACU</w:t>
      </w:r>
    </w:p>
    <w:p w:rsidR="00B029A2" w:rsidP="7BF94786" w:rsidRDefault="00B029A2" w14:paraId="02F29B35" w14:textId="34570613">
      <w:pPr>
        <w:widowControl/>
        <w:autoSpaceDE/>
        <w:autoSpaceDN/>
        <w:adjustRightInd/>
        <w:spacing w:beforeAutospacing="1" w:after="100" w:afterAutospacing="1"/>
        <w:jc w:val="center"/>
        <w:rPr>
          <w:rFonts w:eastAsia="Times New Roman" w:cs="Times New Roman"/>
          <w:b/>
          <w:bCs/>
          <w:i/>
          <w:iCs/>
          <w:sz w:val="28"/>
          <w:szCs w:val="28"/>
        </w:rPr>
      </w:pPr>
    </w:p>
    <w:p w:rsidRPr="00443F6F" w:rsidR="00B029A2" w:rsidP="7BF94786" w:rsidRDefault="5470C04D" w14:paraId="4146E730" w14:textId="44101790">
      <w:pPr>
        <w:widowControl/>
        <w:autoSpaceDE/>
        <w:autoSpaceDN/>
        <w:adjustRightInd/>
        <w:rPr>
          <w:rFonts w:eastAsia="Calibri"/>
          <w:color w:val="000000" w:themeColor="text1"/>
        </w:rPr>
      </w:pPr>
      <w:r w:rsidRPr="00443F6F">
        <w:rPr>
          <w:rStyle w:val="normaltextrun"/>
          <w:rFonts w:eastAsia="Calibri"/>
          <w:b/>
          <w:bCs/>
          <w:color w:val="000000" w:themeColor="text1"/>
        </w:rPr>
        <w:t xml:space="preserve">CHRISTUS St. Michael </w:t>
      </w:r>
    </w:p>
    <w:p w:rsidRPr="00443F6F" w:rsidR="00B029A2" w:rsidP="7BF94786" w:rsidRDefault="5470C04D" w14:paraId="52A1F64E" w14:textId="3CF16A03">
      <w:pPr>
        <w:widowControl/>
        <w:autoSpaceDE/>
        <w:autoSpaceDN/>
        <w:adjustRightInd/>
        <w:rPr>
          <w:rFonts w:eastAsia="Calibri"/>
          <w:color w:val="000000" w:themeColor="text1"/>
        </w:rPr>
      </w:pPr>
      <w:r w:rsidRPr="00443F6F">
        <w:rPr>
          <w:rStyle w:val="normaltextrun"/>
          <w:rFonts w:eastAsia="Calibri"/>
          <w:b/>
          <w:bCs/>
          <w:color w:val="000000" w:themeColor="text1"/>
        </w:rPr>
        <w:t>Post Anesthesia Care Unit (PACU) 3</w:t>
      </w:r>
      <w:r w:rsidRPr="00443F6F">
        <w:rPr>
          <w:rStyle w:val="normaltextrun"/>
          <w:rFonts w:eastAsia="Calibri"/>
          <w:b/>
          <w:bCs/>
          <w:color w:val="000000" w:themeColor="text1"/>
          <w:vertAlign w:val="superscript"/>
        </w:rPr>
        <w:t>rd</w:t>
      </w:r>
      <w:r w:rsidRPr="00443F6F">
        <w:rPr>
          <w:rStyle w:val="normaltextrun"/>
          <w:rFonts w:eastAsia="Calibri"/>
          <w:b/>
          <w:bCs/>
          <w:color w:val="000000" w:themeColor="text1"/>
        </w:rPr>
        <w:t xml:space="preserve"> Floor</w:t>
      </w:r>
      <w:r w:rsidRPr="00443F6F">
        <w:rPr>
          <w:rStyle w:val="normaltextrun"/>
          <w:rFonts w:eastAsia="Calibri"/>
          <w:color w:val="000000" w:themeColor="text1"/>
        </w:rPr>
        <w:t>  </w:t>
      </w:r>
    </w:p>
    <w:p w:rsidRPr="00443F6F" w:rsidR="00B029A2" w:rsidP="7BF94786" w:rsidRDefault="5470C04D" w14:paraId="351FD53B" w14:textId="1D92E151">
      <w:pPr>
        <w:widowControl/>
        <w:autoSpaceDE/>
        <w:autoSpaceDN/>
        <w:adjustRightInd/>
        <w:rPr>
          <w:rFonts w:eastAsia="Calibri"/>
          <w:color w:val="000000" w:themeColor="text1"/>
        </w:rPr>
      </w:pPr>
      <w:r w:rsidRPr="00443F6F">
        <w:rPr>
          <w:rStyle w:val="normaltextrun"/>
          <w:rFonts w:eastAsia="Calibri"/>
          <w:b/>
          <w:bCs/>
          <w:color w:val="000000" w:themeColor="text1"/>
        </w:rPr>
        <w:t>Time:</w:t>
      </w:r>
      <w:r w:rsidRPr="00443F6F">
        <w:rPr>
          <w:rStyle w:val="normaltextrun"/>
          <w:rFonts w:eastAsia="Calibri"/>
          <w:color w:val="000000" w:themeColor="text1"/>
        </w:rPr>
        <w:t xml:space="preserve"> 0630-1330 with ½ hour for lunch.  </w:t>
      </w:r>
    </w:p>
    <w:p w:rsidRPr="00443F6F" w:rsidR="00B029A2" w:rsidP="7BF94786" w:rsidRDefault="5470C04D" w14:paraId="73458E4A" w14:textId="10798164">
      <w:pPr>
        <w:widowControl/>
        <w:autoSpaceDE/>
        <w:autoSpaceDN/>
        <w:adjustRightInd/>
        <w:rPr>
          <w:rFonts w:eastAsia="Calibri"/>
          <w:color w:val="000000" w:themeColor="text1"/>
        </w:rPr>
      </w:pPr>
      <w:r w:rsidRPr="00443F6F">
        <w:rPr>
          <w:rStyle w:val="normaltextrun"/>
          <w:rFonts w:eastAsia="Calibri"/>
          <w:b/>
          <w:bCs/>
          <w:color w:val="000000" w:themeColor="text1"/>
        </w:rPr>
        <w:t>Wear</w:t>
      </w:r>
      <w:r w:rsidRPr="00443F6F">
        <w:rPr>
          <w:rStyle w:val="normaltextrun"/>
          <w:rFonts w:eastAsia="Calibri"/>
          <w:color w:val="000000" w:themeColor="text1"/>
        </w:rPr>
        <w:t>: TC Uniform &amp; name badge.     </w:t>
      </w:r>
    </w:p>
    <w:p w:rsidRPr="00443F6F" w:rsidR="00B029A2" w:rsidP="7BF94786" w:rsidRDefault="5470C04D" w14:paraId="1429CC1F" w14:textId="6ECAECD9">
      <w:pPr>
        <w:widowControl/>
        <w:autoSpaceDE/>
        <w:autoSpaceDN/>
        <w:adjustRightInd/>
        <w:rPr>
          <w:rFonts w:eastAsia="Calibri"/>
          <w:color w:val="000000" w:themeColor="text1"/>
        </w:rPr>
      </w:pPr>
      <w:r w:rsidRPr="00443F6F">
        <w:rPr>
          <w:rStyle w:val="normaltextrun"/>
          <w:rFonts w:eastAsia="Calibri"/>
          <w:color w:val="000000" w:themeColor="text1"/>
        </w:rPr>
        <w:t>  </w:t>
      </w:r>
    </w:p>
    <w:p w:rsidRPr="00443F6F" w:rsidR="00B029A2" w:rsidP="7BF94786" w:rsidRDefault="5470C04D" w14:paraId="57550735" w14:textId="37A9C6DE">
      <w:pPr>
        <w:widowControl/>
        <w:autoSpaceDE/>
        <w:autoSpaceDN/>
        <w:adjustRightInd/>
        <w:rPr>
          <w:rFonts w:eastAsia="Calibri"/>
          <w:color w:val="000000" w:themeColor="text1"/>
        </w:rPr>
      </w:pPr>
      <w:r w:rsidRPr="00443F6F">
        <w:rPr>
          <w:rStyle w:val="normaltextrun"/>
          <w:rFonts w:eastAsia="Calibri"/>
          <w:color w:val="000000" w:themeColor="text1"/>
        </w:rPr>
        <w:t>You will meet your clinical instructor in the lobby at 0630. Your instructor will take you to PACU.  </w:t>
      </w:r>
    </w:p>
    <w:p w:rsidRPr="00443F6F" w:rsidR="00B029A2" w:rsidP="7BF94786" w:rsidRDefault="5470C04D" w14:paraId="71349336" w14:textId="2AF1B8CD">
      <w:pPr>
        <w:widowControl/>
        <w:autoSpaceDE/>
        <w:autoSpaceDN/>
        <w:adjustRightInd/>
        <w:rPr>
          <w:rFonts w:eastAsia="Calibri"/>
          <w:color w:val="000000" w:themeColor="text1"/>
        </w:rPr>
      </w:pPr>
      <w:r w:rsidRPr="00443F6F">
        <w:rPr>
          <w:rStyle w:val="normaltextrun"/>
          <w:rFonts w:eastAsia="Calibri"/>
          <w:color w:val="000000" w:themeColor="text1"/>
        </w:rPr>
        <w:t>  </w:t>
      </w:r>
    </w:p>
    <w:p w:rsidRPr="00443F6F" w:rsidR="00B029A2" w:rsidP="7BF94786" w:rsidRDefault="5470C04D" w14:paraId="2B7A8A0A" w14:textId="39C0CEA6">
      <w:pPr>
        <w:widowControl/>
        <w:autoSpaceDE/>
        <w:autoSpaceDN/>
        <w:adjustRightInd/>
        <w:rPr>
          <w:rFonts w:eastAsia="Calibri"/>
          <w:color w:val="000000" w:themeColor="text1"/>
        </w:rPr>
      </w:pPr>
      <w:r w:rsidRPr="00443F6F">
        <w:rPr>
          <w:rStyle w:val="normaltextrun"/>
          <w:rFonts w:eastAsia="Calibri"/>
          <w:b/>
          <w:bCs/>
          <w:color w:val="000000" w:themeColor="text1"/>
        </w:rPr>
        <w:t xml:space="preserve">Objectives: </w:t>
      </w:r>
      <w:r w:rsidRPr="00443F6F">
        <w:rPr>
          <w:rStyle w:val="normaltextrun"/>
          <w:rFonts w:eastAsia="Calibri"/>
          <w:color w:val="000000" w:themeColor="text1"/>
        </w:rPr>
        <w:t>The emphasis for this experience is to observe the postoperative patient.  Confidentiality is to be practiced and legal implications are to be considered. The same level of supervision is required as any other assigned hospital experience as a student. </w:t>
      </w:r>
    </w:p>
    <w:p w:rsidRPr="00443F6F" w:rsidR="00B029A2" w:rsidP="7BF94786" w:rsidRDefault="00B029A2" w14:paraId="0A3A40FA" w14:textId="18B16534">
      <w:pPr>
        <w:widowControl/>
        <w:autoSpaceDE/>
        <w:autoSpaceDN/>
        <w:adjustRightInd/>
        <w:rPr>
          <w:rFonts w:eastAsia="Calibri"/>
          <w:color w:val="000000" w:themeColor="text1"/>
        </w:rPr>
      </w:pPr>
    </w:p>
    <w:p w:rsidRPr="00443F6F" w:rsidR="00B029A2" w:rsidP="7BF94786" w:rsidRDefault="5470C04D" w14:paraId="63832A13" w14:textId="2F4EC86A">
      <w:pPr>
        <w:widowControl/>
        <w:autoSpaceDE/>
        <w:autoSpaceDN/>
        <w:adjustRightInd/>
        <w:rPr>
          <w:rFonts w:eastAsia="Calibri"/>
          <w:color w:val="000000" w:themeColor="text1"/>
        </w:rPr>
      </w:pPr>
      <w:r w:rsidRPr="00443F6F">
        <w:rPr>
          <w:rStyle w:val="normaltextrun"/>
          <w:rFonts w:eastAsia="Calibri"/>
          <w:b/>
          <w:bCs/>
          <w:color w:val="000000" w:themeColor="text1"/>
        </w:rPr>
        <w:t>Responsibilities: </w:t>
      </w:r>
      <w:r w:rsidRPr="00443F6F">
        <w:rPr>
          <w:rStyle w:val="normaltextrun"/>
          <w:rFonts w:eastAsia="Calibri"/>
          <w:color w:val="000000" w:themeColor="text1"/>
        </w:rPr>
        <w:t>  </w:t>
      </w:r>
    </w:p>
    <w:p w:rsidRPr="00443F6F" w:rsidR="00B029A2" w:rsidP="000E4963" w:rsidRDefault="5470C04D" w14:paraId="3FC513E2" w14:textId="307E0017">
      <w:pPr>
        <w:pStyle w:val="ListParagraph"/>
        <w:widowControl/>
        <w:numPr>
          <w:ilvl w:val="0"/>
          <w:numId w:val="46"/>
        </w:numPr>
        <w:autoSpaceDE/>
        <w:autoSpaceDN/>
        <w:adjustRightInd/>
        <w:rPr>
          <w:rFonts w:eastAsia="Calibri"/>
          <w:color w:val="000000" w:themeColor="text1"/>
          <w:sz w:val="22"/>
          <w:szCs w:val="22"/>
        </w:rPr>
      </w:pPr>
      <w:r w:rsidRPr="00443F6F">
        <w:rPr>
          <w:rStyle w:val="normaltextrun"/>
          <w:rFonts w:eastAsia="Calibri"/>
          <w:color w:val="000000" w:themeColor="text1"/>
          <w:sz w:val="22"/>
          <w:szCs w:val="22"/>
        </w:rPr>
        <w:t>You may assist by doing procedures that you are competent in doing and have been successfully checked-off on. Examples include:   foley catheterizations, NG insertion/removal, administering injections, IV Insertion (ONCE YOU HAVE BEEN CHECK-OFF) and drawing blood. If you have checked off on IVs, then you may draw blood (with RN supervision).    </w:t>
      </w:r>
    </w:p>
    <w:p w:rsidRPr="00443F6F" w:rsidR="00B029A2" w:rsidP="000E4963" w:rsidRDefault="5470C04D" w14:paraId="35512A04" w14:textId="04DA8D62">
      <w:pPr>
        <w:pStyle w:val="ListParagraph"/>
        <w:widowControl/>
        <w:numPr>
          <w:ilvl w:val="1"/>
          <w:numId w:val="46"/>
        </w:numPr>
        <w:autoSpaceDE/>
        <w:autoSpaceDN/>
        <w:adjustRightInd/>
        <w:rPr>
          <w:rFonts w:eastAsia="Calibri"/>
          <w:color w:val="000000" w:themeColor="text1"/>
          <w:sz w:val="22"/>
          <w:szCs w:val="22"/>
        </w:rPr>
      </w:pPr>
      <w:r w:rsidRPr="00443F6F">
        <w:rPr>
          <w:rStyle w:val="normaltextrun"/>
          <w:rFonts w:eastAsia="Calibri"/>
          <w:b/>
          <w:bCs/>
          <w:color w:val="000000" w:themeColor="text1"/>
          <w:sz w:val="22"/>
          <w:szCs w:val="22"/>
        </w:rPr>
        <w:t>An RN must be present in the room to supervise any skills performed by the student. </w:t>
      </w:r>
      <w:r w:rsidRPr="00443F6F">
        <w:rPr>
          <w:rStyle w:val="normaltextrun"/>
          <w:rFonts w:eastAsia="Calibri"/>
          <w:color w:val="000000" w:themeColor="text1"/>
          <w:sz w:val="22"/>
          <w:szCs w:val="22"/>
        </w:rPr>
        <w:t>  </w:t>
      </w:r>
    </w:p>
    <w:p w:rsidRPr="00443F6F" w:rsidR="00B029A2" w:rsidP="000E4963" w:rsidRDefault="5470C04D" w14:paraId="4BE7928C" w14:textId="25F5C6A2">
      <w:pPr>
        <w:pStyle w:val="ListParagraph"/>
        <w:widowControl/>
        <w:numPr>
          <w:ilvl w:val="1"/>
          <w:numId w:val="46"/>
        </w:numPr>
        <w:autoSpaceDE/>
        <w:autoSpaceDN/>
        <w:adjustRightInd/>
        <w:rPr>
          <w:rFonts w:eastAsia="Calibri"/>
          <w:color w:val="000000" w:themeColor="text1"/>
          <w:sz w:val="22"/>
          <w:szCs w:val="22"/>
        </w:rPr>
      </w:pPr>
      <w:r w:rsidRPr="00443F6F">
        <w:rPr>
          <w:rStyle w:val="normaltextrun"/>
          <w:rFonts w:eastAsia="Calibri"/>
          <w:b/>
          <w:bCs/>
          <w:color w:val="000000" w:themeColor="text1"/>
          <w:sz w:val="22"/>
          <w:szCs w:val="22"/>
        </w:rPr>
        <w:t>NARCOTICS ARE NOT TO BE ADMINISTERED BY THE STUDENT.</w:t>
      </w:r>
      <w:r w:rsidRPr="00443F6F">
        <w:rPr>
          <w:rStyle w:val="normaltextrun"/>
          <w:rFonts w:eastAsia="Calibri"/>
          <w:color w:val="000000" w:themeColor="text1"/>
          <w:sz w:val="22"/>
          <w:szCs w:val="22"/>
        </w:rPr>
        <w:t>  </w:t>
      </w:r>
    </w:p>
    <w:p w:rsidRPr="00443F6F" w:rsidR="00B029A2" w:rsidP="000E4963" w:rsidRDefault="5470C04D" w14:paraId="5E95F539" w14:textId="09582422">
      <w:pPr>
        <w:pStyle w:val="ListParagraph"/>
        <w:widowControl/>
        <w:numPr>
          <w:ilvl w:val="1"/>
          <w:numId w:val="46"/>
        </w:numPr>
        <w:autoSpaceDE/>
        <w:autoSpaceDN/>
        <w:adjustRightInd/>
        <w:rPr>
          <w:rFonts w:eastAsia="Calibri"/>
          <w:color w:val="000000" w:themeColor="text1"/>
          <w:sz w:val="22"/>
          <w:szCs w:val="22"/>
        </w:rPr>
      </w:pPr>
      <w:r w:rsidRPr="00443F6F">
        <w:rPr>
          <w:rStyle w:val="normaltextrun"/>
          <w:rFonts w:eastAsia="Calibri"/>
          <w:b/>
          <w:bCs/>
          <w:color w:val="000000" w:themeColor="text1"/>
          <w:sz w:val="22"/>
          <w:szCs w:val="22"/>
        </w:rPr>
        <w:t>You may NOT administer ANY IV Push medications or hang any critical care IV drips (i.e., nitroglycerin, propofol, insulin, potassium, etc.) </w:t>
      </w:r>
      <w:r w:rsidRPr="00443F6F">
        <w:rPr>
          <w:rStyle w:val="normaltextrun"/>
          <w:rFonts w:eastAsia="Calibri"/>
          <w:color w:val="000000" w:themeColor="text1"/>
          <w:sz w:val="22"/>
          <w:szCs w:val="22"/>
        </w:rPr>
        <w:t>  </w:t>
      </w:r>
    </w:p>
    <w:p w:rsidRPr="00443F6F" w:rsidR="00B029A2" w:rsidP="000E4963" w:rsidRDefault="5470C04D" w14:paraId="600C9395" w14:textId="0653FFDA">
      <w:pPr>
        <w:pStyle w:val="ListParagraph"/>
        <w:widowControl/>
        <w:numPr>
          <w:ilvl w:val="1"/>
          <w:numId w:val="46"/>
        </w:numPr>
        <w:autoSpaceDE/>
        <w:autoSpaceDN/>
        <w:adjustRightInd/>
        <w:rPr>
          <w:rFonts w:eastAsia="Calibri"/>
          <w:color w:val="000000" w:themeColor="text1"/>
          <w:sz w:val="22"/>
          <w:szCs w:val="22"/>
        </w:rPr>
      </w:pPr>
      <w:r w:rsidRPr="00443F6F">
        <w:rPr>
          <w:rStyle w:val="normaltextrun"/>
          <w:rFonts w:eastAsia="Calibri"/>
          <w:b/>
          <w:bCs/>
          <w:color w:val="000000" w:themeColor="text1"/>
          <w:sz w:val="22"/>
          <w:szCs w:val="22"/>
        </w:rPr>
        <w:t>PO medications, IV antibiotics, and IV fluids may be administered by the student after the order and medication have been reviewed with the RN present.   </w:t>
      </w:r>
      <w:r w:rsidRPr="00443F6F">
        <w:rPr>
          <w:rStyle w:val="normaltextrun"/>
          <w:rFonts w:eastAsia="Calibri"/>
          <w:color w:val="000000" w:themeColor="text1"/>
          <w:sz w:val="22"/>
          <w:szCs w:val="22"/>
        </w:rPr>
        <w:t>  </w:t>
      </w:r>
    </w:p>
    <w:p w:rsidRPr="00443F6F" w:rsidR="00B029A2" w:rsidP="000E4963" w:rsidRDefault="5470C04D" w14:paraId="55011239" w14:textId="14CCC32A">
      <w:pPr>
        <w:pStyle w:val="ListParagraph"/>
        <w:widowControl/>
        <w:numPr>
          <w:ilvl w:val="0"/>
          <w:numId w:val="46"/>
        </w:numPr>
        <w:autoSpaceDE/>
        <w:autoSpaceDN/>
        <w:adjustRightInd/>
        <w:rPr>
          <w:rFonts w:eastAsia="Calibri"/>
          <w:color w:val="000000" w:themeColor="text1"/>
          <w:sz w:val="22"/>
          <w:szCs w:val="22"/>
        </w:rPr>
      </w:pPr>
      <w:r w:rsidRPr="00443F6F">
        <w:rPr>
          <w:rStyle w:val="normaltextrun"/>
          <w:rFonts w:eastAsia="Calibri"/>
          <w:color w:val="000000" w:themeColor="text1"/>
          <w:sz w:val="22"/>
          <w:szCs w:val="22"/>
        </w:rPr>
        <w:t>Focused physical assessments and vital signs may be done in conjunction with or without the supervision of a Registered Nurse.    </w:t>
      </w:r>
    </w:p>
    <w:p w:rsidRPr="00443F6F" w:rsidR="00B029A2" w:rsidP="000E4963" w:rsidRDefault="5470C04D" w14:paraId="4E3B6453" w14:textId="7FB641B2">
      <w:pPr>
        <w:pStyle w:val="ListParagraph"/>
        <w:widowControl/>
        <w:numPr>
          <w:ilvl w:val="0"/>
          <w:numId w:val="46"/>
        </w:numPr>
        <w:autoSpaceDE/>
        <w:autoSpaceDN/>
        <w:adjustRightInd/>
        <w:rPr>
          <w:rFonts w:eastAsia="Calibri"/>
          <w:color w:val="000000" w:themeColor="text1"/>
          <w:sz w:val="22"/>
          <w:szCs w:val="22"/>
        </w:rPr>
      </w:pPr>
      <w:r w:rsidRPr="00443F6F">
        <w:rPr>
          <w:rStyle w:val="normaltextrun"/>
          <w:rFonts w:eastAsia="Calibri"/>
          <w:color w:val="000000" w:themeColor="text1"/>
          <w:sz w:val="22"/>
          <w:szCs w:val="22"/>
        </w:rPr>
        <w:t>If there are periods without patients, you may help the PACU personnel with stocking supplies, checking equipment, and other practices that maintain readiness for post anesthesia care.  </w:t>
      </w:r>
    </w:p>
    <w:p w:rsidRPr="00443F6F" w:rsidR="00B029A2" w:rsidP="000E4963" w:rsidRDefault="5470C04D" w14:paraId="73015126" w14:textId="1BB52B38">
      <w:pPr>
        <w:pStyle w:val="ListParagraph"/>
        <w:widowControl/>
        <w:numPr>
          <w:ilvl w:val="0"/>
          <w:numId w:val="46"/>
        </w:numPr>
        <w:autoSpaceDE/>
        <w:autoSpaceDN/>
        <w:adjustRightInd/>
        <w:rPr>
          <w:rFonts w:eastAsia="Calibri"/>
          <w:color w:val="000000" w:themeColor="text1"/>
          <w:sz w:val="22"/>
          <w:szCs w:val="22"/>
        </w:rPr>
      </w:pPr>
      <w:r w:rsidRPr="00443F6F">
        <w:rPr>
          <w:rStyle w:val="normaltextrun"/>
          <w:rFonts w:eastAsia="Calibri"/>
          <w:color w:val="000000" w:themeColor="text1"/>
          <w:sz w:val="22"/>
          <w:szCs w:val="22"/>
        </w:rPr>
        <w:t>Preceptor Forms are</w:t>
      </w:r>
      <w:r w:rsidRPr="00443F6F">
        <w:rPr>
          <w:rStyle w:val="normaltextrun"/>
          <w:rFonts w:eastAsia="Calibri"/>
          <w:b/>
          <w:bCs/>
          <w:color w:val="000000" w:themeColor="text1"/>
          <w:sz w:val="22"/>
          <w:szCs w:val="22"/>
        </w:rPr>
        <w:t xml:space="preserve"> not</w:t>
      </w:r>
      <w:r w:rsidRPr="00443F6F">
        <w:rPr>
          <w:rStyle w:val="normaltextrun"/>
          <w:rFonts w:eastAsia="Calibri"/>
          <w:color w:val="000000" w:themeColor="text1"/>
          <w:sz w:val="22"/>
          <w:szCs w:val="22"/>
        </w:rPr>
        <w:t xml:space="preserve"> required during your clinical rotation in the PACU. </w:t>
      </w:r>
    </w:p>
    <w:p w:rsidRPr="00443F6F" w:rsidR="00B029A2" w:rsidP="000E4963" w:rsidRDefault="5470C04D" w14:paraId="78739468" w14:textId="20F26CD8">
      <w:pPr>
        <w:pStyle w:val="ListParagraph"/>
        <w:widowControl/>
        <w:numPr>
          <w:ilvl w:val="0"/>
          <w:numId w:val="46"/>
        </w:numPr>
        <w:autoSpaceDE/>
        <w:autoSpaceDN/>
        <w:adjustRightInd/>
        <w:rPr>
          <w:rFonts w:eastAsia="Calibri"/>
          <w:color w:val="000000" w:themeColor="text1"/>
          <w:sz w:val="22"/>
          <w:szCs w:val="22"/>
        </w:rPr>
      </w:pPr>
      <w:r w:rsidRPr="00443F6F">
        <w:rPr>
          <w:rStyle w:val="normaltextrun"/>
          <w:rFonts w:eastAsia="Calibri"/>
          <w:b/>
          <w:bCs/>
          <w:color w:val="000000" w:themeColor="text1"/>
          <w:sz w:val="22"/>
          <w:szCs w:val="22"/>
          <w:u w:val="single"/>
        </w:rPr>
        <w:t>Post-conference attendance is required, and you will be told when and where to meet for post-conference</w:t>
      </w:r>
      <w:r w:rsidRPr="00443F6F">
        <w:rPr>
          <w:rStyle w:val="normaltextrun"/>
          <w:rFonts w:eastAsia="Calibri"/>
          <w:i/>
          <w:iCs/>
          <w:color w:val="000000" w:themeColor="text1"/>
          <w:sz w:val="22"/>
          <w:szCs w:val="22"/>
        </w:rPr>
        <w:t>.  </w:t>
      </w:r>
      <w:r w:rsidRPr="00443F6F">
        <w:rPr>
          <w:rStyle w:val="eop"/>
          <w:rFonts w:eastAsia="Calibri"/>
          <w:color w:val="000000" w:themeColor="text1"/>
          <w:sz w:val="22"/>
          <w:szCs w:val="22"/>
        </w:rPr>
        <w:t> </w:t>
      </w:r>
    </w:p>
    <w:p w:rsidRPr="00443F6F" w:rsidR="00B029A2" w:rsidP="000E4963" w:rsidRDefault="5470C04D" w14:paraId="5A732BEC" w14:textId="05DC1F77">
      <w:pPr>
        <w:pStyle w:val="ListParagraph"/>
        <w:widowControl/>
        <w:numPr>
          <w:ilvl w:val="0"/>
          <w:numId w:val="46"/>
        </w:numPr>
        <w:autoSpaceDE/>
        <w:autoSpaceDN/>
        <w:adjustRightInd/>
        <w:rPr>
          <w:rFonts w:eastAsia="Calibri"/>
          <w:color w:val="000000" w:themeColor="text1"/>
          <w:sz w:val="22"/>
          <w:szCs w:val="22"/>
        </w:rPr>
      </w:pPr>
      <w:r w:rsidRPr="00443F6F">
        <w:rPr>
          <w:rStyle w:val="normaltextrun"/>
          <w:rFonts w:eastAsia="Calibri"/>
          <w:color w:val="000000" w:themeColor="text1"/>
          <w:sz w:val="22"/>
          <w:szCs w:val="22"/>
        </w:rPr>
        <w:t>You will be graded as Satisfactory/Unsatisfactory.  </w:t>
      </w:r>
    </w:p>
    <w:p w:rsidRPr="00443F6F" w:rsidR="00B029A2" w:rsidP="7BF94786" w:rsidRDefault="5470C04D" w14:paraId="39E845A3" w14:textId="189A96DA">
      <w:pPr>
        <w:widowControl/>
        <w:autoSpaceDE/>
        <w:autoSpaceDN/>
        <w:adjustRightInd/>
        <w:ind w:left="360"/>
        <w:rPr>
          <w:rFonts w:eastAsia="Calibri"/>
          <w:color w:val="000000" w:themeColor="text1"/>
        </w:rPr>
      </w:pPr>
      <w:r w:rsidRPr="00443F6F">
        <w:rPr>
          <w:rStyle w:val="normaltextrun"/>
          <w:rFonts w:eastAsia="Calibri"/>
          <w:color w:val="000000" w:themeColor="text1"/>
        </w:rPr>
        <w:t>  </w:t>
      </w:r>
    </w:p>
    <w:p w:rsidRPr="00443F6F" w:rsidR="00B029A2" w:rsidP="7BF94786" w:rsidRDefault="5470C04D" w14:paraId="3801BE8D" w14:textId="4C062418">
      <w:pPr>
        <w:widowControl/>
        <w:autoSpaceDE/>
        <w:autoSpaceDN/>
        <w:adjustRightInd/>
        <w:ind w:left="255"/>
        <w:rPr>
          <w:rFonts w:eastAsia="Calibri"/>
          <w:color w:val="000000" w:themeColor="text1"/>
        </w:rPr>
      </w:pPr>
      <w:r w:rsidRPr="00443F6F">
        <w:rPr>
          <w:rStyle w:val="normaltextrun"/>
          <w:rFonts w:eastAsia="Calibri"/>
          <w:b/>
          <w:bCs/>
          <w:color w:val="000000" w:themeColor="text1"/>
        </w:rPr>
        <w:t>Clinical Assignment:</w:t>
      </w:r>
      <w:r w:rsidRPr="00443F6F">
        <w:rPr>
          <w:rStyle w:val="normaltextrun"/>
          <w:rFonts w:eastAsia="Calibri"/>
          <w:color w:val="000000" w:themeColor="text1"/>
        </w:rPr>
        <w:t>  </w:t>
      </w:r>
    </w:p>
    <w:p w:rsidRPr="00443F6F" w:rsidR="00B029A2" w:rsidP="000E4963" w:rsidRDefault="5470C04D" w14:paraId="6816E24C" w14:textId="53242CE7">
      <w:pPr>
        <w:pStyle w:val="ListParagraph"/>
        <w:widowControl/>
        <w:numPr>
          <w:ilvl w:val="0"/>
          <w:numId w:val="45"/>
        </w:numPr>
        <w:autoSpaceDE/>
        <w:autoSpaceDN/>
        <w:adjustRightInd/>
        <w:ind w:left="1080" w:firstLine="0"/>
        <w:rPr>
          <w:rFonts w:eastAsia="Calibri"/>
          <w:color w:val="000000" w:themeColor="text1"/>
          <w:sz w:val="22"/>
          <w:szCs w:val="22"/>
        </w:rPr>
      </w:pPr>
      <w:r w:rsidRPr="00443F6F">
        <w:rPr>
          <w:rStyle w:val="normaltextrun"/>
          <w:rFonts w:eastAsia="Calibri"/>
          <w:color w:val="000000" w:themeColor="text1"/>
          <w:sz w:val="22"/>
          <w:szCs w:val="22"/>
        </w:rPr>
        <w:t xml:space="preserve">Complete your online or paper clinical journal outlining your experience in PACU. You may discuss any PACU cases and skills preformed. </w:t>
      </w:r>
      <w:r w:rsidRPr="00443F6F">
        <w:rPr>
          <w:rStyle w:val="normaltextrun"/>
          <w:rFonts w:eastAsia="Calibri"/>
          <w:b/>
          <w:bCs/>
          <w:color w:val="000000" w:themeColor="text1"/>
          <w:sz w:val="22"/>
          <w:szCs w:val="22"/>
        </w:rPr>
        <w:t>(DO NOT put patients' names or any identifying information-HIPAA).  </w:t>
      </w:r>
      <w:r w:rsidRPr="00443F6F">
        <w:rPr>
          <w:rStyle w:val="normaltextrun"/>
          <w:rFonts w:eastAsia="Calibri"/>
          <w:color w:val="000000" w:themeColor="text1"/>
          <w:sz w:val="22"/>
          <w:szCs w:val="22"/>
        </w:rPr>
        <w:t>  </w:t>
      </w:r>
    </w:p>
    <w:p w:rsidRPr="00443F6F" w:rsidR="00B029A2" w:rsidP="000E4963" w:rsidRDefault="5470C04D" w14:paraId="6641A394" w14:textId="47D73813">
      <w:pPr>
        <w:pStyle w:val="ListParagraph"/>
        <w:widowControl/>
        <w:numPr>
          <w:ilvl w:val="0"/>
          <w:numId w:val="45"/>
        </w:numPr>
        <w:autoSpaceDE/>
        <w:autoSpaceDN/>
        <w:adjustRightInd/>
        <w:ind w:left="1080" w:firstLine="0"/>
        <w:rPr>
          <w:rFonts w:eastAsia="Calibri"/>
          <w:color w:val="000000" w:themeColor="text1"/>
          <w:sz w:val="22"/>
          <w:szCs w:val="22"/>
        </w:rPr>
      </w:pPr>
      <w:r w:rsidRPr="00443F6F">
        <w:rPr>
          <w:rStyle w:val="normaltextrun"/>
          <w:rFonts w:eastAsia="Calibri"/>
          <w:color w:val="000000" w:themeColor="text1"/>
          <w:sz w:val="22"/>
          <w:szCs w:val="22"/>
          <w:u w:val="single"/>
        </w:rPr>
        <w:t>The due date is determined by your clinical instructor.</w:t>
      </w:r>
      <w:r w:rsidRPr="00443F6F">
        <w:rPr>
          <w:rStyle w:val="normaltextrun"/>
          <w:rFonts w:eastAsia="Calibri"/>
          <w:color w:val="000000" w:themeColor="text1"/>
          <w:sz w:val="22"/>
          <w:szCs w:val="22"/>
        </w:rPr>
        <w:t>   </w:t>
      </w:r>
    </w:p>
    <w:p w:rsidRPr="00443F6F" w:rsidR="00B029A2" w:rsidP="7BF94786" w:rsidRDefault="00B029A2" w14:paraId="1F855662" w14:textId="6738140A">
      <w:pPr>
        <w:widowControl/>
        <w:autoSpaceDE/>
        <w:autoSpaceDN/>
        <w:adjustRightInd/>
        <w:spacing w:after="160" w:afterAutospacing="1" w:line="259" w:lineRule="auto"/>
        <w:rPr>
          <w:rFonts w:eastAsia="Calibri"/>
          <w:color w:val="000000" w:themeColor="text1"/>
        </w:rPr>
      </w:pPr>
    </w:p>
    <w:p w:rsidRPr="002965B3" w:rsidR="002965B3" w:rsidP="002965B3" w:rsidRDefault="002965B3" w14:paraId="1CA49CFC" w14:textId="77777777">
      <w:pPr>
        <w:widowControl/>
        <w:autoSpaceDE/>
        <w:autoSpaceDN/>
        <w:adjustRightInd/>
        <w:spacing w:after="100" w:afterAutospacing="1"/>
        <w:ind w:left="720"/>
        <w:rPr>
          <w:rFonts w:eastAsia="Times New Roman" w:cs="Times New Roman"/>
          <w:sz w:val="24"/>
          <w:szCs w:val="24"/>
        </w:rPr>
      </w:pPr>
    </w:p>
    <w:p w:rsidR="00443F6F" w:rsidP="002965B3" w:rsidRDefault="00443F6F" w14:paraId="669FBA08" w14:textId="77777777">
      <w:pPr>
        <w:widowControl/>
        <w:autoSpaceDE/>
        <w:autoSpaceDN/>
        <w:adjustRightInd/>
        <w:spacing w:after="100" w:afterAutospacing="1"/>
        <w:ind w:left="720"/>
        <w:rPr>
          <w:rFonts w:eastAsia="Times New Roman" w:cs="Times New Roman"/>
          <w:sz w:val="24"/>
          <w:szCs w:val="24"/>
        </w:rPr>
      </w:pPr>
    </w:p>
    <w:p w:rsidR="00443F6F" w:rsidP="002965B3" w:rsidRDefault="00443F6F" w14:paraId="4E08718E" w14:textId="77777777">
      <w:pPr>
        <w:widowControl/>
        <w:autoSpaceDE/>
        <w:autoSpaceDN/>
        <w:adjustRightInd/>
        <w:spacing w:after="100" w:afterAutospacing="1"/>
        <w:ind w:left="720"/>
        <w:rPr>
          <w:rFonts w:eastAsia="Times New Roman" w:cs="Times New Roman"/>
          <w:sz w:val="24"/>
          <w:szCs w:val="24"/>
        </w:rPr>
      </w:pPr>
    </w:p>
    <w:p w:rsidR="00443F6F" w:rsidP="002965B3" w:rsidRDefault="00443F6F" w14:paraId="55856822" w14:textId="77777777">
      <w:pPr>
        <w:widowControl/>
        <w:autoSpaceDE/>
        <w:autoSpaceDN/>
        <w:adjustRightInd/>
        <w:spacing w:after="100" w:afterAutospacing="1"/>
        <w:ind w:left="720"/>
        <w:rPr>
          <w:rFonts w:eastAsia="Times New Roman" w:cs="Times New Roman"/>
          <w:sz w:val="24"/>
          <w:szCs w:val="24"/>
        </w:rPr>
      </w:pPr>
    </w:p>
    <w:p w:rsidR="00443F6F" w:rsidP="002965B3" w:rsidRDefault="00443F6F" w14:paraId="561CFAB2" w14:textId="77777777">
      <w:pPr>
        <w:widowControl/>
        <w:autoSpaceDE/>
        <w:autoSpaceDN/>
        <w:adjustRightInd/>
        <w:spacing w:after="100" w:afterAutospacing="1"/>
        <w:ind w:left="720"/>
        <w:rPr>
          <w:rFonts w:eastAsia="Times New Roman" w:cs="Times New Roman"/>
          <w:sz w:val="24"/>
          <w:szCs w:val="24"/>
        </w:rPr>
      </w:pPr>
    </w:p>
    <w:p w:rsidR="00443F6F" w:rsidP="002965B3" w:rsidRDefault="00443F6F" w14:paraId="5FAC07C6" w14:textId="77777777">
      <w:pPr>
        <w:widowControl/>
        <w:autoSpaceDE/>
        <w:autoSpaceDN/>
        <w:adjustRightInd/>
        <w:spacing w:after="100" w:afterAutospacing="1"/>
        <w:ind w:left="720"/>
        <w:rPr>
          <w:rFonts w:eastAsia="Times New Roman" w:cs="Times New Roman"/>
          <w:sz w:val="24"/>
          <w:szCs w:val="24"/>
        </w:rPr>
      </w:pPr>
    </w:p>
    <w:p w:rsidR="00443F6F" w:rsidP="002965B3" w:rsidRDefault="00443F6F" w14:paraId="220FE1CF" w14:textId="77777777">
      <w:pPr>
        <w:widowControl/>
        <w:autoSpaceDE/>
        <w:autoSpaceDN/>
        <w:adjustRightInd/>
        <w:spacing w:after="100" w:afterAutospacing="1"/>
        <w:ind w:left="720"/>
        <w:rPr>
          <w:rFonts w:eastAsia="Times New Roman" w:cs="Times New Roman"/>
          <w:sz w:val="24"/>
          <w:szCs w:val="24"/>
        </w:rPr>
      </w:pPr>
    </w:p>
    <w:p w:rsidR="00443F6F" w:rsidP="002965B3" w:rsidRDefault="00443F6F" w14:paraId="50AA9FF7" w14:textId="77777777">
      <w:pPr>
        <w:widowControl/>
        <w:autoSpaceDE/>
        <w:autoSpaceDN/>
        <w:adjustRightInd/>
        <w:spacing w:after="100" w:afterAutospacing="1"/>
        <w:ind w:left="720"/>
        <w:rPr>
          <w:rFonts w:eastAsia="Times New Roman" w:cs="Times New Roman"/>
          <w:sz w:val="24"/>
          <w:szCs w:val="24"/>
        </w:rPr>
      </w:pPr>
    </w:p>
    <w:p w:rsidRPr="002965B3" w:rsidR="00443F6F" w:rsidP="002965B3" w:rsidRDefault="00443F6F" w14:paraId="50202174" w14:textId="77777777">
      <w:pPr>
        <w:widowControl/>
        <w:autoSpaceDE/>
        <w:autoSpaceDN/>
        <w:adjustRightInd/>
        <w:spacing w:after="100" w:afterAutospacing="1"/>
        <w:ind w:left="720"/>
        <w:rPr>
          <w:rFonts w:eastAsia="Times New Roman" w:cs="Times New Roman"/>
          <w:sz w:val="24"/>
          <w:szCs w:val="24"/>
        </w:rPr>
      </w:pPr>
    </w:p>
    <w:p w:rsidRPr="005B548E" w:rsidR="00C1088A" w:rsidP="00C1088A" w:rsidRDefault="00C1088A" w14:paraId="3664BFD9" w14:textId="6667F65D">
      <w:pPr>
        <w:widowControl/>
        <w:autoSpaceDE/>
        <w:autoSpaceDN/>
        <w:adjustRightInd/>
        <w:spacing w:before="100" w:beforeAutospacing="1" w:after="100" w:afterAutospacing="1"/>
        <w:jc w:val="center"/>
        <w:rPr>
          <w:rFonts w:eastAsia="Times New Roman" w:cs="Times New Roman"/>
          <w:b/>
          <w:bCs/>
          <w:sz w:val="24"/>
          <w:szCs w:val="24"/>
        </w:rPr>
      </w:pPr>
      <w:r w:rsidRPr="002965B3">
        <w:rPr>
          <w:rFonts w:eastAsia="Times New Roman" w:cs="Times New Roman"/>
          <w:b/>
          <w:bCs/>
          <w:sz w:val="28"/>
          <w:szCs w:val="28"/>
        </w:rPr>
        <w:lastRenderedPageBreak/>
        <w:t xml:space="preserve">GUIDELINES FOR </w:t>
      </w:r>
      <w:r>
        <w:rPr>
          <w:rFonts w:eastAsia="Times New Roman" w:cs="Times New Roman"/>
          <w:b/>
          <w:bCs/>
          <w:i/>
          <w:iCs/>
          <w:sz w:val="28"/>
          <w:szCs w:val="28"/>
        </w:rPr>
        <w:t>ET</w:t>
      </w:r>
    </w:p>
    <w:p w:rsidR="7BF94786" w:rsidP="7BF94786" w:rsidRDefault="7BF94786" w14:paraId="7DD6FA0C" w14:textId="2BAAE10C">
      <w:pPr>
        <w:widowControl/>
        <w:spacing w:beforeAutospacing="1" w:afterAutospacing="1"/>
        <w:jc w:val="center"/>
        <w:rPr>
          <w:rFonts w:eastAsia="Times New Roman" w:cs="Times New Roman"/>
          <w:b/>
          <w:bCs/>
          <w:i/>
          <w:iCs/>
          <w:sz w:val="28"/>
          <w:szCs w:val="28"/>
        </w:rPr>
      </w:pPr>
    </w:p>
    <w:p w:rsidRPr="00443F6F" w:rsidR="669C1F35" w:rsidP="7BF94786" w:rsidRDefault="669C1F35" w14:paraId="6DE62752" w14:textId="23C2C417">
      <w:pPr>
        <w:ind w:left="720" w:hanging="450"/>
        <w:rPr>
          <w:rFonts w:eastAsia="Calibri"/>
          <w:color w:val="000000" w:themeColor="text1"/>
        </w:rPr>
      </w:pPr>
      <w:r w:rsidRPr="00443F6F">
        <w:rPr>
          <w:rStyle w:val="normaltextrun"/>
          <w:rFonts w:eastAsia="Calibri"/>
          <w:b/>
          <w:bCs/>
          <w:color w:val="000000" w:themeColor="text1"/>
        </w:rPr>
        <w:t>Wadley Regional Medical Center</w:t>
      </w:r>
      <w:r w:rsidRPr="00443F6F">
        <w:rPr>
          <w:rStyle w:val="eop"/>
          <w:rFonts w:eastAsia="Calibri"/>
          <w:color w:val="000000" w:themeColor="text1"/>
        </w:rPr>
        <w:t> </w:t>
      </w:r>
    </w:p>
    <w:p w:rsidRPr="00443F6F" w:rsidR="669C1F35" w:rsidP="7BF94786" w:rsidRDefault="669C1F35" w14:paraId="2FB1C0D3" w14:textId="159D9DDF">
      <w:pPr>
        <w:ind w:left="720" w:hanging="450"/>
        <w:rPr>
          <w:rFonts w:eastAsia="Calibri"/>
          <w:color w:val="000000" w:themeColor="text1"/>
        </w:rPr>
      </w:pPr>
      <w:r w:rsidRPr="00443F6F">
        <w:rPr>
          <w:rStyle w:val="normaltextrun"/>
          <w:rFonts w:eastAsia="Calibri"/>
          <w:b/>
          <w:bCs/>
          <w:color w:val="000000" w:themeColor="text1"/>
        </w:rPr>
        <w:t>Enterstomal Therapy 4</w:t>
      </w:r>
      <w:r w:rsidRPr="00443F6F">
        <w:rPr>
          <w:rStyle w:val="normaltextrun"/>
          <w:rFonts w:eastAsia="Calibri"/>
          <w:b/>
          <w:bCs/>
          <w:color w:val="000000" w:themeColor="text1"/>
          <w:vertAlign w:val="superscript"/>
        </w:rPr>
        <w:t>th</w:t>
      </w:r>
      <w:r w:rsidRPr="00443F6F">
        <w:rPr>
          <w:rStyle w:val="normaltextrun"/>
          <w:rFonts w:eastAsia="Calibri"/>
          <w:b/>
          <w:bCs/>
          <w:color w:val="000000" w:themeColor="text1"/>
        </w:rPr>
        <w:t xml:space="preserve">  floor</w:t>
      </w:r>
    </w:p>
    <w:p w:rsidRPr="00443F6F" w:rsidR="669C1F35" w:rsidP="7BF94786" w:rsidRDefault="669C1F35" w14:paraId="33D724E5" w14:textId="304A688B">
      <w:pPr>
        <w:ind w:left="720" w:hanging="450"/>
        <w:rPr>
          <w:rFonts w:eastAsia="Calibri"/>
          <w:color w:val="000000" w:themeColor="text1"/>
        </w:rPr>
      </w:pPr>
      <w:r w:rsidRPr="00443F6F">
        <w:rPr>
          <w:rStyle w:val="normaltextrun"/>
          <w:rFonts w:eastAsia="Calibri"/>
          <w:b/>
          <w:bCs/>
          <w:color w:val="000000" w:themeColor="text1"/>
        </w:rPr>
        <w:t>Time:</w:t>
      </w:r>
      <w:r w:rsidRPr="00443F6F">
        <w:rPr>
          <w:rStyle w:val="normaltextrun"/>
          <w:rFonts w:eastAsia="Calibri"/>
          <w:color w:val="000000" w:themeColor="text1"/>
        </w:rPr>
        <w:t xml:space="preserve"> 0630-1330 with ½ hour for lunch. </w:t>
      </w:r>
    </w:p>
    <w:p w:rsidRPr="00443F6F" w:rsidR="669C1F35" w:rsidP="7BF94786" w:rsidRDefault="669C1F35" w14:paraId="4A756C37" w14:textId="355F0297">
      <w:pPr>
        <w:ind w:left="720" w:hanging="450"/>
        <w:rPr>
          <w:rFonts w:eastAsia="Calibri"/>
          <w:color w:val="000000" w:themeColor="text1"/>
        </w:rPr>
      </w:pPr>
      <w:r w:rsidRPr="00443F6F">
        <w:rPr>
          <w:rStyle w:val="normaltextrun"/>
          <w:rFonts w:eastAsia="Calibri"/>
          <w:b/>
          <w:bCs/>
          <w:color w:val="000000" w:themeColor="text1"/>
        </w:rPr>
        <w:t>Wear</w:t>
      </w:r>
      <w:r w:rsidRPr="00443F6F">
        <w:rPr>
          <w:rStyle w:val="normaltextrun"/>
          <w:rFonts w:eastAsia="Calibri"/>
          <w:color w:val="000000" w:themeColor="text1"/>
        </w:rPr>
        <w:t>: TC Uniform &amp; name badge.    </w:t>
      </w:r>
    </w:p>
    <w:p w:rsidRPr="00443F6F" w:rsidR="669C1F35" w:rsidP="7BF94786" w:rsidRDefault="669C1F35" w14:paraId="306EB482" w14:textId="018C7BA3">
      <w:pPr>
        <w:rPr>
          <w:rFonts w:eastAsia="Calibri"/>
          <w:color w:val="000000" w:themeColor="text1"/>
        </w:rPr>
      </w:pPr>
      <w:r w:rsidRPr="00443F6F">
        <w:rPr>
          <w:rStyle w:val="eop"/>
          <w:rFonts w:eastAsia="Calibri"/>
          <w:color w:val="000000" w:themeColor="text1"/>
        </w:rPr>
        <w:t> </w:t>
      </w:r>
    </w:p>
    <w:p w:rsidRPr="00443F6F" w:rsidR="669C1F35" w:rsidP="7BF94786" w:rsidRDefault="669C1F35" w14:paraId="23D9C7D2" w14:textId="5DB55107">
      <w:pPr>
        <w:ind w:left="255"/>
        <w:rPr>
          <w:rFonts w:eastAsia="Calibri"/>
          <w:color w:val="000000" w:themeColor="text1"/>
        </w:rPr>
      </w:pPr>
      <w:r w:rsidRPr="00443F6F">
        <w:rPr>
          <w:rStyle w:val="normaltextrun"/>
          <w:rFonts w:eastAsia="Calibri"/>
          <w:color w:val="000000" w:themeColor="text1"/>
        </w:rPr>
        <w:t>You will meet your clinical instructor at 0630 in the lobby. Your instructor will take to the ET office</w:t>
      </w:r>
    </w:p>
    <w:p w:rsidRPr="00443F6F" w:rsidR="669C1F35" w:rsidP="7BF94786" w:rsidRDefault="669C1F35" w14:paraId="22FEB903" w14:textId="376390B1">
      <w:pPr>
        <w:ind w:left="255" w:right="315"/>
        <w:rPr>
          <w:rFonts w:eastAsia="Calibri"/>
          <w:color w:val="000000" w:themeColor="text1"/>
        </w:rPr>
      </w:pPr>
      <w:r w:rsidRPr="00443F6F">
        <w:rPr>
          <w:rStyle w:val="eop"/>
          <w:rFonts w:eastAsia="Calibri"/>
          <w:color w:val="000000" w:themeColor="text1"/>
        </w:rPr>
        <w:t> </w:t>
      </w:r>
    </w:p>
    <w:p w:rsidRPr="00443F6F" w:rsidR="669C1F35" w:rsidP="7BF94786" w:rsidRDefault="669C1F35" w14:paraId="4E99F4A6" w14:textId="1374F22E">
      <w:pPr>
        <w:ind w:left="255" w:right="315"/>
        <w:rPr>
          <w:rFonts w:eastAsia="Calibri"/>
          <w:color w:val="000000" w:themeColor="text1"/>
        </w:rPr>
      </w:pPr>
      <w:r w:rsidRPr="00443F6F">
        <w:rPr>
          <w:rStyle w:val="normaltextrun"/>
          <w:rFonts w:eastAsia="Calibri"/>
          <w:b/>
          <w:bCs/>
          <w:color w:val="000000" w:themeColor="text1"/>
        </w:rPr>
        <w:t>Objectives:</w:t>
      </w:r>
      <w:r w:rsidRPr="00443F6F">
        <w:rPr>
          <w:rStyle w:val="eop"/>
          <w:rFonts w:eastAsia="Calibri"/>
          <w:color w:val="000000" w:themeColor="text1"/>
        </w:rPr>
        <w:t> </w:t>
      </w:r>
    </w:p>
    <w:p w:rsidRPr="00443F6F" w:rsidR="669C1F35" w:rsidP="7BF94786" w:rsidRDefault="669C1F35" w14:paraId="406F69E8" w14:textId="11CB7F8E">
      <w:pPr>
        <w:ind w:left="255" w:right="315"/>
        <w:rPr>
          <w:rFonts w:eastAsia="Calibri"/>
          <w:color w:val="000000" w:themeColor="text1"/>
        </w:rPr>
      </w:pPr>
      <w:r w:rsidRPr="00443F6F">
        <w:rPr>
          <w:rStyle w:val="normaltextrun"/>
          <w:rFonts w:eastAsia="Calibri"/>
          <w:color w:val="000000" w:themeColor="text1"/>
        </w:rPr>
        <w:t>The emphasis for this experience is to follow the assigned Registered Nurse in the specialty role of an Enterstomal Nurse. Confidentiality is to be practiced and legal implications are to be considered. This is an observation day. The same level of supervision is required as any other assigned hospital experience as a student.  </w:t>
      </w:r>
    </w:p>
    <w:p w:rsidRPr="00443F6F" w:rsidR="669C1F35" w:rsidP="7BF94786" w:rsidRDefault="669C1F35" w14:paraId="0612E762" w14:textId="477385A3">
      <w:pPr>
        <w:rPr>
          <w:rFonts w:eastAsia="Calibri"/>
          <w:color w:val="000000" w:themeColor="text1"/>
        </w:rPr>
      </w:pPr>
      <w:r w:rsidRPr="00443F6F">
        <w:rPr>
          <w:rStyle w:val="eop"/>
          <w:rFonts w:eastAsia="Calibri"/>
          <w:color w:val="000000" w:themeColor="text1"/>
        </w:rPr>
        <w:t> </w:t>
      </w:r>
    </w:p>
    <w:p w:rsidRPr="00443F6F" w:rsidR="669C1F35" w:rsidP="7BF94786" w:rsidRDefault="669C1F35" w14:paraId="77C9DB80" w14:textId="01EF1189">
      <w:pPr>
        <w:ind w:left="255" w:right="315"/>
        <w:rPr>
          <w:rFonts w:eastAsia="Calibri"/>
          <w:color w:val="000000" w:themeColor="text1"/>
        </w:rPr>
      </w:pPr>
      <w:r w:rsidRPr="00443F6F">
        <w:rPr>
          <w:rStyle w:val="normaltextrun"/>
          <w:rFonts w:eastAsia="Calibri"/>
          <w:b/>
          <w:bCs/>
          <w:color w:val="000000" w:themeColor="text1"/>
        </w:rPr>
        <w:t>Responsibilities:</w:t>
      </w:r>
      <w:r w:rsidRPr="00443F6F">
        <w:rPr>
          <w:rStyle w:val="eop"/>
          <w:rFonts w:eastAsia="Calibri"/>
          <w:color w:val="000000" w:themeColor="text1"/>
        </w:rPr>
        <w:t> </w:t>
      </w:r>
    </w:p>
    <w:p w:rsidRPr="00443F6F" w:rsidR="669C1F35" w:rsidP="000E4963" w:rsidRDefault="669C1F35" w14:paraId="271EC2BC" w14:textId="79D386E6">
      <w:pPr>
        <w:pStyle w:val="ListParagraph"/>
        <w:numPr>
          <w:ilvl w:val="0"/>
          <w:numId w:val="44"/>
        </w:numPr>
        <w:rPr>
          <w:rFonts w:eastAsia="Calibri"/>
          <w:color w:val="000000" w:themeColor="text1"/>
          <w:sz w:val="22"/>
          <w:szCs w:val="22"/>
        </w:rPr>
      </w:pPr>
      <w:r w:rsidRPr="00443F6F">
        <w:rPr>
          <w:rStyle w:val="normaltextrun"/>
          <w:rFonts w:eastAsia="Calibri"/>
          <w:color w:val="000000" w:themeColor="text1"/>
          <w:sz w:val="22"/>
          <w:szCs w:val="22"/>
        </w:rPr>
        <w:t>Introduce yourself &amp; explain your learning objectives. </w:t>
      </w:r>
    </w:p>
    <w:p w:rsidRPr="00443F6F" w:rsidR="669C1F35" w:rsidP="000E4963" w:rsidRDefault="669C1F35" w14:paraId="53312596" w14:textId="5A338AF6">
      <w:pPr>
        <w:pStyle w:val="ListParagraph"/>
        <w:numPr>
          <w:ilvl w:val="0"/>
          <w:numId w:val="44"/>
        </w:numPr>
        <w:rPr>
          <w:rFonts w:eastAsia="Calibri"/>
          <w:color w:val="000000" w:themeColor="text1"/>
          <w:sz w:val="22"/>
          <w:szCs w:val="22"/>
        </w:rPr>
      </w:pPr>
      <w:r w:rsidRPr="00443F6F">
        <w:rPr>
          <w:rStyle w:val="normaltextrun"/>
          <w:rFonts w:eastAsia="Calibri"/>
          <w:color w:val="000000" w:themeColor="text1"/>
          <w:sz w:val="22"/>
          <w:szCs w:val="22"/>
        </w:rPr>
        <w:t>Observe the responsibilities of the RN in this clinical role.  </w:t>
      </w:r>
    </w:p>
    <w:p w:rsidRPr="00443F6F" w:rsidR="669C1F35" w:rsidP="000E4963" w:rsidRDefault="669C1F35" w14:paraId="64A3D417" w14:textId="439C47F5">
      <w:pPr>
        <w:pStyle w:val="ListParagraph"/>
        <w:numPr>
          <w:ilvl w:val="0"/>
          <w:numId w:val="44"/>
        </w:numPr>
        <w:rPr>
          <w:rFonts w:eastAsia="Calibri"/>
          <w:color w:val="000000" w:themeColor="text1"/>
          <w:sz w:val="22"/>
          <w:szCs w:val="22"/>
        </w:rPr>
      </w:pPr>
      <w:r w:rsidRPr="00443F6F">
        <w:rPr>
          <w:rStyle w:val="normaltextrun"/>
          <w:rFonts w:eastAsia="Calibri"/>
          <w:color w:val="000000" w:themeColor="text1"/>
          <w:sz w:val="22"/>
          <w:szCs w:val="22"/>
        </w:rPr>
        <w:t>Preceptor Forms are</w:t>
      </w:r>
      <w:r w:rsidRPr="00443F6F">
        <w:rPr>
          <w:rStyle w:val="normaltextrun"/>
          <w:rFonts w:eastAsia="Calibri"/>
          <w:b/>
          <w:bCs/>
          <w:color w:val="000000" w:themeColor="text1"/>
          <w:sz w:val="22"/>
          <w:szCs w:val="22"/>
        </w:rPr>
        <w:t xml:space="preserve"> not</w:t>
      </w:r>
      <w:r w:rsidRPr="00443F6F">
        <w:rPr>
          <w:rStyle w:val="normaltextrun"/>
          <w:rFonts w:eastAsia="Calibri"/>
          <w:color w:val="000000" w:themeColor="text1"/>
          <w:sz w:val="22"/>
          <w:szCs w:val="22"/>
        </w:rPr>
        <w:t xml:space="preserve"> required during your clinical rotation through ET. </w:t>
      </w:r>
    </w:p>
    <w:p w:rsidRPr="00443F6F" w:rsidR="669C1F35" w:rsidP="000E4963" w:rsidRDefault="669C1F35" w14:paraId="7EFE4C0B" w14:textId="5CF5E92C">
      <w:pPr>
        <w:pStyle w:val="ListParagraph"/>
        <w:numPr>
          <w:ilvl w:val="0"/>
          <w:numId w:val="44"/>
        </w:numPr>
        <w:rPr>
          <w:rFonts w:eastAsia="Calibri"/>
          <w:color w:val="000000" w:themeColor="text1"/>
          <w:sz w:val="22"/>
          <w:szCs w:val="22"/>
        </w:rPr>
      </w:pPr>
      <w:r w:rsidRPr="00443F6F">
        <w:rPr>
          <w:rStyle w:val="normaltextrun"/>
          <w:rFonts w:eastAsia="Calibri"/>
          <w:b/>
          <w:bCs/>
          <w:color w:val="000000" w:themeColor="text1"/>
          <w:sz w:val="22"/>
          <w:szCs w:val="22"/>
          <w:u w:val="single"/>
        </w:rPr>
        <w:t>Post-conference attendance is required. You will be told when and where to meet for post-conference</w:t>
      </w:r>
      <w:r w:rsidRPr="00443F6F">
        <w:rPr>
          <w:rStyle w:val="normaltextrun"/>
          <w:rFonts w:eastAsia="Calibri"/>
          <w:color w:val="000000" w:themeColor="text1"/>
          <w:sz w:val="22"/>
          <w:szCs w:val="22"/>
        </w:rPr>
        <w:t>.  </w:t>
      </w:r>
    </w:p>
    <w:p w:rsidRPr="00443F6F" w:rsidR="669C1F35" w:rsidP="000E4963" w:rsidRDefault="669C1F35" w14:paraId="3B749269" w14:textId="346BB815">
      <w:pPr>
        <w:pStyle w:val="ListParagraph"/>
        <w:numPr>
          <w:ilvl w:val="0"/>
          <w:numId w:val="44"/>
        </w:numPr>
        <w:rPr>
          <w:rFonts w:eastAsia="Calibri"/>
          <w:color w:val="000000" w:themeColor="text1"/>
          <w:sz w:val="22"/>
          <w:szCs w:val="22"/>
        </w:rPr>
      </w:pPr>
      <w:r w:rsidRPr="00443F6F">
        <w:rPr>
          <w:rStyle w:val="normaltextrun"/>
          <w:rFonts w:eastAsia="Calibri"/>
          <w:color w:val="000000" w:themeColor="text1"/>
          <w:sz w:val="22"/>
          <w:szCs w:val="22"/>
        </w:rPr>
        <w:t>You will be graded as Satisfactory/Unsatisfactory. </w:t>
      </w:r>
    </w:p>
    <w:p w:rsidRPr="00443F6F" w:rsidR="669C1F35" w:rsidP="7BF94786" w:rsidRDefault="669C1F35" w14:paraId="6E02ACB5" w14:textId="2A4A190C">
      <w:pPr>
        <w:ind w:left="975" w:right="420"/>
        <w:rPr>
          <w:rFonts w:eastAsia="Calibri"/>
          <w:color w:val="FF0000"/>
        </w:rPr>
      </w:pPr>
      <w:r w:rsidRPr="00443F6F">
        <w:rPr>
          <w:rStyle w:val="eop"/>
          <w:rFonts w:eastAsia="Calibri"/>
          <w:color w:val="FF0000"/>
        </w:rPr>
        <w:t> </w:t>
      </w:r>
    </w:p>
    <w:p w:rsidRPr="00443F6F" w:rsidR="669C1F35" w:rsidP="7BF94786" w:rsidRDefault="669C1F35" w14:paraId="6F964F47" w14:textId="65413C86">
      <w:pPr>
        <w:ind w:left="255"/>
        <w:rPr>
          <w:rFonts w:eastAsia="Calibri"/>
          <w:color w:val="000000" w:themeColor="text1"/>
        </w:rPr>
      </w:pPr>
      <w:r w:rsidRPr="00443F6F">
        <w:rPr>
          <w:rStyle w:val="normaltextrun"/>
          <w:rFonts w:eastAsia="Calibri"/>
          <w:b/>
          <w:bCs/>
          <w:color w:val="000000" w:themeColor="text1"/>
        </w:rPr>
        <w:t>Clinical Assignment:</w:t>
      </w:r>
      <w:r w:rsidRPr="00443F6F">
        <w:rPr>
          <w:rStyle w:val="eop"/>
          <w:rFonts w:eastAsia="Calibri"/>
          <w:color w:val="000000" w:themeColor="text1"/>
        </w:rPr>
        <w:t> </w:t>
      </w:r>
    </w:p>
    <w:p w:rsidRPr="00443F6F" w:rsidR="669C1F35" w:rsidP="000E4963" w:rsidRDefault="669C1F35" w14:paraId="66EFE908" w14:textId="10D4FC38">
      <w:pPr>
        <w:pStyle w:val="ListParagraph"/>
        <w:numPr>
          <w:ilvl w:val="0"/>
          <w:numId w:val="43"/>
        </w:numPr>
        <w:rPr>
          <w:rFonts w:eastAsia="Calibri"/>
          <w:color w:val="000000" w:themeColor="text1"/>
          <w:sz w:val="22"/>
          <w:szCs w:val="22"/>
        </w:rPr>
      </w:pPr>
      <w:r w:rsidRPr="00443F6F">
        <w:rPr>
          <w:rStyle w:val="normaltextrun"/>
          <w:rFonts w:eastAsia="Calibri"/>
          <w:color w:val="000000" w:themeColor="text1"/>
          <w:sz w:val="22"/>
          <w:szCs w:val="22"/>
        </w:rPr>
        <w:t>Complete your online or paper clinical journal outlining your experience in ET. You may discuss the implications for any skills the ET Nurse performed such as wound care/management, PICC line placement, ostomy care/maintenance, or other interventions observed.  </w:t>
      </w:r>
      <w:r w:rsidRPr="00443F6F">
        <w:rPr>
          <w:rStyle w:val="normaltextrun"/>
          <w:rFonts w:eastAsia="Calibri"/>
          <w:b/>
          <w:bCs/>
          <w:color w:val="000000" w:themeColor="text1"/>
          <w:sz w:val="22"/>
          <w:szCs w:val="22"/>
        </w:rPr>
        <w:t>(DO NOT put patients' names or any identifying information-HIPAA).  </w:t>
      </w:r>
      <w:r w:rsidRPr="00443F6F">
        <w:rPr>
          <w:rStyle w:val="normaltextrun"/>
          <w:rFonts w:eastAsia="Calibri"/>
          <w:color w:val="000000" w:themeColor="text1"/>
          <w:sz w:val="22"/>
          <w:szCs w:val="22"/>
        </w:rPr>
        <w:t>  </w:t>
      </w:r>
    </w:p>
    <w:p w:rsidRPr="00443F6F" w:rsidR="669C1F35" w:rsidP="000E4963" w:rsidRDefault="669C1F35" w14:paraId="0295B723" w14:textId="66CE20CF">
      <w:pPr>
        <w:pStyle w:val="ListParagraph"/>
        <w:numPr>
          <w:ilvl w:val="0"/>
          <w:numId w:val="43"/>
        </w:numPr>
        <w:rPr>
          <w:rFonts w:eastAsia="Calibri"/>
          <w:color w:val="000000" w:themeColor="text1"/>
          <w:sz w:val="22"/>
          <w:szCs w:val="22"/>
        </w:rPr>
      </w:pPr>
      <w:r w:rsidRPr="00443F6F">
        <w:rPr>
          <w:rStyle w:val="normaltextrun"/>
          <w:rFonts w:eastAsia="Calibri"/>
          <w:color w:val="000000" w:themeColor="text1"/>
          <w:sz w:val="22"/>
          <w:szCs w:val="22"/>
          <w:u w:val="single"/>
        </w:rPr>
        <w:t>The due date is determined by your clinical instructor.</w:t>
      </w:r>
      <w:r w:rsidRPr="00443F6F">
        <w:rPr>
          <w:rStyle w:val="normaltextrun"/>
          <w:rFonts w:eastAsia="Calibri"/>
          <w:color w:val="000000" w:themeColor="text1"/>
          <w:sz w:val="22"/>
          <w:szCs w:val="22"/>
        </w:rPr>
        <w:t>   </w:t>
      </w:r>
    </w:p>
    <w:p w:rsidRPr="00443F6F" w:rsidR="7BF94786" w:rsidP="7BF94786" w:rsidRDefault="7BF94786" w14:paraId="0C98C997" w14:textId="7AA8B82D">
      <w:pPr>
        <w:widowControl/>
        <w:spacing w:beforeAutospacing="1" w:afterAutospacing="1"/>
        <w:rPr>
          <w:rFonts w:eastAsia="Times New Roman" w:cs="Times New Roman"/>
          <w:b/>
          <w:bCs/>
          <w:i/>
          <w:iCs/>
        </w:rPr>
      </w:pPr>
    </w:p>
    <w:p w:rsidR="00C1088A" w:rsidP="00120066" w:rsidRDefault="00C1088A" w14:paraId="7CBAB2BD" w14:textId="77777777">
      <w:pPr>
        <w:widowControl/>
        <w:autoSpaceDE/>
        <w:autoSpaceDN/>
        <w:adjustRightInd/>
        <w:spacing w:after="120"/>
        <w:ind w:left="720"/>
        <w:rPr>
          <w:rFonts w:eastAsia="Times New Roman" w:cs="Times New Roman"/>
          <w:sz w:val="24"/>
          <w:szCs w:val="24"/>
        </w:rPr>
      </w:pPr>
    </w:p>
    <w:p w:rsidR="00443F6F" w:rsidP="00120066" w:rsidRDefault="00443F6F" w14:paraId="7E5EFE93" w14:textId="77777777">
      <w:pPr>
        <w:widowControl/>
        <w:autoSpaceDE/>
        <w:autoSpaceDN/>
        <w:adjustRightInd/>
        <w:spacing w:after="120"/>
        <w:ind w:left="720"/>
        <w:rPr>
          <w:rFonts w:eastAsia="Times New Roman" w:cs="Times New Roman"/>
          <w:sz w:val="24"/>
          <w:szCs w:val="24"/>
        </w:rPr>
      </w:pPr>
    </w:p>
    <w:p w:rsidR="00443F6F" w:rsidP="00120066" w:rsidRDefault="00443F6F" w14:paraId="07BAD133" w14:textId="77777777">
      <w:pPr>
        <w:widowControl/>
        <w:autoSpaceDE/>
        <w:autoSpaceDN/>
        <w:adjustRightInd/>
        <w:spacing w:after="120"/>
        <w:ind w:left="720"/>
        <w:rPr>
          <w:rFonts w:eastAsia="Times New Roman" w:cs="Times New Roman"/>
          <w:sz w:val="24"/>
          <w:szCs w:val="24"/>
        </w:rPr>
      </w:pPr>
    </w:p>
    <w:p w:rsidR="00443F6F" w:rsidP="00120066" w:rsidRDefault="00443F6F" w14:paraId="60E9C6A6" w14:textId="77777777">
      <w:pPr>
        <w:widowControl/>
        <w:autoSpaceDE/>
        <w:autoSpaceDN/>
        <w:adjustRightInd/>
        <w:spacing w:after="120"/>
        <w:ind w:left="720"/>
        <w:rPr>
          <w:rFonts w:eastAsia="Times New Roman" w:cs="Times New Roman"/>
          <w:sz w:val="24"/>
          <w:szCs w:val="24"/>
        </w:rPr>
      </w:pPr>
    </w:p>
    <w:p w:rsidR="00443F6F" w:rsidP="00120066" w:rsidRDefault="00443F6F" w14:paraId="7D7E9E2F" w14:textId="77777777">
      <w:pPr>
        <w:widowControl/>
        <w:autoSpaceDE/>
        <w:autoSpaceDN/>
        <w:adjustRightInd/>
        <w:spacing w:after="120"/>
        <w:ind w:left="720"/>
        <w:rPr>
          <w:rFonts w:eastAsia="Times New Roman" w:cs="Times New Roman"/>
          <w:sz w:val="24"/>
          <w:szCs w:val="24"/>
        </w:rPr>
      </w:pPr>
    </w:p>
    <w:p w:rsidR="00443F6F" w:rsidP="00120066" w:rsidRDefault="00443F6F" w14:paraId="4E14B981" w14:textId="77777777">
      <w:pPr>
        <w:widowControl/>
        <w:autoSpaceDE/>
        <w:autoSpaceDN/>
        <w:adjustRightInd/>
        <w:spacing w:after="120"/>
        <w:ind w:left="720"/>
        <w:rPr>
          <w:rFonts w:eastAsia="Times New Roman" w:cs="Times New Roman"/>
          <w:sz w:val="24"/>
          <w:szCs w:val="24"/>
        </w:rPr>
      </w:pPr>
    </w:p>
    <w:p w:rsidR="00443F6F" w:rsidP="00120066" w:rsidRDefault="00443F6F" w14:paraId="60A329BF" w14:textId="77777777">
      <w:pPr>
        <w:widowControl/>
        <w:autoSpaceDE/>
        <w:autoSpaceDN/>
        <w:adjustRightInd/>
        <w:spacing w:after="120"/>
        <w:ind w:left="720"/>
        <w:rPr>
          <w:rFonts w:eastAsia="Times New Roman" w:cs="Times New Roman"/>
          <w:sz w:val="24"/>
          <w:szCs w:val="24"/>
        </w:rPr>
      </w:pPr>
    </w:p>
    <w:p w:rsidR="00443F6F" w:rsidP="00120066" w:rsidRDefault="00443F6F" w14:paraId="120BB43D" w14:textId="77777777">
      <w:pPr>
        <w:widowControl/>
        <w:autoSpaceDE/>
        <w:autoSpaceDN/>
        <w:adjustRightInd/>
        <w:spacing w:after="120"/>
        <w:ind w:left="720"/>
        <w:rPr>
          <w:rFonts w:eastAsia="Times New Roman" w:cs="Times New Roman"/>
          <w:sz w:val="24"/>
          <w:szCs w:val="24"/>
        </w:rPr>
      </w:pPr>
    </w:p>
    <w:p w:rsidR="00443F6F" w:rsidP="00120066" w:rsidRDefault="00443F6F" w14:paraId="4D3A950E" w14:textId="77777777">
      <w:pPr>
        <w:widowControl/>
        <w:autoSpaceDE/>
        <w:autoSpaceDN/>
        <w:adjustRightInd/>
        <w:spacing w:after="120"/>
        <w:ind w:left="720"/>
        <w:rPr>
          <w:rFonts w:eastAsia="Times New Roman" w:cs="Times New Roman"/>
          <w:sz w:val="24"/>
          <w:szCs w:val="24"/>
        </w:rPr>
      </w:pPr>
    </w:p>
    <w:p w:rsidR="00443F6F" w:rsidP="00120066" w:rsidRDefault="00443F6F" w14:paraId="37A0E4B7" w14:textId="77777777">
      <w:pPr>
        <w:widowControl/>
        <w:autoSpaceDE/>
        <w:autoSpaceDN/>
        <w:adjustRightInd/>
        <w:spacing w:after="120"/>
        <w:ind w:left="720"/>
        <w:rPr>
          <w:rFonts w:eastAsia="Times New Roman" w:cs="Times New Roman"/>
          <w:sz w:val="24"/>
          <w:szCs w:val="24"/>
        </w:rPr>
      </w:pPr>
    </w:p>
    <w:p w:rsidR="00443F6F" w:rsidP="00120066" w:rsidRDefault="00443F6F" w14:paraId="04D10CF3" w14:textId="77777777">
      <w:pPr>
        <w:widowControl/>
        <w:autoSpaceDE/>
        <w:autoSpaceDN/>
        <w:adjustRightInd/>
        <w:spacing w:after="120"/>
        <w:ind w:left="720"/>
        <w:rPr>
          <w:rFonts w:eastAsia="Times New Roman" w:cs="Times New Roman"/>
          <w:sz w:val="24"/>
          <w:szCs w:val="24"/>
        </w:rPr>
      </w:pPr>
    </w:p>
    <w:p w:rsidR="00443F6F" w:rsidP="00120066" w:rsidRDefault="00443F6F" w14:paraId="55C41003" w14:textId="77777777">
      <w:pPr>
        <w:widowControl/>
        <w:autoSpaceDE/>
        <w:autoSpaceDN/>
        <w:adjustRightInd/>
        <w:spacing w:after="120"/>
        <w:ind w:left="720"/>
        <w:rPr>
          <w:rFonts w:eastAsia="Times New Roman" w:cs="Times New Roman"/>
          <w:sz w:val="24"/>
          <w:szCs w:val="24"/>
        </w:rPr>
      </w:pPr>
    </w:p>
    <w:p w:rsidR="00443F6F" w:rsidP="00120066" w:rsidRDefault="00443F6F" w14:paraId="7094968B" w14:textId="77777777">
      <w:pPr>
        <w:widowControl/>
        <w:autoSpaceDE/>
        <w:autoSpaceDN/>
        <w:adjustRightInd/>
        <w:spacing w:after="120"/>
        <w:ind w:left="720"/>
        <w:rPr>
          <w:rFonts w:eastAsia="Times New Roman" w:cs="Times New Roman"/>
          <w:sz w:val="24"/>
          <w:szCs w:val="24"/>
        </w:rPr>
      </w:pPr>
    </w:p>
    <w:p w:rsidR="00443F6F" w:rsidP="00120066" w:rsidRDefault="00443F6F" w14:paraId="79BF57E6" w14:textId="77777777">
      <w:pPr>
        <w:widowControl/>
        <w:autoSpaceDE/>
        <w:autoSpaceDN/>
        <w:adjustRightInd/>
        <w:spacing w:after="120"/>
        <w:ind w:left="720"/>
        <w:rPr>
          <w:rFonts w:eastAsia="Times New Roman" w:cs="Times New Roman"/>
          <w:sz w:val="24"/>
          <w:szCs w:val="24"/>
        </w:rPr>
      </w:pPr>
    </w:p>
    <w:p w:rsidR="00443F6F" w:rsidP="00120066" w:rsidRDefault="00443F6F" w14:paraId="46AE7A82" w14:textId="77777777">
      <w:pPr>
        <w:widowControl/>
        <w:autoSpaceDE/>
        <w:autoSpaceDN/>
        <w:adjustRightInd/>
        <w:spacing w:after="120"/>
        <w:ind w:left="720"/>
        <w:rPr>
          <w:rFonts w:eastAsia="Times New Roman" w:cs="Times New Roman"/>
          <w:sz w:val="24"/>
          <w:szCs w:val="24"/>
        </w:rPr>
      </w:pPr>
    </w:p>
    <w:p w:rsidR="00443F6F" w:rsidP="00120066" w:rsidRDefault="00443F6F" w14:paraId="1687B3D8" w14:textId="77777777">
      <w:pPr>
        <w:widowControl/>
        <w:autoSpaceDE/>
        <w:autoSpaceDN/>
        <w:adjustRightInd/>
        <w:spacing w:after="120"/>
        <w:ind w:left="720"/>
        <w:rPr>
          <w:rFonts w:eastAsia="Times New Roman" w:cs="Times New Roman"/>
          <w:sz w:val="24"/>
          <w:szCs w:val="24"/>
        </w:rPr>
      </w:pPr>
    </w:p>
    <w:p w:rsidRPr="00A23371" w:rsidR="008B4955" w:rsidP="00445136" w:rsidRDefault="008B4955" w14:paraId="760C0C3B" w14:textId="24BE412F">
      <w:pPr>
        <w:tabs>
          <w:tab w:val="left" w:pos="8568"/>
        </w:tabs>
        <w:kinsoku w:val="0"/>
        <w:overflowPunct w:val="0"/>
        <w:spacing w:before="39"/>
        <w:ind w:left="3159"/>
        <w:outlineLvl w:val="4"/>
        <w:rPr>
          <w:b/>
          <w:bCs/>
          <w:sz w:val="28"/>
          <w:szCs w:val="28"/>
        </w:rPr>
      </w:pPr>
      <w:r w:rsidRPr="00A23371">
        <w:rPr>
          <w:b/>
          <w:bCs/>
          <w:sz w:val="28"/>
          <w:szCs w:val="28"/>
        </w:rPr>
        <w:lastRenderedPageBreak/>
        <w:t>GUIDELINES FOR CHRISTUS ST. MICHAEL</w:t>
      </w:r>
      <w:r w:rsidRPr="00A23371" w:rsidR="00445136">
        <w:rPr>
          <w:b/>
          <w:bCs/>
          <w:sz w:val="28"/>
          <w:szCs w:val="28"/>
        </w:rPr>
        <w:t xml:space="preserve"> </w:t>
      </w:r>
      <w:r w:rsidRPr="00A23371" w:rsidR="00445136">
        <w:rPr>
          <w:b/>
          <w:bCs/>
          <w:i/>
          <w:iCs/>
          <w:sz w:val="28"/>
          <w:szCs w:val="28"/>
        </w:rPr>
        <w:t>WOUND CARE</w:t>
      </w:r>
    </w:p>
    <w:p w:rsidRPr="005B548E" w:rsidR="00E11888" w:rsidP="00770D62" w:rsidRDefault="00E11888" w14:paraId="0A1B51D2" w14:textId="77777777">
      <w:pPr>
        <w:kinsoku w:val="0"/>
        <w:overflowPunct w:val="0"/>
        <w:spacing w:before="39"/>
        <w:ind w:left="3159"/>
        <w:outlineLvl w:val="4"/>
        <w:rPr>
          <w:b/>
          <w:bCs/>
          <w:sz w:val="24"/>
          <w:szCs w:val="24"/>
        </w:rPr>
      </w:pPr>
    </w:p>
    <w:p w:rsidRPr="00443F6F" w:rsidR="00345137" w:rsidP="7BF94786" w:rsidRDefault="7B00B1F6" w14:paraId="4C881B10" w14:textId="2DEBC4FE">
      <w:pPr>
        <w:widowControl/>
        <w:tabs>
          <w:tab w:val="left" w:pos="980"/>
        </w:tabs>
        <w:kinsoku w:val="0"/>
        <w:overflowPunct w:val="0"/>
        <w:autoSpaceDE/>
        <w:autoSpaceDN/>
        <w:adjustRightInd/>
        <w:spacing w:line="276" w:lineRule="auto"/>
        <w:rPr>
          <w:rFonts w:eastAsia="Calibri"/>
          <w:color w:val="000000" w:themeColor="text1"/>
        </w:rPr>
      </w:pPr>
      <w:r w:rsidRPr="00443F6F">
        <w:rPr>
          <w:rFonts w:eastAsia="Calibri"/>
          <w:b/>
          <w:bCs/>
          <w:color w:val="000000" w:themeColor="text1"/>
        </w:rPr>
        <w:t xml:space="preserve">CHRISTUS St. Michael Wound Care Clinic </w:t>
      </w:r>
    </w:p>
    <w:p w:rsidRPr="00443F6F" w:rsidR="008B4955" w:rsidP="7BF94786" w:rsidRDefault="008B4955" w14:paraId="45EE0CAB" w14:textId="243CDEC1">
      <w:pPr>
        <w:widowControl/>
        <w:tabs>
          <w:tab w:val="left" w:pos="1700"/>
        </w:tabs>
        <w:kinsoku w:val="0"/>
        <w:overflowPunct w:val="0"/>
        <w:autoSpaceDE/>
        <w:autoSpaceDN/>
        <w:adjustRightInd/>
        <w:spacing w:line="297" w:lineRule="exact"/>
        <w:rPr>
          <w:rFonts w:eastAsia="Calibri"/>
          <w:color w:val="000000" w:themeColor="text1"/>
        </w:rPr>
      </w:pPr>
      <w:r w:rsidRPr="00443F6F">
        <w:rPr>
          <w:rFonts w:eastAsia="Calibri"/>
          <w:color w:val="000000" w:themeColor="text1"/>
        </w:rPr>
        <w:t>1801 Galleria Oaks Dr., Texarkana TX, 75503</w:t>
      </w:r>
    </w:p>
    <w:p w:rsidRPr="00443F6F" w:rsidR="00770D62" w:rsidP="7BF94786" w:rsidRDefault="00770D62" w14:paraId="13CB5C1C" w14:textId="777B7192">
      <w:pPr>
        <w:widowControl/>
        <w:kinsoku w:val="0"/>
        <w:overflowPunct w:val="0"/>
        <w:autoSpaceDE/>
        <w:autoSpaceDN/>
        <w:adjustRightInd/>
        <w:rPr>
          <w:rFonts w:eastAsia="Calibri"/>
          <w:color w:val="000000" w:themeColor="text1"/>
        </w:rPr>
      </w:pPr>
    </w:p>
    <w:p w:rsidRPr="00443F6F" w:rsidR="00345137" w:rsidP="7BF94786" w:rsidRDefault="7B00B1F6" w14:paraId="51ED667A" w14:textId="587C822A">
      <w:pPr>
        <w:widowControl/>
        <w:kinsoku w:val="0"/>
        <w:overflowPunct w:val="0"/>
        <w:autoSpaceDE/>
        <w:autoSpaceDN/>
        <w:adjustRightInd/>
        <w:rPr>
          <w:rFonts w:eastAsia="Calibri"/>
          <w:color w:val="000000" w:themeColor="text1"/>
        </w:rPr>
      </w:pPr>
      <w:r w:rsidRPr="00443F6F">
        <w:rPr>
          <w:rFonts w:eastAsia="Calibri"/>
          <w:b/>
          <w:bCs/>
          <w:color w:val="000000" w:themeColor="text1"/>
        </w:rPr>
        <w:t>Time</w:t>
      </w:r>
      <w:r w:rsidRPr="00443F6F">
        <w:rPr>
          <w:rFonts w:eastAsia="Calibri"/>
          <w:color w:val="000000" w:themeColor="text1"/>
        </w:rPr>
        <w:t xml:space="preserve">: 0800-1430 with ½ hour for lunch. </w:t>
      </w:r>
      <w:r w:rsidRPr="00443F6F">
        <w:rPr>
          <w:rFonts w:eastAsia="Calibri"/>
          <w:color w:val="000000" w:themeColor="text1"/>
          <w:u w:val="single"/>
        </w:rPr>
        <w:t>You will need to bring a lunch.</w:t>
      </w:r>
      <w:r w:rsidRPr="00443F6F">
        <w:rPr>
          <w:rFonts w:eastAsia="Calibri"/>
          <w:color w:val="000000" w:themeColor="text1"/>
        </w:rPr>
        <w:t xml:space="preserve"> </w:t>
      </w:r>
    </w:p>
    <w:p w:rsidRPr="00443F6F" w:rsidR="00345137" w:rsidP="7BF94786" w:rsidRDefault="7B00B1F6" w14:paraId="530828E8" w14:textId="4AE0E80E">
      <w:pPr>
        <w:widowControl/>
        <w:kinsoku w:val="0"/>
        <w:overflowPunct w:val="0"/>
        <w:autoSpaceDE/>
        <w:autoSpaceDN/>
        <w:adjustRightInd/>
        <w:rPr>
          <w:rFonts w:eastAsia="Calibri"/>
          <w:color w:val="000000" w:themeColor="text1"/>
        </w:rPr>
      </w:pPr>
      <w:r w:rsidRPr="00443F6F">
        <w:rPr>
          <w:rFonts w:eastAsia="Calibri"/>
          <w:b/>
          <w:bCs/>
          <w:color w:val="000000" w:themeColor="text1"/>
        </w:rPr>
        <w:t xml:space="preserve">Wear: </w:t>
      </w:r>
      <w:r w:rsidRPr="00443F6F">
        <w:rPr>
          <w:rFonts w:eastAsia="Calibri"/>
          <w:color w:val="000000" w:themeColor="text1"/>
        </w:rPr>
        <w:t xml:space="preserve">TC Uniform and name badge.   </w:t>
      </w:r>
    </w:p>
    <w:p w:rsidRPr="00443F6F" w:rsidR="00345137" w:rsidP="7BF94786" w:rsidRDefault="00345137" w14:paraId="300AD899" w14:textId="6375CD1C">
      <w:pPr>
        <w:widowControl/>
        <w:kinsoku w:val="0"/>
        <w:overflowPunct w:val="0"/>
        <w:autoSpaceDE/>
        <w:autoSpaceDN/>
        <w:adjustRightInd/>
        <w:rPr>
          <w:rFonts w:eastAsia="Calibri"/>
          <w:color w:val="000000" w:themeColor="text1"/>
        </w:rPr>
      </w:pPr>
    </w:p>
    <w:p w:rsidRPr="00443F6F" w:rsidR="00345137" w:rsidP="7BF94786" w:rsidRDefault="7B00B1F6" w14:paraId="77C70AB7" w14:textId="1A62AB44">
      <w:pPr>
        <w:widowControl/>
        <w:kinsoku w:val="0"/>
        <w:overflowPunct w:val="0"/>
        <w:autoSpaceDE/>
        <w:autoSpaceDN/>
        <w:adjustRightInd/>
        <w:ind w:right="327"/>
        <w:rPr>
          <w:rFonts w:eastAsia="Calibri"/>
          <w:color w:val="000000" w:themeColor="text1"/>
        </w:rPr>
      </w:pPr>
      <w:r w:rsidRPr="00443F6F">
        <w:rPr>
          <w:rFonts w:eastAsia="Calibri"/>
          <w:b/>
          <w:bCs/>
          <w:color w:val="000000" w:themeColor="text1"/>
        </w:rPr>
        <w:t xml:space="preserve">Objectives: </w:t>
      </w:r>
      <w:r w:rsidRPr="00443F6F">
        <w:rPr>
          <w:rFonts w:eastAsia="Calibri"/>
          <w:color w:val="000000" w:themeColor="text1"/>
        </w:rPr>
        <w:t xml:space="preserve">The emphasis for this experience is to observe the assigned Registered Nurse in the Wound Care Clinic setting. Confidentiality is to be practiced and legal implications are to be considered. The same level of supervision is required as any other assigned hospital experience as a student. </w:t>
      </w:r>
    </w:p>
    <w:p w:rsidRPr="00443F6F" w:rsidR="00345137" w:rsidP="7BF94786" w:rsidRDefault="00345137" w14:paraId="75A9D5AB" w14:textId="694F09AF">
      <w:pPr>
        <w:widowControl/>
        <w:kinsoku w:val="0"/>
        <w:overflowPunct w:val="0"/>
        <w:autoSpaceDE/>
        <w:autoSpaceDN/>
        <w:adjustRightInd/>
        <w:rPr>
          <w:rFonts w:eastAsia="Calibri"/>
          <w:color w:val="000000" w:themeColor="text1"/>
        </w:rPr>
      </w:pPr>
    </w:p>
    <w:p w:rsidRPr="00443F6F" w:rsidR="00345137" w:rsidP="7BF94786" w:rsidRDefault="7B00B1F6" w14:paraId="7789A467" w14:textId="3FD3ABCB">
      <w:pPr>
        <w:widowControl/>
        <w:kinsoku w:val="0"/>
        <w:overflowPunct w:val="0"/>
        <w:autoSpaceDE/>
        <w:autoSpaceDN/>
        <w:adjustRightInd/>
        <w:rPr>
          <w:rFonts w:eastAsia="Calibri"/>
          <w:color w:val="000000" w:themeColor="text1"/>
        </w:rPr>
      </w:pPr>
      <w:r w:rsidRPr="00443F6F">
        <w:rPr>
          <w:rFonts w:eastAsia="Calibri"/>
          <w:b/>
          <w:bCs/>
          <w:color w:val="000000" w:themeColor="text1"/>
        </w:rPr>
        <w:t xml:space="preserve">Responsibilities: </w:t>
      </w:r>
    </w:p>
    <w:p w:rsidRPr="00443F6F" w:rsidR="00345137" w:rsidP="000E4963" w:rsidRDefault="7B00B1F6" w14:paraId="32EB4E91" w14:textId="35014771">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Introduce yourself &amp; explain your learning objectives.</w:t>
      </w:r>
    </w:p>
    <w:p w:rsidRPr="00443F6F" w:rsidR="00345137" w:rsidP="000E4963" w:rsidRDefault="7B00B1F6" w14:paraId="1EDB209A" w14:textId="77939818">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Assist the RN with wound care, vital signs, and assessments of patients. </w:t>
      </w:r>
    </w:p>
    <w:p w:rsidRPr="00443F6F" w:rsidR="00345137" w:rsidP="000E4963" w:rsidRDefault="7B00B1F6" w14:paraId="5E6EC8E5" w14:textId="39B6D5B0">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Observe the physical and psychosocial aspects of care being provided to the client.</w:t>
      </w:r>
    </w:p>
    <w:p w:rsidRPr="00443F6F" w:rsidR="00345137" w:rsidP="000E4963" w:rsidRDefault="7B00B1F6" w14:paraId="214E7005" w14:textId="273996B1">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Preceptor Forms </w:t>
      </w:r>
      <w:r w:rsidRPr="00443F6F">
        <w:rPr>
          <w:rFonts w:eastAsia="Calibri"/>
          <w:b/>
          <w:bCs/>
          <w:color w:val="000000" w:themeColor="text1"/>
          <w:sz w:val="22"/>
          <w:szCs w:val="22"/>
        </w:rPr>
        <w:t>must be</w:t>
      </w:r>
      <w:r w:rsidRPr="00443F6F">
        <w:rPr>
          <w:rFonts w:eastAsia="Calibri"/>
          <w:color w:val="000000" w:themeColor="text1"/>
          <w:sz w:val="22"/>
          <w:szCs w:val="22"/>
        </w:rPr>
        <w:t xml:space="preserve"> completed by the student and preceptor prior to leaving the clinical site. </w:t>
      </w:r>
    </w:p>
    <w:p w:rsidRPr="00443F6F" w:rsidR="00345137" w:rsidP="000E4963" w:rsidRDefault="7B00B1F6" w14:paraId="1EBAD766" w14:textId="4C0B553F">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Ask your preceptor to complete an online student evaluation at the end of the day. Link: </w:t>
      </w:r>
      <w:hyperlink r:id="rId23">
        <w:r w:rsidRPr="00443F6F">
          <w:rPr>
            <w:rStyle w:val="Hyperlink"/>
            <w:rFonts w:eastAsia="Calibri" w:cs="Calibri"/>
            <w:sz w:val="22"/>
            <w:szCs w:val="22"/>
          </w:rPr>
          <w:t>www.texarkanacollege.edu/preceptor</w:t>
        </w:r>
      </w:hyperlink>
    </w:p>
    <w:p w:rsidRPr="00443F6F" w:rsidR="00345137" w:rsidP="000E4963" w:rsidRDefault="7B00B1F6" w14:paraId="03E4AB58" w14:textId="0DA526F8">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Students are required to complete an online evaluation of their preceptor. </w:t>
      </w:r>
    </w:p>
    <w:p w:rsidRPr="00443F6F" w:rsidR="00345137" w:rsidP="7BF94786" w:rsidRDefault="7B00B1F6" w14:paraId="0D39F45A" w14:textId="5BD4A23B">
      <w:pPr>
        <w:widowControl/>
        <w:kinsoku w:val="0"/>
        <w:overflowPunct w:val="0"/>
        <w:autoSpaceDE/>
        <w:autoSpaceDN/>
        <w:adjustRightInd/>
        <w:rPr>
          <w:rFonts w:eastAsia="Calibri"/>
          <w:color w:val="000000" w:themeColor="text1"/>
        </w:rPr>
      </w:pPr>
      <w:r w:rsidRPr="00443F6F">
        <w:rPr>
          <w:rFonts w:eastAsia="Calibri"/>
          <w:color w:val="000000" w:themeColor="text1"/>
        </w:rPr>
        <w:t xml:space="preserve">                     Link:  </w:t>
      </w:r>
      <w:hyperlink r:id="rId24">
        <w:r w:rsidRPr="00443F6F">
          <w:rPr>
            <w:rStyle w:val="Hyperlink"/>
            <w:rFonts w:eastAsia="Calibri" w:cs="Calibri"/>
          </w:rPr>
          <w:t>www.texarkanacollege.edu/preceptor</w:t>
        </w:r>
      </w:hyperlink>
    </w:p>
    <w:p w:rsidRPr="00443F6F" w:rsidR="00345137" w:rsidP="000E4963" w:rsidRDefault="7B00B1F6" w14:paraId="17DB312B" w14:textId="2E85C302">
      <w:pPr>
        <w:pStyle w:val="ListParagraph"/>
        <w:widowControl/>
        <w:numPr>
          <w:ilvl w:val="0"/>
          <w:numId w:val="41"/>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Post-conference attendance is </w:t>
      </w:r>
      <w:r w:rsidRPr="00443F6F">
        <w:rPr>
          <w:rFonts w:eastAsia="Calibri"/>
          <w:b/>
          <w:bCs/>
          <w:color w:val="000000" w:themeColor="text1"/>
          <w:sz w:val="22"/>
          <w:szCs w:val="22"/>
        </w:rPr>
        <w:t>not</w:t>
      </w:r>
      <w:r w:rsidRPr="00443F6F">
        <w:rPr>
          <w:rFonts w:eastAsia="Calibri"/>
          <w:color w:val="000000" w:themeColor="text1"/>
          <w:sz w:val="22"/>
          <w:szCs w:val="22"/>
        </w:rPr>
        <w:t xml:space="preserve"> required, and you will dismiss from this facility at 1430. </w:t>
      </w:r>
    </w:p>
    <w:p w:rsidRPr="00443F6F" w:rsidR="00345137" w:rsidP="000E4963" w:rsidRDefault="7B00B1F6" w14:paraId="69B33BE4" w14:textId="611E57FC">
      <w:pPr>
        <w:pStyle w:val="ListParagraph"/>
        <w:widowControl/>
        <w:numPr>
          <w:ilvl w:val="0"/>
          <w:numId w:val="41"/>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You will be graded as Satisfactory/Unsatisfactory.</w:t>
      </w:r>
    </w:p>
    <w:p w:rsidRPr="00443F6F" w:rsidR="00345137" w:rsidP="7BF94786" w:rsidRDefault="00345137" w14:paraId="1BC01AD0" w14:textId="1AA240C7">
      <w:pPr>
        <w:widowControl/>
        <w:kinsoku w:val="0"/>
        <w:overflowPunct w:val="0"/>
        <w:autoSpaceDE/>
        <w:autoSpaceDN/>
        <w:adjustRightInd/>
        <w:rPr>
          <w:rFonts w:eastAsia="Calibri"/>
          <w:color w:val="000000" w:themeColor="text1"/>
        </w:rPr>
      </w:pPr>
    </w:p>
    <w:p w:rsidRPr="00443F6F" w:rsidR="00345137" w:rsidP="7BF94786" w:rsidRDefault="7B00B1F6" w14:paraId="1AF13E65" w14:textId="3CD0E9C2">
      <w:pPr>
        <w:widowControl/>
        <w:kinsoku w:val="0"/>
        <w:overflowPunct w:val="0"/>
        <w:autoSpaceDE/>
        <w:autoSpaceDN/>
        <w:adjustRightInd/>
        <w:ind w:left="260"/>
        <w:rPr>
          <w:rFonts w:eastAsia="Calibri"/>
          <w:color w:val="000000" w:themeColor="text1"/>
        </w:rPr>
      </w:pPr>
      <w:r w:rsidRPr="00443F6F">
        <w:rPr>
          <w:rFonts w:eastAsia="Calibri"/>
          <w:b/>
          <w:bCs/>
          <w:color w:val="000000" w:themeColor="text1"/>
        </w:rPr>
        <w:t>Clinical Assignment:</w:t>
      </w:r>
    </w:p>
    <w:p w:rsidRPr="00443F6F" w:rsidR="00345137" w:rsidP="000E4963" w:rsidRDefault="7B00B1F6" w14:paraId="0662E167" w14:textId="561A42AA">
      <w:pPr>
        <w:pStyle w:val="ListParagraph"/>
        <w:widowControl/>
        <w:numPr>
          <w:ilvl w:val="0"/>
          <w:numId w:val="40"/>
        </w:numPr>
        <w:kinsoku w:val="0"/>
        <w:overflowPunct w:val="0"/>
        <w:autoSpaceDE/>
        <w:autoSpaceDN/>
        <w:adjustRightInd/>
        <w:ind w:right="-90"/>
        <w:rPr>
          <w:rFonts w:eastAsia="Calibri"/>
          <w:color w:val="000000" w:themeColor="text1"/>
          <w:sz w:val="22"/>
          <w:szCs w:val="22"/>
        </w:rPr>
      </w:pPr>
      <w:r w:rsidRPr="00443F6F">
        <w:rPr>
          <w:rStyle w:val="normaltextrun"/>
          <w:rFonts w:eastAsia="Calibri"/>
          <w:color w:val="000000" w:themeColor="text1"/>
          <w:sz w:val="22"/>
          <w:szCs w:val="22"/>
        </w:rPr>
        <w:t xml:space="preserve">Complete your online or paper clinical journal outlining your experience in the Wound Care Clinic.   You may discuss your patient’s medical diagnosis and reason for referral to the Wound Care Clinic. Discuss the implications for any skills the RN performed and discuss the types of wounds and wound care/dressings observed. </w:t>
      </w:r>
      <w:r w:rsidRPr="00443F6F">
        <w:rPr>
          <w:rFonts w:eastAsia="Calibri"/>
          <w:b/>
          <w:bCs/>
          <w:color w:val="000000" w:themeColor="text1"/>
          <w:sz w:val="22"/>
          <w:szCs w:val="22"/>
        </w:rPr>
        <w:t xml:space="preserve">(DO NOT put patients' names or any identifying information-HIPAA).  </w:t>
      </w:r>
    </w:p>
    <w:p w:rsidRPr="00443F6F" w:rsidR="00345137" w:rsidP="000E4963" w:rsidRDefault="7B00B1F6" w14:paraId="1BBACEF2" w14:textId="03A05959">
      <w:pPr>
        <w:pStyle w:val="ListParagraph"/>
        <w:widowControl/>
        <w:numPr>
          <w:ilvl w:val="0"/>
          <w:numId w:val="40"/>
        </w:numPr>
        <w:kinsoku w:val="0"/>
        <w:overflowPunct w:val="0"/>
        <w:autoSpaceDE/>
        <w:autoSpaceDN/>
        <w:adjustRightInd/>
        <w:ind w:right="-90"/>
        <w:rPr>
          <w:rFonts w:eastAsia="Calibri"/>
          <w:color w:val="000000" w:themeColor="text1"/>
          <w:sz w:val="22"/>
          <w:szCs w:val="22"/>
        </w:rPr>
      </w:pPr>
      <w:r w:rsidRPr="00443F6F">
        <w:rPr>
          <w:rStyle w:val="normaltextrun"/>
          <w:rFonts w:eastAsia="Calibri"/>
          <w:color w:val="000000" w:themeColor="text1"/>
          <w:sz w:val="22"/>
          <w:szCs w:val="22"/>
          <w:u w:val="single"/>
        </w:rPr>
        <w:t>The due date is determined by your clinical instructor.</w:t>
      </w:r>
      <w:r w:rsidRPr="00443F6F">
        <w:rPr>
          <w:rStyle w:val="normaltextrun"/>
          <w:rFonts w:eastAsia="Calibri"/>
          <w:color w:val="000000" w:themeColor="text1"/>
          <w:sz w:val="22"/>
          <w:szCs w:val="22"/>
        </w:rPr>
        <w:t> </w:t>
      </w:r>
    </w:p>
    <w:p w:rsidRPr="00443F6F" w:rsidR="00345137" w:rsidP="7BF94786" w:rsidRDefault="00345137" w14:paraId="409137EF" w14:textId="1F17534D">
      <w:pPr>
        <w:widowControl/>
        <w:kinsoku w:val="0"/>
        <w:overflowPunct w:val="0"/>
        <w:autoSpaceDE/>
        <w:autoSpaceDN/>
        <w:adjustRightInd/>
        <w:spacing w:after="120"/>
        <w:ind w:left="259"/>
        <w:rPr>
          <w:b/>
        </w:rPr>
      </w:pPr>
      <w:bookmarkStart w:name="_Hlk56409724" w:id="4"/>
    </w:p>
    <w:p w:rsidR="002965B3" w:rsidP="00A23371" w:rsidRDefault="002965B3" w14:paraId="0BE7DF28" w14:textId="77777777">
      <w:pPr>
        <w:widowControl/>
        <w:tabs>
          <w:tab w:val="left" w:pos="980"/>
        </w:tabs>
        <w:kinsoku w:val="0"/>
        <w:overflowPunct w:val="0"/>
        <w:autoSpaceDE/>
        <w:autoSpaceDN/>
        <w:adjustRightInd/>
        <w:spacing w:after="200"/>
        <w:ind w:right="434"/>
        <w:rPr>
          <w:sz w:val="24"/>
          <w:szCs w:val="24"/>
        </w:rPr>
      </w:pPr>
    </w:p>
    <w:bookmarkEnd w:id="4"/>
    <w:p w:rsidR="00443F6F" w:rsidP="00A23371" w:rsidRDefault="00443F6F" w14:paraId="3CAE549E"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13D12E6E"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04C6049E"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742D3836"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02730023"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5AE383D9"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3FA46260"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3CF64F4B"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6FB3ACA5"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56655E61"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051881C0" w14:textId="77777777">
      <w:pPr>
        <w:widowControl/>
        <w:tabs>
          <w:tab w:val="left" w:pos="980"/>
        </w:tabs>
        <w:kinsoku w:val="0"/>
        <w:overflowPunct w:val="0"/>
        <w:autoSpaceDE/>
        <w:autoSpaceDN/>
        <w:adjustRightInd/>
        <w:spacing w:after="200"/>
        <w:ind w:right="434"/>
        <w:rPr>
          <w:sz w:val="24"/>
          <w:szCs w:val="24"/>
        </w:rPr>
      </w:pPr>
    </w:p>
    <w:p w:rsidRPr="00A23371" w:rsidR="0095375B" w:rsidP="00770D62" w:rsidRDefault="0095375B" w14:paraId="26E500B5" w14:textId="4DAF27E2">
      <w:pPr>
        <w:widowControl/>
        <w:tabs>
          <w:tab w:val="left" w:pos="980"/>
        </w:tabs>
        <w:kinsoku w:val="0"/>
        <w:overflowPunct w:val="0"/>
        <w:autoSpaceDE/>
        <w:autoSpaceDN/>
        <w:adjustRightInd/>
        <w:spacing w:after="200"/>
        <w:ind w:left="980" w:right="434"/>
        <w:jc w:val="center"/>
        <w:rPr>
          <w:i/>
          <w:iCs/>
          <w:sz w:val="28"/>
          <w:szCs w:val="28"/>
        </w:rPr>
      </w:pPr>
      <w:r w:rsidRPr="00A23371">
        <w:rPr>
          <w:rFonts w:eastAsia="Times New Roman" w:cs="Times New Roman"/>
          <w:b/>
          <w:bCs/>
          <w:sz w:val="28"/>
          <w:szCs w:val="28"/>
        </w:rPr>
        <w:lastRenderedPageBreak/>
        <w:t xml:space="preserve">GUIDELINES FOR CHRISTUS ST. MICHAEL </w:t>
      </w:r>
      <w:r w:rsidRPr="00A23371">
        <w:rPr>
          <w:rFonts w:eastAsia="Times New Roman" w:cs="Times New Roman"/>
          <w:b/>
          <w:bCs/>
          <w:i/>
          <w:iCs/>
          <w:sz w:val="28"/>
          <w:szCs w:val="28"/>
        </w:rPr>
        <w:t>ATLANTA</w:t>
      </w:r>
    </w:p>
    <w:p w:rsidR="2C69A1B6" w:rsidP="7BF94786" w:rsidRDefault="2C69A1B6" w14:paraId="55B20E60" w14:textId="33B5CC81">
      <w:pPr>
        <w:rPr>
          <w:rFonts w:eastAsia="Calibri"/>
          <w:color w:val="000000" w:themeColor="text1"/>
        </w:rPr>
      </w:pPr>
      <w:r w:rsidRPr="7BF94786">
        <w:rPr>
          <w:rStyle w:val="normaltextrun"/>
          <w:rFonts w:eastAsia="Calibri"/>
          <w:b/>
          <w:bCs/>
          <w:color w:val="000000" w:themeColor="text1"/>
        </w:rPr>
        <w:t>CHRISTUS St Michael Atlanta</w:t>
      </w:r>
    </w:p>
    <w:p w:rsidR="2C69A1B6" w:rsidP="7BF94786" w:rsidRDefault="2C69A1B6" w14:paraId="604B0EDA" w14:textId="478B1BA0">
      <w:pPr>
        <w:rPr>
          <w:rFonts w:eastAsia="Calibri"/>
          <w:color w:val="000000" w:themeColor="text1"/>
        </w:rPr>
      </w:pPr>
      <w:r w:rsidRPr="7BF94786">
        <w:rPr>
          <w:rStyle w:val="normaltextrun"/>
          <w:rFonts w:eastAsia="Calibri"/>
          <w:color w:val="000000" w:themeColor="text1"/>
        </w:rPr>
        <w:t>1007 South William St. Atlanta, TX 75551 </w:t>
      </w:r>
    </w:p>
    <w:p w:rsidR="2C69A1B6" w:rsidP="7BF94786" w:rsidRDefault="2C69A1B6" w14:paraId="1135C104" w14:textId="6BE4CDEC">
      <w:pPr>
        <w:rPr>
          <w:rFonts w:eastAsia="Calibri"/>
          <w:color w:val="000000" w:themeColor="text1"/>
        </w:rPr>
      </w:pPr>
      <w:r w:rsidRPr="7BF94786">
        <w:rPr>
          <w:rStyle w:val="normaltextrun"/>
          <w:rFonts w:eastAsia="Calibri"/>
          <w:color w:val="000000" w:themeColor="text1"/>
        </w:rPr>
        <w:t> </w:t>
      </w:r>
      <w:r w:rsidRPr="7BF94786">
        <w:rPr>
          <w:rStyle w:val="normaltextrun"/>
          <w:rFonts w:eastAsia="Calibri"/>
          <w:b/>
          <w:bCs/>
          <w:color w:val="000000" w:themeColor="text1"/>
        </w:rPr>
        <w:t>Emergency Department 1</w:t>
      </w:r>
      <w:r w:rsidRPr="7BF94786">
        <w:rPr>
          <w:rStyle w:val="normaltextrun"/>
          <w:rFonts w:eastAsia="Calibri"/>
          <w:b/>
          <w:bCs/>
          <w:color w:val="000000" w:themeColor="text1"/>
          <w:vertAlign w:val="superscript"/>
        </w:rPr>
        <w:t>st</w:t>
      </w:r>
      <w:r w:rsidRPr="7BF94786">
        <w:rPr>
          <w:rStyle w:val="normaltextrun"/>
          <w:rFonts w:eastAsia="Calibri"/>
          <w:b/>
          <w:bCs/>
          <w:color w:val="000000" w:themeColor="text1"/>
        </w:rPr>
        <w:t xml:space="preserve"> Floor</w:t>
      </w:r>
      <w:r w:rsidRPr="7BF94786">
        <w:rPr>
          <w:rStyle w:val="normaltextrun"/>
          <w:rFonts w:eastAsia="Calibri"/>
          <w:color w:val="000000" w:themeColor="text1"/>
        </w:rPr>
        <w:t>  </w:t>
      </w:r>
    </w:p>
    <w:p w:rsidR="2C69A1B6" w:rsidP="7BF94786" w:rsidRDefault="2C69A1B6" w14:paraId="52923CCC" w14:textId="04512037">
      <w:pPr>
        <w:rPr>
          <w:rFonts w:eastAsia="Calibri"/>
          <w:color w:val="000000" w:themeColor="text1"/>
        </w:rPr>
      </w:pPr>
      <w:r w:rsidRPr="7BF94786">
        <w:rPr>
          <w:rStyle w:val="normaltextrun"/>
          <w:rFonts w:eastAsia="Calibri"/>
          <w:b/>
          <w:bCs/>
          <w:color w:val="000000" w:themeColor="text1"/>
        </w:rPr>
        <w:t>Time:</w:t>
      </w:r>
      <w:r w:rsidRPr="7BF94786">
        <w:rPr>
          <w:rStyle w:val="normaltextrun"/>
          <w:rFonts w:eastAsia="Calibri"/>
          <w:color w:val="000000" w:themeColor="text1"/>
        </w:rPr>
        <w:t xml:space="preserve"> 0630-1430 with ½ hour for lunch.  </w:t>
      </w:r>
    </w:p>
    <w:p w:rsidR="2C69A1B6" w:rsidP="7BF94786" w:rsidRDefault="2C69A1B6" w14:paraId="5C89F4CF" w14:textId="2F9A15ED">
      <w:pPr>
        <w:rPr>
          <w:rFonts w:eastAsia="Calibri"/>
          <w:color w:val="000000" w:themeColor="text1"/>
        </w:rPr>
      </w:pPr>
      <w:r w:rsidRPr="7BF94786">
        <w:rPr>
          <w:rStyle w:val="normaltextrun"/>
          <w:rFonts w:eastAsia="Calibri"/>
          <w:b/>
          <w:bCs/>
          <w:color w:val="000000" w:themeColor="text1"/>
        </w:rPr>
        <w:t>Wear</w:t>
      </w:r>
      <w:r w:rsidRPr="7BF94786">
        <w:rPr>
          <w:rStyle w:val="normaltextrun"/>
          <w:rFonts w:eastAsia="Calibri"/>
          <w:color w:val="000000" w:themeColor="text1"/>
        </w:rPr>
        <w:t>: TC Uniform &amp; name badge.     </w:t>
      </w:r>
    </w:p>
    <w:p w:rsidR="2C69A1B6" w:rsidP="7BF94786" w:rsidRDefault="2C69A1B6" w14:paraId="1B9C1094" w14:textId="0219D4DD">
      <w:pPr>
        <w:rPr>
          <w:rFonts w:eastAsia="Calibri"/>
          <w:color w:val="000000" w:themeColor="text1"/>
        </w:rPr>
      </w:pPr>
      <w:r w:rsidRPr="7BF94786">
        <w:rPr>
          <w:rStyle w:val="normaltextrun"/>
          <w:rFonts w:eastAsia="Calibri"/>
          <w:color w:val="000000" w:themeColor="text1"/>
        </w:rPr>
        <w:t>  </w:t>
      </w:r>
    </w:p>
    <w:p w:rsidR="2C69A1B6" w:rsidP="7BF94786" w:rsidRDefault="2C69A1B6" w14:paraId="7044D9D4" w14:textId="26272A68">
      <w:pPr>
        <w:rPr>
          <w:rFonts w:eastAsia="Calibri"/>
          <w:color w:val="000000" w:themeColor="text1"/>
        </w:rPr>
      </w:pPr>
      <w:r w:rsidRPr="7BF94786">
        <w:rPr>
          <w:rStyle w:val="normaltextrun"/>
          <w:rFonts w:eastAsia="Calibri"/>
          <w:color w:val="000000" w:themeColor="text1"/>
        </w:rPr>
        <w:t xml:space="preserve">You are to park in the associate parking lot located to the far left of the main entrance/driveway. You are to enter through main entrance/ED. You are to report to the nursing station in the Emergency Department. </w:t>
      </w:r>
    </w:p>
    <w:p w:rsidR="2C69A1B6" w:rsidP="7BF94786" w:rsidRDefault="2C69A1B6" w14:paraId="74E19EC3" w14:textId="6493EF38">
      <w:pPr>
        <w:rPr>
          <w:rFonts w:eastAsia="Calibri"/>
          <w:color w:val="000000" w:themeColor="text1"/>
        </w:rPr>
      </w:pPr>
      <w:r w:rsidRPr="7BF94786">
        <w:rPr>
          <w:rStyle w:val="normaltextrun"/>
          <w:rFonts w:eastAsia="Calibri"/>
          <w:color w:val="000000" w:themeColor="text1"/>
        </w:rPr>
        <w:t>  </w:t>
      </w:r>
    </w:p>
    <w:p w:rsidR="2C69A1B6" w:rsidP="7BF94786" w:rsidRDefault="2C69A1B6" w14:paraId="3D6DC668" w14:textId="600B40A2">
      <w:pPr>
        <w:rPr>
          <w:rFonts w:eastAsia="Calibri"/>
          <w:color w:val="000000" w:themeColor="text1"/>
        </w:rPr>
      </w:pPr>
      <w:r w:rsidRPr="7BF94786">
        <w:rPr>
          <w:rStyle w:val="normaltextrun"/>
          <w:rFonts w:eastAsia="Calibri"/>
          <w:b/>
          <w:bCs/>
          <w:color w:val="000000" w:themeColor="text1"/>
        </w:rPr>
        <w:t xml:space="preserve">Objectives: </w:t>
      </w:r>
      <w:r w:rsidRPr="7BF94786">
        <w:rPr>
          <w:rStyle w:val="normaltextrun"/>
          <w:rFonts w:eastAsia="Calibri"/>
          <w:color w:val="000000" w:themeColor="text1"/>
        </w:rPr>
        <w:t>The emphasis for this experience is to observe triage nursing and emergency care.  Confidentiality is to be practiced and legal implications are to be considered. The same level of supervision is required as any other assigned hospital experience as a student.    </w:t>
      </w:r>
    </w:p>
    <w:p w:rsidR="2C69A1B6" w:rsidP="7BF94786" w:rsidRDefault="2C69A1B6" w14:paraId="5687FCDF" w14:textId="7A11411C">
      <w:pPr>
        <w:rPr>
          <w:rFonts w:eastAsia="Calibri"/>
          <w:color w:val="000000" w:themeColor="text1"/>
        </w:rPr>
      </w:pPr>
      <w:r w:rsidRPr="7BF94786">
        <w:rPr>
          <w:rStyle w:val="normaltextrun"/>
          <w:rFonts w:eastAsia="Calibri"/>
          <w:color w:val="000000" w:themeColor="text1"/>
        </w:rPr>
        <w:t>  </w:t>
      </w:r>
    </w:p>
    <w:p w:rsidR="2C69A1B6" w:rsidP="7BF94786" w:rsidRDefault="2C69A1B6" w14:paraId="22C355D3" w14:textId="62DB2870">
      <w:pPr>
        <w:rPr>
          <w:rFonts w:eastAsia="Calibri"/>
          <w:color w:val="000000" w:themeColor="text1"/>
        </w:rPr>
      </w:pPr>
      <w:r w:rsidRPr="7BF94786">
        <w:rPr>
          <w:rStyle w:val="normaltextrun"/>
          <w:rFonts w:eastAsia="Calibri"/>
          <w:b/>
          <w:bCs/>
          <w:color w:val="000000" w:themeColor="text1"/>
        </w:rPr>
        <w:t>Responsibilities: </w:t>
      </w:r>
      <w:r w:rsidRPr="7BF94786">
        <w:rPr>
          <w:rStyle w:val="normaltextrun"/>
          <w:rFonts w:eastAsia="Calibri"/>
          <w:color w:val="000000" w:themeColor="text1"/>
        </w:rPr>
        <w:t>  </w:t>
      </w:r>
    </w:p>
    <w:p w:rsidR="2C69A1B6" w:rsidP="000E4963" w:rsidRDefault="2C69A1B6" w14:paraId="463C77A6" w14:textId="362F0246">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You may assist by doing procedures that you are competent in doing and have been successfully checked-off on. Examples include:   Foley catheterizations, NG Insertion/Removal, IM injections, IV Insertion (ONCE YOU HAVE BEEN CHECK-OFF) and drawing blood. If you have checked off on IVs, then you may draw blood (with RN supervision).    </w:t>
      </w:r>
    </w:p>
    <w:p w:rsidR="2C69A1B6" w:rsidP="000E4963" w:rsidRDefault="2C69A1B6" w14:paraId="4785E309" w14:textId="42643952">
      <w:pPr>
        <w:pStyle w:val="ListParagraph"/>
        <w:numPr>
          <w:ilvl w:val="1"/>
          <w:numId w:val="39"/>
        </w:numPr>
        <w:rPr>
          <w:rFonts w:eastAsia="Calibri"/>
          <w:color w:val="000000" w:themeColor="text1"/>
          <w:sz w:val="22"/>
          <w:szCs w:val="22"/>
        </w:rPr>
      </w:pPr>
      <w:r w:rsidRPr="7BF94786">
        <w:rPr>
          <w:rStyle w:val="normaltextrun"/>
          <w:rFonts w:eastAsia="Calibri"/>
          <w:b/>
          <w:bCs/>
          <w:color w:val="000000" w:themeColor="text1"/>
          <w:sz w:val="22"/>
          <w:szCs w:val="22"/>
        </w:rPr>
        <w:t>An RN must be present in the room to supervise any skills performed by the student. </w:t>
      </w:r>
      <w:r w:rsidRPr="7BF94786">
        <w:rPr>
          <w:rStyle w:val="normaltextrun"/>
          <w:rFonts w:eastAsia="Calibri"/>
          <w:color w:val="000000" w:themeColor="text1"/>
          <w:sz w:val="22"/>
          <w:szCs w:val="22"/>
        </w:rPr>
        <w:t>  </w:t>
      </w:r>
    </w:p>
    <w:p w:rsidR="2C69A1B6" w:rsidP="000E4963" w:rsidRDefault="2C69A1B6" w14:paraId="00D9E33D" w14:textId="741622DF">
      <w:pPr>
        <w:pStyle w:val="ListParagraph"/>
        <w:numPr>
          <w:ilvl w:val="1"/>
          <w:numId w:val="39"/>
        </w:numPr>
        <w:rPr>
          <w:rFonts w:eastAsia="Calibri"/>
          <w:color w:val="000000" w:themeColor="text1"/>
          <w:sz w:val="22"/>
          <w:szCs w:val="22"/>
        </w:rPr>
      </w:pPr>
      <w:r w:rsidRPr="7BF94786">
        <w:rPr>
          <w:rStyle w:val="normaltextrun"/>
          <w:rFonts w:eastAsia="Calibri"/>
          <w:b/>
          <w:bCs/>
          <w:color w:val="000000" w:themeColor="text1"/>
          <w:sz w:val="22"/>
          <w:szCs w:val="22"/>
        </w:rPr>
        <w:t>NARCOTICS ARE NOT TO BE ADMINISTERED BY THE STUDENT.</w:t>
      </w:r>
      <w:r w:rsidRPr="7BF94786">
        <w:rPr>
          <w:rStyle w:val="normaltextrun"/>
          <w:rFonts w:eastAsia="Calibri"/>
          <w:color w:val="000000" w:themeColor="text1"/>
          <w:sz w:val="22"/>
          <w:szCs w:val="22"/>
        </w:rPr>
        <w:t>  </w:t>
      </w:r>
    </w:p>
    <w:p w:rsidR="2C69A1B6" w:rsidP="000E4963" w:rsidRDefault="2C69A1B6" w14:paraId="03D1BD6B" w14:textId="6906533A">
      <w:pPr>
        <w:pStyle w:val="ListParagraph"/>
        <w:numPr>
          <w:ilvl w:val="1"/>
          <w:numId w:val="39"/>
        </w:numPr>
        <w:rPr>
          <w:rFonts w:eastAsia="Calibri"/>
          <w:color w:val="000000" w:themeColor="text1"/>
          <w:sz w:val="22"/>
          <w:szCs w:val="22"/>
        </w:rPr>
      </w:pPr>
      <w:r w:rsidRPr="7BF94786">
        <w:rPr>
          <w:rStyle w:val="normaltextrun"/>
          <w:rFonts w:eastAsia="Calibri"/>
          <w:b/>
          <w:bCs/>
          <w:color w:val="000000" w:themeColor="text1"/>
          <w:sz w:val="22"/>
          <w:szCs w:val="22"/>
        </w:rPr>
        <w:t>You may NOT administer ANY IV Push medications or hang any critical care IV drips (i.e., nitroglycerin, propofol, insulin, potassium, etc.) </w:t>
      </w:r>
      <w:r w:rsidRPr="7BF94786">
        <w:rPr>
          <w:rStyle w:val="normaltextrun"/>
          <w:rFonts w:eastAsia="Calibri"/>
          <w:color w:val="000000" w:themeColor="text1"/>
          <w:sz w:val="22"/>
          <w:szCs w:val="22"/>
        </w:rPr>
        <w:t>  </w:t>
      </w:r>
    </w:p>
    <w:p w:rsidR="2C69A1B6" w:rsidP="000E4963" w:rsidRDefault="2C69A1B6" w14:paraId="1647C8EE" w14:textId="21876A5C">
      <w:pPr>
        <w:pStyle w:val="ListParagraph"/>
        <w:numPr>
          <w:ilvl w:val="1"/>
          <w:numId w:val="39"/>
        </w:numPr>
        <w:rPr>
          <w:rFonts w:eastAsia="Calibri"/>
          <w:color w:val="000000" w:themeColor="text1"/>
          <w:sz w:val="22"/>
          <w:szCs w:val="22"/>
        </w:rPr>
      </w:pPr>
      <w:r w:rsidRPr="7BF94786">
        <w:rPr>
          <w:rStyle w:val="normaltextrun"/>
          <w:rFonts w:eastAsia="Calibri"/>
          <w:b/>
          <w:bCs/>
          <w:color w:val="000000" w:themeColor="text1"/>
          <w:sz w:val="22"/>
          <w:szCs w:val="22"/>
        </w:rPr>
        <w:t>PO medications, IV antibiotics, and IV fluids may be administered by the student after the order and medication have been reviewed with the RN present.   </w:t>
      </w:r>
      <w:r w:rsidRPr="7BF94786">
        <w:rPr>
          <w:rStyle w:val="normaltextrun"/>
          <w:rFonts w:eastAsia="Calibri"/>
          <w:color w:val="000000" w:themeColor="text1"/>
          <w:sz w:val="22"/>
          <w:szCs w:val="22"/>
        </w:rPr>
        <w:t>  </w:t>
      </w:r>
    </w:p>
    <w:p w:rsidR="2C69A1B6" w:rsidP="000E4963" w:rsidRDefault="2C69A1B6" w14:paraId="4CFCC861" w14:textId="7FFA3BD9">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Focused physical assessments and vital signs may be done in conjunction with or without the supervision of a Registered Nurse.    </w:t>
      </w:r>
    </w:p>
    <w:p w:rsidR="2C69A1B6" w:rsidP="000E4963" w:rsidRDefault="2C69A1B6" w14:paraId="415D5613" w14:textId="2EF7656C">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 xml:space="preserve">If a patient is to be transferred within the hospital (for diagnostic procedures or for admission to another area) you may assist and accompany the ED personnel with the transfer. </w:t>
      </w:r>
      <w:r w:rsidRPr="7BF94786">
        <w:rPr>
          <w:rStyle w:val="normaltextrun"/>
          <w:rFonts w:eastAsia="Calibri"/>
          <w:color w:val="000000" w:themeColor="text1"/>
          <w:sz w:val="22"/>
          <w:szCs w:val="22"/>
          <w:u w:val="single"/>
        </w:rPr>
        <w:t>You are not to accompany patients in ambulance or helicopter transfers.</w:t>
      </w:r>
      <w:r w:rsidRPr="7BF94786">
        <w:rPr>
          <w:rStyle w:val="normaltextrun"/>
          <w:rFonts w:eastAsia="Calibri"/>
          <w:color w:val="000000" w:themeColor="text1"/>
          <w:sz w:val="22"/>
          <w:szCs w:val="22"/>
        </w:rPr>
        <w:t>  </w:t>
      </w:r>
    </w:p>
    <w:p w:rsidR="2C69A1B6" w:rsidP="000E4963" w:rsidRDefault="2C69A1B6" w14:paraId="71717020" w14:textId="470D167B">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If there are periods without patients, you may help the ED personnel with stocking supplies, checking equipment, and other practices that maintain readiness for emergency care.  </w:t>
      </w:r>
    </w:p>
    <w:p w:rsidR="2C69A1B6" w:rsidP="000E4963" w:rsidRDefault="2C69A1B6" w14:paraId="6ACE10EA" w14:textId="7940ADD1">
      <w:pPr>
        <w:pStyle w:val="ListParagraph"/>
        <w:numPr>
          <w:ilvl w:val="0"/>
          <w:numId w:val="39"/>
        </w:numPr>
        <w:rPr>
          <w:rFonts w:eastAsia="Calibri"/>
          <w:color w:val="000000" w:themeColor="text1"/>
          <w:sz w:val="22"/>
          <w:szCs w:val="22"/>
        </w:rPr>
      </w:pPr>
      <w:r w:rsidRPr="7BF94786">
        <w:rPr>
          <w:rStyle w:val="eop"/>
          <w:rFonts w:eastAsia="Calibri"/>
          <w:color w:val="000000" w:themeColor="text1"/>
          <w:sz w:val="22"/>
          <w:szCs w:val="22"/>
        </w:rPr>
        <w:t>If census is low in the ED, you may placed on a MS floor.</w:t>
      </w:r>
    </w:p>
    <w:p w:rsidR="2C69A1B6" w:rsidP="000E4963" w:rsidRDefault="2C69A1B6" w14:paraId="319A5616" w14:textId="052774CB">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 xml:space="preserve">Preceptor Forms </w:t>
      </w:r>
      <w:r w:rsidRPr="7BF94786">
        <w:rPr>
          <w:rStyle w:val="normaltextrun"/>
          <w:rFonts w:eastAsia="Calibri"/>
          <w:b/>
          <w:bCs/>
          <w:color w:val="000000" w:themeColor="text1"/>
          <w:sz w:val="22"/>
          <w:szCs w:val="22"/>
        </w:rPr>
        <w:t>must be</w:t>
      </w:r>
      <w:r w:rsidRPr="7BF94786">
        <w:rPr>
          <w:rStyle w:val="normaltextrun"/>
          <w:rFonts w:eastAsia="Calibri"/>
          <w:color w:val="000000" w:themeColor="text1"/>
          <w:sz w:val="22"/>
          <w:szCs w:val="22"/>
        </w:rPr>
        <w:t xml:space="preserve"> completed by the student and preceptor prior to leaving the clinical site.  </w:t>
      </w:r>
    </w:p>
    <w:p w:rsidR="2C69A1B6" w:rsidP="000E4963" w:rsidRDefault="2C69A1B6" w14:paraId="2268599F" w14:textId="15A03890">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 xml:space="preserve">Ask your preceptor to complete an online student evaluation at the end of the day. Link: </w:t>
      </w:r>
      <w:hyperlink r:id="rId25">
        <w:r w:rsidRPr="7BF94786">
          <w:rPr>
            <w:rStyle w:val="Hyperlink"/>
            <w:rFonts w:eastAsia="Calibri" w:cs="Calibri"/>
            <w:sz w:val="22"/>
            <w:szCs w:val="22"/>
          </w:rPr>
          <w:t>www.texarkanacollege.edu/preceptor</w:t>
        </w:r>
      </w:hyperlink>
      <w:r w:rsidRPr="7BF94786">
        <w:rPr>
          <w:rStyle w:val="eop"/>
          <w:rFonts w:eastAsia="Calibri"/>
          <w:color w:val="000000" w:themeColor="text1"/>
          <w:sz w:val="22"/>
          <w:szCs w:val="22"/>
        </w:rPr>
        <w:t> </w:t>
      </w:r>
    </w:p>
    <w:p w:rsidR="2C69A1B6" w:rsidP="000E4963" w:rsidRDefault="2C69A1B6" w14:paraId="67D84585" w14:textId="4B34B46C">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Students are required to complete an online evaluation of their preceptor.  </w:t>
      </w:r>
    </w:p>
    <w:p w:rsidR="2C69A1B6" w:rsidP="7BF94786" w:rsidRDefault="2C69A1B6" w14:paraId="733173E9" w14:textId="615D631A">
      <w:pPr>
        <w:rPr>
          <w:rFonts w:eastAsia="Calibri"/>
          <w:color w:val="000000" w:themeColor="text1"/>
        </w:rPr>
      </w:pPr>
      <w:r w:rsidRPr="7BF94786">
        <w:rPr>
          <w:rStyle w:val="normaltextrun"/>
          <w:rFonts w:eastAsia="Calibri"/>
          <w:color w:val="000000" w:themeColor="text1"/>
        </w:rPr>
        <w:t xml:space="preserve">                     Link:  </w:t>
      </w:r>
      <w:hyperlink r:id="rId26">
        <w:r w:rsidRPr="7BF94786">
          <w:rPr>
            <w:rStyle w:val="Hyperlink"/>
            <w:rFonts w:eastAsia="Calibri" w:cs="Calibri"/>
          </w:rPr>
          <w:t>www.texarkanacollege.edu/preceptor</w:t>
        </w:r>
      </w:hyperlink>
      <w:r w:rsidRPr="7BF94786">
        <w:rPr>
          <w:rStyle w:val="eop"/>
          <w:rFonts w:eastAsia="Calibri"/>
          <w:color w:val="000000" w:themeColor="text1"/>
        </w:rPr>
        <w:t>   </w:t>
      </w:r>
    </w:p>
    <w:p w:rsidRPr="00172989" w:rsidR="2C69A1B6" w:rsidP="000E4963" w:rsidRDefault="2C69A1B6" w14:paraId="4DD9A379" w14:textId="192EEDC6">
      <w:pPr>
        <w:pStyle w:val="ListParagraph"/>
        <w:numPr>
          <w:ilvl w:val="0"/>
          <w:numId w:val="39"/>
        </w:numPr>
        <w:rPr>
          <w:rFonts w:eastAsia="Calibri"/>
          <w:color w:val="000000" w:themeColor="text1"/>
          <w:sz w:val="22"/>
          <w:szCs w:val="22"/>
        </w:rPr>
      </w:pPr>
      <w:r w:rsidRPr="00172989">
        <w:rPr>
          <w:rStyle w:val="normaltextrun"/>
          <w:rFonts w:eastAsia="Calibri"/>
          <w:color w:val="000000" w:themeColor="text1"/>
          <w:sz w:val="22"/>
          <w:szCs w:val="22"/>
        </w:rPr>
        <w:t xml:space="preserve">Post-conference attendance is </w:t>
      </w:r>
      <w:r w:rsidRPr="008B3652" w:rsidR="00172989">
        <w:rPr>
          <w:rStyle w:val="normaltextrun"/>
          <w:rFonts w:eastAsia="Calibri"/>
          <w:b/>
          <w:bCs/>
          <w:color w:val="000000" w:themeColor="text1"/>
          <w:sz w:val="22"/>
          <w:szCs w:val="22"/>
        </w:rPr>
        <w:t>not</w:t>
      </w:r>
      <w:r w:rsidRPr="00172989" w:rsidR="00172989">
        <w:rPr>
          <w:rStyle w:val="normaltextrun"/>
          <w:rFonts w:eastAsia="Calibri"/>
          <w:color w:val="000000" w:themeColor="text1"/>
          <w:sz w:val="22"/>
          <w:szCs w:val="22"/>
        </w:rPr>
        <w:t xml:space="preserve"> </w:t>
      </w:r>
      <w:r w:rsidRPr="00172989">
        <w:rPr>
          <w:rStyle w:val="normaltextrun"/>
          <w:rFonts w:eastAsia="Calibri"/>
          <w:color w:val="000000" w:themeColor="text1"/>
          <w:sz w:val="22"/>
          <w:szCs w:val="22"/>
        </w:rPr>
        <w:t xml:space="preserve">required, and you will </w:t>
      </w:r>
      <w:r w:rsidR="008B3652">
        <w:rPr>
          <w:rStyle w:val="normaltextrun"/>
          <w:rFonts w:eastAsia="Calibri"/>
          <w:color w:val="000000" w:themeColor="text1"/>
          <w:sz w:val="22"/>
          <w:szCs w:val="22"/>
        </w:rPr>
        <w:t>dismiss from facility at 1430</w:t>
      </w:r>
      <w:r w:rsidRPr="00172989">
        <w:rPr>
          <w:rStyle w:val="normaltextrun"/>
          <w:rFonts w:eastAsia="Calibri"/>
          <w:i/>
          <w:iCs/>
          <w:color w:val="000000" w:themeColor="text1"/>
          <w:sz w:val="22"/>
          <w:szCs w:val="22"/>
        </w:rPr>
        <w:t>.  </w:t>
      </w:r>
      <w:r w:rsidRPr="00172989">
        <w:rPr>
          <w:rStyle w:val="eop"/>
          <w:rFonts w:eastAsia="Calibri"/>
          <w:color w:val="000000" w:themeColor="text1"/>
          <w:sz w:val="22"/>
          <w:szCs w:val="22"/>
        </w:rPr>
        <w:t> </w:t>
      </w:r>
    </w:p>
    <w:p w:rsidR="2C69A1B6" w:rsidP="000E4963" w:rsidRDefault="2C69A1B6" w14:paraId="1C3AC0B2" w14:textId="4A1E9735">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You will be graded as Satisfactory/Unsatisfactory.  </w:t>
      </w:r>
    </w:p>
    <w:p w:rsidR="2C69A1B6" w:rsidP="7BF94786" w:rsidRDefault="2C69A1B6" w14:paraId="7ECB065D" w14:textId="65B8E972">
      <w:pPr>
        <w:ind w:left="360"/>
        <w:rPr>
          <w:rFonts w:eastAsia="Calibri"/>
          <w:color w:val="000000" w:themeColor="text1"/>
        </w:rPr>
      </w:pPr>
      <w:r w:rsidRPr="7BF94786">
        <w:rPr>
          <w:rStyle w:val="normaltextrun"/>
          <w:rFonts w:eastAsia="Calibri"/>
          <w:color w:val="000000" w:themeColor="text1"/>
        </w:rPr>
        <w:t>  </w:t>
      </w:r>
    </w:p>
    <w:p w:rsidR="2C69A1B6" w:rsidP="7BF94786" w:rsidRDefault="2C69A1B6" w14:paraId="67DB843D" w14:textId="43A6B5AB">
      <w:pPr>
        <w:ind w:left="255"/>
        <w:rPr>
          <w:rFonts w:eastAsia="Calibri"/>
          <w:color w:val="000000" w:themeColor="text1"/>
        </w:rPr>
      </w:pPr>
      <w:r w:rsidRPr="7BF94786">
        <w:rPr>
          <w:rStyle w:val="normaltextrun"/>
          <w:rFonts w:eastAsia="Calibri"/>
          <w:b/>
          <w:bCs/>
          <w:color w:val="000000" w:themeColor="text1"/>
        </w:rPr>
        <w:t>Clinical Assignment:</w:t>
      </w:r>
      <w:r w:rsidRPr="7BF94786">
        <w:rPr>
          <w:rStyle w:val="normaltextrun"/>
          <w:rFonts w:eastAsia="Calibri"/>
          <w:color w:val="000000" w:themeColor="text1"/>
        </w:rPr>
        <w:t>  </w:t>
      </w:r>
    </w:p>
    <w:p w:rsidR="2C69A1B6" w:rsidP="000E4963" w:rsidRDefault="2C69A1B6" w14:paraId="7F32BDAC" w14:textId="53504B51">
      <w:pPr>
        <w:pStyle w:val="ListParagraph"/>
        <w:numPr>
          <w:ilvl w:val="0"/>
          <w:numId w:val="38"/>
        </w:numPr>
        <w:rPr>
          <w:rFonts w:eastAsia="Calibri"/>
          <w:color w:val="000000" w:themeColor="text1"/>
          <w:sz w:val="22"/>
          <w:szCs w:val="22"/>
        </w:rPr>
      </w:pPr>
      <w:r w:rsidRPr="7BF94786">
        <w:rPr>
          <w:rStyle w:val="normaltextrun"/>
          <w:rFonts w:eastAsia="Calibri"/>
          <w:color w:val="000000" w:themeColor="text1"/>
          <w:sz w:val="22"/>
          <w:szCs w:val="22"/>
        </w:rPr>
        <w:t xml:space="preserve">Complete your online or paper clinical journal outlining your experience in the Emergency Department. You may discuss any emergency cases and skills preformed. </w:t>
      </w:r>
      <w:r w:rsidRPr="7BF94786">
        <w:rPr>
          <w:rStyle w:val="normaltextrun"/>
          <w:rFonts w:eastAsia="Calibri"/>
          <w:b/>
          <w:bCs/>
          <w:color w:val="000000" w:themeColor="text1"/>
          <w:sz w:val="22"/>
          <w:szCs w:val="22"/>
        </w:rPr>
        <w:t>(DO NOT put patients' names or any identifying information-HIPAA).  </w:t>
      </w:r>
      <w:r w:rsidRPr="7BF94786">
        <w:rPr>
          <w:rStyle w:val="normaltextrun"/>
          <w:rFonts w:eastAsia="Calibri"/>
          <w:color w:val="000000" w:themeColor="text1"/>
          <w:sz w:val="22"/>
          <w:szCs w:val="22"/>
        </w:rPr>
        <w:t>  </w:t>
      </w:r>
    </w:p>
    <w:p w:rsidR="2C69A1B6" w:rsidP="000E4963" w:rsidRDefault="2C69A1B6" w14:paraId="26B70386" w14:textId="4AC0CBBA">
      <w:pPr>
        <w:pStyle w:val="ListParagraph"/>
        <w:numPr>
          <w:ilvl w:val="0"/>
          <w:numId w:val="38"/>
        </w:numPr>
        <w:rPr>
          <w:rFonts w:eastAsia="Calibri"/>
          <w:color w:val="000000" w:themeColor="text1"/>
          <w:sz w:val="22"/>
          <w:szCs w:val="22"/>
        </w:rPr>
      </w:pPr>
      <w:r w:rsidRPr="7BF94786">
        <w:rPr>
          <w:rStyle w:val="normaltextrun"/>
          <w:rFonts w:eastAsia="Calibri"/>
          <w:color w:val="000000" w:themeColor="text1"/>
          <w:sz w:val="22"/>
          <w:szCs w:val="22"/>
          <w:u w:val="single"/>
        </w:rPr>
        <w:t>The due date is determined by your clinical instructor.</w:t>
      </w:r>
      <w:r w:rsidRPr="7BF94786">
        <w:rPr>
          <w:rStyle w:val="normaltextrun"/>
          <w:rFonts w:eastAsia="Calibri"/>
          <w:color w:val="000000" w:themeColor="text1"/>
          <w:sz w:val="22"/>
          <w:szCs w:val="22"/>
        </w:rPr>
        <w:t>   </w:t>
      </w:r>
    </w:p>
    <w:p w:rsidR="2C69A1B6" w:rsidP="7BF94786" w:rsidRDefault="2C69A1B6" w14:paraId="16170CBC" w14:textId="53AC9805">
      <w:pPr>
        <w:rPr>
          <w:rFonts w:eastAsia="Calibri"/>
          <w:color w:val="000000" w:themeColor="text1"/>
        </w:rPr>
      </w:pPr>
      <w:r w:rsidRPr="7BF94786">
        <w:rPr>
          <w:rStyle w:val="eop"/>
          <w:rFonts w:eastAsia="Calibri"/>
          <w:color w:val="000000" w:themeColor="text1"/>
        </w:rPr>
        <w:t> </w:t>
      </w:r>
    </w:p>
    <w:p w:rsidR="00193477" w:rsidP="7BF94786" w:rsidRDefault="00193477" w14:paraId="79F98370" w14:textId="3DAD73CA">
      <w:pPr>
        <w:widowControl/>
        <w:tabs>
          <w:tab w:val="left" w:pos="980"/>
        </w:tabs>
        <w:spacing w:after="200"/>
        <w:ind w:left="980" w:right="434"/>
        <w:rPr>
          <w:rFonts w:eastAsia="Times New Roman" w:cs="Times New Roman"/>
          <w:b/>
          <w:i/>
          <w:sz w:val="28"/>
          <w:szCs w:val="28"/>
        </w:rPr>
      </w:pPr>
    </w:p>
    <w:p w:rsidR="00345137" w:rsidP="00345137" w:rsidRDefault="00345137" w14:paraId="49F27C09" w14:textId="77777777">
      <w:pPr>
        <w:widowControl/>
        <w:tabs>
          <w:tab w:val="left" w:pos="980"/>
        </w:tabs>
        <w:kinsoku w:val="0"/>
        <w:overflowPunct w:val="0"/>
        <w:autoSpaceDE/>
        <w:autoSpaceDN/>
        <w:adjustRightInd/>
        <w:spacing w:after="120"/>
        <w:ind w:left="980" w:right="434"/>
        <w:rPr>
          <w:sz w:val="24"/>
          <w:szCs w:val="24"/>
        </w:rPr>
      </w:pPr>
    </w:p>
    <w:p w:rsidRPr="00770D62" w:rsidR="002965B3" w:rsidP="002965B3" w:rsidRDefault="002965B3" w14:paraId="5D1C0201" w14:textId="77777777">
      <w:pPr>
        <w:widowControl/>
        <w:tabs>
          <w:tab w:val="left" w:pos="980"/>
        </w:tabs>
        <w:kinsoku w:val="0"/>
        <w:overflowPunct w:val="0"/>
        <w:autoSpaceDE/>
        <w:autoSpaceDN/>
        <w:adjustRightInd/>
        <w:spacing w:after="120"/>
        <w:ind w:right="434"/>
        <w:rPr>
          <w:sz w:val="24"/>
          <w:szCs w:val="24"/>
        </w:rPr>
      </w:pPr>
    </w:p>
    <w:p w:rsidRPr="005B548E" w:rsidR="005B548E" w:rsidP="005B548E" w:rsidRDefault="005B548E" w14:paraId="1895D8D0" w14:textId="77777777">
      <w:pPr>
        <w:kinsoku w:val="0"/>
        <w:overflowPunct w:val="0"/>
        <w:spacing w:line="518" w:lineRule="exact"/>
        <w:ind w:left="1433" w:right="1457"/>
        <w:jc w:val="center"/>
        <w:rPr>
          <w:b/>
          <w:bCs/>
          <w:sz w:val="44"/>
          <w:szCs w:val="44"/>
        </w:rPr>
      </w:pPr>
      <w:r w:rsidRPr="005B548E">
        <w:rPr>
          <w:b/>
          <w:bCs/>
          <w:sz w:val="44"/>
          <w:szCs w:val="44"/>
        </w:rPr>
        <w:lastRenderedPageBreak/>
        <w:t>Texarkana College Nursing Preceptor Program</w:t>
      </w:r>
    </w:p>
    <w:p w:rsidRPr="005B548E" w:rsidR="005B548E" w:rsidP="005B548E" w:rsidRDefault="005B548E" w14:paraId="47AB5517" w14:textId="77777777">
      <w:pPr>
        <w:kinsoku w:val="0"/>
        <w:overflowPunct w:val="0"/>
        <w:spacing w:before="278"/>
        <w:ind w:left="1433" w:right="1447"/>
        <w:jc w:val="center"/>
        <w:rPr>
          <w:color w:val="244061"/>
          <w:sz w:val="40"/>
          <w:szCs w:val="40"/>
        </w:rPr>
      </w:pPr>
      <w:r w:rsidRPr="005B548E">
        <w:rPr>
          <w:b/>
          <w:bCs/>
          <w:sz w:val="40"/>
          <w:szCs w:val="40"/>
        </w:rPr>
        <w:t xml:space="preserve">Please visit: </w:t>
      </w:r>
      <w:hyperlink w:history="1" r:id="rId27">
        <w:r w:rsidRPr="005B548E">
          <w:rPr>
            <w:color w:val="244061"/>
            <w:sz w:val="40"/>
            <w:szCs w:val="40"/>
          </w:rPr>
          <w:t>www.texarkanacollege.edu/preceptor</w:t>
        </w:r>
      </w:hyperlink>
    </w:p>
    <w:p w:rsidRPr="005B548E" w:rsidR="005B548E" w:rsidP="005B548E" w:rsidRDefault="00B2789C" w14:paraId="12EC2FAC" w14:textId="77777777">
      <w:pPr>
        <w:kinsoku w:val="0"/>
        <w:overflowPunct w:val="0"/>
        <w:spacing w:before="277"/>
        <w:ind w:left="2938" w:right="2959"/>
        <w:jc w:val="center"/>
        <w:rPr>
          <w:sz w:val="36"/>
          <w:szCs w:val="36"/>
        </w:rPr>
      </w:pPr>
      <w:r>
        <w:rPr>
          <w:noProof/>
        </w:rPr>
        <mc:AlternateContent>
          <mc:Choice Requires="wpg">
            <w:drawing>
              <wp:anchor distT="0" distB="0" distL="114300" distR="114300" simplePos="0" relativeHeight="251658254" behindDoc="1" locked="0" layoutInCell="0" allowOverlap="1" wp14:anchorId="6111A189" wp14:editId="7C6EF635">
                <wp:simplePos x="0" y="0"/>
                <wp:positionH relativeFrom="page">
                  <wp:posOffset>464185</wp:posOffset>
                </wp:positionH>
                <wp:positionV relativeFrom="paragraph">
                  <wp:posOffset>989330</wp:posOffset>
                </wp:positionV>
                <wp:extent cx="5768340" cy="35909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590925"/>
                          <a:chOff x="731" y="1558"/>
                          <a:chExt cx="9084" cy="5655"/>
                        </a:xfrm>
                      </wpg:grpSpPr>
                      <pic:pic xmlns:pic="http://schemas.openxmlformats.org/drawingml/2006/picture">
                        <pic:nvPicPr>
                          <pic:cNvPr id="22"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32" y="1558"/>
                            <a:ext cx="4500" cy="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35" y="1859"/>
                            <a:ext cx="3900" cy="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5"/>
                        <wps:cNvSpPr>
                          <a:spLocks/>
                        </wps:cNvSpPr>
                        <wps:spPr bwMode="auto">
                          <a:xfrm>
                            <a:off x="4824" y="2684"/>
                            <a:ext cx="1905" cy="311"/>
                          </a:xfrm>
                          <a:custGeom>
                            <a:avLst/>
                            <a:gdLst>
                              <a:gd name="T0" fmla="*/ 1904 w 1905"/>
                              <a:gd name="T1" fmla="*/ 1 h 311"/>
                              <a:gd name="T2" fmla="*/ 874 w 1905"/>
                              <a:gd name="T3" fmla="*/ 0 h 311"/>
                              <a:gd name="T4" fmla="*/ 0 w 1905"/>
                              <a:gd name="T5" fmla="*/ 310 h 311"/>
                            </a:gdLst>
                            <a:ahLst/>
                            <a:cxnLst>
                              <a:cxn ang="0">
                                <a:pos x="T0" y="T1"/>
                              </a:cxn>
                              <a:cxn ang="0">
                                <a:pos x="T2" y="T3"/>
                              </a:cxn>
                              <a:cxn ang="0">
                                <a:pos x="T4" y="T5"/>
                              </a:cxn>
                            </a:cxnLst>
                            <a:rect l="0" t="0" r="r" b="b"/>
                            <a:pathLst>
                              <a:path w="1905" h="311">
                                <a:moveTo>
                                  <a:pt x="1904" y="1"/>
                                </a:moveTo>
                                <a:lnTo>
                                  <a:pt x="874" y="0"/>
                                </a:lnTo>
                                <a:lnTo>
                                  <a:pt x="0" y="310"/>
                                </a:lnTo>
                              </a:path>
                            </a:pathLst>
                          </a:cu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
                        <wps:cNvSpPr>
                          <a:spLocks/>
                        </wps:cNvSpPr>
                        <wps:spPr bwMode="auto">
                          <a:xfrm>
                            <a:off x="3727" y="3036"/>
                            <a:ext cx="1324" cy="587"/>
                          </a:xfrm>
                          <a:custGeom>
                            <a:avLst/>
                            <a:gdLst>
                              <a:gd name="T0" fmla="*/ 0 w 1324"/>
                              <a:gd name="T1" fmla="*/ 293 h 587"/>
                              <a:gd name="T2" fmla="*/ 7 w 1324"/>
                              <a:gd name="T3" fmla="*/ 250 h 587"/>
                              <a:gd name="T4" fmla="*/ 28 w 1324"/>
                              <a:gd name="T5" fmla="*/ 208 h 587"/>
                              <a:gd name="T6" fmla="*/ 61 w 1324"/>
                              <a:gd name="T7" fmla="*/ 169 h 587"/>
                              <a:gd name="T8" fmla="*/ 106 w 1324"/>
                              <a:gd name="T9" fmla="*/ 133 h 587"/>
                              <a:gd name="T10" fmla="*/ 162 w 1324"/>
                              <a:gd name="T11" fmla="*/ 100 h 587"/>
                              <a:gd name="T12" fmla="*/ 227 w 1324"/>
                              <a:gd name="T13" fmla="*/ 71 h 587"/>
                              <a:gd name="T14" fmla="*/ 301 w 1324"/>
                              <a:gd name="T15" fmla="*/ 47 h 587"/>
                              <a:gd name="T16" fmla="*/ 382 w 1324"/>
                              <a:gd name="T17" fmla="*/ 27 h 587"/>
                              <a:gd name="T18" fmla="*/ 470 w 1324"/>
                              <a:gd name="T19" fmla="*/ 12 h 587"/>
                              <a:gd name="T20" fmla="*/ 564 w 1324"/>
                              <a:gd name="T21" fmla="*/ 3 h 587"/>
                              <a:gd name="T22" fmla="*/ 662 w 1324"/>
                              <a:gd name="T23" fmla="*/ 0 h 587"/>
                              <a:gd name="T24" fmla="*/ 759 w 1324"/>
                              <a:gd name="T25" fmla="*/ 3 h 587"/>
                              <a:gd name="T26" fmla="*/ 853 w 1324"/>
                              <a:gd name="T27" fmla="*/ 12 h 587"/>
                              <a:gd name="T28" fmla="*/ 941 w 1324"/>
                              <a:gd name="T29" fmla="*/ 27 h 587"/>
                              <a:gd name="T30" fmla="*/ 1022 w 1324"/>
                              <a:gd name="T31" fmla="*/ 47 h 587"/>
                              <a:gd name="T32" fmla="*/ 1096 w 1324"/>
                              <a:gd name="T33" fmla="*/ 71 h 587"/>
                              <a:gd name="T34" fmla="*/ 1161 w 1324"/>
                              <a:gd name="T35" fmla="*/ 100 h 587"/>
                              <a:gd name="T36" fmla="*/ 1217 w 1324"/>
                              <a:gd name="T37" fmla="*/ 133 h 587"/>
                              <a:gd name="T38" fmla="*/ 1262 w 1324"/>
                              <a:gd name="T39" fmla="*/ 169 h 587"/>
                              <a:gd name="T40" fmla="*/ 1295 w 1324"/>
                              <a:gd name="T41" fmla="*/ 208 h 587"/>
                              <a:gd name="T42" fmla="*/ 1316 w 1324"/>
                              <a:gd name="T43" fmla="*/ 250 h 587"/>
                              <a:gd name="T44" fmla="*/ 1324 w 1324"/>
                              <a:gd name="T45" fmla="*/ 293 h 587"/>
                              <a:gd name="T46" fmla="*/ 1316 w 1324"/>
                              <a:gd name="T47" fmla="*/ 336 h 587"/>
                              <a:gd name="T48" fmla="*/ 1295 w 1324"/>
                              <a:gd name="T49" fmla="*/ 378 h 587"/>
                              <a:gd name="T50" fmla="*/ 1262 w 1324"/>
                              <a:gd name="T51" fmla="*/ 417 h 587"/>
                              <a:gd name="T52" fmla="*/ 1217 w 1324"/>
                              <a:gd name="T53" fmla="*/ 453 h 587"/>
                              <a:gd name="T54" fmla="*/ 1161 w 1324"/>
                              <a:gd name="T55" fmla="*/ 486 h 587"/>
                              <a:gd name="T56" fmla="*/ 1096 w 1324"/>
                              <a:gd name="T57" fmla="*/ 515 h 587"/>
                              <a:gd name="T58" fmla="*/ 1022 w 1324"/>
                              <a:gd name="T59" fmla="*/ 539 h 587"/>
                              <a:gd name="T60" fmla="*/ 941 w 1324"/>
                              <a:gd name="T61" fmla="*/ 559 h 587"/>
                              <a:gd name="T62" fmla="*/ 853 w 1324"/>
                              <a:gd name="T63" fmla="*/ 574 h 587"/>
                              <a:gd name="T64" fmla="*/ 759 w 1324"/>
                              <a:gd name="T65" fmla="*/ 583 h 587"/>
                              <a:gd name="T66" fmla="*/ 662 w 1324"/>
                              <a:gd name="T67" fmla="*/ 586 h 587"/>
                              <a:gd name="T68" fmla="*/ 564 w 1324"/>
                              <a:gd name="T69" fmla="*/ 583 h 587"/>
                              <a:gd name="T70" fmla="*/ 470 w 1324"/>
                              <a:gd name="T71" fmla="*/ 574 h 587"/>
                              <a:gd name="T72" fmla="*/ 382 w 1324"/>
                              <a:gd name="T73" fmla="*/ 559 h 587"/>
                              <a:gd name="T74" fmla="*/ 301 w 1324"/>
                              <a:gd name="T75" fmla="*/ 539 h 587"/>
                              <a:gd name="T76" fmla="*/ 227 w 1324"/>
                              <a:gd name="T77" fmla="*/ 515 h 587"/>
                              <a:gd name="T78" fmla="*/ 162 w 1324"/>
                              <a:gd name="T79" fmla="*/ 486 h 587"/>
                              <a:gd name="T80" fmla="*/ 106 w 1324"/>
                              <a:gd name="T81" fmla="*/ 453 h 587"/>
                              <a:gd name="T82" fmla="*/ 61 w 1324"/>
                              <a:gd name="T83" fmla="*/ 417 h 587"/>
                              <a:gd name="T84" fmla="*/ 28 w 1324"/>
                              <a:gd name="T85" fmla="*/ 378 h 587"/>
                              <a:gd name="T86" fmla="*/ 7 w 1324"/>
                              <a:gd name="T87" fmla="*/ 336 h 587"/>
                              <a:gd name="T88" fmla="*/ 0 w 1324"/>
                              <a:gd name="T89" fmla="*/ 293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24" h="587">
                                <a:moveTo>
                                  <a:pt x="0" y="293"/>
                                </a:moveTo>
                                <a:lnTo>
                                  <a:pt x="7" y="250"/>
                                </a:lnTo>
                                <a:lnTo>
                                  <a:pt x="28" y="208"/>
                                </a:lnTo>
                                <a:lnTo>
                                  <a:pt x="61" y="169"/>
                                </a:lnTo>
                                <a:lnTo>
                                  <a:pt x="106" y="133"/>
                                </a:lnTo>
                                <a:lnTo>
                                  <a:pt x="162" y="100"/>
                                </a:lnTo>
                                <a:lnTo>
                                  <a:pt x="227" y="71"/>
                                </a:lnTo>
                                <a:lnTo>
                                  <a:pt x="301" y="47"/>
                                </a:lnTo>
                                <a:lnTo>
                                  <a:pt x="382" y="27"/>
                                </a:lnTo>
                                <a:lnTo>
                                  <a:pt x="470" y="12"/>
                                </a:lnTo>
                                <a:lnTo>
                                  <a:pt x="564" y="3"/>
                                </a:lnTo>
                                <a:lnTo>
                                  <a:pt x="662" y="0"/>
                                </a:lnTo>
                                <a:lnTo>
                                  <a:pt x="759" y="3"/>
                                </a:lnTo>
                                <a:lnTo>
                                  <a:pt x="853" y="12"/>
                                </a:lnTo>
                                <a:lnTo>
                                  <a:pt x="941" y="27"/>
                                </a:lnTo>
                                <a:lnTo>
                                  <a:pt x="1022" y="47"/>
                                </a:lnTo>
                                <a:lnTo>
                                  <a:pt x="1096" y="71"/>
                                </a:lnTo>
                                <a:lnTo>
                                  <a:pt x="1161" y="100"/>
                                </a:lnTo>
                                <a:lnTo>
                                  <a:pt x="1217" y="133"/>
                                </a:lnTo>
                                <a:lnTo>
                                  <a:pt x="1262" y="169"/>
                                </a:lnTo>
                                <a:lnTo>
                                  <a:pt x="1295" y="208"/>
                                </a:lnTo>
                                <a:lnTo>
                                  <a:pt x="1316" y="250"/>
                                </a:lnTo>
                                <a:lnTo>
                                  <a:pt x="1324" y="293"/>
                                </a:lnTo>
                                <a:lnTo>
                                  <a:pt x="1316" y="336"/>
                                </a:lnTo>
                                <a:lnTo>
                                  <a:pt x="1295" y="378"/>
                                </a:lnTo>
                                <a:lnTo>
                                  <a:pt x="1262" y="417"/>
                                </a:lnTo>
                                <a:lnTo>
                                  <a:pt x="1217" y="453"/>
                                </a:lnTo>
                                <a:lnTo>
                                  <a:pt x="1161" y="486"/>
                                </a:lnTo>
                                <a:lnTo>
                                  <a:pt x="1096" y="515"/>
                                </a:lnTo>
                                <a:lnTo>
                                  <a:pt x="1022" y="539"/>
                                </a:lnTo>
                                <a:lnTo>
                                  <a:pt x="941" y="559"/>
                                </a:lnTo>
                                <a:lnTo>
                                  <a:pt x="853" y="574"/>
                                </a:lnTo>
                                <a:lnTo>
                                  <a:pt x="759" y="583"/>
                                </a:lnTo>
                                <a:lnTo>
                                  <a:pt x="662" y="586"/>
                                </a:lnTo>
                                <a:lnTo>
                                  <a:pt x="564" y="583"/>
                                </a:lnTo>
                                <a:lnTo>
                                  <a:pt x="470" y="574"/>
                                </a:lnTo>
                                <a:lnTo>
                                  <a:pt x="382" y="559"/>
                                </a:lnTo>
                                <a:lnTo>
                                  <a:pt x="301" y="539"/>
                                </a:lnTo>
                                <a:lnTo>
                                  <a:pt x="227" y="515"/>
                                </a:lnTo>
                                <a:lnTo>
                                  <a:pt x="162" y="486"/>
                                </a:lnTo>
                                <a:lnTo>
                                  <a:pt x="106" y="453"/>
                                </a:lnTo>
                                <a:lnTo>
                                  <a:pt x="61" y="417"/>
                                </a:lnTo>
                                <a:lnTo>
                                  <a:pt x="28" y="378"/>
                                </a:lnTo>
                                <a:lnTo>
                                  <a:pt x="7" y="336"/>
                                </a:lnTo>
                                <a:lnTo>
                                  <a:pt x="0" y="293"/>
                                </a:lnTo>
                                <a:close/>
                              </a:path>
                            </a:pathLst>
                          </a:custGeom>
                          <a:noFill/>
                          <a:ln w="25399">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7"/>
                        <wps:cNvSpPr txBox="1">
                          <a:spLocks noChangeArrowheads="1"/>
                        </wps:cNvSpPr>
                        <wps:spPr bwMode="auto">
                          <a:xfrm>
                            <a:off x="6722" y="2192"/>
                            <a:ext cx="3074" cy="1035"/>
                          </a:xfrm>
                          <a:prstGeom prst="rect">
                            <a:avLst/>
                          </a:prstGeom>
                          <a:noFill/>
                          <a:ln w="25400" cmpd="sng">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rsidR="00926B78" w:rsidP="005B548E" w:rsidRDefault="00926B78" w14:paraId="495D7EDA" w14:textId="77777777">
                              <w:pPr>
                                <w:pStyle w:val="BodyText"/>
                                <w:kinsoku w:val="0"/>
                                <w:spacing w:before="71" w:line="278" w:lineRule="auto"/>
                                <w:ind w:left="810" w:hanging="591"/>
                                <w:rPr>
                                  <w:sz w:val="32"/>
                                  <w:szCs w:val="32"/>
                                </w:rPr>
                              </w:pPr>
                              <w:r>
                                <w:rPr>
                                  <w:sz w:val="32"/>
                                  <w:szCs w:val="32"/>
                                </w:rPr>
                                <w:t>Preceptor Feedback by Student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77C29BF">
              <v:group id="Group 21" style="position:absolute;left:0;text-align:left;margin-left:36.55pt;margin-top:77.9pt;width:454.2pt;height:282.75pt;z-index:-251658226;mso-position-horizontal-relative:page" coordsize="9084,5655" coordorigin="731,1558" o:spid="_x0000_s1038" o:allowincell="f" w14:anchorId="6111A1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">
                <v:shape id="Picture 13" style="position:absolute;left:732;top:1558;width:4500;height:5660;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">
                  <v:imagedata o:title="" r:id="rId30"/>
                </v:shape>
                <v:shape id="Picture 14" style="position:absolute;left:1035;top:1859;width:3900;height:5060;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">
                  <v:imagedata o:title="" r:id="rId31"/>
                </v:shape>
                <v:shape id="Freeform 15" style="position:absolute;left:4824;top:2684;width:1905;height:311;visibility:visible;mso-wrap-style:square;v-text-anchor:top" coordsize="1905,311" o:spid="_x0000_s1041" filled="f" strokecolor="#c0504d" strokeweight="2pt" path="m1904,1l874,,,3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">
                  <v:path arrowok="t" o:connecttype="custom" o:connectlocs="1904,1;874,0;0,310" o:connectangles="0,0,0"/>
                </v:shape>
                <v:shape id="Freeform 16" style="position:absolute;left:3727;top:3036;width:1324;height:587;visibility:visible;mso-wrap-style:square;v-text-anchor:top" coordsize="1324,587" o:spid="_x0000_s1042" filled="f" strokecolor="#c0504d" strokeweight=".70553mm" path="m,293l7,250,28,208,61,169r45,-36l162,100,227,71,301,47,382,27,470,12,564,3,662,r97,3l853,12r88,15l1022,47r74,24l1161,100r56,33l1262,169r33,39l1316,250r8,43l1316,336r-21,42l1262,417r-45,36l1161,486r-65,29l1022,539r-81,20l853,574r-94,9l662,586r-98,-3l470,574,382,559,301,539,227,515,162,486,106,453,61,417,28,378,7,336,,2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">
                  <v:path arrowok="t" o:connecttype="custom" o:connectlocs="0,293;7,250;28,208;61,169;106,133;162,100;227,71;301,47;382,27;470,12;564,3;662,0;759,3;853,12;941,27;1022,47;1096,71;1161,100;1217,133;1262,169;1295,208;1316,250;1324,293;1316,336;1295,378;1262,417;1217,453;1161,486;1096,515;1022,539;941,559;853,574;759,583;662,586;564,583;470,574;382,559;301,539;227,515;162,486;106,453;61,417;28,378;7,336;0,293" o:connectangles="0,0,0,0,0,0,0,0,0,0,0,0,0,0,0,0,0,0,0,0,0,0,0,0,0,0,0,0,0,0,0,0,0,0,0,0,0,0,0,0,0,0,0,0,0"/>
                </v:shape>
                <v:shape id="Text Box 17" style="position:absolute;left:6722;top:2192;width:3074;height:1035;visibility:visible;mso-wrap-style:square;v-text-anchor:top" o:spid="_x0000_s1043" filled="f" strokecolor="#c0504d"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">
                  <v:textbox inset="0,0,0,0">
                    <w:txbxContent>
                      <w:p w:rsidR="00926B78" w:rsidP="005B548E" w:rsidRDefault="00926B78" w14:paraId="5187F4F5" w14:textId="77777777">
                        <w:pPr>
                          <w:pStyle w:val="BodyText"/>
                          <w:kinsoku w:val="0"/>
                          <w:spacing w:before="71" w:line="278" w:lineRule="auto"/>
                          <w:ind w:left="810" w:hanging="591"/>
                          <w:rPr>
                            <w:sz w:val="32"/>
                            <w:szCs w:val="32"/>
                          </w:rPr>
                        </w:pPr>
                        <w:r>
                          <w:rPr>
                            <w:sz w:val="32"/>
                            <w:szCs w:val="32"/>
                          </w:rPr>
                          <w:t>Preceptor Feedback by Student</w:t>
                        </w:r>
                      </w:p>
                    </w:txbxContent>
                  </v:textbox>
                </v:shape>
                <w10:wrap anchorx="page"/>
              </v:group>
            </w:pict>
          </mc:Fallback>
        </mc:AlternateContent>
      </w:r>
      <w:r w:rsidRPr="005B548E" w:rsidR="005B548E">
        <w:rPr>
          <w:sz w:val="36"/>
          <w:szCs w:val="36"/>
        </w:rPr>
        <w:t>(smart phone or PC)</w:t>
      </w:r>
    </w:p>
    <w:p w:rsidRPr="005B548E" w:rsidR="005B548E" w:rsidP="005B548E" w:rsidRDefault="005B548E" w14:paraId="09ED8492" w14:textId="77777777">
      <w:pPr>
        <w:kinsoku w:val="0"/>
        <w:overflowPunct w:val="0"/>
        <w:rPr>
          <w:sz w:val="20"/>
          <w:szCs w:val="20"/>
        </w:rPr>
      </w:pPr>
    </w:p>
    <w:p w:rsidRPr="005B548E" w:rsidR="005B548E" w:rsidP="005B548E" w:rsidRDefault="005B548E" w14:paraId="78039985" w14:textId="77777777">
      <w:pPr>
        <w:kinsoku w:val="0"/>
        <w:overflowPunct w:val="0"/>
        <w:rPr>
          <w:sz w:val="20"/>
          <w:szCs w:val="20"/>
        </w:rPr>
      </w:pPr>
    </w:p>
    <w:p w:rsidRPr="005B548E" w:rsidR="005B548E" w:rsidP="005B548E" w:rsidRDefault="005B548E" w14:paraId="3D258445" w14:textId="77777777">
      <w:pPr>
        <w:kinsoku w:val="0"/>
        <w:overflowPunct w:val="0"/>
        <w:rPr>
          <w:sz w:val="20"/>
          <w:szCs w:val="20"/>
        </w:rPr>
      </w:pPr>
    </w:p>
    <w:p w:rsidRPr="005B548E" w:rsidR="005B548E" w:rsidP="005B548E" w:rsidRDefault="005B548E" w14:paraId="635015C5" w14:textId="77777777">
      <w:pPr>
        <w:kinsoku w:val="0"/>
        <w:overflowPunct w:val="0"/>
        <w:rPr>
          <w:sz w:val="20"/>
          <w:szCs w:val="20"/>
        </w:rPr>
      </w:pPr>
    </w:p>
    <w:p w:rsidRPr="005B548E" w:rsidR="005B548E" w:rsidP="005B548E" w:rsidRDefault="005B548E" w14:paraId="12600414" w14:textId="77777777">
      <w:pPr>
        <w:kinsoku w:val="0"/>
        <w:overflowPunct w:val="0"/>
        <w:rPr>
          <w:sz w:val="20"/>
          <w:szCs w:val="20"/>
        </w:rPr>
      </w:pPr>
    </w:p>
    <w:p w:rsidRPr="005B548E" w:rsidR="005B548E" w:rsidP="005B548E" w:rsidRDefault="005B548E" w14:paraId="0889411F" w14:textId="77777777">
      <w:pPr>
        <w:kinsoku w:val="0"/>
        <w:overflowPunct w:val="0"/>
        <w:rPr>
          <w:sz w:val="20"/>
          <w:szCs w:val="20"/>
        </w:rPr>
      </w:pPr>
    </w:p>
    <w:p w:rsidRPr="005B548E" w:rsidR="005B548E" w:rsidP="005B548E" w:rsidRDefault="005B548E" w14:paraId="1493EB2D" w14:textId="77777777">
      <w:pPr>
        <w:kinsoku w:val="0"/>
        <w:overflowPunct w:val="0"/>
        <w:rPr>
          <w:sz w:val="20"/>
          <w:szCs w:val="20"/>
        </w:rPr>
      </w:pPr>
    </w:p>
    <w:p w:rsidRPr="005B548E" w:rsidR="005B548E" w:rsidP="005B548E" w:rsidRDefault="005B548E" w14:paraId="09B1D792" w14:textId="77777777">
      <w:pPr>
        <w:kinsoku w:val="0"/>
        <w:overflowPunct w:val="0"/>
        <w:rPr>
          <w:sz w:val="20"/>
          <w:szCs w:val="20"/>
        </w:rPr>
      </w:pPr>
    </w:p>
    <w:p w:rsidRPr="005B548E" w:rsidR="005B548E" w:rsidP="005B548E" w:rsidRDefault="005B548E" w14:paraId="06A7B4B0" w14:textId="77777777">
      <w:pPr>
        <w:kinsoku w:val="0"/>
        <w:overflowPunct w:val="0"/>
        <w:rPr>
          <w:sz w:val="20"/>
          <w:szCs w:val="20"/>
        </w:rPr>
      </w:pPr>
    </w:p>
    <w:p w:rsidRPr="005B548E" w:rsidR="005B548E" w:rsidP="005B548E" w:rsidRDefault="005B548E" w14:paraId="6ACB83B3" w14:textId="77777777">
      <w:pPr>
        <w:kinsoku w:val="0"/>
        <w:overflowPunct w:val="0"/>
        <w:rPr>
          <w:sz w:val="20"/>
          <w:szCs w:val="20"/>
        </w:rPr>
      </w:pPr>
    </w:p>
    <w:p w:rsidRPr="005B548E" w:rsidR="005B548E" w:rsidP="005B548E" w:rsidRDefault="005B548E" w14:paraId="1C8859F9" w14:textId="77777777">
      <w:pPr>
        <w:kinsoku w:val="0"/>
        <w:overflowPunct w:val="0"/>
        <w:rPr>
          <w:sz w:val="20"/>
          <w:szCs w:val="20"/>
        </w:rPr>
      </w:pPr>
    </w:p>
    <w:p w:rsidRPr="005B548E" w:rsidR="005B548E" w:rsidP="005B548E" w:rsidRDefault="00B2789C" w14:paraId="35F06752" w14:textId="77777777">
      <w:pPr>
        <w:kinsoku w:val="0"/>
        <w:overflowPunct w:val="0"/>
        <w:rPr>
          <w:sz w:val="20"/>
          <w:szCs w:val="20"/>
        </w:rPr>
      </w:pPr>
      <w:r>
        <w:rPr>
          <w:noProof/>
        </w:rPr>
        <mc:AlternateContent>
          <mc:Choice Requires="wpg">
            <w:drawing>
              <wp:anchor distT="0" distB="0" distL="0" distR="0" simplePos="0" relativeHeight="251658255" behindDoc="0" locked="0" layoutInCell="0" allowOverlap="1" wp14:anchorId="47E84F9B" wp14:editId="3642CCFE">
                <wp:simplePos x="0" y="0"/>
                <wp:positionH relativeFrom="page">
                  <wp:posOffset>535305</wp:posOffset>
                </wp:positionH>
                <wp:positionV relativeFrom="paragraph">
                  <wp:posOffset>321945</wp:posOffset>
                </wp:positionV>
                <wp:extent cx="6697345" cy="569214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5692140"/>
                          <a:chOff x="964" y="351"/>
                          <a:chExt cx="10547" cy="8964"/>
                        </a:xfrm>
                      </wpg:grpSpPr>
                      <pic:pic xmlns:pic="http://schemas.openxmlformats.org/drawingml/2006/picture">
                        <pic:nvPicPr>
                          <pic:cNvPr id="2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018" y="351"/>
                            <a:ext cx="4500" cy="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20" y="652"/>
                            <a:ext cx="3900" cy="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Freeform 21"/>
                        <wps:cNvSpPr>
                          <a:spLocks/>
                        </wps:cNvSpPr>
                        <wps:spPr bwMode="auto">
                          <a:xfrm>
                            <a:off x="2630" y="4010"/>
                            <a:ext cx="2772" cy="1021"/>
                          </a:xfrm>
                          <a:custGeom>
                            <a:avLst/>
                            <a:gdLst>
                              <a:gd name="T0" fmla="*/ 0 w 2772"/>
                              <a:gd name="T1" fmla="*/ 0 h 1021"/>
                              <a:gd name="T2" fmla="*/ 2772 w 2772"/>
                              <a:gd name="T3" fmla="*/ 0 h 1021"/>
                              <a:gd name="T4" fmla="*/ 2772 w 2772"/>
                              <a:gd name="T5" fmla="*/ 1021 h 1021"/>
                              <a:gd name="T6" fmla="*/ 0 w 2772"/>
                              <a:gd name="T7" fmla="*/ 1021 h 1021"/>
                              <a:gd name="T8" fmla="*/ 0 w 2772"/>
                              <a:gd name="T9" fmla="*/ 0 h 1021"/>
                            </a:gdLst>
                            <a:ahLst/>
                            <a:cxnLst>
                              <a:cxn ang="0">
                                <a:pos x="T0" y="T1"/>
                              </a:cxn>
                              <a:cxn ang="0">
                                <a:pos x="T2" y="T3"/>
                              </a:cxn>
                              <a:cxn ang="0">
                                <a:pos x="T4" y="T5"/>
                              </a:cxn>
                              <a:cxn ang="0">
                                <a:pos x="T6" y="T7"/>
                              </a:cxn>
                              <a:cxn ang="0">
                                <a:pos x="T8" y="T9"/>
                              </a:cxn>
                            </a:cxnLst>
                            <a:rect l="0" t="0" r="r" b="b"/>
                            <a:pathLst>
                              <a:path w="2772" h="1021">
                                <a:moveTo>
                                  <a:pt x="0" y="0"/>
                                </a:moveTo>
                                <a:lnTo>
                                  <a:pt x="2772" y="0"/>
                                </a:lnTo>
                                <a:lnTo>
                                  <a:pt x="2772" y="1021"/>
                                </a:lnTo>
                                <a:lnTo>
                                  <a:pt x="0" y="1021"/>
                                </a:lnTo>
                                <a:lnTo>
                                  <a:pt x="0" y="0"/>
                                </a:lnTo>
                                <a:close/>
                              </a:path>
                            </a:pathLst>
                          </a:cu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2"/>
                        <wps:cNvSpPr>
                          <a:spLocks/>
                        </wps:cNvSpPr>
                        <wps:spPr bwMode="auto">
                          <a:xfrm>
                            <a:off x="5407" y="2252"/>
                            <a:ext cx="2457" cy="1955"/>
                          </a:xfrm>
                          <a:custGeom>
                            <a:avLst/>
                            <a:gdLst>
                              <a:gd name="T0" fmla="*/ 0 w 2457"/>
                              <a:gd name="T1" fmla="*/ 1954 h 1955"/>
                              <a:gd name="T2" fmla="*/ 596 w 2457"/>
                              <a:gd name="T3" fmla="*/ 728 h 1955"/>
                              <a:gd name="T4" fmla="*/ 2456 w 2457"/>
                              <a:gd name="T5" fmla="*/ 0 h 1955"/>
                            </a:gdLst>
                            <a:ahLst/>
                            <a:cxnLst>
                              <a:cxn ang="0">
                                <a:pos x="T0" y="T1"/>
                              </a:cxn>
                              <a:cxn ang="0">
                                <a:pos x="T2" y="T3"/>
                              </a:cxn>
                              <a:cxn ang="0">
                                <a:pos x="T4" y="T5"/>
                              </a:cxn>
                            </a:cxnLst>
                            <a:rect l="0" t="0" r="r" b="b"/>
                            <a:pathLst>
                              <a:path w="2457" h="1955">
                                <a:moveTo>
                                  <a:pt x="0" y="1954"/>
                                </a:moveTo>
                                <a:lnTo>
                                  <a:pt x="596" y="728"/>
                                </a:lnTo>
                                <a:lnTo>
                                  <a:pt x="2456" y="0"/>
                                </a:lnTo>
                              </a:path>
                            </a:pathLst>
                          </a:cu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3"/>
                        <wps:cNvSpPr>
                          <a:spLocks/>
                        </wps:cNvSpPr>
                        <wps:spPr bwMode="auto">
                          <a:xfrm>
                            <a:off x="7627" y="1734"/>
                            <a:ext cx="1324" cy="587"/>
                          </a:xfrm>
                          <a:custGeom>
                            <a:avLst/>
                            <a:gdLst>
                              <a:gd name="T0" fmla="*/ 0 w 1324"/>
                              <a:gd name="T1" fmla="*/ 293 h 587"/>
                              <a:gd name="T2" fmla="*/ 7 w 1324"/>
                              <a:gd name="T3" fmla="*/ 250 h 587"/>
                              <a:gd name="T4" fmla="*/ 28 w 1324"/>
                              <a:gd name="T5" fmla="*/ 208 h 587"/>
                              <a:gd name="T6" fmla="*/ 61 w 1324"/>
                              <a:gd name="T7" fmla="*/ 169 h 587"/>
                              <a:gd name="T8" fmla="*/ 106 w 1324"/>
                              <a:gd name="T9" fmla="*/ 133 h 587"/>
                              <a:gd name="T10" fmla="*/ 162 w 1324"/>
                              <a:gd name="T11" fmla="*/ 100 h 587"/>
                              <a:gd name="T12" fmla="*/ 227 w 1324"/>
                              <a:gd name="T13" fmla="*/ 71 h 587"/>
                              <a:gd name="T14" fmla="*/ 301 w 1324"/>
                              <a:gd name="T15" fmla="*/ 47 h 587"/>
                              <a:gd name="T16" fmla="*/ 382 w 1324"/>
                              <a:gd name="T17" fmla="*/ 27 h 587"/>
                              <a:gd name="T18" fmla="*/ 470 w 1324"/>
                              <a:gd name="T19" fmla="*/ 12 h 587"/>
                              <a:gd name="T20" fmla="*/ 564 w 1324"/>
                              <a:gd name="T21" fmla="*/ 3 h 587"/>
                              <a:gd name="T22" fmla="*/ 662 w 1324"/>
                              <a:gd name="T23" fmla="*/ 0 h 587"/>
                              <a:gd name="T24" fmla="*/ 759 w 1324"/>
                              <a:gd name="T25" fmla="*/ 3 h 587"/>
                              <a:gd name="T26" fmla="*/ 853 w 1324"/>
                              <a:gd name="T27" fmla="*/ 12 h 587"/>
                              <a:gd name="T28" fmla="*/ 941 w 1324"/>
                              <a:gd name="T29" fmla="*/ 27 h 587"/>
                              <a:gd name="T30" fmla="*/ 1022 w 1324"/>
                              <a:gd name="T31" fmla="*/ 47 h 587"/>
                              <a:gd name="T32" fmla="*/ 1096 w 1324"/>
                              <a:gd name="T33" fmla="*/ 71 h 587"/>
                              <a:gd name="T34" fmla="*/ 1161 w 1324"/>
                              <a:gd name="T35" fmla="*/ 100 h 587"/>
                              <a:gd name="T36" fmla="*/ 1217 w 1324"/>
                              <a:gd name="T37" fmla="*/ 133 h 587"/>
                              <a:gd name="T38" fmla="*/ 1262 w 1324"/>
                              <a:gd name="T39" fmla="*/ 169 h 587"/>
                              <a:gd name="T40" fmla="*/ 1295 w 1324"/>
                              <a:gd name="T41" fmla="*/ 208 h 587"/>
                              <a:gd name="T42" fmla="*/ 1316 w 1324"/>
                              <a:gd name="T43" fmla="*/ 250 h 587"/>
                              <a:gd name="T44" fmla="*/ 1324 w 1324"/>
                              <a:gd name="T45" fmla="*/ 293 h 587"/>
                              <a:gd name="T46" fmla="*/ 1316 w 1324"/>
                              <a:gd name="T47" fmla="*/ 336 h 587"/>
                              <a:gd name="T48" fmla="*/ 1295 w 1324"/>
                              <a:gd name="T49" fmla="*/ 378 h 587"/>
                              <a:gd name="T50" fmla="*/ 1262 w 1324"/>
                              <a:gd name="T51" fmla="*/ 417 h 587"/>
                              <a:gd name="T52" fmla="*/ 1217 w 1324"/>
                              <a:gd name="T53" fmla="*/ 453 h 587"/>
                              <a:gd name="T54" fmla="*/ 1161 w 1324"/>
                              <a:gd name="T55" fmla="*/ 486 h 587"/>
                              <a:gd name="T56" fmla="*/ 1096 w 1324"/>
                              <a:gd name="T57" fmla="*/ 515 h 587"/>
                              <a:gd name="T58" fmla="*/ 1022 w 1324"/>
                              <a:gd name="T59" fmla="*/ 539 h 587"/>
                              <a:gd name="T60" fmla="*/ 941 w 1324"/>
                              <a:gd name="T61" fmla="*/ 559 h 587"/>
                              <a:gd name="T62" fmla="*/ 853 w 1324"/>
                              <a:gd name="T63" fmla="*/ 574 h 587"/>
                              <a:gd name="T64" fmla="*/ 759 w 1324"/>
                              <a:gd name="T65" fmla="*/ 583 h 587"/>
                              <a:gd name="T66" fmla="*/ 662 w 1324"/>
                              <a:gd name="T67" fmla="*/ 587 h 587"/>
                              <a:gd name="T68" fmla="*/ 564 w 1324"/>
                              <a:gd name="T69" fmla="*/ 583 h 587"/>
                              <a:gd name="T70" fmla="*/ 470 w 1324"/>
                              <a:gd name="T71" fmla="*/ 574 h 587"/>
                              <a:gd name="T72" fmla="*/ 382 w 1324"/>
                              <a:gd name="T73" fmla="*/ 559 h 587"/>
                              <a:gd name="T74" fmla="*/ 301 w 1324"/>
                              <a:gd name="T75" fmla="*/ 539 h 587"/>
                              <a:gd name="T76" fmla="*/ 227 w 1324"/>
                              <a:gd name="T77" fmla="*/ 515 h 587"/>
                              <a:gd name="T78" fmla="*/ 162 w 1324"/>
                              <a:gd name="T79" fmla="*/ 486 h 587"/>
                              <a:gd name="T80" fmla="*/ 106 w 1324"/>
                              <a:gd name="T81" fmla="*/ 453 h 587"/>
                              <a:gd name="T82" fmla="*/ 61 w 1324"/>
                              <a:gd name="T83" fmla="*/ 417 h 587"/>
                              <a:gd name="T84" fmla="*/ 28 w 1324"/>
                              <a:gd name="T85" fmla="*/ 378 h 587"/>
                              <a:gd name="T86" fmla="*/ 7 w 1324"/>
                              <a:gd name="T87" fmla="*/ 336 h 587"/>
                              <a:gd name="T88" fmla="*/ 0 w 1324"/>
                              <a:gd name="T89" fmla="*/ 293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24" h="587">
                                <a:moveTo>
                                  <a:pt x="0" y="293"/>
                                </a:moveTo>
                                <a:lnTo>
                                  <a:pt x="7" y="250"/>
                                </a:lnTo>
                                <a:lnTo>
                                  <a:pt x="28" y="208"/>
                                </a:lnTo>
                                <a:lnTo>
                                  <a:pt x="61" y="169"/>
                                </a:lnTo>
                                <a:lnTo>
                                  <a:pt x="106" y="133"/>
                                </a:lnTo>
                                <a:lnTo>
                                  <a:pt x="162" y="100"/>
                                </a:lnTo>
                                <a:lnTo>
                                  <a:pt x="227" y="71"/>
                                </a:lnTo>
                                <a:lnTo>
                                  <a:pt x="301" y="47"/>
                                </a:lnTo>
                                <a:lnTo>
                                  <a:pt x="382" y="27"/>
                                </a:lnTo>
                                <a:lnTo>
                                  <a:pt x="470" y="12"/>
                                </a:lnTo>
                                <a:lnTo>
                                  <a:pt x="564" y="3"/>
                                </a:lnTo>
                                <a:lnTo>
                                  <a:pt x="662" y="0"/>
                                </a:lnTo>
                                <a:lnTo>
                                  <a:pt x="759" y="3"/>
                                </a:lnTo>
                                <a:lnTo>
                                  <a:pt x="853" y="12"/>
                                </a:lnTo>
                                <a:lnTo>
                                  <a:pt x="941" y="27"/>
                                </a:lnTo>
                                <a:lnTo>
                                  <a:pt x="1022" y="47"/>
                                </a:lnTo>
                                <a:lnTo>
                                  <a:pt x="1096" y="71"/>
                                </a:lnTo>
                                <a:lnTo>
                                  <a:pt x="1161" y="100"/>
                                </a:lnTo>
                                <a:lnTo>
                                  <a:pt x="1217" y="133"/>
                                </a:lnTo>
                                <a:lnTo>
                                  <a:pt x="1262" y="169"/>
                                </a:lnTo>
                                <a:lnTo>
                                  <a:pt x="1295" y="208"/>
                                </a:lnTo>
                                <a:lnTo>
                                  <a:pt x="1316" y="250"/>
                                </a:lnTo>
                                <a:lnTo>
                                  <a:pt x="1324" y="293"/>
                                </a:lnTo>
                                <a:lnTo>
                                  <a:pt x="1316" y="336"/>
                                </a:lnTo>
                                <a:lnTo>
                                  <a:pt x="1295" y="378"/>
                                </a:lnTo>
                                <a:lnTo>
                                  <a:pt x="1262" y="417"/>
                                </a:lnTo>
                                <a:lnTo>
                                  <a:pt x="1217" y="453"/>
                                </a:lnTo>
                                <a:lnTo>
                                  <a:pt x="1161" y="486"/>
                                </a:lnTo>
                                <a:lnTo>
                                  <a:pt x="1096" y="515"/>
                                </a:lnTo>
                                <a:lnTo>
                                  <a:pt x="1022" y="539"/>
                                </a:lnTo>
                                <a:lnTo>
                                  <a:pt x="941" y="559"/>
                                </a:lnTo>
                                <a:lnTo>
                                  <a:pt x="853" y="574"/>
                                </a:lnTo>
                                <a:lnTo>
                                  <a:pt x="759" y="583"/>
                                </a:lnTo>
                                <a:lnTo>
                                  <a:pt x="662" y="587"/>
                                </a:lnTo>
                                <a:lnTo>
                                  <a:pt x="564" y="583"/>
                                </a:lnTo>
                                <a:lnTo>
                                  <a:pt x="470" y="574"/>
                                </a:lnTo>
                                <a:lnTo>
                                  <a:pt x="382" y="559"/>
                                </a:lnTo>
                                <a:lnTo>
                                  <a:pt x="301" y="539"/>
                                </a:lnTo>
                                <a:lnTo>
                                  <a:pt x="227" y="515"/>
                                </a:lnTo>
                                <a:lnTo>
                                  <a:pt x="162" y="486"/>
                                </a:lnTo>
                                <a:lnTo>
                                  <a:pt x="106" y="453"/>
                                </a:lnTo>
                                <a:lnTo>
                                  <a:pt x="61" y="417"/>
                                </a:lnTo>
                                <a:lnTo>
                                  <a:pt x="28" y="378"/>
                                </a:lnTo>
                                <a:lnTo>
                                  <a:pt x="7" y="336"/>
                                </a:lnTo>
                                <a:lnTo>
                                  <a:pt x="0" y="293"/>
                                </a:lnTo>
                                <a:close/>
                              </a:path>
                            </a:pathLst>
                          </a:custGeom>
                          <a:noFill/>
                          <a:ln w="25399">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24"/>
                        <wps:cNvSpPr>
                          <a:spLocks/>
                        </wps:cNvSpPr>
                        <wps:spPr bwMode="auto">
                          <a:xfrm>
                            <a:off x="984" y="5025"/>
                            <a:ext cx="4533" cy="3071"/>
                          </a:xfrm>
                          <a:custGeom>
                            <a:avLst/>
                            <a:gdLst>
                              <a:gd name="T0" fmla="*/ 0 w 4533"/>
                              <a:gd name="T1" fmla="*/ 0 h 3071"/>
                              <a:gd name="T2" fmla="*/ 4533 w 4533"/>
                              <a:gd name="T3" fmla="*/ 0 h 3071"/>
                              <a:gd name="T4" fmla="*/ 4533 w 4533"/>
                              <a:gd name="T5" fmla="*/ 3070 h 3071"/>
                              <a:gd name="T6" fmla="*/ 0 w 4533"/>
                              <a:gd name="T7" fmla="*/ 3070 h 3071"/>
                              <a:gd name="T8" fmla="*/ 0 w 4533"/>
                              <a:gd name="T9" fmla="*/ 0 h 3071"/>
                            </a:gdLst>
                            <a:ahLst/>
                            <a:cxnLst>
                              <a:cxn ang="0">
                                <a:pos x="T0" y="T1"/>
                              </a:cxn>
                              <a:cxn ang="0">
                                <a:pos x="T2" y="T3"/>
                              </a:cxn>
                              <a:cxn ang="0">
                                <a:pos x="T4" y="T5"/>
                              </a:cxn>
                              <a:cxn ang="0">
                                <a:pos x="T6" y="T7"/>
                              </a:cxn>
                              <a:cxn ang="0">
                                <a:pos x="T8" y="T9"/>
                              </a:cxn>
                            </a:cxnLst>
                            <a:rect l="0" t="0" r="r" b="b"/>
                            <a:pathLst>
                              <a:path w="4533" h="3071">
                                <a:moveTo>
                                  <a:pt x="0" y="0"/>
                                </a:moveTo>
                                <a:lnTo>
                                  <a:pt x="4533" y="0"/>
                                </a:lnTo>
                                <a:lnTo>
                                  <a:pt x="4533" y="3070"/>
                                </a:lnTo>
                                <a:lnTo>
                                  <a:pt x="0" y="307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5"/>
                        <wps:cNvSpPr>
                          <a:spLocks/>
                        </wps:cNvSpPr>
                        <wps:spPr bwMode="auto">
                          <a:xfrm>
                            <a:off x="984" y="5025"/>
                            <a:ext cx="4533" cy="3071"/>
                          </a:xfrm>
                          <a:custGeom>
                            <a:avLst/>
                            <a:gdLst>
                              <a:gd name="T0" fmla="*/ 0 w 4533"/>
                              <a:gd name="T1" fmla="*/ 0 h 3071"/>
                              <a:gd name="T2" fmla="*/ 4533 w 4533"/>
                              <a:gd name="T3" fmla="*/ 0 h 3071"/>
                              <a:gd name="T4" fmla="*/ 4533 w 4533"/>
                              <a:gd name="T5" fmla="*/ 3070 h 3071"/>
                              <a:gd name="T6" fmla="*/ 0 w 4533"/>
                              <a:gd name="T7" fmla="*/ 3070 h 3071"/>
                              <a:gd name="T8" fmla="*/ 0 w 4533"/>
                              <a:gd name="T9" fmla="*/ 0 h 3071"/>
                            </a:gdLst>
                            <a:ahLst/>
                            <a:cxnLst>
                              <a:cxn ang="0">
                                <a:pos x="T0" y="T1"/>
                              </a:cxn>
                              <a:cxn ang="0">
                                <a:pos x="T2" y="T3"/>
                              </a:cxn>
                              <a:cxn ang="0">
                                <a:pos x="T4" y="T5"/>
                              </a:cxn>
                              <a:cxn ang="0">
                                <a:pos x="T6" y="T7"/>
                              </a:cxn>
                              <a:cxn ang="0">
                                <a:pos x="T8" y="T9"/>
                              </a:cxn>
                            </a:cxnLst>
                            <a:rect l="0" t="0" r="r" b="b"/>
                            <a:pathLst>
                              <a:path w="4533" h="3071">
                                <a:moveTo>
                                  <a:pt x="0" y="0"/>
                                </a:moveTo>
                                <a:lnTo>
                                  <a:pt x="4533" y="0"/>
                                </a:lnTo>
                                <a:lnTo>
                                  <a:pt x="4533" y="3070"/>
                                </a:lnTo>
                                <a:lnTo>
                                  <a:pt x="0" y="3070"/>
                                </a:lnTo>
                                <a:lnTo>
                                  <a:pt x="0" y="0"/>
                                </a:lnTo>
                                <a:close/>
                              </a:path>
                            </a:pathLst>
                          </a:cu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26"/>
                        <wps:cNvSpPr txBox="1">
                          <a:spLocks noChangeArrowheads="1"/>
                        </wps:cNvSpPr>
                        <wps:spPr bwMode="auto">
                          <a:xfrm>
                            <a:off x="1004" y="5051"/>
                            <a:ext cx="4493" cy="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78" w:rsidP="003C7221" w:rsidRDefault="00926B78" w14:paraId="618969FF" w14:textId="77777777">
                              <w:pPr>
                                <w:pStyle w:val="BodyText"/>
                                <w:numPr>
                                  <w:ilvl w:val="0"/>
                                  <w:numId w:val="2"/>
                                </w:numPr>
                                <w:tabs>
                                  <w:tab w:val="left" w:pos="324"/>
                                </w:tabs>
                                <w:kinsoku w:val="0"/>
                                <w:overflowPunct w:val="0"/>
                                <w:spacing w:before="65" w:line="259" w:lineRule="auto"/>
                                <w:ind w:right="153" w:hanging="179"/>
                                <w:rPr>
                                  <w:sz w:val="22"/>
                                  <w:szCs w:val="22"/>
                                </w:rPr>
                              </w:pPr>
                              <w:r>
                                <w:rPr>
                                  <w:sz w:val="22"/>
                                  <w:szCs w:val="22"/>
                                </w:rPr>
                                <w:t>If preceptor cannot complete this on their pc or smart phone the student may take their smart phone to the preceptor to</w:t>
                              </w:r>
                              <w:r>
                                <w:rPr>
                                  <w:spacing w:val="-7"/>
                                  <w:sz w:val="22"/>
                                  <w:szCs w:val="22"/>
                                </w:rPr>
                                <w:t xml:space="preserve"> </w:t>
                              </w:r>
                              <w:r>
                                <w:rPr>
                                  <w:sz w:val="22"/>
                                  <w:szCs w:val="22"/>
                                </w:rPr>
                                <w:t>use.</w:t>
                              </w:r>
                            </w:p>
                            <w:p w:rsidR="00926B78" w:rsidP="003C7221" w:rsidRDefault="00926B78" w14:paraId="6FB446EE" w14:textId="77777777">
                              <w:pPr>
                                <w:pStyle w:val="BodyText"/>
                                <w:numPr>
                                  <w:ilvl w:val="0"/>
                                  <w:numId w:val="2"/>
                                </w:numPr>
                                <w:tabs>
                                  <w:tab w:val="left" w:pos="324"/>
                                </w:tabs>
                                <w:kinsoku w:val="0"/>
                                <w:overflowPunct w:val="0"/>
                                <w:spacing w:line="259" w:lineRule="auto"/>
                                <w:ind w:left="323" w:right="343"/>
                                <w:rPr>
                                  <w:sz w:val="22"/>
                                  <w:szCs w:val="22"/>
                                </w:rPr>
                              </w:pPr>
                              <w:r>
                                <w:rPr>
                                  <w:sz w:val="22"/>
                                  <w:szCs w:val="22"/>
                                </w:rPr>
                                <w:t>Back up option: If a paper version needs to be used, it will be the student’s responsibility to input the survey into the web site for the preceptor &amp; turn in the paper</w:t>
                              </w:r>
                              <w:r>
                                <w:rPr>
                                  <w:spacing w:val="-1"/>
                                  <w:sz w:val="22"/>
                                  <w:szCs w:val="22"/>
                                </w:rPr>
                                <w:t xml:space="preserve"> </w:t>
                              </w:r>
                              <w:r>
                                <w:rPr>
                                  <w:sz w:val="22"/>
                                  <w:szCs w:val="22"/>
                                </w:rPr>
                                <w:t>copy:</w:t>
                              </w:r>
                            </w:p>
                            <w:p w:rsidR="00926B78" w:rsidP="003C7221" w:rsidRDefault="00926B78" w14:paraId="72121CDB" w14:textId="77777777">
                              <w:pPr>
                                <w:pStyle w:val="BodyText"/>
                                <w:numPr>
                                  <w:ilvl w:val="1"/>
                                  <w:numId w:val="2"/>
                                </w:numPr>
                                <w:tabs>
                                  <w:tab w:val="left" w:pos="684"/>
                                </w:tabs>
                                <w:kinsoku w:val="0"/>
                                <w:overflowPunct w:val="0"/>
                                <w:spacing w:line="268" w:lineRule="exact"/>
                                <w:rPr>
                                  <w:sz w:val="22"/>
                                  <w:szCs w:val="22"/>
                                </w:rPr>
                              </w:pPr>
                              <w:r>
                                <w:rPr>
                                  <w:sz w:val="22"/>
                                  <w:szCs w:val="22"/>
                                </w:rPr>
                                <w:t>Input paper data into web</w:t>
                              </w:r>
                              <w:r>
                                <w:rPr>
                                  <w:spacing w:val="-4"/>
                                  <w:sz w:val="22"/>
                                  <w:szCs w:val="22"/>
                                </w:rPr>
                                <w:t xml:space="preserve"> </w:t>
                              </w:r>
                              <w:r>
                                <w:rPr>
                                  <w:sz w:val="22"/>
                                  <w:szCs w:val="22"/>
                                </w:rPr>
                                <w:t>site.</w:t>
                              </w:r>
                            </w:p>
                            <w:p w:rsidR="00926B78" w:rsidP="003C7221" w:rsidRDefault="00926B78" w14:paraId="3BE9FC43" w14:textId="77777777">
                              <w:pPr>
                                <w:pStyle w:val="BodyText"/>
                                <w:numPr>
                                  <w:ilvl w:val="1"/>
                                  <w:numId w:val="2"/>
                                </w:numPr>
                                <w:tabs>
                                  <w:tab w:val="left" w:pos="684"/>
                                </w:tabs>
                                <w:kinsoku w:val="0"/>
                                <w:overflowPunct w:val="0"/>
                                <w:spacing w:before="21"/>
                                <w:rPr>
                                  <w:sz w:val="22"/>
                                  <w:szCs w:val="22"/>
                                </w:rPr>
                              </w:pPr>
                              <w:r>
                                <w:rPr>
                                  <w:sz w:val="22"/>
                                  <w:szCs w:val="22"/>
                                </w:rPr>
                                <w:t>Note time and date on paper</w:t>
                              </w:r>
                              <w:r>
                                <w:rPr>
                                  <w:spacing w:val="-7"/>
                                  <w:sz w:val="22"/>
                                  <w:szCs w:val="22"/>
                                </w:rPr>
                                <w:t xml:space="preserve"> </w:t>
                              </w:r>
                              <w:r>
                                <w:rPr>
                                  <w:sz w:val="22"/>
                                  <w:szCs w:val="22"/>
                                </w:rPr>
                                <w:t>copy.</w:t>
                              </w:r>
                            </w:p>
                          </w:txbxContent>
                        </wps:txbx>
                        <wps:bodyPr rot="0" vert="horz" wrap="square" lIns="0" tIns="0" rIns="0" bIns="0" anchor="t" anchorCtr="0" upright="1">
                          <a:noAutofit/>
                        </wps:bodyPr>
                      </wps:wsp>
                      <wps:wsp>
                        <wps:cNvPr id="135" name="Text Box 27"/>
                        <wps:cNvSpPr txBox="1">
                          <a:spLocks noChangeArrowheads="1"/>
                        </wps:cNvSpPr>
                        <wps:spPr bwMode="auto">
                          <a:xfrm>
                            <a:off x="2650" y="4030"/>
                            <a:ext cx="2732"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78" w:rsidP="005B548E" w:rsidRDefault="00926B78" w14:paraId="26E55C0A" w14:textId="77777777">
                              <w:pPr>
                                <w:pStyle w:val="BodyText"/>
                                <w:kinsoku w:val="0"/>
                                <w:spacing w:before="72" w:line="278" w:lineRule="auto"/>
                                <w:ind w:left="527" w:right="180" w:hanging="329"/>
                                <w:rPr>
                                  <w:sz w:val="32"/>
                                  <w:szCs w:val="32"/>
                                </w:rPr>
                              </w:pPr>
                              <w:r>
                                <w:rPr>
                                  <w:sz w:val="32"/>
                                  <w:szCs w:val="32"/>
                                </w:rPr>
                                <w:t>Student Feedback by Preceptor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A97A2EA">
              <v:group id="Group 11" style="position:absolute;margin-left:42.15pt;margin-top:25.35pt;width:527.35pt;height:448.2pt;z-index:251658255;mso-wrap-distance-left:0;mso-wrap-distance-right:0;mso-position-horizontal-relative:page" coordsize="10547,8964" coordorigin="964,351" o:spid="_x0000_s1044" o:allowincell="f" w14:anchorId="47E84F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">
                <v:shape id="Picture 19" style="position:absolute;left:7018;top:351;width:4500;height:8960;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">
                  <v:imagedata o:title="" r:id="rId34"/>
                </v:shape>
                <v:shape id="Picture 20" style="position:absolute;left:7320;top:652;width:3900;height:8360;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">
                  <v:imagedata o:title="" r:id="rId35"/>
                </v:shape>
                <v:shape id="Freeform 21" style="position:absolute;left:2630;top:4010;width:2772;height:1021;visibility:visible;mso-wrap-style:square;v-text-anchor:top" coordsize="2772,1021" o:spid="_x0000_s1047" filled="f" strokecolor="#c0504d" strokeweight="2pt" path="m,l2772,r,1021l,10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">
                  <v:path arrowok="t" o:connecttype="custom" o:connectlocs="0,0;2772,0;2772,1021;0,1021;0,0" o:connectangles="0,0,0,0,0"/>
                </v:shape>
                <v:shape id="Freeform 22" style="position:absolute;left:5407;top:2252;width:2457;height:1955;visibility:visible;mso-wrap-style:square;v-text-anchor:top" coordsize="2457,1955" o:spid="_x0000_s1048" filled="f" strokecolor="#c0504d" strokeweight="2pt" path="m,1954l596,728,24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">
                  <v:path arrowok="t" o:connecttype="custom" o:connectlocs="0,1954;596,728;2456,0" o:connectangles="0,0,0"/>
                </v:shape>
                <v:shape id="Freeform 23" style="position:absolute;left:7627;top:1734;width:1324;height:587;visibility:visible;mso-wrap-style:square;v-text-anchor:top" coordsize="1324,587" o:spid="_x0000_s1049" filled="f" strokecolor="#c0504d" strokeweight=".70553mm" path="m,293l7,250,28,208,61,169r45,-36l162,100,227,71,301,47,382,27,470,12,564,3,662,r97,3l853,12r88,15l1022,47r74,24l1161,100r56,33l1262,169r33,39l1316,250r8,43l1316,336r-21,42l1262,417r-45,36l1161,486r-65,29l1022,539r-81,20l853,574r-94,9l662,587r-98,-4l470,574,382,559,301,539,227,515,162,486,106,453,61,417,28,378,7,336,,2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">
                  <v:path arrowok="t" o:connecttype="custom" o:connectlocs="0,293;7,250;28,208;61,169;106,133;162,100;227,71;301,47;382,27;470,12;564,3;662,0;759,3;853,12;941,27;1022,47;1096,71;1161,100;1217,133;1262,169;1295,208;1316,250;1324,293;1316,336;1295,378;1262,417;1217,453;1161,486;1096,515;1022,539;941,559;853,574;759,583;662,587;564,583;470,574;382,559;301,539;227,515;162,486;106,453;61,417;28,378;7,336;0,293" o:connectangles="0,0,0,0,0,0,0,0,0,0,0,0,0,0,0,0,0,0,0,0,0,0,0,0,0,0,0,0,0,0,0,0,0,0,0,0,0,0,0,0,0,0,0,0,0"/>
                </v:shape>
                <v:shape id="Freeform 24" style="position:absolute;left:984;top:5025;width:4533;height:3071;visibility:visible;mso-wrap-style:square;v-text-anchor:top" coordsize="4533,3071" o:spid="_x0000_s1050" stroked="f" path="m,l4533,r,3070l,3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">
                  <v:path arrowok="t" o:connecttype="custom" o:connectlocs="0,0;4533,0;4533,3070;0,3070;0,0" o:connectangles="0,0,0,0,0"/>
                </v:shape>
                <v:shape id="Freeform 25" style="position:absolute;left:984;top:5025;width:4533;height:3071;visibility:visible;mso-wrap-style:square;v-text-anchor:top" coordsize="4533,3071" o:spid="_x0000_s1051" filled="f" strokecolor="#c0504d" strokeweight="2pt" path="m,l4533,r,3070l,3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">
                  <v:path arrowok="t" o:connecttype="custom" o:connectlocs="0,0;4533,0;4533,3070;0,3070;0,0" o:connectangles="0,0,0,0,0"/>
                </v:shape>
                <v:shape id="Text Box 26" style="position:absolute;left:1004;top:5051;width:4493;height:3025;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v:textbox inset="0,0,0,0">
                    <w:txbxContent>
                      <w:p w:rsidR="00926B78" w:rsidP="003C7221" w:rsidRDefault="00926B78" w14:paraId="02D03226" w14:textId="77777777">
                        <w:pPr>
                          <w:pStyle w:val="BodyText"/>
                          <w:numPr>
                            <w:ilvl w:val="0"/>
                            <w:numId w:val="2"/>
                          </w:numPr>
                          <w:tabs>
                            <w:tab w:val="left" w:pos="324"/>
                          </w:tabs>
                          <w:kinsoku w:val="0"/>
                          <w:overflowPunct w:val="0"/>
                          <w:spacing w:before="65" w:line="259" w:lineRule="auto"/>
                          <w:ind w:right="153" w:hanging="179"/>
                          <w:rPr>
                            <w:sz w:val="22"/>
                            <w:szCs w:val="22"/>
                          </w:rPr>
                        </w:pPr>
                        <w:r>
                          <w:rPr>
                            <w:sz w:val="22"/>
                            <w:szCs w:val="22"/>
                          </w:rPr>
                          <w:t>If preceptor cannot complete this on their pc or smart phone the student may take their smart phone to the preceptor to</w:t>
                        </w:r>
                        <w:r>
                          <w:rPr>
                            <w:spacing w:val="-7"/>
                            <w:sz w:val="22"/>
                            <w:szCs w:val="22"/>
                          </w:rPr>
                          <w:t xml:space="preserve"> </w:t>
                        </w:r>
                        <w:r>
                          <w:rPr>
                            <w:sz w:val="22"/>
                            <w:szCs w:val="22"/>
                          </w:rPr>
                          <w:t>use.</w:t>
                        </w:r>
                      </w:p>
                      <w:p w:rsidR="00926B78" w:rsidP="003C7221" w:rsidRDefault="00926B78" w14:paraId="427E79CE" w14:textId="77777777">
                        <w:pPr>
                          <w:pStyle w:val="BodyText"/>
                          <w:numPr>
                            <w:ilvl w:val="0"/>
                            <w:numId w:val="2"/>
                          </w:numPr>
                          <w:tabs>
                            <w:tab w:val="left" w:pos="324"/>
                          </w:tabs>
                          <w:kinsoku w:val="0"/>
                          <w:overflowPunct w:val="0"/>
                          <w:spacing w:line="259" w:lineRule="auto"/>
                          <w:ind w:left="323" w:right="343"/>
                          <w:rPr>
                            <w:sz w:val="22"/>
                            <w:szCs w:val="22"/>
                          </w:rPr>
                        </w:pPr>
                        <w:r>
                          <w:rPr>
                            <w:sz w:val="22"/>
                            <w:szCs w:val="22"/>
                          </w:rPr>
                          <w:t>Back up option: If a paper version needs to be used, it will be the student’s responsibility to input the survey into the web site for the preceptor &amp; turn in the paper</w:t>
                        </w:r>
                        <w:r>
                          <w:rPr>
                            <w:spacing w:val="-1"/>
                            <w:sz w:val="22"/>
                            <w:szCs w:val="22"/>
                          </w:rPr>
                          <w:t xml:space="preserve"> </w:t>
                        </w:r>
                        <w:r>
                          <w:rPr>
                            <w:sz w:val="22"/>
                            <w:szCs w:val="22"/>
                          </w:rPr>
                          <w:t>copy:</w:t>
                        </w:r>
                      </w:p>
                      <w:p w:rsidR="00926B78" w:rsidP="003C7221" w:rsidRDefault="00926B78" w14:paraId="59C50CEB" w14:textId="77777777">
                        <w:pPr>
                          <w:pStyle w:val="BodyText"/>
                          <w:numPr>
                            <w:ilvl w:val="1"/>
                            <w:numId w:val="2"/>
                          </w:numPr>
                          <w:tabs>
                            <w:tab w:val="left" w:pos="684"/>
                          </w:tabs>
                          <w:kinsoku w:val="0"/>
                          <w:overflowPunct w:val="0"/>
                          <w:spacing w:line="268" w:lineRule="exact"/>
                          <w:rPr>
                            <w:sz w:val="22"/>
                            <w:szCs w:val="22"/>
                          </w:rPr>
                        </w:pPr>
                        <w:r>
                          <w:rPr>
                            <w:sz w:val="22"/>
                            <w:szCs w:val="22"/>
                          </w:rPr>
                          <w:t>Input paper data into web</w:t>
                        </w:r>
                        <w:r>
                          <w:rPr>
                            <w:spacing w:val="-4"/>
                            <w:sz w:val="22"/>
                            <w:szCs w:val="22"/>
                          </w:rPr>
                          <w:t xml:space="preserve"> </w:t>
                        </w:r>
                        <w:r>
                          <w:rPr>
                            <w:sz w:val="22"/>
                            <w:szCs w:val="22"/>
                          </w:rPr>
                          <w:t>site.</w:t>
                        </w:r>
                      </w:p>
                      <w:p w:rsidR="00926B78" w:rsidP="003C7221" w:rsidRDefault="00926B78" w14:paraId="4451BB3A" w14:textId="77777777">
                        <w:pPr>
                          <w:pStyle w:val="BodyText"/>
                          <w:numPr>
                            <w:ilvl w:val="1"/>
                            <w:numId w:val="2"/>
                          </w:numPr>
                          <w:tabs>
                            <w:tab w:val="left" w:pos="684"/>
                          </w:tabs>
                          <w:kinsoku w:val="0"/>
                          <w:overflowPunct w:val="0"/>
                          <w:spacing w:before="21"/>
                          <w:rPr>
                            <w:sz w:val="22"/>
                            <w:szCs w:val="22"/>
                          </w:rPr>
                        </w:pPr>
                        <w:r>
                          <w:rPr>
                            <w:sz w:val="22"/>
                            <w:szCs w:val="22"/>
                          </w:rPr>
                          <w:t>Note time and date on paper</w:t>
                        </w:r>
                        <w:r>
                          <w:rPr>
                            <w:spacing w:val="-7"/>
                            <w:sz w:val="22"/>
                            <w:szCs w:val="22"/>
                          </w:rPr>
                          <w:t xml:space="preserve"> </w:t>
                        </w:r>
                        <w:r>
                          <w:rPr>
                            <w:sz w:val="22"/>
                            <w:szCs w:val="22"/>
                          </w:rPr>
                          <w:t>copy.</w:t>
                        </w:r>
                      </w:p>
                    </w:txbxContent>
                  </v:textbox>
                </v:shape>
                <v:shape id="Text Box 27" style="position:absolute;left:2650;top:4030;width:2732;height:975;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v:textbox inset="0,0,0,0">
                    <w:txbxContent>
                      <w:p w:rsidR="00926B78" w:rsidP="005B548E" w:rsidRDefault="00926B78" w14:paraId="4790FE7D" w14:textId="77777777">
                        <w:pPr>
                          <w:pStyle w:val="BodyText"/>
                          <w:kinsoku w:val="0"/>
                          <w:spacing w:before="72" w:line="278" w:lineRule="auto"/>
                          <w:ind w:left="527" w:right="180" w:hanging="329"/>
                          <w:rPr>
                            <w:sz w:val="32"/>
                            <w:szCs w:val="32"/>
                          </w:rPr>
                        </w:pPr>
                        <w:r>
                          <w:rPr>
                            <w:sz w:val="32"/>
                            <w:szCs w:val="32"/>
                          </w:rPr>
                          <w:t>Student Feedback by Preceptor</w:t>
                        </w:r>
                      </w:p>
                    </w:txbxContent>
                  </v:textbox>
                </v:shape>
                <w10:wrap type="topAndBottom" anchorx="page"/>
              </v:group>
            </w:pict>
          </mc:Fallback>
        </mc:AlternateContent>
      </w:r>
    </w:p>
    <w:p w:rsidRPr="005B548E" w:rsidR="005B548E" w:rsidP="005B548E" w:rsidRDefault="005B548E" w14:paraId="62B881AA" w14:textId="77777777">
      <w:pPr>
        <w:kinsoku w:val="0"/>
        <w:overflowPunct w:val="0"/>
        <w:spacing w:before="6"/>
        <w:rPr>
          <w:sz w:val="25"/>
          <w:szCs w:val="25"/>
        </w:rPr>
        <w:sectPr w:rsidRPr="005B548E" w:rsidR="005B548E">
          <w:pgSz w:w="12240" w:h="15840"/>
          <w:pgMar w:top="740" w:right="440" w:bottom="480" w:left="460" w:header="0" w:footer="214" w:gutter="0"/>
          <w:cols w:space="720"/>
          <w:noEndnote/>
        </w:sectPr>
      </w:pPr>
    </w:p>
    <w:p w:rsidRPr="005B548E" w:rsidR="005B548E" w:rsidP="005B548E" w:rsidRDefault="005B548E" w14:paraId="5B533E88"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2392D734"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535699AA"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3C51FC4E"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3049053E"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7C5AEB3E"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46FFB3EA"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5AA604BA"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2E1042EA"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40E3E1B3"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01566FF1"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6C1110D8"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65C01352"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14B228E7" w14:textId="77777777">
      <w:pPr>
        <w:widowControl/>
        <w:overflowPunct w:val="0"/>
        <w:jc w:val="center"/>
        <w:textAlignment w:val="baseline"/>
        <w:rPr>
          <w:rFonts w:eastAsia="Times New Roman" w:cs="Times New Roman"/>
          <w:b/>
          <w:bCs/>
          <w:sz w:val="24"/>
          <w:szCs w:val="20"/>
          <w:u w:val="single"/>
        </w:rPr>
      </w:pPr>
    </w:p>
    <w:p w:rsidRPr="005B548E" w:rsidR="005B548E" w:rsidP="005B548E" w:rsidRDefault="005B548E" w14:paraId="11D7DFEA" w14:textId="77777777">
      <w:pPr>
        <w:keepNext/>
        <w:widowControl/>
        <w:overflowPunct w:val="0"/>
        <w:jc w:val="center"/>
        <w:textAlignment w:val="baseline"/>
        <w:outlineLvl w:val="5"/>
        <w:rPr>
          <w:rFonts w:eastAsia="Times New Roman" w:cs="Times New Roman"/>
          <w:b/>
          <w:bCs/>
          <w:sz w:val="32"/>
          <w:szCs w:val="20"/>
        </w:rPr>
      </w:pPr>
      <w:r w:rsidRPr="005B548E">
        <w:rPr>
          <w:rFonts w:eastAsia="Times New Roman" w:cs="Times New Roman"/>
          <w:b/>
          <w:bCs/>
          <w:sz w:val="32"/>
          <w:szCs w:val="20"/>
        </w:rPr>
        <w:t xml:space="preserve">TEXARKANA </w:t>
      </w:r>
      <w:smartTag w:uri="urn:schemas-microsoft-com:office:smarttags" w:element="PlaceType">
        <w:r w:rsidRPr="005B548E">
          <w:rPr>
            <w:rFonts w:eastAsia="Times New Roman" w:cs="Times New Roman"/>
            <w:b/>
            <w:bCs/>
            <w:sz w:val="32"/>
            <w:szCs w:val="20"/>
          </w:rPr>
          <w:t>COLLEGE</w:t>
        </w:r>
      </w:smartTag>
    </w:p>
    <w:p w:rsidRPr="005B548E" w:rsidR="005B548E" w:rsidP="005B548E" w:rsidRDefault="005B548E" w14:paraId="21B5DE1D"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5916CAA9"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5A69A436"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ASSOCIATE DEGREE NURSING</w:t>
      </w:r>
    </w:p>
    <w:p w:rsidRPr="005B548E" w:rsidR="005B548E" w:rsidP="005B548E" w:rsidRDefault="005B548E" w14:paraId="21CD9E42"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683D205E"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0C0FA08D"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CLINICAL EVALUATION BOOKLET-SUPPLEMENT</w:t>
      </w:r>
    </w:p>
    <w:p w:rsidRPr="005B548E" w:rsidR="005B548E" w:rsidP="005B548E" w:rsidRDefault="005B548E" w14:paraId="4E8EF200"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(CEB-S)</w:t>
      </w:r>
    </w:p>
    <w:p w:rsidRPr="005B548E" w:rsidR="005B548E" w:rsidP="005B548E" w:rsidRDefault="005B548E" w14:paraId="5CE6CD5A" w14:textId="77777777">
      <w:pPr>
        <w:widowControl/>
        <w:overflowPunct w:val="0"/>
        <w:jc w:val="center"/>
        <w:textAlignment w:val="baseline"/>
        <w:rPr>
          <w:rFonts w:eastAsia="Times New Roman" w:cs="Times New Roman"/>
          <w:b/>
          <w:bCs/>
          <w:sz w:val="24"/>
          <w:szCs w:val="20"/>
          <w:u w:val="single"/>
        </w:rPr>
      </w:pPr>
    </w:p>
    <w:p w:rsidRPr="005B548E" w:rsidR="005B548E" w:rsidP="005B548E" w:rsidRDefault="005B548E" w14:paraId="1D60F05B"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AND</w:t>
      </w:r>
    </w:p>
    <w:p w:rsidRPr="005B548E" w:rsidR="005B548E" w:rsidP="005B548E" w:rsidRDefault="005B548E" w14:paraId="2AF193CC"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10BFD08E"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CLINICAL EVALUATION BOOKLET (CEB)</w:t>
      </w:r>
    </w:p>
    <w:p w:rsidRPr="005B548E" w:rsidR="005B548E" w:rsidP="005B548E" w:rsidRDefault="005B548E" w14:paraId="29B08A17"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74AE582A"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5F792BDB"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46946047"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453E56F7"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039B0D0A"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6E4FDACC"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0889BDB9"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27400E31"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5F6D392D"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7C376935"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74CC0BBD"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52EB4AAB"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279C6973"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368626C3"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5389D357"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697D9BE7"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12D2CAF5"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3BC0CAE8"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6E34FF12"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0B3A30D9" w14:textId="77777777">
      <w:pPr>
        <w:widowControl/>
        <w:overflowPunct w:val="0"/>
        <w:jc w:val="center"/>
        <w:textAlignment w:val="baseline"/>
        <w:rPr>
          <w:rFonts w:eastAsia="Times New Roman" w:cs="Times New Roman"/>
          <w:sz w:val="24"/>
          <w:szCs w:val="20"/>
        </w:rPr>
      </w:pPr>
      <w:r w:rsidRPr="005B548E">
        <w:rPr>
          <w:rFonts w:eastAsia="Times New Roman" w:cs="Times New Roman"/>
          <w:b/>
          <w:bCs/>
          <w:sz w:val="24"/>
          <w:szCs w:val="20"/>
          <w:u w:val="single"/>
        </w:rPr>
        <w:lastRenderedPageBreak/>
        <w:t>CLINICAL GRADING PROCESS:</w:t>
      </w:r>
    </w:p>
    <w:p w:rsidRPr="005B548E" w:rsidR="005B548E" w:rsidP="005B548E" w:rsidRDefault="005B548E" w14:paraId="5270A54F"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p>
    <w:p w:rsidRPr="005B548E" w:rsidR="005B548E" w:rsidP="005B548E" w:rsidRDefault="005B548E" w14:paraId="4682B58B" w14:textId="77777777">
      <w:pPr>
        <w:widowControl/>
        <w:overflowPunct w:val="0"/>
        <w:jc w:val="center"/>
        <w:textAlignment w:val="baseline"/>
        <w:rPr>
          <w:rFonts w:eastAsia="Times New Roman" w:cs="Times New Roman"/>
          <w:sz w:val="24"/>
          <w:szCs w:val="20"/>
        </w:rPr>
      </w:pPr>
      <w:smartTag w:uri="urn:schemas-microsoft-com:office:smarttags" w:element="PlaceName">
        <w:smartTag w:uri="urn:schemas-microsoft-com:office:smarttags" w:element="place">
          <w:r w:rsidRPr="005B548E">
            <w:rPr>
              <w:rFonts w:eastAsia="Times New Roman" w:cs="Times New Roman"/>
              <w:sz w:val="24"/>
              <w:szCs w:val="20"/>
            </w:rPr>
            <w:t>TEXARKANA</w:t>
          </w:r>
        </w:smartTag>
        <w:r w:rsidRPr="005B548E">
          <w:rPr>
            <w:rFonts w:eastAsia="Times New Roman" w:cs="Times New Roman"/>
            <w:sz w:val="24"/>
            <w:szCs w:val="20"/>
          </w:rPr>
          <w:t xml:space="preserve"> </w:t>
        </w:r>
        <w:smartTag w:uri="urn:schemas-microsoft-com:office:smarttags" w:element="PlaceType">
          <w:r w:rsidRPr="005B548E">
            <w:rPr>
              <w:rFonts w:eastAsia="Times New Roman" w:cs="Times New Roman"/>
              <w:sz w:val="24"/>
              <w:szCs w:val="20"/>
            </w:rPr>
            <w:t>COLLEGE</w:t>
          </w:r>
        </w:smartTag>
      </w:smartTag>
    </w:p>
    <w:p w:rsidRPr="005B548E" w:rsidR="005B548E" w:rsidP="005B548E" w:rsidRDefault="005B548E" w14:paraId="1F7B7A47" w14:textId="77777777">
      <w:pPr>
        <w:widowControl/>
        <w:overflowPunct w:val="0"/>
        <w:jc w:val="center"/>
        <w:textAlignment w:val="baseline"/>
        <w:rPr>
          <w:rFonts w:eastAsia="Times New Roman" w:cs="Times New Roman"/>
          <w:sz w:val="24"/>
          <w:szCs w:val="20"/>
        </w:rPr>
      </w:pPr>
      <w:r w:rsidRPr="005B548E">
        <w:rPr>
          <w:rFonts w:eastAsia="Times New Roman" w:cs="Times New Roman"/>
          <w:sz w:val="24"/>
          <w:szCs w:val="20"/>
        </w:rPr>
        <w:t>ASSOCIATE DEGREE NURSING</w:t>
      </w:r>
    </w:p>
    <w:p w:rsidRPr="005B548E" w:rsidR="005B548E" w:rsidP="005B548E" w:rsidRDefault="005B548E" w14:paraId="5F0EB508" w14:textId="77777777">
      <w:pPr>
        <w:widowControl/>
        <w:overflowPunct w:val="0"/>
        <w:jc w:val="center"/>
        <w:textAlignment w:val="baseline"/>
        <w:rPr>
          <w:rFonts w:eastAsia="Times New Roman" w:cs="Times New Roman"/>
          <w:sz w:val="24"/>
          <w:szCs w:val="20"/>
        </w:rPr>
      </w:pPr>
      <w:r w:rsidRPr="005B548E">
        <w:rPr>
          <w:rFonts w:eastAsia="Times New Roman" w:cs="Times New Roman"/>
          <w:sz w:val="24"/>
          <w:szCs w:val="20"/>
        </w:rPr>
        <w:t>CLINICAL EVALUATION</w:t>
      </w:r>
    </w:p>
    <w:p w:rsidRPr="005B548E" w:rsidR="005B548E" w:rsidP="005B548E" w:rsidRDefault="005B548E" w14:paraId="5243D96F" w14:textId="77777777">
      <w:pPr>
        <w:widowControl/>
        <w:overflowPunct w:val="0"/>
        <w:jc w:val="center"/>
        <w:textAlignment w:val="baseline"/>
        <w:rPr>
          <w:rFonts w:eastAsia="Times New Roman" w:cs="Times New Roman"/>
          <w:sz w:val="24"/>
          <w:szCs w:val="20"/>
        </w:rPr>
      </w:pPr>
    </w:p>
    <w:p w:rsidRPr="005B548E" w:rsidR="005B548E" w:rsidP="005B548E" w:rsidRDefault="005B548E" w14:paraId="0FF955E3"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Clinical evaluation in the associate degree nursing program at Texarkana College reflects the program philosophy.  </w:t>
      </w:r>
      <w:r w:rsidRPr="002965B3">
        <w:rPr>
          <w:rFonts w:eastAsia="Times New Roman" w:cs="Times New Roman"/>
          <w:b/>
          <w:bCs/>
          <w:sz w:val="24"/>
          <w:szCs w:val="20"/>
        </w:rPr>
        <w:t>Learning is:</w:t>
      </w:r>
    </w:p>
    <w:p w:rsidRPr="005B548E" w:rsidR="005B548E" w:rsidP="005B548E" w:rsidRDefault="005B548E" w14:paraId="6B60A1C8"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Comprised of cognitive, affective, and psychomotor components,</w:t>
      </w:r>
    </w:p>
    <w:p w:rsidRPr="005B548E" w:rsidR="005B548E" w:rsidP="005B548E" w:rsidRDefault="005B548E" w14:paraId="752B57F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An additive process,</w:t>
      </w:r>
    </w:p>
    <w:p w:rsidRPr="005B548E" w:rsidR="005B548E" w:rsidP="005B548E" w:rsidRDefault="005B548E" w14:paraId="1ADA5E33"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3.</w:t>
      </w:r>
      <w:r w:rsidRPr="005B548E">
        <w:rPr>
          <w:rFonts w:eastAsia="Times New Roman" w:cs="Times New Roman"/>
          <w:sz w:val="24"/>
          <w:szCs w:val="20"/>
        </w:rPr>
        <w:tab/>
      </w:r>
      <w:r w:rsidRPr="005B548E">
        <w:rPr>
          <w:rFonts w:eastAsia="Times New Roman" w:cs="Times New Roman"/>
          <w:sz w:val="24"/>
          <w:szCs w:val="20"/>
        </w:rPr>
        <w:t>Demonstrated by a change in behavior,</w:t>
      </w:r>
    </w:p>
    <w:p w:rsidRPr="005B548E" w:rsidR="005B548E" w:rsidP="005B548E" w:rsidRDefault="005B548E" w14:paraId="465C784F"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4.</w:t>
      </w:r>
      <w:r w:rsidRPr="005B548E">
        <w:rPr>
          <w:rFonts w:eastAsia="Times New Roman" w:cs="Times New Roman"/>
          <w:sz w:val="24"/>
          <w:szCs w:val="20"/>
        </w:rPr>
        <w:tab/>
      </w:r>
      <w:r w:rsidRPr="005B548E">
        <w:rPr>
          <w:rFonts w:eastAsia="Times New Roman" w:cs="Times New Roman"/>
          <w:sz w:val="24"/>
          <w:szCs w:val="20"/>
        </w:rPr>
        <w:t>Enhanced by a multisensory approach, and</w:t>
      </w:r>
    </w:p>
    <w:p w:rsidRPr="005B548E" w:rsidR="005B548E" w:rsidP="005B548E" w:rsidRDefault="005B548E" w14:paraId="648047DD"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5.</w:t>
      </w:r>
      <w:r w:rsidRPr="005B548E">
        <w:rPr>
          <w:rFonts w:eastAsia="Times New Roman" w:cs="Times New Roman"/>
          <w:sz w:val="24"/>
          <w:szCs w:val="20"/>
        </w:rPr>
        <w:tab/>
      </w:r>
      <w:r w:rsidRPr="005B548E">
        <w:rPr>
          <w:rFonts w:eastAsia="Times New Roman" w:cs="Times New Roman"/>
          <w:sz w:val="24"/>
          <w:szCs w:val="20"/>
        </w:rPr>
        <w:t>Individualistic.</w:t>
      </w:r>
    </w:p>
    <w:p w:rsidRPr="005B548E" w:rsidR="005B548E" w:rsidP="005B548E" w:rsidRDefault="005B548E" w14:paraId="2851C8F8"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While the faculty is accountable for curricular planning and the creation of a learning environment, </w:t>
      </w:r>
      <w:r w:rsidRPr="005B548E">
        <w:rPr>
          <w:rFonts w:eastAsia="Times New Roman" w:cs="Times New Roman"/>
          <w:b/>
          <w:sz w:val="24"/>
          <w:szCs w:val="20"/>
        </w:rPr>
        <w:t>learning is ultimately the responsibility of the student</w:t>
      </w:r>
      <w:r w:rsidRPr="005B548E">
        <w:rPr>
          <w:rFonts w:eastAsia="Times New Roman" w:cs="Times New Roman"/>
          <w:sz w:val="24"/>
          <w:szCs w:val="20"/>
        </w:rPr>
        <w:t xml:space="preserve">.  The clinical evaluation process is based upon the program philosophy, the Code of Ethics, and standards for nursing practice.  Evaluation of student learning is the responsibility of the faculty.  </w:t>
      </w:r>
      <w:r w:rsidRPr="005B548E">
        <w:rPr>
          <w:rFonts w:eastAsia="Times New Roman" w:cs="Times New Roman"/>
          <w:sz w:val="24"/>
          <w:szCs w:val="20"/>
          <w:u w:val="single"/>
        </w:rPr>
        <w:t>Not all student behaviors and faculty decisions about such behaviors are predictable or quantifiable;</w:t>
      </w:r>
      <w:r w:rsidRPr="005B548E">
        <w:rPr>
          <w:rFonts w:eastAsia="Times New Roman" w:cs="Times New Roman"/>
          <w:sz w:val="24"/>
          <w:szCs w:val="20"/>
        </w:rPr>
        <w:t xml:space="preserve"> therefore, the clinical evaluation tool (CEB, CEB-S) is a reference tool only and not an exhaustive contract.  Students should be aware that they are in a professional program and the faculty has the responsibility to:</w:t>
      </w:r>
    </w:p>
    <w:p w:rsidRPr="005B548E" w:rsidR="005B548E" w:rsidP="005B548E" w:rsidRDefault="005B548E" w14:paraId="6497AA35" w14:textId="77777777">
      <w:pPr>
        <w:widowControl/>
        <w:overflowPunct w:val="0"/>
        <w:ind w:left="1440" w:hanging="720"/>
        <w:textAlignment w:val="baseline"/>
        <w:rPr>
          <w:rFonts w:eastAsia="Times New Roman" w:cs="Times New Roman"/>
          <w:sz w:val="24"/>
          <w:szCs w:val="20"/>
        </w:rPr>
      </w:pP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use their collective professional judgment to determine when the student’s clinical, academic, or personal performance and professional accountability are inconsistent with the responsibility for guarding patient safety.</w:t>
      </w:r>
    </w:p>
    <w:p w:rsidRPr="005B548E" w:rsidR="005B548E" w:rsidP="005B548E" w:rsidRDefault="005B548E" w14:paraId="2969A479" w14:textId="77777777">
      <w:pPr>
        <w:widowControl/>
        <w:overflowPunct w:val="0"/>
        <w:ind w:left="1440" w:hanging="720"/>
        <w:textAlignment w:val="baseline"/>
        <w:rPr>
          <w:rFonts w:eastAsia="Times New Roman" w:cs="Times New Roman"/>
          <w:sz w:val="24"/>
          <w:szCs w:val="20"/>
        </w:rPr>
      </w:pP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determine if the student is to be given re-learning opportunity, asked to withdraw from the program, or subject to disciplinary action, as outlined in the Texarkana College Student Handbook.</w:t>
      </w:r>
    </w:p>
    <w:p w:rsidRPr="005B548E" w:rsidR="005B548E" w:rsidP="005B548E" w:rsidRDefault="005B548E" w14:paraId="54D77B0A" w14:textId="77777777">
      <w:pPr>
        <w:widowControl/>
        <w:overflowPunct w:val="0"/>
        <w:textAlignment w:val="baseline"/>
        <w:rPr>
          <w:rFonts w:eastAsia="Times New Roman" w:cs="Times New Roman"/>
          <w:sz w:val="24"/>
          <w:szCs w:val="20"/>
        </w:rPr>
      </w:pPr>
    </w:p>
    <w:p w:rsidRPr="002965B3" w:rsidR="005B548E" w:rsidP="005B548E" w:rsidRDefault="005B548E" w14:paraId="69981A9A" w14:textId="77777777">
      <w:pPr>
        <w:widowControl/>
        <w:overflowPunct w:val="0"/>
        <w:textAlignment w:val="baseline"/>
        <w:rPr>
          <w:rFonts w:eastAsia="Times New Roman" w:cs="Times New Roman"/>
          <w:b/>
          <w:bCs/>
          <w:sz w:val="24"/>
          <w:szCs w:val="20"/>
        </w:rPr>
      </w:pPr>
      <w:r w:rsidRPr="002965B3">
        <w:rPr>
          <w:rFonts w:eastAsia="Times New Roman" w:cs="Times New Roman"/>
          <w:b/>
          <w:bCs/>
          <w:sz w:val="24"/>
          <w:szCs w:val="20"/>
        </w:rPr>
        <w:t>PROCESS</w:t>
      </w:r>
    </w:p>
    <w:p w:rsidRPr="005B548E" w:rsidR="005B548E" w:rsidP="005B548E" w:rsidRDefault="005B548E" w14:paraId="0B417C56" w14:textId="77777777">
      <w:pPr>
        <w:widowControl/>
        <w:overflowPunct w:val="0"/>
        <w:textAlignment w:val="baseline"/>
        <w:rPr>
          <w:rFonts w:eastAsia="Times New Roman" w:cs="Times New Roman"/>
          <w:sz w:val="24"/>
          <w:szCs w:val="20"/>
        </w:rPr>
      </w:pPr>
    </w:p>
    <w:p w:rsidRPr="005B548E" w:rsidR="005B548E" w:rsidP="005B548E" w:rsidRDefault="005B548E" w14:paraId="6A4BA26A"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This time of learning, beginning when the clinical nursing course starts, provides opportunity for the student to learn and practice cognitive, affective, and psychomotor skills needed for the implementation of safe nursing care.  Clinical evaluation is based upon eight categories identified in the Clinical Evaluation Booklet (CEB):</w:t>
      </w:r>
    </w:p>
    <w:p w:rsidRPr="005B548E" w:rsidR="005B548E" w:rsidP="005B548E" w:rsidRDefault="005B548E" w14:paraId="72A2BF08"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Assessment</w:t>
      </w:r>
    </w:p>
    <w:p w:rsidRPr="005B548E" w:rsidR="005B548E" w:rsidP="005B548E" w:rsidRDefault="005B548E" w14:paraId="68877FC7"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Planning</w:t>
      </w:r>
    </w:p>
    <w:p w:rsidRPr="005B548E" w:rsidR="005B548E" w:rsidP="005B548E" w:rsidRDefault="005B548E" w14:paraId="313DE875"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3.</w:t>
      </w:r>
      <w:r w:rsidRPr="005B548E">
        <w:rPr>
          <w:rFonts w:eastAsia="Times New Roman" w:cs="Times New Roman"/>
          <w:sz w:val="24"/>
          <w:szCs w:val="20"/>
        </w:rPr>
        <w:tab/>
      </w:r>
      <w:r w:rsidRPr="005B548E">
        <w:rPr>
          <w:rFonts w:eastAsia="Times New Roman" w:cs="Times New Roman"/>
          <w:sz w:val="24"/>
          <w:szCs w:val="20"/>
        </w:rPr>
        <w:t>Implementation (plan of care)</w:t>
      </w:r>
    </w:p>
    <w:p w:rsidRPr="005B548E" w:rsidR="005B548E" w:rsidP="005B548E" w:rsidRDefault="005B548E" w14:paraId="2F0BB150"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4.</w:t>
      </w:r>
      <w:r w:rsidRPr="005B548E">
        <w:rPr>
          <w:rFonts w:eastAsia="Times New Roman" w:cs="Times New Roman"/>
          <w:sz w:val="24"/>
          <w:szCs w:val="20"/>
        </w:rPr>
        <w:tab/>
      </w:r>
      <w:r w:rsidRPr="005B548E">
        <w:rPr>
          <w:rFonts w:eastAsia="Times New Roman" w:cs="Times New Roman"/>
          <w:sz w:val="24"/>
          <w:szCs w:val="20"/>
        </w:rPr>
        <w:t>Implementation (selected skills)</w:t>
      </w:r>
    </w:p>
    <w:p w:rsidRPr="005B548E" w:rsidR="005B548E" w:rsidP="005B548E" w:rsidRDefault="005B548E" w14:paraId="6E9E179C"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5.</w:t>
      </w:r>
      <w:r w:rsidRPr="005B548E">
        <w:rPr>
          <w:rFonts w:eastAsia="Times New Roman" w:cs="Times New Roman"/>
          <w:sz w:val="24"/>
          <w:szCs w:val="20"/>
        </w:rPr>
        <w:tab/>
      </w:r>
      <w:r w:rsidRPr="005B548E">
        <w:rPr>
          <w:rFonts w:eastAsia="Times New Roman" w:cs="Times New Roman"/>
          <w:sz w:val="24"/>
          <w:szCs w:val="20"/>
        </w:rPr>
        <w:t>Interpersonal relations</w:t>
      </w:r>
    </w:p>
    <w:p w:rsidRPr="005B548E" w:rsidR="005B548E" w:rsidP="005B548E" w:rsidRDefault="005B548E" w14:paraId="41FCBBCD"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6.</w:t>
      </w:r>
      <w:r w:rsidRPr="005B548E">
        <w:rPr>
          <w:rFonts w:eastAsia="Times New Roman" w:cs="Times New Roman"/>
          <w:sz w:val="24"/>
          <w:szCs w:val="20"/>
        </w:rPr>
        <w:tab/>
      </w:r>
      <w:r w:rsidRPr="005B548E">
        <w:rPr>
          <w:rFonts w:eastAsia="Times New Roman" w:cs="Times New Roman"/>
          <w:sz w:val="24"/>
          <w:szCs w:val="20"/>
        </w:rPr>
        <w:t>Evaluation</w:t>
      </w:r>
    </w:p>
    <w:p w:rsidRPr="005B548E" w:rsidR="005B548E" w:rsidP="005B548E" w:rsidRDefault="005B548E" w14:paraId="17BD7254"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7.</w:t>
      </w:r>
      <w:r w:rsidRPr="005B548E">
        <w:rPr>
          <w:rFonts w:eastAsia="Times New Roman" w:cs="Times New Roman"/>
          <w:sz w:val="24"/>
          <w:szCs w:val="20"/>
        </w:rPr>
        <w:tab/>
      </w:r>
      <w:r w:rsidRPr="005B548E">
        <w:rPr>
          <w:rFonts w:eastAsia="Times New Roman" w:cs="Times New Roman"/>
          <w:sz w:val="24"/>
          <w:szCs w:val="20"/>
        </w:rPr>
        <w:t>Professional growth and ethics</w:t>
      </w:r>
    </w:p>
    <w:p w:rsidRPr="005B548E" w:rsidR="005B548E" w:rsidP="005B548E" w:rsidRDefault="005B548E" w14:paraId="59D7C59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8.</w:t>
      </w:r>
      <w:r w:rsidRPr="005B548E">
        <w:rPr>
          <w:rFonts w:eastAsia="Times New Roman" w:cs="Times New Roman"/>
          <w:sz w:val="24"/>
          <w:szCs w:val="20"/>
        </w:rPr>
        <w:tab/>
      </w:r>
      <w:r w:rsidRPr="005B548E">
        <w:rPr>
          <w:rFonts w:eastAsia="Times New Roman" w:cs="Times New Roman"/>
          <w:sz w:val="24"/>
          <w:szCs w:val="20"/>
        </w:rPr>
        <w:t>Safety</w:t>
      </w:r>
    </w:p>
    <w:p w:rsidRPr="005B548E" w:rsidR="005B548E" w:rsidP="005B548E" w:rsidRDefault="005B548E" w14:paraId="45C46A8E"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1B38999D"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6569CF36"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273F26C8"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3CBF8A2B" w14:textId="77777777">
      <w:pPr>
        <w:widowControl/>
        <w:overflowPunct w:val="0"/>
        <w:jc w:val="center"/>
        <w:textAlignment w:val="baseline"/>
        <w:rPr>
          <w:rFonts w:ascii="Times New Roman" w:hAnsi="Times New Roman" w:cs="Times New Roman"/>
          <w:szCs w:val="20"/>
        </w:rPr>
      </w:pPr>
    </w:p>
    <w:p w:rsidRPr="005B548E" w:rsidR="005B548E" w:rsidP="005B548E" w:rsidRDefault="005B548E" w14:paraId="1B24605A"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5D91102B"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212639A9"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527EBB6B"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1CC4369F"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The Clinical Evaluation Booklet Supplement (CEB-S) identifies the specific clinical objectives and cues in each of the eight categories for determination of a clinical grade.</w:t>
      </w:r>
    </w:p>
    <w:p w:rsidRPr="005B548E" w:rsidR="005B548E" w:rsidP="005B548E" w:rsidRDefault="005B548E" w14:paraId="2E703DBE" w14:textId="77777777">
      <w:pPr>
        <w:widowControl/>
        <w:overflowPunct w:val="0"/>
        <w:textAlignment w:val="baseline"/>
        <w:rPr>
          <w:rFonts w:eastAsia="Times New Roman" w:cs="Times New Roman"/>
          <w:sz w:val="24"/>
          <w:szCs w:val="20"/>
        </w:rPr>
      </w:pPr>
    </w:p>
    <w:p w:rsidRPr="005B548E" w:rsidR="005B548E" w:rsidP="005B548E" w:rsidRDefault="005B548E" w14:paraId="22FD5C8B"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Each student will be evaluated daily on the basis of the 8 categories.</w:t>
      </w:r>
    </w:p>
    <w:p w:rsidRPr="005B548E" w:rsidR="005B548E" w:rsidP="005B548E" w:rsidRDefault="005B548E" w14:paraId="6CD41503" w14:textId="77777777">
      <w:pPr>
        <w:widowControl/>
        <w:overflowPunct w:val="0"/>
        <w:textAlignment w:val="baseline"/>
        <w:rPr>
          <w:rFonts w:eastAsia="Times New Roman" w:cs="Times New Roman"/>
          <w:sz w:val="24"/>
          <w:szCs w:val="20"/>
        </w:rPr>
      </w:pPr>
    </w:p>
    <w:p w:rsidRPr="005B548E" w:rsidR="005B548E" w:rsidP="005B548E" w:rsidRDefault="005B548E" w14:paraId="1F37101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A scale of 1-5 will be used:</w:t>
      </w:r>
    </w:p>
    <w:p w:rsidRPr="005B548E" w:rsidR="005B548E" w:rsidP="005B548E" w:rsidRDefault="005B548E" w14:paraId="1E715A3D"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5 – Independent or requires minimal supervision</w:t>
      </w:r>
    </w:p>
    <w:p w:rsidRPr="005B548E" w:rsidR="005B548E" w:rsidP="005B548E" w:rsidRDefault="005B548E" w14:paraId="7D9F90C0"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4 - Supervised</w:t>
      </w:r>
    </w:p>
    <w:p w:rsidRPr="005B548E" w:rsidR="005B548E" w:rsidP="005B548E" w:rsidRDefault="005B548E" w14:paraId="6D81179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3 – Requires frequent supervision</w:t>
      </w:r>
    </w:p>
    <w:p w:rsidRPr="005B548E" w:rsidR="005B548E" w:rsidP="005B548E" w:rsidRDefault="005B548E" w14:paraId="0C73408C"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2 – Requires continuous supervision</w:t>
      </w:r>
    </w:p>
    <w:p w:rsidRPr="005B548E" w:rsidR="005B548E" w:rsidP="005B548E" w:rsidRDefault="005B548E" w14:paraId="3C7FE6FE"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1 - Unacceptable</w:t>
      </w:r>
    </w:p>
    <w:p w:rsidRPr="005B548E" w:rsidR="005B548E" w:rsidP="005B548E" w:rsidRDefault="005B548E" w14:paraId="11CD7797" w14:textId="77777777">
      <w:pPr>
        <w:widowControl/>
        <w:overflowPunct w:val="0"/>
        <w:textAlignment w:val="baseline"/>
        <w:rPr>
          <w:rFonts w:eastAsia="Times New Roman" w:cs="Times New Roman"/>
          <w:sz w:val="24"/>
          <w:szCs w:val="20"/>
        </w:rPr>
      </w:pPr>
    </w:p>
    <w:p w:rsidRPr="00087076" w:rsidR="005B548E" w:rsidP="005B548E" w:rsidRDefault="005B548E" w14:paraId="1271A31E" w14:textId="77777777">
      <w:pPr>
        <w:widowControl/>
        <w:overflowPunct w:val="0"/>
        <w:textAlignment w:val="baseline"/>
        <w:rPr>
          <w:rFonts w:eastAsia="Times New Roman" w:cs="Times New Roman"/>
          <w:b/>
          <w:bCs/>
          <w:sz w:val="24"/>
          <w:szCs w:val="20"/>
        </w:rPr>
      </w:pPr>
      <w:r w:rsidRPr="005B548E">
        <w:rPr>
          <w:rFonts w:eastAsia="Times New Roman" w:cs="Times New Roman"/>
          <w:sz w:val="24"/>
          <w:szCs w:val="20"/>
        </w:rPr>
        <w:tab/>
      </w:r>
      <w:r w:rsidRPr="005B548E">
        <w:rPr>
          <w:rFonts w:eastAsia="Times New Roman" w:cs="Times New Roman"/>
          <w:sz w:val="24"/>
          <w:szCs w:val="20"/>
        </w:rPr>
        <w:t>3.</w:t>
      </w:r>
      <w:r w:rsidRPr="005B548E">
        <w:rPr>
          <w:rFonts w:eastAsia="Times New Roman" w:cs="Times New Roman"/>
          <w:sz w:val="24"/>
          <w:szCs w:val="20"/>
        </w:rPr>
        <w:tab/>
      </w:r>
      <w:r w:rsidRPr="00087076">
        <w:rPr>
          <w:rFonts w:eastAsia="Times New Roman" w:cs="Times New Roman"/>
          <w:b/>
          <w:bCs/>
          <w:sz w:val="24"/>
          <w:szCs w:val="20"/>
        </w:rPr>
        <w:t>The maximum score each day is 40.</w:t>
      </w:r>
    </w:p>
    <w:p w:rsidRPr="00087076" w:rsidR="005B548E" w:rsidP="005B548E" w:rsidRDefault="005B548E" w14:paraId="2C8B5F69"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The minimum score each day is 8.</w:t>
      </w:r>
    </w:p>
    <w:p w:rsidRPr="005B548E" w:rsidR="005B548E" w:rsidP="005B548E" w:rsidRDefault="005B548E" w14:paraId="79D80ABE" w14:textId="77777777">
      <w:pPr>
        <w:widowControl/>
        <w:overflowPunct w:val="0"/>
        <w:textAlignment w:val="baseline"/>
        <w:rPr>
          <w:rFonts w:eastAsia="Times New Roman" w:cs="Times New Roman"/>
          <w:sz w:val="24"/>
          <w:szCs w:val="20"/>
        </w:rPr>
      </w:pPr>
    </w:p>
    <w:p w:rsidRPr="00087076" w:rsidR="005B548E" w:rsidP="005B548E" w:rsidRDefault="005B548E" w14:paraId="702125CA" w14:textId="77777777">
      <w:pPr>
        <w:widowControl/>
        <w:overflowPunct w:val="0"/>
        <w:textAlignment w:val="baseline"/>
        <w:rPr>
          <w:rFonts w:eastAsia="Times New Roman" w:cs="Times New Roman"/>
          <w:b/>
          <w:bCs/>
          <w:sz w:val="24"/>
          <w:szCs w:val="20"/>
        </w:rPr>
      </w:pPr>
      <w:r w:rsidRPr="005B548E">
        <w:rPr>
          <w:rFonts w:eastAsia="Times New Roman" w:cs="Times New Roman"/>
          <w:sz w:val="24"/>
          <w:szCs w:val="20"/>
        </w:rPr>
        <w:tab/>
      </w:r>
      <w:r w:rsidRPr="005B548E">
        <w:rPr>
          <w:rFonts w:eastAsia="Times New Roman" w:cs="Times New Roman"/>
          <w:sz w:val="24"/>
          <w:szCs w:val="20"/>
        </w:rPr>
        <w:t>4.</w:t>
      </w:r>
      <w:r w:rsidRPr="005B548E">
        <w:rPr>
          <w:rFonts w:eastAsia="Times New Roman" w:cs="Times New Roman"/>
          <w:sz w:val="24"/>
          <w:szCs w:val="20"/>
        </w:rPr>
        <w:tab/>
      </w:r>
      <w:r w:rsidRPr="00087076">
        <w:rPr>
          <w:rFonts w:eastAsia="Times New Roman" w:cs="Times New Roman"/>
          <w:b/>
          <w:bCs/>
          <w:sz w:val="24"/>
          <w:szCs w:val="20"/>
        </w:rPr>
        <w:t>The grading scale will be:</w:t>
      </w:r>
    </w:p>
    <w:p w:rsidRPr="00087076" w:rsidR="005B548E" w:rsidP="005B548E" w:rsidRDefault="005B548E" w14:paraId="42B39F82"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36.0-40.0    =  A</w:t>
      </w:r>
    </w:p>
    <w:p w:rsidRPr="00087076" w:rsidR="005B548E" w:rsidP="005B548E" w:rsidRDefault="005B548E" w14:paraId="7FFB1211"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32.4-35.9    =  B</w:t>
      </w:r>
    </w:p>
    <w:p w:rsidRPr="00087076" w:rsidR="005B548E" w:rsidP="005B548E" w:rsidRDefault="005B548E" w14:paraId="5DF12031"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30.0-32.3    =  C</w:t>
      </w:r>
    </w:p>
    <w:p w:rsidRPr="00087076" w:rsidR="005B548E" w:rsidP="005B548E" w:rsidRDefault="005B548E" w14:paraId="066CE81F"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26.0-29.9    =  D</w:t>
      </w:r>
    </w:p>
    <w:p w:rsidRPr="00087076" w:rsidR="005B548E" w:rsidP="005B548E" w:rsidRDefault="005B548E" w14:paraId="1B11AB74"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Below 25.9 =  F</w:t>
      </w:r>
    </w:p>
    <w:p w:rsidRPr="005B548E" w:rsidR="005B548E" w:rsidP="005B548E" w:rsidRDefault="005B548E" w14:paraId="0FEB51D7" w14:textId="77777777">
      <w:pPr>
        <w:widowControl/>
        <w:overflowPunct w:val="0"/>
        <w:textAlignment w:val="baseline"/>
        <w:rPr>
          <w:rFonts w:eastAsia="Times New Roman" w:cs="Times New Roman"/>
          <w:sz w:val="24"/>
          <w:szCs w:val="20"/>
        </w:rPr>
      </w:pPr>
    </w:p>
    <w:p w:rsidRPr="005B548E" w:rsidR="005B548E" w:rsidP="005B548E" w:rsidRDefault="005B548E" w14:paraId="51AF70A2" w14:textId="77777777">
      <w:pPr>
        <w:widowControl/>
        <w:overflowPunct w:val="0"/>
        <w:ind w:left="1440" w:hanging="720"/>
        <w:textAlignment w:val="baseline"/>
        <w:rPr>
          <w:rFonts w:eastAsia="Times New Roman" w:cs="Times New Roman"/>
          <w:sz w:val="24"/>
          <w:szCs w:val="20"/>
        </w:rPr>
      </w:pPr>
      <w:r w:rsidRPr="005B548E">
        <w:rPr>
          <w:rFonts w:eastAsia="Times New Roman" w:cs="Times New Roman"/>
          <w:sz w:val="24"/>
          <w:szCs w:val="20"/>
        </w:rPr>
        <w:t>5.</w:t>
      </w:r>
      <w:r w:rsidRPr="005B548E">
        <w:rPr>
          <w:rFonts w:eastAsia="Times New Roman" w:cs="Times New Roman"/>
          <w:sz w:val="24"/>
          <w:szCs w:val="20"/>
        </w:rPr>
        <w:tab/>
      </w:r>
      <w:r w:rsidRPr="005B548E">
        <w:rPr>
          <w:rFonts w:eastAsia="Times New Roman" w:cs="Times New Roman"/>
          <w:sz w:val="24"/>
          <w:szCs w:val="20"/>
        </w:rPr>
        <w:t xml:space="preserve">The final grade will be determined by adding the total points earned and dividing by total points possible. There is no rounding of grades. </w:t>
      </w:r>
    </w:p>
    <w:p w:rsidRPr="005B548E" w:rsidR="005B548E" w:rsidP="005B548E" w:rsidRDefault="005B548E" w14:paraId="5280D449" w14:textId="77777777">
      <w:pPr>
        <w:widowControl/>
        <w:overflowPunct w:val="0"/>
        <w:textAlignment w:val="baseline"/>
        <w:rPr>
          <w:rFonts w:eastAsia="Times New Roman" w:cs="Times New Roman"/>
          <w:sz w:val="24"/>
          <w:szCs w:val="20"/>
        </w:rPr>
      </w:pPr>
    </w:p>
    <w:p w:rsidRPr="005B548E" w:rsidR="005B548E" w:rsidP="005B548E" w:rsidRDefault="005B548E" w14:paraId="335CE1C4"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6.</w:t>
      </w:r>
      <w:r w:rsidRPr="005B548E">
        <w:rPr>
          <w:rFonts w:eastAsia="Times New Roman" w:cs="Times New Roman"/>
          <w:sz w:val="24"/>
          <w:szCs w:val="20"/>
        </w:rPr>
        <w:tab/>
      </w:r>
      <w:r w:rsidRPr="005B548E">
        <w:rPr>
          <w:rFonts w:eastAsia="Times New Roman" w:cs="Times New Roman"/>
          <w:sz w:val="24"/>
          <w:szCs w:val="20"/>
        </w:rPr>
        <w:t>When the student is with a preceptor the student will be graded as “S” and “U”.</w:t>
      </w:r>
    </w:p>
    <w:p w:rsidRPr="005B548E" w:rsidR="005B548E" w:rsidP="005B548E" w:rsidRDefault="005B548E" w14:paraId="0D4DEF9A" w14:textId="77777777">
      <w:pPr>
        <w:widowControl/>
        <w:overflowPunct w:val="0"/>
        <w:textAlignment w:val="baseline"/>
        <w:rPr>
          <w:rFonts w:eastAsia="Times New Roman" w:cs="Times New Roman"/>
          <w:sz w:val="24"/>
          <w:szCs w:val="20"/>
        </w:rPr>
      </w:pPr>
    </w:p>
    <w:p w:rsidRPr="005B548E" w:rsidR="005B548E" w:rsidP="005B548E" w:rsidRDefault="005B548E" w14:paraId="01EDA0CB" w14:textId="77777777">
      <w:pPr>
        <w:widowControl/>
        <w:overflowPunct w:val="0"/>
        <w:ind w:left="1440" w:hanging="720"/>
        <w:textAlignment w:val="baseline"/>
        <w:rPr>
          <w:rFonts w:eastAsia="Times New Roman" w:cs="Times New Roman"/>
          <w:sz w:val="24"/>
          <w:szCs w:val="20"/>
        </w:rPr>
      </w:pPr>
      <w:r w:rsidRPr="005B548E">
        <w:rPr>
          <w:rFonts w:eastAsia="Times New Roman" w:cs="Times New Roman"/>
          <w:sz w:val="24"/>
          <w:szCs w:val="20"/>
        </w:rPr>
        <w:t>7.</w:t>
      </w:r>
      <w:r w:rsidRPr="005B548E">
        <w:rPr>
          <w:rFonts w:eastAsia="Times New Roman" w:cs="Times New Roman"/>
          <w:sz w:val="24"/>
          <w:szCs w:val="20"/>
        </w:rPr>
        <w:tab/>
      </w:r>
      <w:r w:rsidRPr="005B548E">
        <w:rPr>
          <w:rFonts w:eastAsia="Times New Roman" w:cs="Times New Roman"/>
          <w:sz w:val="24"/>
          <w:szCs w:val="20"/>
        </w:rPr>
        <w:t>If a student’s grade is marginal or failing, the student will not be assigned to a preceptor experience.</w:t>
      </w:r>
    </w:p>
    <w:p w:rsidRPr="005B548E" w:rsidR="005B548E" w:rsidP="005B548E" w:rsidRDefault="005B548E" w14:paraId="143E47EB" w14:textId="77777777">
      <w:pPr>
        <w:widowControl/>
        <w:overflowPunct w:val="0"/>
        <w:textAlignment w:val="baseline"/>
        <w:rPr>
          <w:rFonts w:eastAsia="Times New Roman" w:cs="Times New Roman"/>
          <w:sz w:val="24"/>
          <w:szCs w:val="20"/>
        </w:rPr>
      </w:pPr>
    </w:p>
    <w:p w:rsidRPr="005B548E" w:rsidR="005B548E" w:rsidP="005B548E" w:rsidRDefault="005B548E" w14:paraId="3459B061"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As learning is additive, the student is expected to learn from any errors in judgment or practice and to continuously improve clinical abilities.  The student is expected to perform clinical skills based on content from previous courses in the curriculum and from the current nursing course.</w:t>
      </w:r>
    </w:p>
    <w:p w:rsidRPr="005B548E" w:rsidR="005B548E" w:rsidP="005B548E" w:rsidRDefault="005B548E" w14:paraId="6FD057F2" w14:textId="77777777">
      <w:pPr>
        <w:widowControl/>
        <w:overflowPunct w:val="0"/>
        <w:textAlignment w:val="baseline"/>
        <w:rPr>
          <w:rFonts w:eastAsia="Times New Roman" w:cs="Times New Roman"/>
          <w:sz w:val="24"/>
          <w:szCs w:val="20"/>
        </w:rPr>
      </w:pPr>
    </w:p>
    <w:p w:rsidRPr="005B548E" w:rsidR="005B548E" w:rsidP="005B548E" w:rsidRDefault="005B548E" w14:paraId="26CACF88"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The clinical instructor will give verbal feedback to the student regarding clinical performance.  Written feedback is documented in the Clinical Evaluation Booklet (CEB) for each clinical day.  While the student has access to the evaluation information for each clinical day, a conference may be initiated by the student or instructor if clarification is necessary.  Failure to show progression in any of the eight categories of evaluation each clinical day may result in the student being placed in a level of evaluation and progression as described below.</w:t>
      </w:r>
    </w:p>
    <w:p w:rsidRPr="005B548E" w:rsidR="005B548E" w:rsidP="005B548E" w:rsidRDefault="005B548E" w14:paraId="4D886E8B"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0605B80C" w14:textId="77777777">
      <w:pPr>
        <w:widowControl/>
        <w:overflowPunct w:val="0"/>
        <w:textAlignment w:val="baseline"/>
        <w:rPr>
          <w:rFonts w:ascii="Times New Roman" w:hAnsi="Times New Roman" w:cs="Times New Roman"/>
          <w:sz w:val="24"/>
          <w:szCs w:val="20"/>
        </w:rPr>
      </w:pPr>
    </w:p>
    <w:p w:rsidR="005B548E" w:rsidP="005B548E" w:rsidRDefault="005B548E" w14:paraId="247246E7" w14:textId="4B834359">
      <w:pPr>
        <w:widowControl/>
        <w:overflowPunct w:val="0"/>
        <w:textAlignment w:val="baseline"/>
        <w:rPr>
          <w:rFonts w:ascii="Times New Roman" w:hAnsi="Times New Roman" w:cs="Times New Roman"/>
          <w:b/>
          <w:sz w:val="24"/>
          <w:szCs w:val="20"/>
        </w:rPr>
      </w:pPr>
    </w:p>
    <w:p w:rsidR="00C15DA8" w:rsidP="005B548E" w:rsidRDefault="00C15DA8" w14:paraId="05BB7E55" w14:textId="04EA43EC">
      <w:pPr>
        <w:widowControl/>
        <w:overflowPunct w:val="0"/>
        <w:textAlignment w:val="baseline"/>
        <w:rPr>
          <w:rFonts w:ascii="Times New Roman" w:hAnsi="Times New Roman" w:cs="Times New Roman"/>
          <w:b/>
          <w:sz w:val="24"/>
          <w:szCs w:val="20"/>
        </w:rPr>
      </w:pPr>
    </w:p>
    <w:p w:rsidR="00C15DA8" w:rsidP="005B548E" w:rsidRDefault="00C15DA8" w14:paraId="2A3C5B53" w14:textId="68884788">
      <w:pPr>
        <w:widowControl/>
        <w:overflowPunct w:val="0"/>
        <w:textAlignment w:val="baseline"/>
        <w:rPr>
          <w:rFonts w:ascii="Times New Roman" w:hAnsi="Times New Roman" w:cs="Times New Roman"/>
          <w:b/>
          <w:sz w:val="24"/>
          <w:szCs w:val="20"/>
        </w:rPr>
      </w:pPr>
    </w:p>
    <w:p w:rsidRPr="005B548E" w:rsidR="00C15DA8" w:rsidP="005B548E" w:rsidRDefault="00C15DA8" w14:paraId="4F2D1814" w14:textId="77777777">
      <w:pPr>
        <w:widowControl/>
        <w:overflowPunct w:val="0"/>
        <w:textAlignment w:val="baseline"/>
        <w:rPr>
          <w:rFonts w:ascii="Times New Roman" w:hAnsi="Times New Roman" w:cs="Times New Roman"/>
          <w:b/>
          <w:sz w:val="24"/>
          <w:szCs w:val="20"/>
        </w:rPr>
      </w:pPr>
    </w:p>
    <w:p w:rsidRPr="005B548E" w:rsidR="005B548E" w:rsidP="005B548E" w:rsidRDefault="005B548E" w14:paraId="4F16DBA4" w14:textId="77777777">
      <w:pPr>
        <w:widowControl/>
        <w:overflowPunct w:val="0"/>
        <w:jc w:val="center"/>
        <w:textAlignment w:val="baseline"/>
        <w:rPr>
          <w:rFonts w:ascii="Times New Roman" w:hAnsi="Times New Roman" w:cs="Times New Roman"/>
          <w:b/>
          <w:sz w:val="24"/>
          <w:szCs w:val="20"/>
        </w:rPr>
      </w:pPr>
    </w:p>
    <w:p w:rsidRPr="005B548E" w:rsidR="005B548E" w:rsidP="005B548E" w:rsidRDefault="005B548E" w14:paraId="3AF5069C" w14:textId="77777777">
      <w:pPr>
        <w:widowControl/>
        <w:overflowPunct w:val="0"/>
        <w:jc w:val="center"/>
        <w:textAlignment w:val="baseline"/>
        <w:rPr>
          <w:rFonts w:ascii="Times New Roman" w:hAnsi="Times New Roman" w:cs="Times New Roman"/>
          <w:b/>
          <w:sz w:val="24"/>
          <w:szCs w:val="20"/>
        </w:rPr>
      </w:pPr>
    </w:p>
    <w:p w:rsidRPr="005B548E" w:rsidR="005B548E" w:rsidP="005B548E" w:rsidRDefault="005B548E" w14:paraId="650B54F4"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lastRenderedPageBreak/>
        <w:t>LEVELS OF EVALUATION AND PROGRESSION</w:t>
      </w:r>
    </w:p>
    <w:p w:rsidRPr="005B548E" w:rsidR="005B548E" w:rsidP="005B548E" w:rsidRDefault="005B548E" w14:paraId="7EC6FD03"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Level I:</w:t>
      </w:r>
    </w:p>
    <w:p w:rsidRPr="005B548E" w:rsidR="005B548E" w:rsidP="005B548E" w:rsidRDefault="005B548E" w14:paraId="32E55D44"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Student errors in judgment or practice in the clinical setting will be addressed by the instructor.  If, in the professional judgment of the clinical instructor and upon documentation in the CEB and in accordance with the CEB-S, these errors do not significantly compromise patient safety, jeopardize clinical environment relationships, or deviate from standards of nursing practice, the student will be allowed to continue in the nursing course.  If the stated clinical objectives are met, the student will earn a passing grade.  A minimum of “C” clinical grade is required for progression to the next higher level nursing course.</w:t>
      </w:r>
    </w:p>
    <w:p w:rsidRPr="005B548E" w:rsidR="005B548E" w:rsidP="005B548E" w:rsidRDefault="005B548E" w14:paraId="2437D93D" w14:textId="77777777">
      <w:pPr>
        <w:widowControl/>
        <w:overflowPunct w:val="0"/>
        <w:textAlignment w:val="baseline"/>
        <w:rPr>
          <w:rFonts w:eastAsia="Times New Roman" w:cs="Times New Roman"/>
          <w:sz w:val="24"/>
          <w:szCs w:val="20"/>
        </w:rPr>
      </w:pPr>
    </w:p>
    <w:p w:rsidRPr="005B548E" w:rsidR="005B548E" w:rsidP="005B548E" w:rsidRDefault="005B548E" w14:paraId="0D95C358"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Level II:</w:t>
      </w:r>
    </w:p>
    <w:p w:rsidRPr="005B548E" w:rsidR="005B548E" w:rsidP="005B548E" w:rsidRDefault="005B548E" w14:paraId="4573B3B3"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If, in the professional judgment of the clinical instructor and upon documentation in the CEB and in Accordance with the CEB-S, the student repeatedly requires assistance to meet clinical objectives, a written learning contract may be developed.  This action indicates that the student is placed on “WARNING”.  If the student demonstrates that self-correction has occurred, the student will be allowed to continue in the nursing course.  If the stated clinical objectives are met, the student will earn a passing grade.  A minimum of “C” clinical grade is required for progression to the next higher level nursing course.</w:t>
      </w:r>
    </w:p>
    <w:p w:rsidRPr="005B548E" w:rsidR="005B548E" w:rsidP="005B548E" w:rsidRDefault="005B548E" w14:paraId="02C1C4BB" w14:textId="77777777">
      <w:pPr>
        <w:widowControl/>
        <w:overflowPunct w:val="0"/>
        <w:textAlignment w:val="baseline"/>
        <w:rPr>
          <w:rFonts w:eastAsia="Times New Roman" w:cs="Times New Roman"/>
          <w:sz w:val="24"/>
          <w:szCs w:val="20"/>
        </w:rPr>
      </w:pPr>
    </w:p>
    <w:p w:rsidRPr="005B548E" w:rsidR="005B548E" w:rsidP="005B548E" w:rsidRDefault="005B548E" w14:paraId="5EA4E038"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Level III:</w:t>
      </w:r>
    </w:p>
    <w:p w:rsidRPr="005B548E" w:rsidR="005B548E" w:rsidP="005B548E" w:rsidRDefault="005B548E" w14:paraId="763ABD94"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When, in the professional judgment of the clinical instructor and upon documentation in the CEB in accordance with the CEB-S, the student’s clinical performance does significantly compromise patient safety, jeopardize clinical environment relationships, or deviate from standards of nursing practice, another level for progression and evaluation is indicated.  Based upon the seriousness in nature and/or frequency of the clinical error(s), the student is in danger of not passing the course.  The student, therefore, is placed on “WARNING”.  To confirm the student’s competence, the instructor may initiate one or more of the following strategies:</w:t>
      </w:r>
    </w:p>
    <w:p w:rsidRPr="005B548E" w:rsidR="005B548E" w:rsidP="005B548E" w:rsidRDefault="005B548E" w14:paraId="4687C390"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Implement direct, one-on-one observation of the student’s clinical</w:t>
      </w:r>
    </w:p>
    <w:p w:rsidRPr="005B548E" w:rsidR="005B548E" w:rsidP="005B548E" w:rsidRDefault="005B548E" w14:paraId="61663B42"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performance,</w:t>
      </w:r>
    </w:p>
    <w:p w:rsidRPr="005B548E" w:rsidR="005B548E" w:rsidP="005B548E" w:rsidRDefault="005B548E" w14:paraId="29FC4BEA"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Implemented direct, one-on-one observation of the clinical performance</w:t>
      </w:r>
    </w:p>
    <w:p w:rsidRPr="005B548E" w:rsidR="005B548E" w:rsidP="005B548E" w:rsidRDefault="005B548E" w14:paraId="4EF909ED"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by another designated member of the faculty, and/or</w:t>
      </w:r>
    </w:p>
    <w:p w:rsidRPr="005B548E" w:rsidR="005B548E" w:rsidP="005B548E" w:rsidRDefault="005B548E" w14:paraId="42FEB29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3.</w:t>
      </w:r>
      <w:r w:rsidRPr="005B548E">
        <w:rPr>
          <w:rFonts w:eastAsia="Times New Roman" w:cs="Times New Roman"/>
          <w:sz w:val="24"/>
          <w:szCs w:val="20"/>
        </w:rPr>
        <w:tab/>
      </w:r>
      <w:r w:rsidRPr="005B548E">
        <w:rPr>
          <w:rFonts w:eastAsia="Times New Roman" w:cs="Times New Roman"/>
          <w:sz w:val="24"/>
          <w:szCs w:val="20"/>
        </w:rPr>
        <w:t>Implemented a review of the student’s performance in consultation with</w:t>
      </w:r>
    </w:p>
    <w:p w:rsidRPr="005B548E" w:rsidR="005B548E" w:rsidP="005B548E" w:rsidRDefault="005B548E" w14:paraId="401667D5"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other members of the teaching team, the associate degree program coordinator,</w:t>
      </w:r>
    </w:p>
    <w:p w:rsidRPr="005B548E" w:rsidR="005B548E" w:rsidP="005B548E" w:rsidRDefault="005B548E" w14:paraId="369A1E7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and the division chair for a professional consensus.</w:t>
      </w:r>
    </w:p>
    <w:p w:rsidRPr="005B548E" w:rsidR="005B548E" w:rsidP="005B548E" w:rsidRDefault="005B548E" w14:paraId="518F64AA" w14:textId="77777777">
      <w:pPr>
        <w:widowControl/>
        <w:overflowPunct w:val="0"/>
        <w:textAlignment w:val="baseline"/>
        <w:rPr>
          <w:rFonts w:eastAsia="Times New Roman" w:cs="Times New Roman"/>
          <w:sz w:val="24"/>
          <w:szCs w:val="20"/>
        </w:rPr>
      </w:pPr>
    </w:p>
    <w:p w:rsidRPr="005B548E" w:rsidR="005B548E" w:rsidP="005B548E" w:rsidRDefault="005B548E" w14:paraId="0515B8C2"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If the student’s performance is determined to be a minimum of “C” at the end of either of these three strategies implemented by the faculty, the student will be allowed to continue in the course.  If the stated clinical objectives are met, the student will earn a passing grade.  A minimum of “C” is required for progression to the next higher level nursing course.</w:t>
      </w:r>
    </w:p>
    <w:p w:rsidRPr="005B548E" w:rsidR="005B548E" w:rsidP="005B548E" w:rsidRDefault="005B548E" w14:paraId="2D5DACA4" w14:textId="77777777">
      <w:pPr>
        <w:widowControl/>
        <w:overflowPunct w:val="0"/>
        <w:textAlignment w:val="baseline"/>
        <w:rPr>
          <w:rFonts w:eastAsia="Times New Roman" w:cs="Times New Roman"/>
          <w:sz w:val="24"/>
          <w:szCs w:val="20"/>
        </w:rPr>
      </w:pPr>
    </w:p>
    <w:p w:rsidRPr="005B548E" w:rsidR="005B548E" w:rsidP="005B548E" w:rsidRDefault="005B548E" w14:paraId="7DB4D1F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If the student’s performance remains less than a “C” following implementation of any two of these three previous strategies, the student will</w:t>
      </w:r>
    </w:p>
    <w:p w:rsidRPr="005B548E" w:rsidR="005B548E" w:rsidP="005B548E" w:rsidRDefault="005B548E" w14:paraId="1CE7C80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earn a “D” or “F” as a grade for the course.</w:t>
      </w:r>
    </w:p>
    <w:p w:rsidRPr="005B548E" w:rsidR="005B548E" w:rsidP="005B548E" w:rsidRDefault="005B548E" w14:paraId="02F15930"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not be allowed to progress to the next higher level nursing course.</w:t>
      </w:r>
    </w:p>
    <w:p w:rsidRPr="005B548E" w:rsidR="005B548E" w:rsidP="005B548E" w:rsidRDefault="005B548E" w14:paraId="7FF73317" w14:textId="77777777">
      <w:pPr>
        <w:widowControl/>
        <w:overflowPunct w:val="0"/>
        <w:textAlignment w:val="baseline"/>
        <w:rPr>
          <w:rFonts w:eastAsia="Times New Roman" w:cs="Times New Roman"/>
          <w:sz w:val="24"/>
          <w:szCs w:val="20"/>
        </w:rPr>
      </w:pPr>
    </w:p>
    <w:p w:rsidRPr="005B548E" w:rsidR="005B548E" w:rsidP="005B548E" w:rsidRDefault="005B548E" w14:paraId="49700373"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*To progress in the program the student must pass both clinical and the accompanying theory</w:t>
      </w:r>
    </w:p>
    <w:p w:rsidRPr="005B548E" w:rsidR="005B548E" w:rsidP="005B548E" w:rsidRDefault="005B548E" w14:paraId="69413A8D"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 xml:space="preserve">  courses during the same semester.</w:t>
      </w:r>
    </w:p>
    <w:p w:rsidRPr="005B548E" w:rsidR="005B548E" w:rsidP="005B548E" w:rsidRDefault="005B548E" w14:paraId="06702305" w14:textId="77777777">
      <w:pPr>
        <w:widowControl/>
        <w:overflowPunct w:val="0"/>
        <w:textAlignment w:val="baseline"/>
        <w:rPr>
          <w:rFonts w:ascii="Times New Roman" w:hAnsi="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ascii="Times New Roman" w:hAnsi="Times New Roman" w:cs="Times New Roman"/>
          <w:sz w:val="24"/>
          <w:szCs w:val="20"/>
        </w:rPr>
        <w:tab/>
      </w:r>
      <w:r w:rsidRPr="005B548E">
        <w:rPr>
          <w:rFonts w:ascii="Times New Roman" w:hAnsi="Times New Roman" w:cs="Times New Roman"/>
          <w:sz w:val="24"/>
          <w:szCs w:val="20"/>
        </w:rPr>
        <w:tab/>
      </w:r>
    </w:p>
    <w:p w:rsidRPr="005B548E" w:rsidR="005B548E" w:rsidP="005B548E" w:rsidRDefault="005B548E" w14:paraId="16FC2A98" w14:textId="77777777">
      <w:pPr>
        <w:widowControl/>
        <w:overflowPunct w:val="0"/>
        <w:textAlignment w:val="baseline"/>
        <w:rPr>
          <w:rFonts w:ascii="Times New Roman" w:hAnsi="Times New Roman" w:cs="Times New Roman"/>
          <w:sz w:val="16"/>
          <w:szCs w:val="20"/>
        </w:rPr>
      </w:pPr>
    </w:p>
    <w:p w:rsidRPr="005B548E" w:rsidR="005B548E" w:rsidP="005B548E" w:rsidRDefault="005B548E" w14:paraId="62FAD066" w14:textId="77777777">
      <w:pPr>
        <w:widowControl/>
        <w:overflowPunct w:val="0"/>
        <w:textAlignment w:val="baseline"/>
        <w:rPr>
          <w:rFonts w:ascii="Times New Roman" w:hAnsi="Times New Roman" w:cs="Times New Roman"/>
          <w:sz w:val="16"/>
          <w:szCs w:val="20"/>
        </w:rPr>
      </w:pPr>
    </w:p>
    <w:p w:rsidRPr="005B548E" w:rsidR="005B548E" w:rsidP="005B548E" w:rsidRDefault="005B548E" w14:paraId="4B19C853" w14:textId="77777777">
      <w:pPr>
        <w:widowControl/>
        <w:overflowPunct w:val="0"/>
        <w:textAlignment w:val="baseline"/>
        <w:rPr>
          <w:rFonts w:ascii="Times New Roman" w:hAnsi="Times New Roman" w:cs="Times New Roman"/>
          <w:sz w:val="16"/>
          <w:szCs w:val="20"/>
        </w:rPr>
      </w:pPr>
    </w:p>
    <w:p w:rsidR="005B548E" w:rsidP="005B548E" w:rsidRDefault="005B548E" w14:paraId="3726E7E0" w14:textId="77777777">
      <w:pPr>
        <w:widowControl/>
        <w:overflowPunct w:val="0"/>
        <w:textAlignment w:val="baseline"/>
        <w:rPr>
          <w:rFonts w:ascii="Times New Roman" w:hAnsi="Times New Roman" w:cs="Times New Roman"/>
          <w:sz w:val="16"/>
          <w:szCs w:val="20"/>
        </w:rPr>
      </w:pPr>
    </w:p>
    <w:p w:rsidRPr="005B548E" w:rsidR="000F23E1" w:rsidP="005B548E" w:rsidRDefault="000F23E1" w14:paraId="2A03A28A" w14:textId="77777777">
      <w:pPr>
        <w:widowControl/>
        <w:overflowPunct w:val="0"/>
        <w:textAlignment w:val="baseline"/>
        <w:rPr>
          <w:rFonts w:ascii="Times New Roman" w:hAnsi="Times New Roman" w:cs="Times New Roman"/>
          <w:sz w:val="16"/>
          <w:szCs w:val="20"/>
        </w:rPr>
      </w:pPr>
    </w:p>
    <w:p w:rsidRPr="005B548E" w:rsidR="005B548E" w:rsidP="005B548E" w:rsidRDefault="005B548E" w14:paraId="6A9A6067" w14:textId="393445FF">
      <w:pPr>
        <w:widowControl/>
        <w:overflowPunct w:val="0"/>
        <w:textAlignment w:val="baseline"/>
        <w:rPr>
          <w:rFonts w:ascii="Times New Roman" w:hAnsi="Times New Roman" w:cs="Times New Roman"/>
          <w:sz w:val="16"/>
          <w:szCs w:val="20"/>
        </w:rPr>
      </w:pPr>
    </w:p>
    <w:p w:rsidRPr="005B548E" w:rsidR="005B548E" w:rsidP="005B548E" w:rsidRDefault="005B548E" w14:paraId="3F713C10" w14:textId="31AC4733">
      <w:pPr>
        <w:widowControl/>
        <w:overflowPunct w:val="0"/>
        <w:textAlignment w:val="baseline"/>
        <w:rPr>
          <w:rFonts w:eastAsia="Times New Roman" w:cs="Times New Roman"/>
          <w:sz w:val="16"/>
          <w:szCs w:val="20"/>
        </w:rPr>
      </w:pPr>
      <w:r w:rsidRPr="005B548E">
        <w:rPr>
          <w:rFonts w:eastAsia="Times New Roman" w:cs="Times New Roman"/>
          <w:sz w:val="16"/>
          <w:szCs w:val="20"/>
        </w:rPr>
        <w:lastRenderedPageBreak/>
        <w:t xml:space="preserve">Revised:  </w:t>
      </w:r>
      <w:r w:rsidR="00480954">
        <w:rPr>
          <w:rFonts w:eastAsia="Times New Roman" w:cs="Times New Roman"/>
          <w:sz w:val="16"/>
          <w:szCs w:val="20"/>
        </w:rPr>
        <w:t>2021</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761A1A2F"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PSLO:  Student Learning Outcomes (Program)</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626B7E40"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CO:  Student Learning Outcomes (Course)</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 xml:space="preserve"> </w:t>
      </w:r>
    </w:p>
    <w:p w:rsidRPr="005B548E" w:rsidR="005B548E" w:rsidP="005B548E" w:rsidRDefault="005B548E" w14:paraId="50D73CC8" w14:textId="1A3E4CAC">
      <w:pPr>
        <w:widowControl/>
        <w:overflowPunct w:val="0"/>
        <w:textAlignment w:val="baseline"/>
        <w:rPr>
          <w:rFonts w:eastAsia="Times New Roman" w:cs="Times New Roman"/>
          <w:sz w:val="16"/>
          <w:szCs w:val="20"/>
        </w:rPr>
      </w:pPr>
      <w:r w:rsidRPr="005B548E">
        <w:rPr>
          <w:rFonts w:eastAsia="Times New Roman" w:cs="Times New Roman"/>
          <w:sz w:val="16"/>
          <w:szCs w:val="20"/>
        </w:rPr>
        <w:t xml:space="preserve">DEC: Differentiated Essential </w:t>
      </w:r>
      <w:r w:rsidRPr="005B548E" w:rsidR="0010288F">
        <w:rPr>
          <w:rFonts w:eastAsia="Times New Roman" w:cs="Times New Roman"/>
          <w:sz w:val="16"/>
          <w:szCs w:val="20"/>
        </w:rPr>
        <w:t>Competencies (</w:t>
      </w:r>
      <w:r w:rsidRPr="005B548E">
        <w:rPr>
          <w:rFonts w:eastAsia="Times New Roman" w:cs="Times New Roman"/>
          <w:sz w:val="16"/>
          <w:szCs w:val="20"/>
        </w:rPr>
        <w:t>2</w:t>
      </w:r>
      <w:r w:rsidR="00480954">
        <w:rPr>
          <w:rFonts w:eastAsia="Times New Roman" w:cs="Times New Roman"/>
          <w:sz w:val="16"/>
          <w:szCs w:val="20"/>
        </w:rPr>
        <w:t>2021</w:t>
      </w:r>
      <w:r w:rsidRPr="005B548E">
        <w:rPr>
          <w:rFonts w:eastAsia="Times New Roman" w:cs="Times New Roman"/>
          <w:sz w:val="16"/>
          <w:szCs w:val="20"/>
        </w:rPr>
        <w:t>)</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6C43B532"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DEC-M: Member of the Profession</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7C8B389F"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DEC-P: Provider of patient-centered care</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0408168A"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DEC-S: Patient Safety Advocate</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45555977"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DEC-T: Member of the Healthcare team</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7655FFF2" w14:textId="7DBC12F0">
      <w:pPr>
        <w:widowControl/>
        <w:overflowPunct w:val="0"/>
        <w:textAlignment w:val="baseline"/>
        <w:rPr>
          <w:rFonts w:eastAsia="Times New Roman" w:cs="Times New Roman"/>
          <w:sz w:val="16"/>
          <w:szCs w:val="20"/>
        </w:rPr>
      </w:pPr>
      <w:r w:rsidRPr="005B548E">
        <w:rPr>
          <w:rFonts w:eastAsia="Times New Roman" w:cs="Times New Roman"/>
          <w:sz w:val="16"/>
          <w:szCs w:val="20"/>
        </w:rPr>
        <w:t>SOP:  TBON Standards of Practice (</w:t>
      </w:r>
      <w:r w:rsidR="00480954">
        <w:rPr>
          <w:rFonts w:eastAsia="Times New Roman" w:cs="Times New Roman"/>
          <w:sz w:val="16"/>
          <w:szCs w:val="20"/>
        </w:rPr>
        <w:t>2019</w:t>
      </w:r>
      <w:r w:rsidRPr="005B548E">
        <w:rPr>
          <w:rFonts w:eastAsia="Times New Roman" w:cs="Times New Roman"/>
          <w:sz w:val="16"/>
          <w:szCs w:val="20"/>
        </w:rPr>
        <w:t>)</w:t>
      </w:r>
      <w:r w:rsidRPr="005B548E">
        <w:rPr>
          <w:rFonts w:eastAsia="Times New Roman" w:cs="Times New Roman"/>
          <w:sz w:val="16"/>
          <w:szCs w:val="20"/>
        </w:rPr>
        <w:tab/>
      </w:r>
    </w:p>
    <w:p w:rsidRPr="005B548E" w:rsidR="005B548E" w:rsidP="005B548E" w:rsidRDefault="005B548E" w14:paraId="5C48DF53" w14:textId="77777777">
      <w:pPr>
        <w:widowControl/>
        <w:overflowPunct w:val="0"/>
        <w:textAlignment w:val="baseline"/>
        <w:rPr>
          <w:rFonts w:eastAsia="Times New Roman" w:cs="Times New Roman"/>
          <w:sz w:val="16"/>
          <w:szCs w:val="20"/>
        </w:rPr>
      </w:pPr>
    </w:p>
    <w:p w:rsidRPr="005B548E" w:rsidR="005B548E" w:rsidP="005B548E" w:rsidRDefault="005B548E" w14:paraId="72AC4918" w14:textId="77777777">
      <w:pPr>
        <w:widowControl/>
        <w:overflowPunct w:val="0"/>
        <w:textAlignment w:val="baseline"/>
        <w:rPr>
          <w:rFonts w:eastAsia="Times New Roman" w:cs="Times New Roman"/>
          <w:sz w:val="16"/>
          <w:szCs w:val="20"/>
        </w:rPr>
      </w:pPr>
    </w:p>
    <w:p w:rsidRPr="005B548E" w:rsidR="005B548E" w:rsidP="005B548E" w:rsidRDefault="005B548E" w14:paraId="567D04AB"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15290424" w14:textId="77777777">
      <w:pPr>
        <w:widowControl/>
        <w:overflowPunct w:val="0"/>
        <w:jc w:val="center"/>
        <w:textAlignment w:val="baseline"/>
        <w:rPr>
          <w:rFonts w:eastAsia="Times New Roman" w:cs="Times New Roman"/>
          <w:b/>
          <w:sz w:val="28"/>
          <w:szCs w:val="20"/>
        </w:rPr>
      </w:pPr>
      <w:r w:rsidRPr="005B548E">
        <w:rPr>
          <w:rFonts w:eastAsia="Times New Roman" w:cs="Times New Roman"/>
          <w:b/>
          <w:sz w:val="28"/>
          <w:szCs w:val="20"/>
        </w:rPr>
        <w:t>RNSG 1460 CLINICAL- REGISTERED NURSING/REGISTERED NURSE</w:t>
      </w:r>
    </w:p>
    <w:p w:rsidRPr="005B548E" w:rsidR="005B548E" w:rsidP="005B548E" w:rsidRDefault="005B548E" w14:paraId="6190A1C2" w14:textId="77777777">
      <w:pPr>
        <w:widowControl/>
        <w:overflowPunct w:val="0"/>
        <w:jc w:val="center"/>
        <w:textAlignment w:val="baseline"/>
        <w:rPr>
          <w:rFonts w:eastAsia="Times New Roman" w:cs="Times New Roman"/>
          <w:b/>
          <w:sz w:val="28"/>
          <w:szCs w:val="20"/>
        </w:rPr>
      </w:pPr>
      <w:r w:rsidRPr="005B548E">
        <w:rPr>
          <w:rFonts w:eastAsia="Times New Roman" w:cs="Times New Roman"/>
          <w:b/>
          <w:sz w:val="28"/>
          <w:szCs w:val="20"/>
        </w:rPr>
        <w:t>CLINICAL EVALUATION BOOKLET - SUPPLEMENT (CEB-S)</w:t>
      </w:r>
    </w:p>
    <w:p w:rsidRPr="005B548E" w:rsidR="005B548E" w:rsidP="005B548E" w:rsidRDefault="005B548E" w14:paraId="049A70AA"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33E0CD6D"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Assessment: Data gathering &amp; analysis prior to care which includes:</w:t>
      </w:r>
    </w:p>
    <w:p w:rsidRPr="005B548E" w:rsidR="005B548E" w:rsidP="005B548E" w:rsidRDefault="005B548E" w14:paraId="523593C1"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p>
    <w:p w:rsidRPr="005B548E" w:rsidR="005B548E" w:rsidP="005B548E" w:rsidRDefault="005B548E" w14:paraId="6C72460D" w14:textId="77777777">
      <w:pPr>
        <w:widowControl/>
        <w:overflowPunct w:val="0"/>
        <w:textAlignment w:val="baseline"/>
        <w:rPr>
          <w:rFonts w:eastAsia="Times New Roman" w:cs="Times New Roman"/>
          <w:sz w:val="16"/>
          <w:szCs w:val="16"/>
        </w:rPr>
      </w:pPr>
      <w:r w:rsidRPr="005B548E">
        <w:rPr>
          <w:rFonts w:eastAsia="Times New Roman" w:cs="Times New Roman"/>
          <w:sz w:val="16"/>
          <w:szCs w:val="16"/>
        </w:rPr>
        <w:tab/>
      </w:r>
    </w:p>
    <w:p w:rsidRPr="005B548E" w:rsidR="005B548E" w:rsidP="005B548E" w:rsidRDefault="005B548E" w14:paraId="76F652FC"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1. gathering biopsychosocial data from patient, family and/or chart using the nursing history.          </w:t>
      </w:r>
    </w:p>
    <w:p w:rsidRPr="005B548E" w:rsidR="005B548E" w:rsidP="005B548E" w:rsidRDefault="005B548E" w14:paraId="62DA8DE6"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3, 5,7   </w:t>
      </w:r>
    </w:p>
    <w:p w:rsidRPr="005B548E" w:rsidR="005B548E" w:rsidP="005B548E" w:rsidRDefault="005B548E" w14:paraId="7582903C" w14:textId="77777777">
      <w:pPr>
        <w:widowControl/>
        <w:overflowPunct w:val="0"/>
        <w:textAlignment w:val="baseline"/>
        <w:rPr>
          <w:rFonts w:eastAsia="Times New Roman" w:cs="Times New Roman"/>
          <w:szCs w:val="20"/>
        </w:rPr>
      </w:pPr>
    </w:p>
    <w:p w:rsidRPr="005B548E" w:rsidR="005B548E" w:rsidP="005B548E" w:rsidRDefault="005B548E" w14:paraId="2CE44C47" w14:textId="77777777">
      <w:pPr>
        <w:widowControl/>
        <w:overflowPunct w:val="0"/>
        <w:ind w:left="-90" w:firstLine="90"/>
        <w:textAlignment w:val="baseline"/>
        <w:rPr>
          <w:rFonts w:eastAsia="Times New Roman" w:cs="Times New Roman"/>
          <w:szCs w:val="20"/>
        </w:rPr>
      </w:pPr>
      <w:r w:rsidRPr="005B548E">
        <w:rPr>
          <w:rFonts w:eastAsia="Times New Roman" w:cs="Times New Roman"/>
          <w:szCs w:val="20"/>
        </w:rPr>
        <w:t>2.  assessing degree of patient’s ability to perform own activities of daily living.</w:t>
      </w:r>
    </w:p>
    <w:p w:rsidRPr="005B548E" w:rsidR="005B548E" w:rsidP="005B548E" w:rsidRDefault="005B548E" w14:paraId="4D4F0AA5"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 xml:space="preserve">CO  4   </w:t>
      </w:r>
    </w:p>
    <w:p w:rsidRPr="005B548E" w:rsidR="005B548E" w:rsidP="005B548E" w:rsidRDefault="005B548E" w14:paraId="6C584763" w14:textId="77777777">
      <w:pPr>
        <w:widowControl/>
        <w:overflowPunct w:val="0"/>
        <w:textAlignment w:val="baseline"/>
        <w:rPr>
          <w:rFonts w:eastAsia="Times New Roman" w:cs="Times New Roman"/>
          <w:sz w:val="16"/>
          <w:szCs w:val="16"/>
        </w:rPr>
      </w:pPr>
    </w:p>
    <w:p w:rsidRPr="005B548E" w:rsidR="005B548E" w:rsidP="005B548E" w:rsidRDefault="005B548E" w14:paraId="11B78CF1" w14:textId="77777777">
      <w:pPr>
        <w:widowControl/>
        <w:overflowPunct w:val="0"/>
        <w:textAlignment w:val="baseline"/>
        <w:rPr>
          <w:rFonts w:eastAsia="Times New Roman" w:cs="Times New Roman"/>
        </w:rPr>
      </w:pPr>
      <w:r w:rsidRPr="005B548E">
        <w:rPr>
          <w:rFonts w:eastAsia="Times New Roman" w:cs="Times New Roman"/>
        </w:rPr>
        <w:t xml:space="preserve">3.  assessing the patient utilizing knowledge of human behavior and/or disease processes. </w:t>
      </w:r>
    </w:p>
    <w:p w:rsidRPr="005B548E" w:rsidR="005B548E" w:rsidP="005B548E" w:rsidRDefault="005B548E" w14:paraId="49A6A349" w14:textId="77777777">
      <w:pPr>
        <w:widowControl/>
        <w:overflowPunct w:val="0"/>
        <w:textAlignment w:val="baseline"/>
        <w:rPr>
          <w:rFonts w:eastAsia="Times New Roman" w:cs="Times New Roman"/>
          <w:sz w:val="16"/>
          <w:szCs w:val="16"/>
        </w:rPr>
      </w:pPr>
      <w:r w:rsidRPr="005B548E">
        <w:rPr>
          <w:rFonts w:eastAsia="Times New Roman" w:cs="Times New Roman"/>
          <w:sz w:val="16"/>
          <w:szCs w:val="16"/>
        </w:rPr>
        <w:tab/>
      </w:r>
      <w:r w:rsidRPr="005B548E">
        <w:rPr>
          <w:rFonts w:eastAsia="Times New Roman" w:cs="Times New Roman"/>
          <w:sz w:val="16"/>
          <w:szCs w:val="16"/>
        </w:rPr>
        <w:t>CO 5</w:t>
      </w:r>
    </w:p>
    <w:p w:rsidRPr="005B548E" w:rsidR="005B548E" w:rsidP="005B548E" w:rsidRDefault="005B548E" w14:paraId="18D30808" w14:textId="77777777">
      <w:pPr>
        <w:widowControl/>
        <w:overflowPunct w:val="0"/>
        <w:textAlignment w:val="baseline"/>
        <w:rPr>
          <w:rFonts w:eastAsia="Times New Roman" w:cs="Times New Roman"/>
        </w:rPr>
      </w:pPr>
      <w:r w:rsidRPr="005B548E">
        <w:rPr>
          <w:rFonts w:eastAsia="Times New Roman" w:cs="Times New Roman"/>
          <w:sz w:val="24"/>
          <w:szCs w:val="24"/>
        </w:rPr>
        <w:t>4</w:t>
      </w:r>
      <w:r w:rsidRPr="005B548E">
        <w:rPr>
          <w:rFonts w:eastAsia="Times New Roman" w:cs="Times New Roman"/>
        </w:rPr>
        <w:t xml:space="preserve">.   relating results of diagnostic studies and analysis of health data to nursing diagnoses. </w:t>
      </w:r>
    </w:p>
    <w:p w:rsidRPr="005B548E" w:rsidR="005B548E" w:rsidP="005B548E" w:rsidRDefault="005B548E" w14:paraId="72E7CC95" w14:textId="77777777">
      <w:pPr>
        <w:widowControl/>
        <w:overflowPunct w:val="0"/>
        <w:textAlignment w:val="baseline"/>
        <w:rPr>
          <w:rFonts w:eastAsia="Times New Roman" w:cs="Times New Roman"/>
          <w:sz w:val="16"/>
          <w:szCs w:val="16"/>
        </w:rPr>
      </w:pPr>
      <w:r w:rsidRPr="005B548E">
        <w:rPr>
          <w:rFonts w:eastAsia="Times New Roman" w:cs="Times New Roman"/>
        </w:rPr>
        <w:tab/>
      </w:r>
      <w:r w:rsidRPr="005B548E">
        <w:rPr>
          <w:rFonts w:eastAsia="Times New Roman" w:cs="Times New Roman"/>
          <w:sz w:val="16"/>
          <w:szCs w:val="16"/>
        </w:rPr>
        <w:t xml:space="preserve">CO  1, 2, 3, 5    </w:t>
      </w:r>
    </w:p>
    <w:p w:rsidRPr="005B548E" w:rsidR="005B548E" w:rsidP="005B548E" w:rsidRDefault="005B548E" w14:paraId="41A05A61" w14:textId="77777777">
      <w:pPr>
        <w:widowControl/>
        <w:overflowPunct w:val="0"/>
        <w:textAlignment w:val="baseline"/>
        <w:rPr>
          <w:rFonts w:eastAsia="Times New Roman" w:cs="Times New Roman"/>
        </w:rPr>
      </w:pPr>
      <w:r w:rsidRPr="005B548E">
        <w:rPr>
          <w:rFonts w:eastAsia="Times New Roman" w:cs="Times New Roman"/>
        </w:rPr>
        <w:t xml:space="preserve">           </w:t>
      </w:r>
    </w:p>
    <w:p w:rsidRPr="005B548E" w:rsidR="005B548E" w:rsidP="005B548E" w:rsidRDefault="005B548E" w14:paraId="3FB80498" w14:textId="77777777">
      <w:pPr>
        <w:widowControl/>
        <w:overflowPunct w:val="0"/>
        <w:ind w:left="360" w:hanging="360"/>
        <w:textAlignment w:val="baseline"/>
        <w:rPr>
          <w:rFonts w:eastAsia="Times New Roman" w:cs="Times New Roman"/>
        </w:rPr>
      </w:pPr>
      <w:r w:rsidRPr="005B548E">
        <w:rPr>
          <w:rFonts w:eastAsia="Times New Roman" w:cs="Times New Roman"/>
        </w:rPr>
        <w:t xml:space="preserve"> 5.  </w:t>
      </w:r>
      <w:r w:rsidRPr="005B548E">
        <w:rPr>
          <w:rFonts w:eastAsia="Times New Roman" w:cs="Times New Roman"/>
        </w:rPr>
        <w:tab/>
      </w:r>
      <w:r w:rsidRPr="005B548E">
        <w:rPr>
          <w:rFonts w:eastAsia="Times New Roman" w:cs="Times New Roman"/>
        </w:rPr>
        <w:t xml:space="preserve">collaborating with multidisciplinary teams to determine rationale for prescribed therapies, including pharmacological therapies and their specific actions and side effects.  </w:t>
      </w:r>
    </w:p>
    <w:p w:rsidRPr="005B548E" w:rsidR="005B548E" w:rsidP="005B548E" w:rsidRDefault="005B548E" w14:paraId="11950E64"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1, 2, 3, 5, 7    </w:t>
      </w:r>
    </w:p>
    <w:p w:rsidR="005B548E" w:rsidP="005B548E" w:rsidRDefault="005B548E" w14:paraId="1E55DDA2" w14:textId="4ED9B490">
      <w:pPr>
        <w:widowControl/>
        <w:overflowPunct w:val="0"/>
        <w:textAlignment w:val="baseline"/>
        <w:rPr>
          <w:rFonts w:eastAsia="Times New Roman" w:cs="Times New Roman"/>
          <w:sz w:val="16"/>
          <w:szCs w:val="16"/>
        </w:rPr>
      </w:pPr>
    </w:p>
    <w:p w:rsidR="00087076" w:rsidP="005B548E" w:rsidRDefault="00087076" w14:paraId="10F0D753" w14:textId="02814AEC">
      <w:pPr>
        <w:widowControl/>
        <w:overflowPunct w:val="0"/>
        <w:textAlignment w:val="baseline"/>
        <w:rPr>
          <w:rFonts w:eastAsia="Times New Roman" w:cs="Times New Roman"/>
          <w:sz w:val="16"/>
          <w:szCs w:val="16"/>
        </w:rPr>
      </w:pPr>
    </w:p>
    <w:p w:rsidRPr="005B548E" w:rsidR="00087076" w:rsidP="005B548E" w:rsidRDefault="00087076" w14:paraId="3523E2F4" w14:textId="77777777">
      <w:pPr>
        <w:widowControl/>
        <w:overflowPunct w:val="0"/>
        <w:textAlignment w:val="baseline"/>
        <w:rPr>
          <w:rFonts w:eastAsia="Times New Roman" w:cs="Times New Roman"/>
          <w:sz w:val="16"/>
          <w:szCs w:val="16"/>
        </w:rPr>
      </w:pPr>
    </w:p>
    <w:p w:rsidRPr="005B548E" w:rsidR="005B548E" w:rsidP="005B548E" w:rsidRDefault="005B548E" w14:paraId="5F245861"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105F7ADA"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Planning: Prior to care, develop a written plan designed to achieve expected outcomes, based on appropriate rationale by:</w:t>
      </w:r>
    </w:p>
    <w:p w:rsidRPr="005B548E" w:rsidR="005B548E" w:rsidP="005B548E" w:rsidRDefault="005B548E" w14:paraId="39F8A91B" w14:textId="77777777">
      <w:pPr>
        <w:widowControl/>
        <w:overflowPunct w:val="0"/>
        <w:textAlignment w:val="baseline"/>
        <w:rPr>
          <w:rFonts w:eastAsia="Times New Roman" w:cs="Times New Roman"/>
          <w:sz w:val="24"/>
          <w:szCs w:val="20"/>
        </w:rPr>
      </w:pPr>
    </w:p>
    <w:p w:rsidRPr="005B548E" w:rsidR="005B548E" w:rsidP="005B548E" w:rsidRDefault="005B548E" w14:paraId="137C3539" w14:textId="77777777">
      <w:pPr>
        <w:widowControl/>
        <w:overflowPunct w:val="0"/>
        <w:ind w:hanging="90"/>
        <w:textAlignment w:val="baseline"/>
        <w:rPr>
          <w:rFonts w:eastAsia="Times New Roman" w:cs="Times New Roman"/>
          <w:szCs w:val="20"/>
        </w:rPr>
      </w:pPr>
      <w:r w:rsidRPr="005B548E">
        <w:rPr>
          <w:rFonts w:eastAsia="Times New Roman" w:cs="Times New Roman"/>
          <w:szCs w:val="20"/>
        </w:rPr>
        <w:t xml:space="preserve">  6.  with assistance, utilizing clinical reasoning to establish priorities.</w:t>
      </w:r>
    </w:p>
    <w:p w:rsidRPr="005B548E" w:rsidR="005B548E" w:rsidP="005B548E" w:rsidRDefault="005B548E" w14:paraId="1F1278F7"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 xml:space="preserve">CO  1, 2, 3, 4, 7 </w:t>
      </w:r>
    </w:p>
    <w:p w:rsidRPr="005B548E" w:rsidR="005B548E" w:rsidP="005B548E" w:rsidRDefault="005B548E" w14:paraId="22B76A7B" w14:textId="77777777">
      <w:pPr>
        <w:widowControl/>
        <w:overflowPunct w:val="0"/>
        <w:textAlignment w:val="baseline"/>
        <w:rPr>
          <w:rFonts w:eastAsia="Times New Roman" w:cs="Times New Roman"/>
          <w:sz w:val="24"/>
          <w:szCs w:val="20"/>
        </w:rPr>
      </w:pPr>
    </w:p>
    <w:p w:rsidRPr="005B548E" w:rsidR="005B548E" w:rsidP="005B548E" w:rsidRDefault="005B548E" w14:paraId="717CC6D9" w14:textId="0AF6CEE8">
      <w:pPr>
        <w:widowControl/>
        <w:overflowPunct w:val="0"/>
        <w:textAlignment w:val="baseline"/>
        <w:rPr>
          <w:rFonts w:eastAsia="Times New Roman" w:cs="Times New Roman"/>
          <w:szCs w:val="20"/>
        </w:rPr>
      </w:pPr>
      <w:r w:rsidRPr="005B548E">
        <w:rPr>
          <w:rFonts w:eastAsia="Times New Roman" w:cs="Times New Roman"/>
          <w:szCs w:val="20"/>
        </w:rPr>
        <w:t>7.  identifying short and long</w:t>
      </w:r>
      <w:r w:rsidR="00AD5D63">
        <w:rPr>
          <w:rFonts w:eastAsia="Times New Roman" w:cs="Times New Roman"/>
          <w:szCs w:val="20"/>
        </w:rPr>
        <w:t>-</w:t>
      </w:r>
      <w:r w:rsidRPr="005B548E">
        <w:rPr>
          <w:rFonts w:eastAsia="Times New Roman" w:cs="Times New Roman"/>
          <w:szCs w:val="20"/>
        </w:rPr>
        <w:t xml:space="preserve">term goals and expected outcomes in conjunction with patient and family.        </w:t>
      </w:r>
    </w:p>
    <w:p w:rsidRPr="005B548E" w:rsidR="005B548E" w:rsidP="005B548E" w:rsidRDefault="005B548E" w14:paraId="5AE56EB0" w14:textId="77777777">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CO 1, 2, 3, 4, 7</w:t>
      </w:r>
    </w:p>
    <w:p w:rsidRPr="005B548E" w:rsidR="005B548E" w:rsidP="005B548E" w:rsidRDefault="005B548E" w14:paraId="2ED43985" w14:textId="77777777">
      <w:pPr>
        <w:widowControl/>
        <w:overflowPunct w:val="0"/>
        <w:textAlignment w:val="baseline"/>
        <w:rPr>
          <w:rFonts w:eastAsia="Times New Roman" w:cs="Times New Roman"/>
          <w:szCs w:val="20"/>
        </w:rPr>
      </w:pPr>
    </w:p>
    <w:p w:rsidRPr="005B548E" w:rsidR="005B548E" w:rsidP="005B548E" w:rsidRDefault="005B548E" w14:paraId="1EAF6628"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8.  planning for patient and family education based on values, beliefs, cultural, and health needs. </w:t>
      </w:r>
    </w:p>
    <w:p w:rsidRPr="005B548E" w:rsidR="005B548E" w:rsidP="005B548E" w:rsidRDefault="005B548E" w14:paraId="49EEC0E8" w14:textId="77777777">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CO  1, 2, 3, 4, 7</w:t>
      </w:r>
    </w:p>
    <w:p w:rsidRPr="005B548E" w:rsidR="005B548E" w:rsidP="005B548E" w:rsidRDefault="005B548E" w14:paraId="676B5CD8" w14:textId="77777777">
      <w:pPr>
        <w:widowControl/>
        <w:overflowPunct w:val="0"/>
        <w:textAlignment w:val="baseline"/>
        <w:rPr>
          <w:rFonts w:eastAsia="Times New Roman" w:cs="Times New Roman"/>
          <w:szCs w:val="20"/>
        </w:rPr>
      </w:pPr>
    </w:p>
    <w:p w:rsidRPr="005B548E" w:rsidR="005B548E" w:rsidP="005B548E" w:rsidRDefault="005B548E" w14:paraId="1CD5BF22" w14:textId="396C418B">
      <w:pPr>
        <w:widowControl/>
        <w:overflowPunct w:val="0"/>
        <w:textAlignment w:val="baseline"/>
        <w:rPr>
          <w:rFonts w:eastAsia="Times New Roman" w:cs="Times New Roman"/>
          <w:szCs w:val="20"/>
        </w:rPr>
      </w:pPr>
      <w:r w:rsidRPr="005B548E">
        <w:rPr>
          <w:rFonts w:eastAsia="Times New Roman" w:cs="Times New Roman"/>
          <w:szCs w:val="20"/>
        </w:rPr>
        <w:t xml:space="preserve">9.  planning nursing interventions to carry out prescribed interdisciplinary therapies. </w:t>
      </w:r>
    </w:p>
    <w:p w:rsidRPr="005B548E" w:rsidR="005B548E" w:rsidP="005B548E" w:rsidRDefault="005B548E" w14:paraId="4F124E12" w14:textId="77777777">
      <w:pPr>
        <w:widowControl/>
        <w:overflowPunct w:val="0"/>
        <w:textAlignment w:val="baseline"/>
        <w:rPr>
          <w:rFonts w:eastAsia="Times New Roman" w:cs="Times New Roman"/>
          <w:sz w:val="14"/>
          <w:szCs w:val="16"/>
        </w:rPr>
      </w:pPr>
      <w:r w:rsidRPr="005B548E">
        <w:rPr>
          <w:rFonts w:eastAsia="Times New Roman" w:cs="Times New Roman"/>
          <w:szCs w:val="20"/>
        </w:rPr>
        <w:tab/>
      </w:r>
      <w:r w:rsidRPr="005B548E">
        <w:rPr>
          <w:rFonts w:eastAsia="Times New Roman" w:cs="Times New Roman"/>
          <w:sz w:val="16"/>
          <w:szCs w:val="16"/>
        </w:rPr>
        <w:t xml:space="preserve">CO  1, 2, 3, 4, 7     </w:t>
      </w:r>
    </w:p>
    <w:p w:rsidRPr="005B548E" w:rsidR="005B548E" w:rsidP="005B548E" w:rsidRDefault="005B548E" w14:paraId="0C49F6C3" w14:textId="77777777">
      <w:pPr>
        <w:widowControl/>
        <w:overflowPunct w:val="0"/>
        <w:textAlignment w:val="baseline"/>
        <w:rPr>
          <w:rFonts w:eastAsia="Times New Roman" w:cs="Times New Roman"/>
          <w:szCs w:val="20"/>
        </w:rPr>
      </w:pPr>
    </w:p>
    <w:p w:rsidRPr="005B548E" w:rsidR="005B548E" w:rsidP="005B548E" w:rsidRDefault="005B548E" w14:paraId="0C8C51BD" w14:textId="77777777">
      <w:pPr>
        <w:widowControl/>
        <w:overflowPunct w:val="0"/>
        <w:textAlignment w:val="baseline"/>
        <w:rPr>
          <w:rFonts w:eastAsia="Times New Roman" w:cs="Times New Roman"/>
          <w:szCs w:val="20"/>
        </w:rPr>
      </w:pPr>
      <w:r w:rsidRPr="005B548E">
        <w:rPr>
          <w:rFonts w:eastAsia="Times New Roman" w:cs="Times New Roman"/>
          <w:szCs w:val="20"/>
        </w:rPr>
        <w:t>10.  utilizing community resources available to patient and family for discharge planning.</w:t>
      </w:r>
    </w:p>
    <w:p w:rsidRPr="005B548E" w:rsidR="005B548E" w:rsidP="005B548E" w:rsidRDefault="005B548E" w14:paraId="7E286A4A"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 xml:space="preserve">CO  1, 2, 3, 4, 7     </w:t>
      </w:r>
    </w:p>
    <w:p w:rsidRPr="005B548E" w:rsidR="005B548E" w:rsidP="005B548E" w:rsidRDefault="005B548E" w14:paraId="6F82A6A5" w14:textId="77777777">
      <w:pPr>
        <w:widowControl/>
        <w:overflowPunct w:val="0"/>
        <w:textAlignment w:val="baseline"/>
        <w:rPr>
          <w:rFonts w:eastAsia="Times New Roman" w:cs="Times New Roman"/>
          <w:sz w:val="24"/>
          <w:szCs w:val="20"/>
        </w:rPr>
      </w:pPr>
    </w:p>
    <w:p w:rsidRPr="005B548E" w:rsidR="005B548E" w:rsidP="005B548E" w:rsidRDefault="005B548E" w14:paraId="023FFB43" w14:textId="717F4CAD">
      <w:pPr>
        <w:widowControl/>
        <w:overflowPunct w:val="0"/>
        <w:textAlignment w:val="baseline"/>
        <w:rPr>
          <w:rFonts w:eastAsia="Times New Roman" w:cs="Times New Roman"/>
          <w:szCs w:val="20"/>
        </w:rPr>
      </w:pPr>
      <w:r w:rsidRPr="005B548E">
        <w:rPr>
          <w:rFonts w:eastAsia="Times New Roman" w:cs="Times New Roman"/>
          <w:szCs w:val="20"/>
        </w:rPr>
        <w:t xml:space="preserve">11.  differentiating roles and functions of members of the health care team </w:t>
      </w:r>
      <w:r w:rsidRPr="005B548E" w:rsidR="00AD5D63">
        <w:rPr>
          <w:rFonts w:eastAsia="Times New Roman" w:cs="Times New Roman"/>
          <w:szCs w:val="20"/>
        </w:rPr>
        <w:t>when planning</w:t>
      </w:r>
      <w:r w:rsidRPr="005B548E">
        <w:rPr>
          <w:rFonts w:eastAsia="Times New Roman" w:cs="Times New Roman"/>
          <w:szCs w:val="20"/>
        </w:rPr>
        <w:t xml:space="preserve"> care.     </w:t>
      </w:r>
    </w:p>
    <w:p w:rsidR="005B548E" w:rsidP="005B548E" w:rsidRDefault="005B548E" w14:paraId="6B96DB6E" w14:textId="3CC66C5B">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 xml:space="preserve">CO  1, 2, 3, 4, 7  </w:t>
      </w:r>
    </w:p>
    <w:p w:rsidR="00087076" w:rsidP="005B548E" w:rsidRDefault="00087076" w14:paraId="2337B501" w14:textId="2B27A7F4">
      <w:pPr>
        <w:widowControl/>
        <w:overflowPunct w:val="0"/>
        <w:textAlignment w:val="baseline"/>
        <w:rPr>
          <w:rFonts w:eastAsia="Times New Roman" w:cs="Times New Roman"/>
          <w:sz w:val="16"/>
          <w:szCs w:val="16"/>
        </w:rPr>
      </w:pPr>
    </w:p>
    <w:p w:rsidR="00087076" w:rsidP="005B548E" w:rsidRDefault="00087076" w14:paraId="2B630526" w14:textId="10C93D8D">
      <w:pPr>
        <w:widowControl/>
        <w:overflowPunct w:val="0"/>
        <w:textAlignment w:val="baseline"/>
        <w:rPr>
          <w:rFonts w:eastAsia="Times New Roman" w:cs="Times New Roman"/>
          <w:sz w:val="16"/>
          <w:szCs w:val="16"/>
        </w:rPr>
      </w:pPr>
    </w:p>
    <w:p w:rsidR="00087076" w:rsidP="005B548E" w:rsidRDefault="00087076" w14:paraId="134B0D49" w14:textId="414972CD">
      <w:pPr>
        <w:widowControl/>
        <w:overflowPunct w:val="0"/>
        <w:textAlignment w:val="baseline"/>
        <w:rPr>
          <w:rFonts w:eastAsia="Times New Roman" w:cs="Times New Roman"/>
          <w:szCs w:val="20"/>
        </w:rPr>
      </w:pPr>
    </w:p>
    <w:p w:rsidRPr="005B548E" w:rsidR="00087076" w:rsidP="005B548E" w:rsidRDefault="00087076" w14:paraId="39C5EEAD" w14:textId="77777777">
      <w:pPr>
        <w:widowControl/>
        <w:overflowPunct w:val="0"/>
        <w:textAlignment w:val="baseline"/>
        <w:rPr>
          <w:rFonts w:eastAsia="Times New Roman" w:cs="Times New Roman"/>
          <w:szCs w:val="20"/>
        </w:rPr>
      </w:pPr>
    </w:p>
    <w:p w:rsidRPr="005B548E" w:rsidR="005B548E" w:rsidP="005B548E" w:rsidRDefault="005B548E" w14:paraId="156CFD9B"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lastRenderedPageBreak/>
        <w:t>----------------------------------------------------------------------------------------------------</w:t>
      </w:r>
    </w:p>
    <w:p w:rsidRPr="005B548E" w:rsidR="005B548E" w:rsidP="005B548E" w:rsidRDefault="005B548E" w14:paraId="1149EA6B" w14:textId="77777777">
      <w:pPr>
        <w:widowControl/>
        <w:overflowPunct w:val="0"/>
        <w:textAlignment w:val="baseline"/>
        <w:rPr>
          <w:rFonts w:eastAsia="Times New Roman" w:cs="Times New Roman"/>
          <w:sz w:val="24"/>
          <w:szCs w:val="20"/>
        </w:rPr>
      </w:pPr>
      <w:r w:rsidRPr="005B548E">
        <w:rPr>
          <w:rFonts w:eastAsia="Times New Roman" w:cs="Times New Roman"/>
          <w:b/>
          <w:sz w:val="24"/>
          <w:szCs w:val="20"/>
        </w:rPr>
        <w:t>Implementation: Implements the plan of care to meet the patient’s biopsychosocial needs by:</w:t>
      </w:r>
    </w:p>
    <w:p w:rsidRPr="005B548E" w:rsidR="005B548E" w:rsidP="005B548E" w:rsidRDefault="005B548E" w14:paraId="5BB2CCCE" w14:textId="77777777">
      <w:pPr>
        <w:widowControl/>
        <w:overflowPunct w:val="0"/>
        <w:textAlignment w:val="baseline"/>
        <w:rPr>
          <w:rFonts w:eastAsia="Times New Roman" w:cs="Times New Roman"/>
          <w:sz w:val="24"/>
          <w:szCs w:val="20"/>
        </w:rPr>
      </w:pPr>
    </w:p>
    <w:p w:rsidRPr="005B548E" w:rsidR="005B548E" w:rsidP="005B548E" w:rsidRDefault="005B548E" w14:paraId="7567F50B" w14:textId="782E6803">
      <w:pPr>
        <w:widowControl/>
        <w:overflowPunct w:val="0"/>
        <w:textAlignment w:val="baseline"/>
        <w:rPr>
          <w:rFonts w:eastAsia="Times New Roman" w:cs="Times New Roman"/>
          <w:szCs w:val="20"/>
        </w:rPr>
      </w:pPr>
      <w:r w:rsidRPr="005B548E">
        <w:rPr>
          <w:rFonts w:eastAsia="Times New Roman" w:cs="Times New Roman"/>
          <w:szCs w:val="20"/>
        </w:rPr>
        <w:t xml:space="preserve">12.  organizing nursing care efficiently using current technology in a </w:t>
      </w:r>
      <w:r w:rsidRPr="005B548E" w:rsidR="00AD5D63">
        <w:rPr>
          <w:rFonts w:eastAsia="Times New Roman" w:cs="Times New Roman"/>
          <w:szCs w:val="20"/>
        </w:rPr>
        <w:t>cost-effective</w:t>
      </w:r>
      <w:r w:rsidRPr="005B548E">
        <w:rPr>
          <w:rFonts w:eastAsia="Times New Roman" w:cs="Times New Roman"/>
          <w:szCs w:val="20"/>
        </w:rPr>
        <w:t xml:space="preserve"> manner.</w:t>
      </w:r>
    </w:p>
    <w:p w:rsidRPr="005B548E" w:rsidR="005B548E" w:rsidP="005B548E" w:rsidRDefault="005B548E" w14:paraId="30308AA7"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 xml:space="preserve">CO   3    </w:t>
      </w:r>
    </w:p>
    <w:p w:rsidRPr="005B548E" w:rsidR="005B548E" w:rsidP="005B548E" w:rsidRDefault="005B548E" w14:paraId="5143F29F" w14:textId="77777777">
      <w:pPr>
        <w:widowControl/>
        <w:overflowPunct w:val="0"/>
        <w:textAlignment w:val="baseline"/>
        <w:rPr>
          <w:rFonts w:eastAsia="Times New Roman" w:cs="Times New Roman"/>
          <w:szCs w:val="20"/>
        </w:rPr>
      </w:pPr>
    </w:p>
    <w:p w:rsidRPr="005B548E" w:rsidR="005B548E" w:rsidP="005B548E" w:rsidRDefault="005B548E" w14:paraId="36BFA251" w14:textId="77777777">
      <w:pPr>
        <w:widowControl/>
        <w:overflowPunct w:val="0"/>
        <w:textAlignment w:val="baseline"/>
        <w:rPr>
          <w:rFonts w:eastAsia="Times New Roman" w:cs="Times New Roman"/>
          <w:szCs w:val="20"/>
        </w:rPr>
      </w:pPr>
      <w:r w:rsidRPr="005B548E">
        <w:rPr>
          <w:rFonts w:eastAsia="Times New Roman" w:cs="Times New Roman"/>
          <w:szCs w:val="20"/>
        </w:rPr>
        <w:t>13.  implementing nursing interventions to achieve expected outcomes.</w:t>
      </w:r>
    </w:p>
    <w:p w:rsidRPr="005B548E" w:rsidR="005B548E" w:rsidP="005B548E" w:rsidRDefault="005B548E" w14:paraId="70C2CE1F"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CO  1, 2, 4, 5, 7</w:t>
      </w:r>
    </w:p>
    <w:p w:rsidRPr="005B548E" w:rsidR="005B548E" w:rsidP="005B548E" w:rsidRDefault="005B548E" w14:paraId="7C6A6D26" w14:textId="77777777">
      <w:pPr>
        <w:widowControl/>
        <w:overflowPunct w:val="0"/>
        <w:textAlignment w:val="baseline"/>
        <w:rPr>
          <w:rFonts w:eastAsia="Times New Roman" w:cs="Times New Roman"/>
          <w:sz w:val="24"/>
          <w:szCs w:val="20"/>
        </w:rPr>
      </w:pPr>
    </w:p>
    <w:p w:rsidRPr="005B548E" w:rsidR="005B548E" w:rsidP="005B548E" w:rsidRDefault="005B548E" w14:paraId="19EA4E9B" w14:textId="77777777">
      <w:pPr>
        <w:widowControl/>
        <w:overflowPunct w:val="0"/>
        <w:textAlignment w:val="baseline"/>
        <w:rPr>
          <w:rFonts w:eastAsia="Times New Roman" w:cs="Times New Roman"/>
          <w:szCs w:val="20"/>
        </w:rPr>
      </w:pPr>
      <w:r w:rsidRPr="005B548E">
        <w:rPr>
          <w:rFonts w:eastAsia="Times New Roman" w:cs="Times New Roman"/>
          <w:szCs w:val="20"/>
        </w:rPr>
        <w:t>14.  collaborating with patient and family in decision making regarding nursing care.</w:t>
      </w:r>
    </w:p>
    <w:p w:rsidRPr="005B548E" w:rsidR="005B548E" w:rsidP="005B548E" w:rsidRDefault="005B548E" w14:paraId="4CD65744"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CO 1, 2, 3,</w:t>
      </w:r>
      <w:r w:rsidRPr="005B548E">
        <w:rPr>
          <w:rFonts w:eastAsia="Times New Roman" w:cs="Times New Roman"/>
          <w:szCs w:val="20"/>
        </w:rPr>
        <w:tab/>
      </w:r>
    </w:p>
    <w:p w:rsidRPr="005B548E" w:rsidR="005B548E" w:rsidP="005B548E" w:rsidRDefault="005B548E" w14:paraId="55DEA611" w14:textId="77777777">
      <w:pPr>
        <w:widowControl/>
        <w:overflowPunct w:val="0"/>
        <w:textAlignment w:val="baseline"/>
        <w:rPr>
          <w:rFonts w:eastAsia="Times New Roman" w:cs="Times New Roman"/>
          <w:szCs w:val="20"/>
        </w:rPr>
      </w:pPr>
    </w:p>
    <w:p w:rsidRPr="005B548E" w:rsidR="005B548E" w:rsidP="005B548E" w:rsidRDefault="005B548E" w14:paraId="5995B643"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15.  teaching selected principles and procedures of health promotion/care to patient and/or family based on  </w:t>
      </w:r>
    </w:p>
    <w:p w:rsidRPr="005B548E" w:rsidR="005B548E" w:rsidP="005B548E" w:rsidRDefault="005B548E" w14:paraId="5F7E0B3E"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        developmental stages and sociocultural variables.</w:t>
      </w:r>
      <w:r w:rsidRPr="005B548E">
        <w:rPr>
          <w:rFonts w:eastAsia="Times New Roman" w:cs="Times New Roman"/>
          <w:szCs w:val="20"/>
        </w:rPr>
        <w:tab/>
      </w:r>
    </w:p>
    <w:p w:rsidRPr="005B548E" w:rsidR="005B548E" w:rsidP="005B548E" w:rsidRDefault="005B548E" w14:paraId="018240BD" w14:textId="77777777">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CO  1, 2, 3, 4</w:t>
      </w:r>
    </w:p>
    <w:p w:rsidRPr="005B548E" w:rsidR="005B548E" w:rsidP="005B548E" w:rsidRDefault="005B548E" w14:paraId="7CFA45C2"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16.  displaying behaviors that exemplify the belief that humans are holistic beings with worth and dignity.   </w:t>
      </w:r>
      <w:r w:rsidRPr="005B548E">
        <w:rPr>
          <w:rFonts w:eastAsia="Times New Roman" w:cs="Times New Roman"/>
          <w:szCs w:val="20"/>
        </w:rPr>
        <w:tab/>
      </w:r>
    </w:p>
    <w:p w:rsidR="005B548E" w:rsidP="005B548E" w:rsidRDefault="005B548E" w14:paraId="28531F09" w14:textId="79623245">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 xml:space="preserve">CO 1, 2 </w:t>
      </w:r>
    </w:p>
    <w:p w:rsidRPr="005B548E" w:rsidR="00087076" w:rsidP="005B548E" w:rsidRDefault="00087076" w14:paraId="472F6F96" w14:textId="77777777">
      <w:pPr>
        <w:widowControl/>
        <w:overflowPunct w:val="0"/>
        <w:textAlignment w:val="baseline"/>
        <w:rPr>
          <w:rFonts w:eastAsia="Times New Roman" w:cs="Times New Roman"/>
          <w:sz w:val="14"/>
          <w:szCs w:val="16"/>
        </w:rPr>
      </w:pPr>
    </w:p>
    <w:p w:rsidRPr="005B548E" w:rsidR="005B548E" w:rsidP="005B548E" w:rsidRDefault="005B548E" w14:paraId="17DA6F85"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31F4ED3A"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 xml:space="preserve">Implementation: Performs selected nursing measures with competence, in addition to those skills previously performed including: </w:t>
      </w:r>
    </w:p>
    <w:p w:rsidRPr="005B548E" w:rsidR="005B548E" w:rsidP="005B548E" w:rsidRDefault="005B548E" w14:paraId="1C3D8E7B" w14:textId="77777777">
      <w:pPr>
        <w:widowControl/>
        <w:overflowPunct w:val="0"/>
        <w:textAlignment w:val="baseline"/>
        <w:rPr>
          <w:rFonts w:eastAsia="Times New Roman" w:cs="Times New Roman"/>
          <w:sz w:val="24"/>
          <w:szCs w:val="20"/>
        </w:rPr>
      </w:pPr>
    </w:p>
    <w:p w:rsidRPr="005B548E" w:rsidR="005B548E" w:rsidP="005B548E" w:rsidRDefault="005B548E" w14:paraId="008FD84F"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3, 4, 5, 6, 7 </w:t>
      </w:r>
    </w:p>
    <w:p w:rsidRPr="005B548E" w:rsidR="005B548E" w:rsidP="005B548E" w:rsidRDefault="005B548E" w14:paraId="2969F716" w14:textId="77777777">
      <w:pPr>
        <w:widowControl/>
        <w:overflowPunct w:val="0"/>
        <w:textAlignment w:val="baseline"/>
        <w:rPr>
          <w:rFonts w:eastAsia="Times New Roman" w:cs="Times New Roman"/>
          <w:szCs w:val="20"/>
        </w:rPr>
      </w:pPr>
    </w:p>
    <w:p w:rsidRPr="005B548E" w:rsidR="005B548E" w:rsidP="005B548E" w:rsidRDefault="005B548E" w14:paraId="6138DD29"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17.  assessment of the hospitalized patient. </w:t>
      </w:r>
    </w:p>
    <w:p w:rsidRPr="005B548E" w:rsidR="005B548E" w:rsidP="005B548E" w:rsidRDefault="005B548E" w14:paraId="5D894EE3" w14:textId="77777777">
      <w:pPr>
        <w:widowControl/>
        <w:overflowPunct w:val="0"/>
        <w:textAlignment w:val="baseline"/>
        <w:rPr>
          <w:rFonts w:eastAsia="Times New Roman" w:cs="Times New Roman"/>
          <w:szCs w:val="20"/>
        </w:rPr>
      </w:pPr>
    </w:p>
    <w:p w:rsidRPr="005B548E" w:rsidR="005B548E" w:rsidP="005B548E" w:rsidRDefault="005B548E" w14:paraId="77A44CA7" w14:textId="77777777">
      <w:pPr>
        <w:widowControl/>
        <w:overflowPunct w:val="0"/>
        <w:textAlignment w:val="baseline"/>
        <w:rPr>
          <w:rFonts w:eastAsia="Times New Roman" w:cs="Times New Roman"/>
          <w:szCs w:val="20"/>
        </w:rPr>
      </w:pPr>
      <w:r w:rsidRPr="005B548E">
        <w:rPr>
          <w:rFonts w:eastAsia="Times New Roman" w:cs="Times New Roman"/>
          <w:szCs w:val="20"/>
        </w:rPr>
        <w:t>18.  calculation of dosages and administration of medications including IV Piggybacks (IVPB).</w:t>
      </w:r>
    </w:p>
    <w:p w:rsidRPr="005B548E" w:rsidR="005B548E" w:rsidP="005B548E" w:rsidRDefault="005B548E" w14:paraId="751D9BF9" w14:textId="77777777">
      <w:pPr>
        <w:widowControl/>
        <w:overflowPunct w:val="0"/>
        <w:textAlignment w:val="baseline"/>
        <w:rPr>
          <w:rFonts w:eastAsia="Times New Roman" w:cs="Times New Roman"/>
          <w:szCs w:val="20"/>
        </w:rPr>
      </w:pPr>
    </w:p>
    <w:p w:rsidRPr="005B548E" w:rsidR="005B548E" w:rsidP="005B548E" w:rsidRDefault="005B548E" w14:paraId="0BF5A2A9" w14:textId="77777777">
      <w:pPr>
        <w:widowControl/>
        <w:overflowPunct w:val="0"/>
        <w:textAlignment w:val="baseline"/>
        <w:rPr>
          <w:rFonts w:eastAsia="Times New Roman" w:cs="Times New Roman"/>
          <w:szCs w:val="20"/>
        </w:rPr>
      </w:pPr>
      <w:r w:rsidRPr="005B548E">
        <w:rPr>
          <w:rFonts w:eastAsia="Times New Roman" w:cs="Times New Roman"/>
          <w:szCs w:val="20"/>
        </w:rPr>
        <w:t>19.  providing safe care to patients receiving IV or blood therapy.</w:t>
      </w:r>
    </w:p>
    <w:p w:rsidRPr="005B548E" w:rsidR="005B548E" w:rsidP="005B548E" w:rsidRDefault="005B548E" w14:paraId="696DE2F7" w14:textId="77777777">
      <w:pPr>
        <w:widowControl/>
        <w:overflowPunct w:val="0"/>
        <w:textAlignment w:val="baseline"/>
        <w:rPr>
          <w:rFonts w:eastAsia="Times New Roman" w:cs="Times New Roman"/>
          <w:szCs w:val="20"/>
        </w:rPr>
      </w:pPr>
    </w:p>
    <w:p w:rsidR="005B548E" w:rsidP="005B548E" w:rsidRDefault="005B548E" w14:paraId="37A91910" w14:textId="01D8A457">
      <w:pPr>
        <w:widowControl/>
        <w:overflowPunct w:val="0"/>
        <w:textAlignment w:val="baseline"/>
        <w:rPr>
          <w:rFonts w:eastAsia="Times New Roman" w:cs="Times New Roman"/>
          <w:szCs w:val="20"/>
        </w:rPr>
      </w:pPr>
      <w:r w:rsidRPr="005B548E">
        <w:rPr>
          <w:rFonts w:eastAsia="Times New Roman" w:cs="Times New Roman"/>
          <w:szCs w:val="20"/>
        </w:rPr>
        <w:t>20.  providing safe care to patients receiving anticoagulant therapy.</w:t>
      </w:r>
    </w:p>
    <w:p w:rsidRPr="005B548E" w:rsidR="00087076" w:rsidP="005B548E" w:rsidRDefault="00087076" w14:paraId="6F253EB9" w14:textId="77777777">
      <w:pPr>
        <w:widowControl/>
        <w:overflowPunct w:val="0"/>
        <w:textAlignment w:val="baseline"/>
        <w:rPr>
          <w:rFonts w:eastAsia="Times New Roman" w:cs="Times New Roman"/>
          <w:szCs w:val="20"/>
        </w:rPr>
      </w:pPr>
    </w:p>
    <w:p w:rsidRPr="005B548E" w:rsidR="005B548E" w:rsidP="005B548E" w:rsidRDefault="005B548E" w14:paraId="6D3353E6"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65269DA2"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Interpersonal Relations: Exhibits written, verbal, and nonverbal communication by:</w:t>
      </w:r>
    </w:p>
    <w:p w:rsidRPr="005B548E" w:rsidR="005B548E" w:rsidP="005B548E" w:rsidRDefault="005B548E" w14:paraId="157A2C17" w14:textId="77777777">
      <w:pPr>
        <w:widowControl/>
        <w:overflowPunct w:val="0"/>
        <w:textAlignment w:val="baseline"/>
        <w:rPr>
          <w:rFonts w:eastAsia="Times New Roman" w:cs="Times New Roman"/>
          <w:sz w:val="24"/>
          <w:szCs w:val="20"/>
        </w:rPr>
      </w:pPr>
    </w:p>
    <w:p w:rsidRPr="005B548E" w:rsidR="005B548E" w:rsidP="005B548E" w:rsidRDefault="005B548E" w14:paraId="0AFA38D6"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21.  creating and maintaining effective interpersonal relationships, using therapeutic communication skills based on   </w:t>
      </w:r>
    </w:p>
    <w:p w:rsidRPr="005B548E" w:rsidR="005B548E" w:rsidP="005B548E" w:rsidRDefault="005B548E" w14:paraId="3C633259"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        values, beliefs, and culture of the individual.             </w:t>
      </w:r>
    </w:p>
    <w:p w:rsidRPr="005B548E" w:rsidR="005B548E" w:rsidP="005B548E" w:rsidRDefault="005B548E" w14:paraId="448F5A8C" w14:textId="77777777">
      <w:pPr>
        <w:widowControl/>
        <w:overflowPunct w:val="0"/>
        <w:ind w:firstLine="72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 xml:space="preserve">CO  2, 3      </w:t>
      </w:r>
    </w:p>
    <w:p w:rsidRPr="005B548E" w:rsidR="005B548E" w:rsidP="005B548E" w:rsidRDefault="005B548E" w14:paraId="4A917B02" w14:textId="77777777">
      <w:pPr>
        <w:widowControl/>
        <w:overflowPunct w:val="0"/>
        <w:textAlignment w:val="baseline"/>
        <w:rPr>
          <w:rFonts w:eastAsia="Times New Roman" w:cs="Times New Roman"/>
          <w:sz w:val="24"/>
          <w:szCs w:val="20"/>
        </w:rPr>
      </w:pPr>
    </w:p>
    <w:p w:rsidRPr="005B548E" w:rsidR="005B548E" w:rsidP="005B548E" w:rsidRDefault="005B548E" w14:paraId="4A28E6E0" w14:textId="77777777">
      <w:pPr>
        <w:widowControl/>
        <w:overflowPunct w:val="0"/>
        <w:textAlignment w:val="baseline"/>
        <w:rPr>
          <w:rFonts w:eastAsia="Times New Roman" w:cs="Times New Roman"/>
          <w:sz w:val="24"/>
          <w:szCs w:val="20"/>
        </w:rPr>
      </w:pPr>
      <w:r w:rsidRPr="005B548E">
        <w:rPr>
          <w:rFonts w:eastAsia="Times New Roman" w:cs="Times New Roman"/>
          <w:szCs w:val="20"/>
        </w:rPr>
        <w:t>22.  maintaining patient confidentiality.</w:t>
      </w:r>
      <w:r w:rsidRPr="005B548E">
        <w:rPr>
          <w:rFonts w:eastAsia="Times New Roman" w:cs="Times New Roman"/>
          <w:sz w:val="24"/>
          <w:szCs w:val="20"/>
        </w:rPr>
        <w:t xml:space="preserve">           </w:t>
      </w:r>
    </w:p>
    <w:p w:rsidRPr="005B548E" w:rsidR="005B548E" w:rsidP="005B548E" w:rsidRDefault="005B548E" w14:paraId="1E2DEF7A"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CO  1, 2, 3</w:t>
      </w:r>
      <w:r w:rsidRPr="005B548E">
        <w:rPr>
          <w:rFonts w:eastAsia="Times New Roman" w:cs="Times New Roman"/>
          <w:sz w:val="16"/>
          <w:szCs w:val="16"/>
        </w:rPr>
        <w:tab/>
      </w:r>
      <w:r w:rsidRPr="005B548E">
        <w:rPr>
          <w:rFonts w:eastAsia="Times New Roman" w:cs="Times New Roman"/>
          <w:sz w:val="16"/>
          <w:szCs w:val="16"/>
        </w:rPr>
        <w:t xml:space="preserve">   </w:t>
      </w:r>
    </w:p>
    <w:p w:rsidRPr="005B548E" w:rsidR="005B548E" w:rsidP="005B548E" w:rsidRDefault="005B548E" w14:paraId="6348D576" w14:textId="77777777">
      <w:pPr>
        <w:widowControl/>
        <w:overflowPunct w:val="0"/>
        <w:textAlignment w:val="baseline"/>
        <w:rPr>
          <w:rFonts w:eastAsia="Times New Roman" w:cs="Times New Roman"/>
          <w:sz w:val="24"/>
          <w:szCs w:val="20"/>
        </w:rPr>
      </w:pPr>
    </w:p>
    <w:p w:rsidRPr="005B548E" w:rsidR="005B548E" w:rsidP="005B548E" w:rsidRDefault="005B548E" w14:paraId="7C320E45" w14:textId="77777777">
      <w:pPr>
        <w:widowControl/>
        <w:overflowPunct w:val="0"/>
        <w:ind w:left="720" w:hanging="720"/>
        <w:textAlignment w:val="baseline"/>
        <w:rPr>
          <w:rFonts w:eastAsia="Times New Roman" w:cs="Times New Roman"/>
          <w:szCs w:val="20"/>
        </w:rPr>
      </w:pPr>
      <w:r w:rsidRPr="005B548E">
        <w:rPr>
          <w:rFonts w:eastAsia="Times New Roman" w:cs="Times New Roman"/>
          <w:szCs w:val="20"/>
        </w:rPr>
        <w:t xml:space="preserve">23.  explaining the nursing plan of care and/or selected treatment modalities in a way that is understandable to the </w:t>
      </w:r>
    </w:p>
    <w:p w:rsidRPr="005B548E" w:rsidR="005B548E" w:rsidP="005B548E" w:rsidRDefault="005B548E" w14:paraId="275A5751" w14:textId="77777777">
      <w:pPr>
        <w:widowControl/>
        <w:overflowPunct w:val="0"/>
        <w:ind w:left="720" w:hanging="720"/>
        <w:textAlignment w:val="baseline"/>
        <w:rPr>
          <w:rFonts w:eastAsia="Times New Roman" w:cs="Times New Roman"/>
          <w:sz w:val="24"/>
          <w:szCs w:val="20"/>
        </w:rPr>
      </w:pPr>
      <w:r w:rsidRPr="005B548E">
        <w:rPr>
          <w:rFonts w:eastAsia="Times New Roman" w:cs="Times New Roman"/>
          <w:szCs w:val="20"/>
        </w:rPr>
        <w:t xml:space="preserve">        patient and family</w:t>
      </w:r>
      <w:r w:rsidRPr="005B548E">
        <w:rPr>
          <w:rFonts w:eastAsia="Times New Roman" w:cs="Times New Roman"/>
          <w:sz w:val="24"/>
          <w:szCs w:val="20"/>
        </w:rPr>
        <w:t xml:space="preserve">.                     </w:t>
      </w:r>
    </w:p>
    <w:p w:rsidRPr="005B548E" w:rsidR="005B548E" w:rsidP="005B548E" w:rsidRDefault="005B548E" w14:paraId="4FD487C8" w14:textId="77777777">
      <w:pPr>
        <w:widowControl/>
        <w:overflowPunct w:val="0"/>
        <w:ind w:left="720"/>
        <w:textAlignment w:val="baseline"/>
        <w:rPr>
          <w:rFonts w:eastAsia="Times New Roman" w:cs="Times New Roman"/>
          <w:sz w:val="24"/>
          <w:szCs w:val="20"/>
        </w:rPr>
      </w:pPr>
      <w:r w:rsidRPr="005B548E">
        <w:rPr>
          <w:rFonts w:eastAsia="Times New Roman" w:cs="Times New Roman"/>
          <w:sz w:val="16"/>
          <w:szCs w:val="16"/>
        </w:rPr>
        <w:t xml:space="preserve">CO  3 </w:t>
      </w:r>
    </w:p>
    <w:p w:rsidRPr="005B548E" w:rsidR="005B548E" w:rsidP="005B548E" w:rsidRDefault="005B548E" w14:paraId="2769D6D4" w14:textId="77777777">
      <w:pPr>
        <w:widowControl/>
        <w:overflowPunct w:val="0"/>
        <w:textAlignment w:val="baseline"/>
        <w:rPr>
          <w:rFonts w:eastAsia="Times New Roman" w:cs="Times New Roman"/>
          <w:sz w:val="24"/>
          <w:szCs w:val="20"/>
        </w:rPr>
      </w:pPr>
    </w:p>
    <w:p w:rsidRPr="005B548E" w:rsidR="005B548E" w:rsidP="005B548E" w:rsidRDefault="005B548E" w14:paraId="22634E52"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24.  developing and presenting oral and/or written assignments that are timely, concise, organized, and accurate using </w:t>
      </w:r>
    </w:p>
    <w:p w:rsidRPr="005B548E" w:rsidR="005B548E" w:rsidP="005B548E" w:rsidRDefault="005B548E" w14:paraId="56C06852"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        medical terminology and correct spelling.                  </w:t>
      </w:r>
    </w:p>
    <w:p w:rsidRPr="005B548E" w:rsidR="005B548E" w:rsidP="005B548E" w:rsidRDefault="005B548E" w14:paraId="2E6EE509"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3      </w:t>
      </w:r>
    </w:p>
    <w:p w:rsidRPr="005B548E" w:rsidR="005B548E" w:rsidP="005B548E" w:rsidRDefault="005B548E" w14:paraId="6F555C8A" w14:textId="77777777">
      <w:pPr>
        <w:widowControl/>
        <w:overflowPunct w:val="0"/>
        <w:ind w:firstLine="720"/>
        <w:textAlignment w:val="baseline"/>
        <w:rPr>
          <w:rFonts w:eastAsia="Times New Roman" w:cs="Times New Roman"/>
          <w:sz w:val="16"/>
          <w:szCs w:val="16"/>
        </w:rPr>
      </w:pPr>
    </w:p>
    <w:p w:rsidRPr="005B548E" w:rsidR="005B548E" w:rsidP="005B548E" w:rsidRDefault="005B548E" w14:paraId="38CC04E8" w14:textId="77777777">
      <w:pPr>
        <w:widowControl/>
        <w:overflowPunct w:val="0"/>
        <w:textAlignment w:val="baseline"/>
        <w:rPr>
          <w:rFonts w:eastAsia="Times New Roman" w:cs="Times New Roman"/>
        </w:rPr>
      </w:pPr>
      <w:r w:rsidRPr="005B548E">
        <w:rPr>
          <w:rFonts w:eastAsia="Times New Roman" w:cs="Times New Roman"/>
        </w:rPr>
        <w:t xml:space="preserve">25. discussing the current plan of care with the healthcare team. </w:t>
      </w:r>
    </w:p>
    <w:p w:rsidRPr="005B548E" w:rsidR="005B548E" w:rsidP="005B548E" w:rsidRDefault="005B548E" w14:paraId="05E50BFB" w14:textId="77777777">
      <w:pPr>
        <w:widowControl/>
        <w:overflowPunct w:val="0"/>
        <w:textAlignment w:val="baseline"/>
        <w:rPr>
          <w:rFonts w:eastAsia="Times New Roman" w:cs="Times New Roman"/>
          <w:sz w:val="16"/>
          <w:szCs w:val="16"/>
        </w:rPr>
      </w:pPr>
      <w:r w:rsidRPr="005B548E">
        <w:rPr>
          <w:rFonts w:eastAsia="Times New Roman" w:cs="Times New Roman"/>
        </w:rPr>
        <w:tab/>
      </w:r>
      <w:r w:rsidRPr="005B548E">
        <w:rPr>
          <w:rFonts w:eastAsia="Times New Roman" w:cs="Times New Roman"/>
          <w:sz w:val="16"/>
          <w:szCs w:val="16"/>
        </w:rPr>
        <w:t>CO 2, 3, 4</w:t>
      </w:r>
    </w:p>
    <w:p w:rsidRPr="005B548E" w:rsidR="005B548E" w:rsidP="005B548E" w:rsidRDefault="005B548E" w14:paraId="3F094B8A" w14:textId="77777777">
      <w:pPr>
        <w:widowControl/>
        <w:overflowPunct w:val="0"/>
        <w:ind w:firstLine="720"/>
        <w:textAlignment w:val="baseline"/>
        <w:rPr>
          <w:rFonts w:eastAsia="Times New Roman" w:cs="Times New Roman"/>
          <w:sz w:val="16"/>
          <w:szCs w:val="16"/>
        </w:rPr>
      </w:pPr>
    </w:p>
    <w:p w:rsidRPr="005B548E" w:rsidR="005B548E" w:rsidP="005B548E" w:rsidRDefault="005B548E" w14:paraId="62A3BF2D" w14:textId="77777777">
      <w:pPr>
        <w:widowControl/>
        <w:overflowPunct w:val="0"/>
        <w:ind w:firstLine="720"/>
        <w:textAlignment w:val="baseline"/>
        <w:rPr>
          <w:rFonts w:eastAsia="Times New Roman" w:cs="Times New Roman"/>
          <w:sz w:val="16"/>
          <w:szCs w:val="16"/>
        </w:rPr>
      </w:pPr>
    </w:p>
    <w:p w:rsidR="005B548E" w:rsidP="005B548E" w:rsidRDefault="005B548E" w14:paraId="3EEA1D94" w14:textId="02E423FE">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  </w:t>
      </w:r>
    </w:p>
    <w:p w:rsidRPr="005B548E" w:rsidR="00087076" w:rsidP="005B548E" w:rsidRDefault="00087076" w14:paraId="0CEF7F0F" w14:textId="77777777">
      <w:pPr>
        <w:widowControl/>
        <w:overflowPunct w:val="0"/>
        <w:ind w:firstLine="720"/>
        <w:textAlignment w:val="baseline"/>
        <w:rPr>
          <w:rFonts w:eastAsia="Times New Roman" w:cs="Times New Roman"/>
          <w:sz w:val="24"/>
          <w:szCs w:val="20"/>
        </w:rPr>
      </w:pPr>
    </w:p>
    <w:p w:rsidRPr="005B548E" w:rsidR="005B548E" w:rsidP="005B548E" w:rsidRDefault="005B548E" w14:paraId="367D96C0"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lastRenderedPageBreak/>
        <w:t>----------------------------------------------------------------------------------------------------</w:t>
      </w:r>
    </w:p>
    <w:p w:rsidRPr="005B548E" w:rsidR="005B548E" w:rsidP="005B548E" w:rsidRDefault="005B548E" w14:paraId="0B0D1161" w14:textId="27593F57">
      <w:pPr>
        <w:widowControl/>
        <w:overflowPunct w:val="0"/>
        <w:textAlignment w:val="baseline"/>
        <w:rPr>
          <w:rFonts w:eastAsia="Times New Roman" w:cs="Times New Roman"/>
          <w:b/>
          <w:sz w:val="24"/>
          <w:szCs w:val="20"/>
        </w:rPr>
      </w:pPr>
      <w:r w:rsidRPr="005B548E">
        <w:rPr>
          <w:rFonts w:eastAsia="Times New Roman" w:cs="Times New Roman"/>
          <w:b/>
          <w:sz w:val="24"/>
          <w:szCs w:val="20"/>
        </w:rPr>
        <w:t>Evaluation: With assistance the student is involved by:</w:t>
      </w:r>
    </w:p>
    <w:p w:rsidRPr="005B548E" w:rsidR="005B548E" w:rsidP="005B548E" w:rsidRDefault="005B548E" w14:paraId="0F60709C" w14:textId="77777777">
      <w:pPr>
        <w:widowControl/>
        <w:overflowPunct w:val="0"/>
        <w:textAlignment w:val="baseline"/>
        <w:rPr>
          <w:rFonts w:eastAsia="Times New Roman" w:cs="Times New Roman"/>
          <w:sz w:val="24"/>
          <w:szCs w:val="20"/>
        </w:rPr>
      </w:pPr>
    </w:p>
    <w:p w:rsidRPr="005B548E" w:rsidR="005B548E" w:rsidP="005B548E" w:rsidRDefault="005B548E" w14:paraId="01CCD742" w14:textId="77777777">
      <w:pPr>
        <w:widowControl/>
        <w:overflowPunct w:val="0"/>
        <w:textAlignment w:val="baseline"/>
        <w:rPr>
          <w:rFonts w:eastAsia="Times New Roman" w:cs="Times New Roman"/>
          <w:sz w:val="24"/>
          <w:szCs w:val="20"/>
        </w:rPr>
      </w:pPr>
      <w:r w:rsidRPr="005B548E">
        <w:rPr>
          <w:rFonts w:eastAsia="Times New Roman" w:cs="Times New Roman"/>
          <w:szCs w:val="20"/>
        </w:rPr>
        <w:t>26.  evaluating own ability to implement each step of the nursing process.</w:t>
      </w:r>
      <w:r w:rsidRPr="005B548E">
        <w:rPr>
          <w:rFonts w:eastAsia="Times New Roman" w:cs="Times New Roman"/>
          <w:sz w:val="24"/>
          <w:szCs w:val="20"/>
        </w:rPr>
        <w:tab/>
      </w:r>
    </w:p>
    <w:p w:rsidRPr="005B548E" w:rsidR="005B548E" w:rsidP="005B548E" w:rsidRDefault="005B548E" w14:paraId="2A6AB680"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4      </w:t>
      </w:r>
    </w:p>
    <w:p w:rsidRPr="005B548E" w:rsidR="005B548E" w:rsidP="005B548E" w:rsidRDefault="005B548E" w14:paraId="5AE816D4" w14:textId="77777777">
      <w:pPr>
        <w:widowControl/>
        <w:overflowPunct w:val="0"/>
        <w:textAlignment w:val="baseline"/>
        <w:rPr>
          <w:rFonts w:eastAsia="Times New Roman" w:cs="Times New Roman"/>
          <w:sz w:val="24"/>
          <w:szCs w:val="20"/>
        </w:rPr>
      </w:pPr>
    </w:p>
    <w:p w:rsidRPr="005B548E" w:rsidR="005B548E" w:rsidP="005B548E" w:rsidRDefault="005B548E" w14:paraId="14C0BB0E"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27.  Evaluating patient’s and family’s response to nursing interventions and revises care appropriately.    </w:t>
      </w:r>
      <w:r w:rsidRPr="005B548E">
        <w:rPr>
          <w:rFonts w:eastAsia="Times New Roman" w:cs="Times New Roman"/>
          <w:sz w:val="24"/>
          <w:szCs w:val="20"/>
        </w:rPr>
        <w:tab/>
      </w:r>
    </w:p>
    <w:p w:rsidRPr="005B548E" w:rsidR="005B548E" w:rsidP="005B548E" w:rsidRDefault="005B548E" w14:paraId="40D4BB1D"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C0 4</w:t>
      </w:r>
    </w:p>
    <w:p w:rsidRPr="005B548E" w:rsidR="005B548E" w:rsidP="005B548E" w:rsidRDefault="005B548E" w14:paraId="761EA597" w14:textId="77777777">
      <w:pPr>
        <w:widowControl/>
        <w:overflowPunct w:val="0"/>
        <w:textAlignment w:val="baseline"/>
        <w:rPr>
          <w:rFonts w:eastAsia="Times New Roman" w:cs="Times New Roman"/>
          <w:sz w:val="24"/>
          <w:szCs w:val="20"/>
        </w:rPr>
      </w:pPr>
    </w:p>
    <w:p w:rsidRPr="005B548E" w:rsidR="005B548E" w:rsidP="005B548E" w:rsidRDefault="005B548E" w14:paraId="10C38433"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28.  modifying the nursing care plan and communicating reasons and rationales for changes to the multidisciplinary  </w:t>
      </w:r>
    </w:p>
    <w:p w:rsidR="00E70528" w:rsidP="005B548E" w:rsidRDefault="005B548E" w14:paraId="5CAD0B6C"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        team.</w:t>
      </w:r>
      <w:r w:rsidRPr="005B548E">
        <w:rPr>
          <w:rFonts w:eastAsia="Times New Roman" w:cs="Times New Roman"/>
          <w:sz w:val="24"/>
          <w:szCs w:val="20"/>
        </w:rPr>
        <w:t xml:space="preserve">      </w:t>
      </w:r>
    </w:p>
    <w:p w:rsidRPr="005B548E" w:rsidR="005B548E" w:rsidP="005B548E" w:rsidRDefault="00E70528" w14:paraId="37B35332" w14:textId="61FE973E">
      <w:pPr>
        <w:widowControl/>
        <w:overflowPunct w:val="0"/>
        <w:textAlignment w:val="baseline"/>
        <w:rPr>
          <w:rFonts w:eastAsia="Times New Roman" w:cs="Times New Roman"/>
          <w:sz w:val="24"/>
          <w:szCs w:val="20"/>
        </w:rPr>
      </w:pPr>
      <w:r>
        <w:rPr>
          <w:rFonts w:eastAsia="Times New Roman" w:cs="Times New Roman"/>
          <w:sz w:val="24"/>
          <w:szCs w:val="20"/>
        </w:rPr>
        <w:t xml:space="preserve">             </w:t>
      </w:r>
      <w:r w:rsidRPr="005B548E" w:rsidR="005B548E">
        <w:rPr>
          <w:rFonts w:eastAsia="Times New Roman" w:cs="Times New Roman"/>
          <w:sz w:val="16"/>
          <w:szCs w:val="16"/>
        </w:rPr>
        <w:t xml:space="preserve">CO   4   </w:t>
      </w:r>
      <w:r w:rsidRPr="005B548E" w:rsidR="005B548E">
        <w:rPr>
          <w:rFonts w:eastAsia="Times New Roman" w:cs="Times New Roman"/>
          <w:sz w:val="24"/>
          <w:szCs w:val="20"/>
        </w:rPr>
        <w:t xml:space="preserve">  </w:t>
      </w:r>
    </w:p>
    <w:p w:rsidRPr="005B548E" w:rsidR="005B548E" w:rsidP="005B548E" w:rsidRDefault="005B548E" w14:paraId="758B879E" w14:textId="77777777">
      <w:pPr>
        <w:widowControl/>
        <w:overflowPunct w:val="0"/>
        <w:textAlignment w:val="baseline"/>
        <w:rPr>
          <w:rFonts w:eastAsia="Times New Roman" w:cs="Times New Roman"/>
          <w:sz w:val="24"/>
          <w:szCs w:val="20"/>
        </w:rPr>
      </w:pPr>
    </w:p>
    <w:p w:rsidRPr="005B548E" w:rsidR="005B548E" w:rsidP="005B548E" w:rsidRDefault="005B548E" w14:paraId="04DEAC2B" w14:textId="77777777">
      <w:pPr>
        <w:widowControl/>
        <w:overflowPunct w:val="0"/>
        <w:textAlignment w:val="baseline"/>
        <w:rPr>
          <w:rFonts w:eastAsia="Times New Roman" w:cs="Times New Roman"/>
          <w:szCs w:val="20"/>
        </w:rPr>
      </w:pPr>
      <w:r w:rsidRPr="005B548E">
        <w:rPr>
          <w:rFonts w:eastAsia="Times New Roman" w:cs="Times New Roman"/>
          <w:szCs w:val="20"/>
        </w:rPr>
        <w:t>29.  evaluating own effectiveness with intra/interpersonal skills.</w:t>
      </w:r>
    </w:p>
    <w:p w:rsidRPr="005B548E" w:rsidR="005B548E" w:rsidP="005B548E" w:rsidRDefault="005B548E" w14:paraId="6D7F9328"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3     </w:t>
      </w:r>
      <w:r w:rsidRPr="005B548E">
        <w:rPr>
          <w:rFonts w:eastAsia="Times New Roman" w:cs="Times New Roman"/>
          <w:sz w:val="16"/>
          <w:szCs w:val="16"/>
        </w:rPr>
        <w:tab/>
      </w:r>
    </w:p>
    <w:p w:rsidRPr="005B548E" w:rsidR="005B548E" w:rsidP="005B548E" w:rsidRDefault="005B548E" w14:paraId="523D65CF" w14:textId="77777777">
      <w:pPr>
        <w:widowControl/>
        <w:overflowPunct w:val="0"/>
        <w:textAlignment w:val="baseline"/>
        <w:rPr>
          <w:rFonts w:eastAsia="Times New Roman" w:cs="Times New Roman"/>
          <w:sz w:val="24"/>
          <w:szCs w:val="20"/>
        </w:rPr>
      </w:pPr>
    </w:p>
    <w:p w:rsidRPr="005B548E" w:rsidR="005B548E" w:rsidP="005B548E" w:rsidRDefault="005B548E" w14:paraId="18778ED8"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30.  collaborating with facility staff to determine the effectiveness of institutional cost containment and quality  </w:t>
      </w:r>
    </w:p>
    <w:p w:rsidRPr="005B548E" w:rsidR="005B548E" w:rsidP="005B548E" w:rsidRDefault="005B548E" w14:paraId="3DAFA360"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        improvement.</w:t>
      </w:r>
      <w:r w:rsidRPr="005B548E">
        <w:rPr>
          <w:rFonts w:eastAsia="Times New Roman" w:cs="Times New Roman"/>
          <w:sz w:val="24"/>
          <w:szCs w:val="20"/>
        </w:rPr>
        <w:t xml:space="preserve">   </w:t>
      </w:r>
    </w:p>
    <w:p w:rsidRPr="005B548E" w:rsidR="005B548E" w:rsidP="005B548E" w:rsidRDefault="005B548E" w14:paraId="161B687A" w14:textId="77777777">
      <w:pPr>
        <w:widowControl/>
        <w:overflowPunct w:val="0"/>
        <w:ind w:firstLine="720"/>
        <w:textAlignment w:val="baseline"/>
        <w:rPr>
          <w:rFonts w:eastAsia="Times New Roman" w:cs="Times New Roman"/>
          <w:sz w:val="24"/>
          <w:szCs w:val="20"/>
        </w:rPr>
      </w:pPr>
      <w:r w:rsidRPr="005B548E">
        <w:rPr>
          <w:rFonts w:eastAsia="Times New Roman" w:cs="Times New Roman"/>
          <w:sz w:val="16"/>
          <w:szCs w:val="16"/>
        </w:rPr>
        <w:t xml:space="preserve">CO 2, 5   </w:t>
      </w:r>
    </w:p>
    <w:p w:rsidRPr="005B548E" w:rsidR="005B548E" w:rsidP="005B548E" w:rsidRDefault="005B548E" w14:paraId="3483D88D" w14:textId="77777777">
      <w:pPr>
        <w:widowControl/>
        <w:overflowPunct w:val="0"/>
        <w:textAlignment w:val="baseline"/>
        <w:rPr>
          <w:rFonts w:eastAsia="Times New Roman" w:cs="Times New Roman"/>
          <w:sz w:val="24"/>
          <w:szCs w:val="20"/>
        </w:rPr>
      </w:pPr>
    </w:p>
    <w:p w:rsidRPr="005B548E" w:rsidR="005B548E" w:rsidP="005B548E" w:rsidRDefault="005B548E" w14:paraId="411776F5"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3C3B77C3"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Professional Growth and Ethics: Demonstrates professional growth by:</w:t>
      </w:r>
    </w:p>
    <w:p w:rsidRPr="005B548E" w:rsidR="005B548E" w:rsidP="005B548E" w:rsidRDefault="005B548E" w14:paraId="506E36C0" w14:textId="77777777">
      <w:pPr>
        <w:widowControl/>
        <w:overflowPunct w:val="0"/>
        <w:textAlignment w:val="baseline"/>
        <w:rPr>
          <w:rFonts w:eastAsia="Times New Roman" w:cs="Times New Roman"/>
          <w:sz w:val="24"/>
          <w:szCs w:val="20"/>
        </w:rPr>
      </w:pPr>
    </w:p>
    <w:p w:rsidRPr="005B548E" w:rsidR="005B548E" w:rsidP="005B548E" w:rsidRDefault="005B548E" w14:paraId="2F374575" w14:textId="77777777">
      <w:pPr>
        <w:widowControl/>
        <w:overflowPunct w:val="0"/>
        <w:textAlignment w:val="baseline"/>
        <w:rPr>
          <w:rFonts w:eastAsia="Times New Roman" w:cs="Times New Roman"/>
          <w:szCs w:val="20"/>
        </w:rPr>
      </w:pPr>
      <w:r w:rsidRPr="005B548E">
        <w:rPr>
          <w:rFonts w:eastAsia="Times New Roman" w:cs="Times New Roman"/>
          <w:szCs w:val="20"/>
        </w:rPr>
        <w:t>31.  accepting responsibility for own behavior.</w:t>
      </w:r>
    </w:p>
    <w:p w:rsidRPr="005B548E" w:rsidR="005B548E" w:rsidP="005B548E" w:rsidRDefault="005B548E" w14:paraId="76706DF2"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CO  1</w:t>
      </w:r>
    </w:p>
    <w:p w:rsidRPr="005B548E" w:rsidR="005B548E" w:rsidP="005B548E" w:rsidRDefault="005B548E" w14:paraId="5236D1F4" w14:textId="77777777">
      <w:pPr>
        <w:widowControl/>
        <w:overflowPunct w:val="0"/>
        <w:textAlignment w:val="baseline"/>
        <w:rPr>
          <w:rFonts w:eastAsia="Times New Roman" w:cs="Times New Roman"/>
          <w:sz w:val="24"/>
          <w:szCs w:val="20"/>
        </w:rPr>
      </w:pPr>
    </w:p>
    <w:p w:rsidRPr="005B548E" w:rsidR="005B548E" w:rsidP="005B548E" w:rsidRDefault="005B548E" w14:paraId="1C214CFE"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32.  reporting own mistakes honestly and promptly even if mistakes would have been otherwise unnoticed.  </w:t>
      </w:r>
      <w:r w:rsidRPr="005B548E">
        <w:rPr>
          <w:rFonts w:eastAsia="Times New Roman" w:cs="Times New Roman"/>
          <w:sz w:val="24"/>
          <w:szCs w:val="20"/>
        </w:rPr>
        <w:t xml:space="preserve">  </w:t>
      </w:r>
    </w:p>
    <w:p w:rsidRPr="005B548E" w:rsidR="005B548E" w:rsidP="005B548E" w:rsidRDefault="005B548E" w14:paraId="44936D76"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1 </w:t>
      </w:r>
    </w:p>
    <w:p w:rsidRPr="005B548E" w:rsidR="005B548E" w:rsidP="005B548E" w:rsidRDefault="005B548E" w14:paraId="66DB22C1" w14:textId="77777777">
      <w:pPr>
        <w:widowControl/>
        <w:overflowPunct w:val="0"/>
        <w:ind w:firstLine="720"/>
        <w:textAlignment w:val="baseline"/>
        <w:rPr>
          <w:rFonts w:eastAsia="Times New Roman" w:cs="Times New Roman"/>
          <w:sz w:val="24"/>
          <w:szCs w:val="20"/>
        </w:rPr>
      </w:pPr>
    </w:p>
    <w:p w:rsidRPr="005B548E" w:rsidR="005B548E" w:rsidP="005B548E" w:rsidRDefault="005B548E" w14:paraId="7FD12C9D" w14:textId="77777777">
      <w:pPr>
        <w:widowControl/>
        <w:overflowPunct w:val="0"/>
        <w:textAlignment w:val="baseline"/>
        <w:rPr>
          <w:rFonts w:eastAsia="Times New Roman" w:cs="Times New Roman"/>
          <w:szCs w:val="20"/>
        </w:rPr>
      </w:pPr>
      <w:r w:rsidRPr="005B548E">
        <w:rPr>
          <w:rFonts w:eastAsia="Times New Roman" w:cs="Times New Roman"/>
          <w:szCs w:val="20"/>
        </w:rPr>
        <w:t>33.  accepts suggestions for improvement and modifies performance.</w:t>
      </w:r>
    </w:p>
    <w:p w:rsidRPr="005B548E" w:rsidR="005B548E" w:rsidP="005B548E" w:rsidRDefault="005B548E" w14:paraId="16A96F76"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CO  1</w:t>
      </w:r>
    </w:p>
    <w:p w:rsidRPr="005B548E" w:rsidR="005B548E" w:rsidP="005B548E" w:rsidRDefault="005B548E" w14:paraId="7D25AF0C" w14:textId="77777777">
      <w:pPr>
        <w:widowControl/>
        <w:overflowPunct w:val="0"/>
        <w:textAlignment w:val="baseline"/>
        <w:rPr>
          <w:rFonts w:eastAsia="Times New Roman" w:cs="Times New Roman"/>
          <w:sz w:val="16"/>
          <w:szCs w:val="16"/>
        </w:rPr>
      </w:pPr>
    </w:p>
    <w:p w:rsidRPr="005B548E" w:rsidR="005B548E" w:rsidP="005B548E" w:rsidRDefault="005B548E" w14:paraId="29B94D81" w14:textId="77777777">
      <w:pPr>
        <w:widowControl/>
        <w:overflowPunct w:val="0"/>
        <w:textAlignment w:val="baseline"/>
        <w:rPr>
          <w:rFonts w:eastAsia="Times New Roman" w:cs="Times New Roman"/>
          <w:szCs w:val="20"/>
        </w:rPr>
      </w:pPr>
      <w:r w:rsidRPr="005B548E">
        <w:rPr>
          <w:rFonts w:eastAsia="Times New Roman" w:cs="Times New Roman"/>
          <w:szCs w:val="20"/>
        </w:rPr>
        <w:t>34.  serving as a positive role model for members of the health care team.</w:t>
      </w:r>
    </w:p>
    <w:p w:rsidRPr="005B548E" w:rsidR="005B548E" w:rsidP="005B548E" w:rsidRDefault="005B548E" w14:paraId="44DF284D"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w:t>
      </w:r>
    </w:p>
    <w:p w:rsidRPr="005B548E" w:rsidR="005B548E" w:rsidP="005B548E" w:rsidRDefault="005B548E" w14:paraId="4019F507" w14:textId="77777777">
      <w:pPr>
        <w:widowControl/>
        <w:overflowPunct w:val="0"/>
        <w:textAlignment w:val="baseline"/>
        <w:rPr>
          <w:rFonts w:eastAsia="Times New Roman" w:cs="Times New Roman"/>
          <w:sz w:val="16"/>
          <w:szCs w:val="16"/>
        </w:rPr>
      </w:pPr>
    </w:p>
    <w:p w:rsidRPr="005B548E" w:rsidR="005B548E" w:rsidP="005B548E" w:rsidRDefault="005B548E" w14:paraId="3ED9EC54" w14:textId="77777777">
      <w:pPr>
        <w:widowControl/>
        <w:overflowPunct w:val="0"/>
        <w:textAlignment w:val="baseline"/>
        <w:rPr>
          <w:rFonts w:eastAsia="Times New Roman" w:cs="Times New Roman"/>
          <w:sz w:val="16"/>
          <w:szCs w:val="16"/>
        </w:rPr>
      </w:pPr>
    </w:p>
    <w:p w:rsidRPr="005B548E" w:rsidR="005B548E" w:rsidP="005B548E" w:rsidRDefault="005B548E" w14:paraId="494C23BD"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35.  being an advocate for the patient/family to promote health care planning according to the Patient Bill Of Rights.                    </w:t>
      </w:r>
    </w:p>
    <w:p w:rsidRPr="005B548E" w:rsidR="005B548E" w:rsidP="005B548E" w:rsidRDefault="005B548E" w14:paraId="0903DF9B"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1    </w:t>
      </w:r>
    </w:p>
    <w:p w:rsidRPr="005B548E" w:rsidR="005B548E" w:rsidP="005B548E" w:rsidRDefault="005B548E" w14:paraId="74A5FDE5" w14:textId="77777777">
      <w:pPr>
        <w:widowControl/>
        <w:overflowPunct w:val="0"/>
        <w:ind w:firstLine="720"/>
        <w:textAlignment w:val="baseline"/>
        <w:rPr>
          <w:rFonts w:eastAsia="Times New Roman" w:cs="Times New Roman"/>
          <w:sz w:val="24"/>
          <w:szCs w:val="20"/>
        </w:rPr>
      </w:pPr>
    </w:p>
    <w:p w:rsidRPr="005B548E" w:rsidR="005B548E" w:rsidP="005B548E" w:rsidRDefault="005B548E" w14:paraId="1F0A2A10" w14:textId="4C2515B7">
      <w:pPr>
        <w:widowControl/>
        <w:overflowPunct w:val="0"/>
        <w:textAlignment w:val="baseline"/>
        <w:rPr>
          <w:rFonts w:eastAsia="Times New Roman" w:cs="Times New Roman"/>
          <w:szCs w:val="20"/>
        </w:rPr>
      </w:pPr>
      <w:r w:rsidRPr="005B548E">
        <w:rPr>
          <w:rFonts w:eastAsia="Times New Roman" w:cs="Times New Roman"/>
          <w:szCs w:val="20"/>
        </w:rPr>
        <w:t xml:space="preserve">36.  advance clinical reasoning skills in decision making and </w:t>
      </w:r>
      <w:r w:rsidRPr="005B548E" w:rsidR="00E70528">
        <w:rPr>
          <w:rFonts w:eastAsia="Times New Roman" w:cs="Times New Roman"/>
          <w:szCs w:val="20"/>
        </w:rPr>
        <w:t>problem-solving</w:t>
      </w:r>
      <w:r w:rsidRPr="005B548E">
        <w:rPr>
          <w:rFonts w:eastAsia="Times New Roman" w:cs="Times New Roman"/>
          <w:szCs w:val="20"/>
        </w:rPr>
        <w:t xml:space="preserve"> processes.</w:t>
      </w:r>
    </w:p>
    <w:p w:rsidRPr="005B548E" w:rsidR="005B548E" w:rsidP="005B548E" w:rsidRDefault="005B548E" w14:paraId="63FC62A1"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2, 4, 5,     </w:t>
      </w:r>
    </w:p>
    <w:p w:rsidRPr="005B548E" w:rsidR="005B548E" w:rsidP="005B548E" w:rsidRDefault="005B548E" w14:paraId="6460AAE1" w14:textId="77777777">
      <w:pPr>
        <w:widowControl/>
        <w:overflowPunct w:val="0"/>
        <w:textAlignment w:val="baseline"/>
        <w:rPr>
          <w:rFonts w:eastAsia="Times New Roman" w:cs="Times New Roman"/>
          <w:sz w:val="24"/>
          <w:szCs w:val="20"/>
        </w:rPr>
      </w:pPr>
    </w:p>
    <w:p w:rsidRPr="005B548E" w:rsidR="005B548E" w:rsidP="005B548E" w:rsidRDefault="005B548E" w14:paraId="6B886542"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37.  healthy adaptation to stressful situations. </w:t>
      </w:r>
    </w:p>
    <w:p w:rsidRPr="005B548E" w:rsidR="005B548E" w:rsidP="005B548E" w:rsidRDefault="005B548E" w14:paraId="6AA187EA"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w:t>
      </w:r>
    </w:p>
    <w:p w:rsidRPr="005B548E" w:rsidR="005B548E" w:rsidP="005B548E" w:rsidRDefault="005B548E" w14:paraId="51E80E6C" w14:textId="77777777">
      <w:pPr>
        <w:widowControl/>
        <w:overflowPunct w:val="0"/>
        <w:textAlignment w:val="baseline"/>
        <w:rPr>
          <w:rFonts w:eastAsia="Times New Roman" w:cs="Times New Roman"/>
          <w:sz w:val="16"/>
          <w:szCs w:val="16"/>
        </w:rPr>
      </w:pPr>
    </w:p>
    <w:p w:rsidRPr="005B548E" w:rsidR="005B548E" w:rsidP="005B548E" w:rsidRDefault="005B548E" w14:paraId="4E7E2D16" w14:textId="77777777">
      <w:pPr>
        <w:widowControl/>
        <w:overflowPunct w:val="0"/>
        <w:textAlignment w:val="baseline"/>
        <w:rPr>
          <w:rFonts w:eastAsia="Times New Roman" w:cs="Times New Roman"/>
          <w:sz w:val="24"/>
          <w:szCs w:val="20"/>
        </w:rPr>
      </w:pPr>
      <w:r w:rsidRPr="005B548E">
        <w:rPr>
          <w:rFonts w:eastAsia="Times New Roman" w:cs="Times New Roman"/>
          <w:szCs w:val="20"/>
        </w:rPr>
        <w:t>38.  assisting health care providers to solve patient care problems within the organizational structure.</w:t>
      </w:r>
      <w:r w:rsidRPr="005B548E">
        <w:rPr>
          <w:rFonts w:eastAsia="Times New Roman" w:cs="Times New Roman"/>
          <w:sz w:val="24"/>
          <w:szCs w:val="20"/>
        </w:rPr>
        <w:t xml:space="preserve">  </w:t>
      </w:r>
    </w:p>
    <w:p w:rsidRPr="005B548E" w:rsidR="005B548E" w:rsidP="005B548E" w:rsidRDefault="005B548E" w14:paraId="59947564"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1, 2, 4    </w:t>
      </w:r>
    </w:p>
    <w:p w:rsidRPr="005B548E" w:rsidR="005B548E" w:rsidP="005B548E" w:rsidRDefault="005B548E" w14:paraId="2F685359" w14:textId="77777777">
      <w:pPr>
        <w:widowControl/>
        <w:overflowPunct w:val="0"/>
        <w:ind w:firstLine="720"/>
        <w:textAlignment w:val="baseline"/>
        <w:rPr>
          <w:rFonts w:eastAsia="Times New Roman" w:cs="Times New Roman"/>
          <w:sz w:val="24"/>
          <w:szCs w:val="20"/>
        </w:rPr>
      </w:pPr>
      <w:r w:rsidRPr="005B548E">
        <w:rPr>
          <w:rFonts w:eastAsia="Times New Roman" w:cs="Times New Roman"/>
          <w:sz w:val="16"/>
          <w:szCs w:val="16"/>
        </w:rPr>
        <w:t xml:space="preserve"> </w:t>
      </w:r>
    </w:p>
    <w:p w:rsidRPr="005B548E" w:rsidR="005B548E" w:rsidP="005B548E" w:rsidRDefault="005B548E" w14:paraId="505244E3" w14:textId="77777777">
      <w:pPr>
        <w:widowControl/>
        <w:overflowPunct w:val="0"/>
        <w:textAlignment w:val="baseline"/>
        <w:rPr>
          <w:rFonts w:eastAsia="Times New Roman" w:cs="Times New Roman"/>
          <w:szCs w:val="20"/>
        </w:rPr>
      </w:pPr>
      <w:r w:rsidRPr="005B548E">
        <w:rPr>
          <w:rFonts w:eastAsia="Times New Roman" w:cs="Times New Roman"/>
          <w:szCs w:val="20"/>
        </w:rPr>
        <w:t>39.   examining personal values to current health care issues.</w:t>
      </w:r>
    </w:p>
    <w:p w:rsidRPr="005B548E" w:rsidR="005B548E" w:rsidP="005B548E" w:rsidRDefault="005B548E" w14:paraId="7F29A435"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w:t>
      </w:r>
    </w:p>
    <w:p w:rsidRPr="005B548E" w:rsidR="005B548E" w:rsidP="005B548E" w:rsidRDefault="005B548E" w14:paraId="7B8D8D18" w14:textId="77777777">
      <w:pPr>
        <w:widowControl/>
        <w:overflowPunct w:val="0"/>
        <w:textAlignment w:val="baseline"/>
        <w:rPr>
          <w:rFonts w:eastAsia="Times New Roman" w:cs="Times New Roman"/>
          <w:sz w:val="24"/>
          <w:szCs w:val="20"/>
        </w:rPr>
      </w:pPr>
    </w:p>
    <w:p w:rsidRPr="005B548E" w:rsidR="005B548E" w:rsidP="005B548E" w:rsidRDefault="005B548E" w14:paraId="006ADE10"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40.  adhering to ethical and legal standards, including policies of the college and external agencies. </w:t>
      </w:r>
      <w:r w:rsidRPr="005B548E">
        <w:rPr>
          <w:rFonts w:eastAsia="Times New Roman" w:cs="Times New Roman"/>
          <w:szCs w:val="20"/>
        </w:rPr>
        <w:tab/>
      </w:r>
      <w:r w:rsidRPr="005B548E">
        <w:rPr>
          <w:rFonts w:eastAsia="Times New Roman" w:cs="Times New Roman"/>
          <w:sz w:val="24"/>
          <w:szCs w:val="20"/>
        </w:rPr>
        <w:tab/>
      </w:r>
    </w:p>
    <w:p w:rsidRPr="005B548E" w:rsidR="005B548E" w:rsidP="005B548E" w:rsidRDefault="005B548E" w14:paraId="1ED5C788"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w:t>
      </w:r>
    </w:p>
    <w:p w:rsidRPr="005B548E" w:rsidR="005B548E" w:rsidP="005B548E" w:rsidRDefault="005B548E" w14:paraId="0A547D55" w14:textId="77777777">
      <w:pPr>
        <w:widowControl/>
        <w:overflowPunct w:val="0"/>
        <w:textAlignment w:val="baseline"/>
        <w:rPr>
          <w:rFonts w:eastAsia="Times New Roman" w:cs="Times New Roman"/>
          <w:sz w:val="16"/>
          <w:szCs w:val="16"/>
        </w:rPr>
      </w:pPr>
    </w:p>
    <w:p w:rsidR="005B548E" w:rsidP="005B548E" w:rsidRDefault="005B548E" w14:paraId="6658EB73" w14:textId="77777777">
      <w:pPr>
        <w:widowControl/>
        <w:overflowPunct w:val="0"/>
        <w:textAlignment w:val="baseline"/>
        <w:rPr>
          <w:rFonts w:eastAsia="Times New Roman" w:cs="Times New Roman"/>
          <w:sz w:val="24"/>
          <w:szCs w:val="20"/>
        </w:rPr>
      </w:pPr>
    </w:p>
    <w:p w:rsidRPr="005B548E" w:rsidR="00E70528" w:rsidP="005B548E" w:rsidRDefault="00E70528" w14:paraId="46419788" w14:textId="77777777">
      <w:pPr>
        <w:widowControl/>
        <w:overflowPunct w:val="0"/>
        <w:textAlignment w:val="baseline"/>
        <w:rPr>
          <w:rFonts w:eastAsia="Times New Roman" w:cs="Times New Roman"/>
          <w:sz w:val="24"/>
          <w:szCs w:val="20"/>
        </w:rPr>
      </w:pPr>
    </w:p>
    <w:p w:rsidRPr="005B548E" w:rsidR="005B548E" w:rsidP="005B548E" w:rsidRDefault="005B548E" w14:paraId="7C4D7A7F" w14:textId="77777777">
      <w:pPr>
        <w:widowControl/>
        <w:overflowPunct w:val="0"/>
        <w:jc w:val="center"/>
        <w:textAlignment w:val="baseline"/>
        <w:rPr>
          <w:rFonts w:eastAsia="Times New Roman" w:cs="Times New Roman"/>
          <w:sz w:val="24"/>
          <w:szCs w:val="20"/>
        </w:rPr>
      </w:pPr>
    </w:p>
    <w:p w:rsidRPr="005B548E" w:rsidR="005B548E" w:rsidP="005B548E" w:rsidRDefault="005B548E" w14:paraId="436148E2" w14:textId="77777777">
      <w:pPr>
        <w:widowControl/>
        <w:overflowPunct w:val="0"/>
        <w:jc w:val="center"/>
        <w:textAlignment w:val="baseline"/>
        <w:rPr>
          <w:rFonts w:eastAsia="Times New Roman" w:cs="Times New Roman"/>
          <w:sz w:val="24"/>
          <w:szCs w:val="20"/>
        </w:rPr>
      </w:pPr>
      <w:r w:rsidRPr="005B548E">
        <w:rPr>
          <w:rFonts w:eastAsia="Times New Roman" w:cs="Times New Roman"/>
          <w:b/>
          <w:sz w:val="24"/>
          <w:szCs w:val="20"/>
        </w:rPr>
        <w:lastRenderedPageBreak/>
        <w:t>----------------------------------------------------------------------------------------------------</w:t>
      </w:r>
    </w:p>
    <w:p w:rsidRPr="005B548E" w:rsidR="005B548E" w:rsidP="005B548E" w:rsidRDefault="005B548E" w14:paraId="0635CB90"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Safety: Practices techniques that promote biopsychosocial safety by:</w:t>
      </w:r>
    </w:p>
    <w:p w:rsidRPr="005B548E" w:rsidR="005B548E" w:rsidP="005B548E" w:rsidRDefault="005B548E" w14:paraId="58CF1566" w14:textId="77777777">
      <w:pPr>
        <w:widowControl/>
        <w:overflowPunct w:val="0"/>
        <w:textAlignment w:val="baseline"/>
        <w:rPr>
          <w:rFonts w:eastAsia="Times New Roman" w:cs="Times New Roman"/>
          <w:bCs/>
          <w:sz w:val="24"/>
          <w:szCs w:val="20"/>
        </w:rPr>
      </w:pPr>
    </w:p>
    <w:p w:rsidRPr="005B548E" w:rsidR="005B548E" w:rsidP="005B548E" w:rsidRDefault="005B548E" w14:paraId="1B74CBD7" w14:textId="77777777">
      <w:pPr>
        <w:widowControl/>
        <w:overflowPunct w:val="0"/>
        <w:textAlignment w:val="baseline"/>
        <w:rPr>
          <w:rFonts w:eastAsia="Times New Roman" w:cs="Times New Roman"/>
          <w:szCs w:val="20"/>
        </w:rPr>
      </w:pPr>
      <w:r w:rsidRPr="005B548E">
        <w:rPr>
          <w:rFonts w:eastAsia="Times New Roman" w:cs="Times New Roman"/>
          <w:szCs w:val="20"/>
        </w:rPr>
        <w:t>41.  implementing nursing interventions safely.</w:t>
      </w:r>
    </w:p>
    <w:p w:rsidRPr="005B548E" w:rsidR="005B548E" w:rsidP="005B548E" w:rsidRDefault="005B548E" w14:paraId="6ABCAC27"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2, 4, 5, 6, 7 </w:t>
      </w:r>
    </w:p>
    <w:p w:rsidRPr="005B548E" w:rsidR="005B548E" w:rsidP="005B548E" w:rsidRDefault="005B548E" w14:paraId="63254515" w14:textId="77777777">
      <w:pPr>
        <w:widowControl/>
        <w:overflowPunct w:val="0"/>
        <w:textAlignment w:val="baseline"/>
        <w:rPr>
          <w:rFonts w:eastAsia="Times New Roman" w:cs="Times New Roman"/>
          <w:sz w:val="24"/>
          <w:szCs w:val="20"/>
        </w:rPr>
      </w:pPr>
    </w:p>
    <w:p w:rsidRPr="005B548E" w:rsidR="005B548E" w:rsidP="005B548E" w:rsidRDefault="005B548E" w14:paraId="27D82C91"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42.  implementing measures to maintain physical and psychological environment for patients and others.   </w:t>
      </w:r>
    </w:p>
    <w:p w:rsidRPr="005B548E" w:rsidR="005B548E" w:rsidP="005B548E" w:rsidRDefault="005B548E" w14:paraId="2B328CC5"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CO  1, 2, 4, 5, 6, 7</w:t>
      </w:r>
    </w:p>
    <w:p w:rsidRPr="005B548E" w:rsidR="005B548E" w:rsidP="005B548E" w:rsidRDefault="005B548E" w14:paraId="56F5840A" w14:textId="77777777">
      <w:pPr>
        <w:widowControl/>
        <w:overflowPunct w:val="0"/>
        <w:ind w:firstLine="720"/>
        <w:textAlignment w:val="baseline"/>
        <w:rPr>
          <w:rFonts w:eastAsia="Times New Roman" w:cs="Times New Roman"/>
          <w:sz w:val="24"/>
          <w:szCs w:val="20"/>
        </w:rPr>
      </w:pPr>
    </w:p>
    <w:p w:rsidRPr="005B548E" w:rsidR="005B548E" w:rsidP="005B548E" w:rsidRDefault="005B548E" w14:paraId="23D7562A"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43.  accurately reporting and documenting the patient’s symptoms, responses, and status within an appropriate </w:t>
      </w:r>
    </w:p>
    <w:p w:rsidRPr="005B548E" w:rsidR="005B548E" w:rsidP="005B548E" w:rsidRDefault="005B548E" w14:paraId="17115DA1"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        timeframe.   </w:t>
      </w:r>
    </w:p>
    <w:p w:rsidRPr="005B548E" w:rsidR="005B548E" w:rsidP="005B548E" w:rsidRDefault="005B548E" w14:paraId="1041B133"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2, 3, 4, 5, 6, 7   </w:t>
      </w:r>
    </w:p>
    <w:p w:rsidRPr="005B548E" w:rsidR="005B548E" w:rsidP="005B548E" w:rsidRDefault="005B548E" w14:paraId="43379E7C" w14:textId="77777777">
      <w:pPr>
        <w:widowControl/>
        <w:overflowPunct w:val="0"/>
        <w:textAlignment w:val="baseline"/>
        <w:rPr>
          <w:rFonts w:eastAsia="Times New Roman" w:cs="Times New Roman"/>
          <w:sz w:val="24"/>
          <w:szCs w:val="20"/>
        </w:rPr>
      </w:pPr>
      <w:r w:rsidRPr="005B548E">
        <w:rPr>
          <w:rFonts w:eastAsia="Times New Roman" w:cs="Times New Roman"/>
          <w:sz w:val="16"/>
          <w:szCs w:val="16"/>
        </w:rPr>
        <w:t xml:space="preserve"> </w:t>
      </w:r>
    </w:p>
    <w:p w:rsidRPr="005B548E" w:rsidR="005B548E" w:rsidP="005B548E" w:rsidRDefault="005B548E" w14:paraId="47C7D449" w14:textId="77777777">
      <w:pPr>
        <w:widowControl/>
        <w:overflowPunct w:val="0"/>
        <w:textAlignment w:val="baseline"/>
        <w:rPr>
          <w:rFonts w:eastAsia="Times New Roman" w:cs="Times New Roman"/>
          <w:szCs w:val="20"/>
        </w:rPr>
      </w:pPr>
      <w:r w:rsidRPr="005B548E">
        <w:rPr>
          <w:rFonts w:eastAsia="Times New Roman" w:cs="Times New Roman"/>
          <w:szCs w:val="20"/>
        </w:rPr>
        <w:t>44.  implementing nursing interventions to prevent complications.</w:t>
      </w:r>
    </w:p>
    <w:p w:rsidRPr="005B548E" w:rsidR="005B548E" w:rsidP="005B548E" w:rsidRDefault="005B548E" w14:paraId="5827DB2C"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CO  1, 4</w:t>
      </w:r>
    </w:p>
    <w:p w:rsidRPr="005B548E" w:rsidR="005B548E" w:rsidP="005B548E" w:rsidRDefault="005B548E" w14:paraId="0C0FFAFC" w14:textId="77777777">
      <w:pPr>
        <w:widowControl/>
        <w:overflowPunct w:val="0"/>
        <w:textAlignment w:val="baseline"/>
        <w:rPr>
          <w:rFonts w:eastAsia="Times New Roman" w:cs="Times New Roman"/>
          <w:sz w:val="24"/>
          <w:szCs w:val="20"/>
        </w:rPr>
      </w:pPr>
    </w:p>
    <w:p w:rsidRPr="005B548E" w:rsidR="005B548E" w:rsidP="005B548E" w:rsidRDefault="005B548E" w14:paraId="5C1C3A69"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45.  recognizing when care is beyond student's role and refers procedure to appropriate personnel.   </w:t>
      </w:r>
    </w:p>
    <w:p w:rsidRPr="005B548E" w:rsidR="005B548E" w:rsidP="005B548E" w:rsidRDefault="005B548E" w14:paraId="41F9B612" w14:textId="77777777">
      <w:pPr>
        <w:widowControl/>
        <w:overflowPunct w:val="0"/>
        <w:ind w:firstLine="720"/>
        <w:textAlignment w:val="baseline"/>
        <w:rPr>
          <w:rFonts w:eastAsia="Times New Roman" w:cs="Times New Roman"/>
          <w:sz w:val="20"/>
          <w:szCs w:val="20"/>
        </w:rPr>
      </w:pPr>
      <w:r w:rsidRPr="005B548E">
        <w:rPr>
          <w:rFonts w:eastAsia="Times New Roman" w:cs="Times New Roman"/>
          <w:sz w:val="16"/>
          <w:szCs w:val="16"/>
        </w:rPr>
        <w:t xml:space="preserve">CO  1, 3, 4, </w:t>
      </w:r>
    </w:p>
    <w:p w:rsidRPr="005B548E" w:rsidR="005B548E" w:rsidP="005B548E" w:rsidRDefault="005B548E" w14:paraId="23CAA7E8" w14:textId="77777777">
      <w:pPr>
        <w:widowControl/>
        <w:overflowPunct w:val="0"/>
        <w:textAlignment w:val="baseline"/>
        <w:rPr>
          <w:rFonts w:eastAsia="Times New Roman" w:cs="Times New Roman"/>
          <w:sz w:val="24"/>
          <w:szCs w:val="20"/>
        </w:rPr>
      </w:pPr>
    </w:p>
    <w:p w:rsidRPr="005B548E" w:rsidR="005B548E" w:rsidP="005B548E" w:rsidRDefault="005B548E" w14:paraId="3098412E" w14:textId="77777777">
      <w:pPr>
        <w:widowControl/>
        <w:overflowPunct w:val="0"/>
        <w:ind w:left="720" w:hanging="720"/>
        <w:textAlignment w:val="baseline"/>
        <w:rPr>
          <w:rFonts w:eastAsia="Times New Roman" w:cs="Times New Roman"/>
          <w:sz w:val="24"/>
          <w:szCs w:val="20"/>
        </w:rPr>
      </w:pPr>
      <w:r w:rsidRPr="005B548E">
        <w:rPr>
          <w:rFonts w:eastAsia="Times New Roman" w:cs="Times New Roman"/>
          <w:szCs w:val="20"/>
        </w:rPr>
        <w:t>46.  recognizing and reporting, in a timely manner, situations which violate standards of practice.</w:t>
      </w:r>
      <w:r w:rsidRPr="005B548E">
        <w:rPr>
          <w:rFonts w:eastAsia="Times New Roman" w:cs="Times New Roman"/>
          <w:sz w:val="24"/>
          <w:szCs w:val="20"/>
        </w:rPr>
        <w:t xml:space="preserve">  </w:t>
      </w:r>
    </w:p>
    <w:p w:rsidRPr="005B548E" w:rsidR="005B548E" w:rsidP="005B548E" w:rsidRDefault="005B548E" w14:paraId="5C0949A4" w14:textId="77777777">
      <w:pPr>
        <w:widowControl/>
        <w:overflowPunct w:val="0"/>
        <w:ind w:left="720"/>
        <w:textAlignment w:val="baseline"/>
        <w:rPr>
          <w:rFonts w:eastAsia="Times New Roman" w:cs="Times New Roman"/>
          <w:sz w:val="16"/>
          <w:szCs w:val="16"/>
        </w:rPr>
      </w:pPr>
      <w:r w:rsidRPr="005B548E">
        <w:rPr>
          <w:rFonts w:eastAsia="Times New Roman" w:cs="Times New Roman"/>
          <w:sz w:val="16"/>
          <w:szCs w:val="16"/>
        </w:rPr>
        <w:t xml:space="preserve">CO  1, 2, 4, 5 </w:t>
      </w:r>
    </w:p>
    <w:p w:rsidRPr="005B548E" w:rsidR="005B548E" w:rsidP="005B548E" w:rsidRDefault="005B548E" w14:paraId="6B5B00CD" w14:textId="77777777">
      <w:pPr>
        <w:widowControl/>
        <w:overflowPunct w:val="0"/>
        <w:textAlignment w:val="baseline"/>
        <w:rPr>
          <w:rFonts w:eastAsia="Times New Roman" w:cs="Times New Roman"/>
          <w:sz w:val="16"/>
          <w:szCs w:val="16"/>
        </w:rPr>
      </w:pPr>
    </w:p>
    <w:p w:rsidRPr="005B548E" w:rsidR="005B548E" w:rsidP="005B548E" w:rsidRDefault="005B548E" w14:paraId="1D3AABB7" w14:textId="77777777">
      <w:pPr>
        <w:widowControl/>
        <w:overflowPunct w:val="0"/>
        <w:jc w:val="center"/>
        <w:textAlignment w:val="baseline"/>
        <w:rPr>
          <w:rFonts w:eastAsia="Times New Roman" w:cs="Times New Roman"/>
          <w:sz w:val="24"/>
          <w:szCs w:val="20"/>
        </w:rPr>
      </w:pPr>
      <w:r w:rsidRPr="005B548E">
        <w:rPr>
          <w:rFonts w:eastAsia="Times New Roman" w:cs="Times New Roman"/>
          <w:b/>
          <w:sz w:val="24"/>
          <w:szCs w:val="20"/>
        </w:rPr>
        <w:t>----------------------------------------------------------------------------------------------------</w:t>
      </w:r>
    </w:p>
    <w:p w:rsidRPr="005B548E" w:rsidR="005B548E" w:rsidP="005B548E" w:rsidRDefault="005B548E" w14:paraId="6EDA4D0A" w14:textId="77777777">
      <w:pPr>
        <w:widowControl/>
        <w:overflowPunct w:val="0"/>
        <w:textAlignment w:val="baseline"/>
        <w:rPr>
          <w:rFonts w:eastAsia="Times New Roman" w:cs="Times New Roman"/>
          <w:sz w:val="16"/>
          <w:szCs w:val="16"/>
        </w:rPr>
      </w:pPr>
    </w:p>
    <w:p w:rsidRPr="005B548E" w:rsidR="005B548E" w:rsidP="005B548E" w:rsidRDefault="005B548E" w14:paraId="47CA765D" w14:textId="77777777">
      <w:pPr>
        <w:keepNext/>
        <w:widowControl/>
        <w:autoSpaceDE/>
        <w:autoSpaceDN/>
        <w:adjustRightInd/>
        <w:jc w:val="center"/>
        <w:outlineLvl w:val="2"/>
        <w:rPr>
          <w:rFonts w:ascii="Times New Roman" w:hAnsi="Times New Roman" w:cs="Times New Roman"/>
          <w:b/>
          <w:bCs/>
          <w:sz w:val="24"/>
          <w:szCs w:val="24"/>
        </w:rPr>
      </w:pPr>
      <w:r w:rsidRPr="005B548E">
        <w:rPr>
          <w:rFonts w:ascii="Times New Roman" w:hAnsi="Times New Roman" w:cs="Times New Roman"/>
          <w:b/>
          <w:bCs/>
          <w:sz w:val="24"/>
          <w:szCs w:val="24"/>
        </w:rPr>
        <w:t>CRITERIA FOR CLINICAL EVALUATION</w:t>
      </w:r>
    </w:p>
    <w:p w:rsidRPr="005B548E" w:rsidR="005B548E" w:rsidP="005B548E" w:rsidRDefault="005B548E" w14:paraId="3D2B9FD5" w14:textId="77777777">
      <w:pPr>
        <w:widowControl/>
        <w:overflowPunct w:val="0"/>
        <w:textAlignment w:val="baseline"/>
        <w:rPr>
          <w:rFonts w:ascii="Times New Roman" w:hAnsi="Times New Roman" w:cs="Times New Roman"/>
          <w:sz w:val="24"/>
          <w:szCs w:val="20"/>
        </w:rPr>
      </w:pPr>
    </w:p>
    <w:tbl>
      <w:tblPr>
        <w:tblW w:w="102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619"/>
        <w:gridCol w:w="2174"/>
        <w:gridCol w:w="2110"/>
        <w:gridCol w:w="3120"/>
        <w:gridCol w:w="2229"/>
      </w:tblGrid>
      <w:tr w:rsidRPr="005B548E" w:rsidR="005B548E" w:rsidTr="00E32A55" w14:paraId="6F4F876A" w14:textId="77777777">
        <w:tc>
          <w:tcPr>
            <w:tcW w:w="532" w:type="dxa"/>
          </w:tcPr>
          <w:p w:rsidRPr="005B548E" w:rsidR="005B548E" w:rsidP="005B548E" w:rsidRDefault="005B548E" w14:paraId="4D9F843F"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7BA144DE"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SCALE</w:t>
            </w:r>
          </w:p>
          <w:p w:rsidRPr="005B548E" w:rsidR="005B548E" w:rsidP="005B548E" w:rsidRDefault="005B548E" w14:paraId="74DBECA2" w14:textId="77777777">
            <w:pPr>
              <w:widowControl/>
              <w:overflowPunct w:val="0"/>
              <w:jc w:val="center"/>
              <w:textAlignment w:val="baseline"/>
              <w:rPr>
                <w:rFonts w:eastAsia="Times New Roman" w:cs="Times New Roman"/>
                <w:b/>
                <w:bCs/>
                <w:sz w:val="16"/>
                <w:szCs w:val="16"/>
              </w:rPr>
            </w:pPr>
          </w:p>
        </w:tc>
        <w:tc>
          <w:tcPr>
            <w:tcW w:w="2194" w:type="dxa"/>
          </w:tcPr>
          <w:p w:rsidRPr="005B548E" w:rsidR="005B548E" w:rsidP="005B548E" w:rsidRDefault="005B548E" w14:paraId="341209F3"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331475F0"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SCALE LABEL</w:t>
            </w:r>
          </w:p>
        </w:tc>
        <w:tc>
          <w:tcPr>
            <w:tcW w:w="2126" w:type="dxa"/>
          </w:tcPr>
          <w:p w:rsidRPr="005B548E" w:rsidR="005B548E" w:rsidP="005B548E" w:rsidRDefault="005B548E" w14:paraId="32FD36AE" w14:textId="77777777">
            <w:pPr>
              <w:widowControl/>
              <w:overflowPunct w:val="0"/>
              <w:jc w:val="center"/>
              <w:textAlignment w:val="baseline"/>
              <w:rPr>
                <w:rFonts w:eastAsia="Times New Roman" w:cs="Times New Roman"/>
                <w:sz w:val="16"/>
                <w:szCs w:val="16"/>
              </w:rPr>
            </w:pPr>
          </w:p>
          <w:p w:rsidRPr="005B548E" w:rsidR="005B548E" w:rsidP="005B548E" w:rsidRDefault="005B548E" w14:paraId="3727776B" w14:textId="77777777">
            <w:pPr>
              <w:keepNext/>
              <w:widowControl/>
              <w:overflowPunct w:val="0"/>
              <w:jc w:val="center"/>
              <w:textAlignment w:val="baseline"/>
              <w:outlineLvl w:val="0"/>
              <w:rPr>
                <w:rFonts w:eastAsia="Times New Roman" w:cs="Times New Roman"/>
                <w:b/>
                <w:bCs/>
                <w:sz w:val="16"/>
                <w:szCs w:val="16"/>
              </w:rPr>
            </w:pPr>
            <w:r w:rsidRPr="005B548E">
              <w:rPr>
                <w:rFonts w:eastAsia="Times New Roman" w:cs="Times New Roman"/>
                <w:b/>
                <w:bCs/>
                <w:sz w:val="16"/>
                <w:szCs w:val="16"/>
              </w:rPr>
              <w:t>STANDARD</w:t>
            </w:r>
          </w:p>
          <w:p w:rsidRPr="005B548E" w:rsidR="005B548E" w:rsidP="005B548E" w:rsidRDefault="005B548E" w14:paraId="001D2548"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PROCEDURE</w:t>
            </w:r>
          </w:p>
        </w:tc>
        <w:tc>
          <w:tcPr>
            <w:tcW w:w="3150" w:type="dxa"/>
          </w:tcPr>
          <w:p w:rsidRPr="005B548E" w:rsidR="005B548E" w:rsidP="005B548E" w:rsidRDefault="005B548E" w14:paraId="792BF3B9" w14:textId="77777777">
            <w:pPr>
              <w:widowControl/>
              <w:overflowPunct w:val="0"/>
              <w:jc w:val="center"/>
              <w:textAlignment w:val="baseline"/>
              <w:rPr>
                <w:rFonts w:eastAsia="Times New Roman" w:cs="Times New Roman"/>
                <w:sz w:val="16"/>
                <w:szCs w:val="16"/>
              </w:rPr>
            </w:pPr>
          </w:p>
          <w:p w:rsidRPr="005B548E" w:rsidR="005B548E" w:rsidP="005B548E" w:rsidRDefault="005B548E" w14:paraId="263205BC" w14:textId="77777777">
            <w:pPr>
              <w:keepNext/>
              <w:widowControl/>
              <w:overflowPunct w:val="0"/>
              <w:jc w:val="center"/>
              <w:textAlignment w:val="baseline"/>
              <w:outlineLvl w:val="0"/>
              <w:rPr>
                <w:rFonts w:eastAsia="Times New Roman" w:cs="Times New Roman"/>
                <w:b/>
                <w:bCs/>
                <w:sz w:val="16"/>
                <w:szCs w:val="16"/>
              </w:rPr>
            </w:pPr>
            <w:r w:rsidRPr="005B548E">
              <w:rPr>
                <w:rFonts w:eastAsia="Times New Roman" w:cs="Times New Roman"/>
                <w:b/>
                <w:bCs/>
                <w:sz w:val="16"/>
                <w:szCs w:val="16"/>
              </w:rPr>
              <w:t>QUALITY OF</w:t>
            </w:r>
          </w:p>
          <w:p w:rsidRPr="005B548E" w:rsidR="005B548E" w:rsidP="005B548E" w:rsidRDefault="005B548E" w14:paraId="6812B305" w14:textId="77777777">
            <w:pPr>
              <w:keepNext/>
              <w:widowControl/>
              <w:autoSpaceDE/>
              <w:autoSpaceDN/>
              <w:adjustRightInd/>
              <w:jc w:val="center"/>
              <w:outlineLvl w:val="2"/>
              <w:rPr>
                <w:rFonts w:eastAsia="Times New Roman" w:cs="Times New Roman"/>
                <w:b/>
                <w:bCs/>
                <w:sz w:val="16"/>
                <w:szCs w:val="16"/>
              </w:rPr>
            </w:pPr>
            <w:r w:rsidRPr="005B548E">
              <w:rPr>
                <w:rFonts w:eastAsia="Times New Roman" w:cs="Times New Roman"/>
                <w:b/>
                <w:bCs/>
                <w:sz w:val="16"/>
                <w:szCs w:val="16"/>
              </w:rPr>
              <w:t>PERFORMANCE</w:t>
            </w:r>
          </w:p>
        </w:tc>
        <w:tc>
          <w:tcPr>
            <w:tcW w:w="2250" w:type="dxa"/>
          </w:tcPr>
          <w:p w:rsidRPr="005B548E" w:rsidR="005B548E" w:rsidP="005B548E" w:rsidRDefault="005B548E" w14:paraId="306AA9B9" w14:textId="77777777">
            <w:pPr>
              <w:widowControl/>
              <w:overflowPunct w:val="0"/>
              <w:jc w:val="center"/>
              <w:textAlignment w:val="baseline"/>
              <w:rPr>
                <w:rFonts w:eastAsia="Times New Roman" w:cs="Times New Roman"/>
                <w:sz w:val="16"/>
                <w:szCs w:val="16"/>
              </w:rPr>
            </w:pPr>
          </w:p>
          <w:p w:rsidRPr="005B548E" w:rsidR="005B548E" w:rsidP="005B548E" w:rsidRDefault="005B548E" w14:paraId="06FDEF0F" w14:textId="77777777">
            <w:pPr>
              <w:keepNext/>
              <w:widowControl/>
              <w:overflowPunct w:val="0"/>
              <w:textAlignment w:val="baseline"/>
              <w:outlineLvl w:val="0"/>
              <w:rPr>
                <w:rFonts w:eastAsia="Times New Roman" w:cs="Times New Roman"/>
                <w:b/>
                <w:bCs/>
                <w:sz w:val="16"/>
                <w:szCs w:val="16"/>
              </w:rPr>
            </w:pPr>
            <w:r w:rsidRPr="005B548E">
              <w:rPr>
                <w:rFonts w:eastAsia="Times New Roman" w:cs="Times New Roman"/>
                <w:b/>
                <w:bCs/>
                <w:sz w:val="16"/>
                <w:szCs w:val="16"/>
              </w:rPr>
              <w:t>ASSISTANCE</w:t>
            </w:r>
          </w:p>
          <w:p w:rsidRPr="005B548E" w:rsidR="005B548E" w:rsidP="005B548E" w:rsidRDefault="005B548E" w14:paraId="56C8C58D" w14:textId="77777777">
            <w:pPr>
              <w:widowControl/>
              <w:overflowPunct w:val="0"/>
              <w:textAlignment w:val="baseline"/>
              <w:rPr>
                <w:rFonts w:eastAsia="Times New Roman" w:cs="Times New Roman"/>
                <w:sz w:val="16"/>
                <w:szCs w:val="16"/>
              </w:rPr>
            </w:pPr>
          </w:p>
        </w:tc>
      </w:tr>
      <w:tr w:rsidRPr="005B548E" w:rsidR="005B548E" w:rsidTr="00E32A55" w14:paraId="15B05E46" w14:textId="77777777">
        <w:trPr>
          <w:trHeight w:val="957"/>
        </w:trPr>
        <w:tc>
          <w:tcPr>
            <w:tcW w:w="532" w:type="dxa"/>
          </w:tcPr>
          <w:p w:rsidRPr="005B548E" w:rsidR="005B548E" w:rsidP="005B548E" w:rsidRDefault="005B548E" w14:paraId="590ADB80"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1093B038"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5</w:t>
            </w:r>
          </w:p>
          <w:p w:rsidRPr="005B548E" w:rsidR="005B548E" w:rsidP="005B548E" w:rsidRDefault="005B548E" w14:paraId="0CDC0B58" w14:textId="77777777">
            <w:pPr>
              <w:widowControl/>
              <w:overflowPunct w:val="0"/>
              <w:jc w:val="center"/>
              <w:textAlignment w:val="baseline"/>
              <w:rPr>
                <w:rFonts w:eastAsia="Times New Roman" w:cs="Times New Roman"/>
                <w:b/>
                <w:bCs/>
                <w:sz w:val="16"/>
                <w:szCs w:val="16"/>
              </w:rPr>
            </w:pPr>
          </w:p>
        </w:tc>
        <w:tc>
          <w:tcPr>
            <w:tcW w:w="2194" w:type="dxa"/>
          </w:tcPr>
          <w:p w:rsidRPr="005B548E" w:rsidR="005B548E" w:rsidP="005B548E" w:rsidRDefault="005B548E" w14:paraId="70ABEEE1" w14:textId="77777777">
            <w:pPr>
              <w:keepNext/>
              <w:widowControl/>
              <w:overflowPunct w:val="0"/>
              <w:textAlignment w:val="baseline"/>
              <w:outlineLvl w:val="0"/>
              <w:rPr>
                <w:rFonts w:eastAsia="Times New Roman" w:cs="Times New Roman"/>
                <w:b/>
                <w:bCs/>
                <w:sz w:val="18"/>
                <w:szCs w:val="16"/>
              </w:rPr>
            </w:pPr>
          </w:p>
          <w:p w:rsidRPr="005B548E" w:rsidR="005B548E" w:rsidP="005B548E" w:rsidRDefault="005B548E" w14:paraId="0EF82B9F" w14:textId="77777777">
            <w:pPr>
              <w:keepNext/>
              <w:widowControl/>
              <w:overflowPunct w:val="0"/>
              <w:jc w:val="center"/>
              <w:textAlignment w:val="baseline"/>
              <w:outlineLvl w:val="0"/>
              <w:rPr>
                <w:rFonts w:eastAsia="Times New Roman" w:cs="Times New Roman"/>
                <w:b/>
                <w:bCs/>
                <w:sz w:val="18"/>
                <w:szCs w:val="16"/>
              </w:rPr>
            </w:pPr>
            <w:r w:rsidRPr="005B548E">
              <w:rPr>
                <w:rFonts w:eastAsia="Times New Roman" w:cs="Times New Roman"/>
                <w:b/>
                <w:sz w:val="18"/>
                <w:szCs w:val="16"/>
              </w:rPr>
              <w:t>Independent or requires minimal supervision</w:t>
            </w:r>
          </w:p>
        </w:tc>
        <w:tc>
          <w:tcPr>
            <w:tcW w:w="2126" w:type="dxa"/>
          </w:tcPr>
          <w:p w:rsidRPr="005B548E" w:rsidR="005B548E" w:rsidP="005B548E" w:rsidRDefault="005B548E" w14:paraId="61AE2C3B" w14:textId="77777777">
            <w:pPr>
              <w:widowControl/>
              <w:overflowPunct w:val="0"/>
              <w:textAlignment w:val="baseline"/>
              <w:rPr>
                <w:rFonts w:eastAsia="Times New Roman" w:cs="Times New Roman"/>
                <w:b/>
                <w:bCs/>
                <w:sz w:val="18"/>
                <w:szCs w:val="16"/>
              </w:rPr>
            </w:pPr>
          </w:p>
          <w:p w:rsidRPr="005B548E" w:rsidR="005B548E" w:rsidP="005B548E" w:rsidRDefault="005B548E" w14:paraId="71E3B97C" w14:textId="77777777">
            <w:pPr>
              <w:widowControl/>
              <w:overflowPunct w:val="0"/>
              <w:textAlignment w:val="baseline"/>
              <w:rPr>
                <w:rFonts w:eastAsia="Times New Roman" w:cs="Times New Roman"/>
                <w:sz w:val="18"/>
                <w:szCs w:val="16"/>
              </w:rPr>
            </w:pPr>
            <w:r w:rsidRPr="005B548E">
              <w:rPr>
                <w:rFonts w:eastAsia="Times New Roman" w:cs="Times New Roman"/>
                <w:b/>
                <w:bCs/>
                <w:sz w:val="18"/>
                <w:szCs w:val="16"/>
              </w:rPr>
              <w:t>SAFE</w:t>
            </w:r>
            <w:r w:rsidRPr="005B548E">
              <w:rPr>
                <w:rFonts w:eastAsia="Times New Roman" w:cs="Times New Roman"/>
                <w:sz w:val="18"/>
                <w:szCs w:val="16"/>
              </w:rPr>
              <w:t xml:space="preserve"> and </w:t>
            </w:r>
            <w:r w:rsidRPr="005B548E">
              <w:rPr>
                <w:rFonts w:eastAsia="Times New Roman" w:cs="Times New Roman"/>
                <w:b/>
                <w:bCs/>
                <w:sz w:val="18"/>
                <w:szCs w:val="16"/>
              </w:rPr>
              <w:t>ACCURATE</w:t>
            </w:r>
            <w:r w:rsidRPr="005B548E">
              <w:rPr>
                <w:rFonts w:eastAsia="Times New Roman" w:cs="Times New Roman"/>
                <w:sz w:val="18"/>
                <w:szCs w:val="16"/>
              </w:rPr>
              <w:t xml:space="preserve"> in EFFECT and AFFECT</w:t>
            </w:r>
          </w:p>
          <w:p w:rsidRPr="005B548E" w:rsidR="005B548E" w:rsidP="005B548E" w:rsidRDefault="005B548E" w14:paraId="484FB305"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Each Time</w:t>
            </w:r>
          </w:p>
          <w:p w:rsidRPr="005B548E" w:rsidR="005B548E" w:rsidP="005B548E" w:rsidRDefault="005B548E" w14:paraId="3493B317" w14:textId="77777777">
            <w:pPr>
              <w:widowControl/>
              <w:overflowPunct w:val="0"/>
              <w:textAlignment w:val="baseline"/>
              <w:rPr>
                <w:rFonts w:eastAsia="Times New Roman" w:cs="Times New Roman"/>
                <w:sz w:val="18"/>
                <w:szCs w:val="16"/>
              </w:rPr>
            </w:pPr>
          </w:p>
        </w:tc>
        <w:tc>
          <w:tcPr>
            <w:tcW w:w="3150" w:type="dxa"/>
          </w:tcPr>
          <w:p w:rsidRPr="005B548E" w:rsidR="005B548E" w:rsidP="005B548E" w:rsidRDefault="005B548E" w14:paraId="214A3EE4" w14:textId="77777777">
            <w:pPr>
              <w:widowControl/>
              <w:overflowPunct w:val="0"/>
              <w:textAlignment w:val="baseline"/>
              <w:rPr>
                <w:rFonts w:eastAsia="Times New Roman" w:cs="Times New Roman"/>
                <w:sz w:val="18"/>
                <w:szCs w:val="16"/>
              </w:rPr>
            </w:pPr>
          </w:p>
          <w:p w:rsidRPr="005B548E" w:rsidR="005B548E" w:rsidP="005B548E" w:rsidRDefault="005B548E" w14:paraId="385B79E2"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Proficient; Coordinated; Confident; Occasional Expenditure of Excess</w:t>
            </w:r>
          </w:p>
          <w:p w:rsidRPr="005B548E" w:rsidR="005B548E" w:rsidP="005B548E" w:rsidRDefault="005B548E" w14:paraId="285FB0C4"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Energy Within an Appropriate Time Period</w:t>
            </w:r>
          </w:p>
          <w:p w:rsidRPr="005B548E" w:rsidR="005B548E" w:rsidP="005B548E" w:rsidRDefault="005B548E" w14:paraId="7A0D04A0" w14:textId="77777777">
            <w:pPr>
              <w:widowControl/>
              <w:overflowPunct w:val="0"/>
              <w:textAlignment w:val="baseline"/>
              <w:rPr>
                <w:rFonts w:eastAsia="Times New Roman" w:cs="Times New Roman"/>
                <w:sz w:val="18"/>
                <w:szCs w:val="16"/>
              </w:rPr>
            </w:pPr>
          </w:p>
        </w:tc>
        <w:tc>
          <w:tcPr>
            <w:tcW w:w="2250" w:type="dxa"/>
          </w:tcPr>
          <w:p w:rsidRPr="005B548E" w:rsidR="005B548E" w:rsidP="005B548E" w:rsidRDefault="005B548E" w14:paraId="60775B85" w14:textId="77777777">
            <w:pPr>
              <w:widowControl/>
              <w:overflowPunct w:val="0"/>
              <w:textAlignment w:val="baseline"/>
              <w:rPr>
                <w:rFonts w:eastAsia="Times New Roman" w:cs="Times New Roman"/>
                <w:sz w:val="18"/>
                <w:szCs w:val="16"/>
              </w:rPr>
            </w:pPr>
          </w:p>
          <w:p w:rsidRPr="005B548E" w:rsidR="005B548E" w:rsidP="005B548E" w:rsidRDefault="005B548E" w14:paraId="5DFEDEA6"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WITHOUT SUPPORTING CUES</w:t>
            </w:r>
          </w:p>
        </w:tc>
      </w:tr>
      <w:tr w:rsidRPr="005B548E" w:rsidR="005B548E" w:rsidTr="00E32A55" w14:paraId="2F04D7DA" w14:textId="77777777">
        <w:tc>
          <w:tcPr>
            <w:tcW w:w="532" w:type="dxa"/>
          </w:tcPr>
          <w:p w:rsidRPr="005B548E" w:rsidR="005B548E" w:rsidP="005B548E" w:rsidRDefault="005B548E" w14:paraId="2A1D6059"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440603A8"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4</w:t>
            </w:r>
          </w:p>
          <w:p w:rsidRPr="005B548E" w:rsidR="005B548E" w:rsidP="005B548E" w:rsidRDefault="005B548E" w14:paraId="35C72F41"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356CA7AE" w14:textId="77777777">
            <w:pPr>
              <w:widowControl/>
              <w:overflowPunct w:val="0"/>
              <w:jc w:val="center"/>
              <w:textAlignment w:val="baseline"/>
              <w:rPr>
                <w:rFonts w:eastAsia="Times New Roman" w:cs="Times New Roman"/>
                <w:b/>
                <w:bCs/>
                <w:sz w:val="16"/>
                <w:szCs w:val="16"/>
              </w:rPr>
            </w:pPr>
          </w:p>
        </w:tc>
        <w:tc>
          <w:tcPr>
            <w:tcW w:w="2194" w:type="dxa"/>
          </w:tcPr>
          <w:p w:rsidRPr="005B548E" w:rsidR="005B548E" w:rsidP="005B548E" w:rsidRDefault="005B548E" w14:paraId="24699A99" w14:textId="77777777">
            <w:pPr>
              <w:keepNext/>
              <w:widowControl/>
              <w:autoSpaceDE/>
              <w:autoSpaceDN/>
              <w:adjustRightInd/>
              <w:jc w:val="center"/>
              <w:outlineLvl w:val="2"/>
              <w:rPr>
                <w:rFonts w:eastAsia="Times New Roman" w:cs="Times New Roman"/>
                <w:b/>
                <w:bCs/>
                <w:sz w:val="18"/>
                <w:szCs w:val="16"/>
              </w:rPr>
            </w:pPr>
          </w:p>
          <w:p w:rsidRPr="005B548E" w:rsidR="005B548E" w:rsidP="005B548E" w:rsidRDefault="005B548E" w14:paraId="025CB800"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Requires</w:t>
            </w:r>
          </w:p>
          <w:p w:rsidRPr="005B548E" w:rsidR="005B548E" w:rsidP="005B548E" w:rsidRDefault="005B548E" w14:paraId="3A0B985D"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Supervision</w:t>
            </w:r>
          </w:p>
        </w:tc>
        <w:tc>
          <w:tcPr>
            <w:tcW w:w="2126" w:type="dxa"/>
          </w:tcPr>
          <w:p w:rsidRPr="005B548E" w:rsidR="005B548E" w:rsidP="005B548E" w:rsidRDefault="005B548E" w14:paraId="69E102C0" w14:textId="77777777">
            <w:pPr>
              <w:widowControl/>
              <w:overflowPunct w:val="0"/>
              <w:textAlignment w:val="baseline"/>
              <w:rPr>
                <w:rFonts w:eastAsia="Times New Roman" w:cs="Times New Roman"/>
                <w:b/>
                <w:bCs/>
                <w:sz w:val="18"/>
                <w:szCs w:val="16"/>
              </w:rPr>
            </w:pPr>
          </w:p>
          <w:p w:rsidRPr="005B548E" w:rsidR="005B548E" w:rsidP="005B548E" w:rsidRDefault="005B548E" w14:paraId="78335DDB" w14:textId="77777777">
            <w:pPr>
              <w:widowControl/>
              <w:overflowPunct w:val="0"/>
              <w:textAlignment w:val="baseline"/>
              <w:rPr>
                <w:rFonts w:eastAsia="Times New Roman" w:cs="Times New Roman"/>
                <w:sz w:val="18"/>
                <w:szCs w:val="16"/>
              </w:rPr>
            </w:pPr>
            <w:r w:rsidRPr="005B548E">
              <w:rPr>
                <w:rFonts w:eastAsia="Times New Roman" w:cs="Times New Roman"/>
                <w:b/>
                <w:bCs/>
                <w:sz w:val="18"/>
                <w:szCs w:val="16"/>
              </w:rPr>
              <w:t xml:space="preserve">SAFE </w:t>
            </w:r>
            <w:r w:rsidRPr="005B548E">
              <w:rPr>
                <w:rFonts w:eastAsia="Times New Roman" w:cs="Times New Roman"/>
                <w:sz w:val="18"/>
                <w:szCs w:val="16"/>
              </w:rPr>
              <w:t xml:space="preserve">and </w:t>
            </w:r>
            <w:r w:rsidRPr="005B548E">
              <w:rPr>
                <w:rFonts w:eastAsia="Times New Roman" w:cs="Times New Roman"/>
                <w:b/>
                <w:bCs/>
                <w:sz w:val="18"/>
                <w:szCs w:val="16"/>
              </w:rPr>
              <w:t>ACCURATE</w:t>
            </w:r>
          </w:p>
          <w:p w:rsidRPr="005B548E" w:rsidR="005B548E" w:rsidP="005B548E" w:rsidRDefault="005B548E" w14:paraId="65A4A027"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in EFFECT and AFFECT</w:t>
            </w:r>
          </w:p>
          <w:p w:rsidRPr="005B548E" w:rsidR="005B548E" w:rsidP="005B548E" w:rsidRDefault="005B548E" w14:paraId="77A0F346"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 xml:space="preserve">Each Time </w:t>
            </w:r>
          </w:p>
        </w:tc>
        <w:tc>
          <w:tcPr>
            <w:tcW w:w="3150" w:type="dxa"/>
          </w:tcPr>
          <w:p w:rsidRPr="005B548E" w:rsidR="005B548E" w:rsidP="005B548E" w:rsidRDefault="005B548E" w14:paraId="74A1AEFA" w14:textId="77777777">
            <w:pPr>
              <w:widowControl/>
              <w:overflowPunct w:val="0"/>
              <w:textAlignment w:val="baseline"/>
              <w:rPr>
                <w:rFonts w:eastAsia="Times New Roman" w:cs="Times New Roman"/>
                <w:sz w:val="18"/>
                <w:szCs w:val="16"/>
              </w:rPr>
            </w:pPr>
          </w:p>
          <w:p w:rsidRPr="005B548E" w:rsidR="005B548E" w:rsidP="005B548E" w:rsidRDefault="005B548E" w14:paraId="79C2920C"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Efficient; Coordinated; Confident; Some Expenditure of Excess Energy Within an Appropriate Time Period</w:t>
            </w:r>
          </w:p>
          <w:p w:rsidRPr="005B548E" w:rsidR="005B548E" w:rsidP="005B548E" w:rsidRDefault="005B548E" w14:paraId="3869BF7C" w14:textId="77777777">
            <w:pPr>
              <w:widowControl/>
              <w:overflowPunct w:val="0"/>
              <w:textAlignment w:val="baseline"/>
              <w:rPr>
                <w:rFonts w:eastAsia="Times New Roman" w:cs="Times New Roman"/>
                <w:sz w:val="18"/>
                <w:szCs w:val="16"/>
              </w:rPr>
            </w:pPr>
          </w:p>
        </w:tc>
        <w:tc>
          <w:tcPr>
            <w:tcW w:w="2250" w:type="dxa"/>
          </w:tcPr>
          <w:p w:rsidRPr="005B548E" w:rsidR="005B548E" w:rsidP="005B548E" w:rsidRDefault="005B548E" w14:paraId="4BE3CBE4" w14:textId="77777777">
            <w:pPr>
              <w:widowControl/>
              <w:overflowPunct w:val="0"/>
              <w:textAlignment w:val="baseline"/>
              <w:rPr>
                <w:rFonts w:eastAsia="Times New Roman" w:cs="Times New Roman"/>
                <w:sz w:val="18"/>
                <w:szCs w:val="16"/>
              </w:rPr>
            </w:pPr>
          </w:p>
          <w:p w:rsidRPr="005B548E" w:rsidR="005B548E" w:rsidP="005B548E" w:rsidRDefault="005B548E" w14:paraId="7D11CD7B"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OCCASIONAL SUPPORTIVE CUES</w:t>
            </w:r>
          </w:p>
        </w:tc>
      </w:tr>
      <w:tr w:rsidRPr="005B548E" w:rsidR="005B548E" w:rsidTr="00E32A55" w14:paraId="35A60945" w14:textId="77777777">
        <w:tc>
          <w:tcPr>
            <w:tcW w:w="532" w:type="dxa"/>
          </w:tcPr>
          <w:p w:rsidRPr="005B548E" w:rsidR="005B548E" w:rsidP="005B548E" w:rsidRDefault="005B548E" w14:paraId="67D99CE3"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22649060"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3</w:t>
            </w:r>
          </w:p>
          <w:p w:rsidRPr="005B548E" w:rsidR="005B548E" w:rsidP="005B548E" w:rsidRDefault="005B548E" w14:paraId="07037989" w14:textId="77777777">
            <w:pPr>
              <w:widowControl/>
              <w:overflowPunct w:val="0"/>
              <w:textAlignment w:val="baseline"/>
              <w:rPr>
                <w:rFonts w:eastAsia="Times New Roman" w:cs="Times New Roman"/>
                <w:sz w:val="16"/>
                <w:szCs w:val="16"/>
              </w:rPr>
            </w:pPr>
          </w:p>
        </w:tc>
        <w:tc>
          <w:tcPr>
            <w:tcW w:w="2194" w:type="dxa"/>
          </w:tcPr>
          <w:p w:rsidRPr="005B548E" w:rsidR="005B548E" w:rsidP="005B548E" w:rsidRDefault="005B548E" w14:paraId="2B5A3B43" w14:textId="77777777">
            <w:pPr>
              <w:keepNext/>
              <w:widowControl/>
              <w:autoSpaceDE/>
              <w:autoSpaceDN/>
              <w:adjustRightInd/>
              <w:jc w:val="center"/>
              <w:outlineLvl w:val="2"/>
              <w:rPr>
                <w:rFonts w:eastAsia="Times New Roman" w:cs="Times New Roman"/>
                <w:b/>
                <w:bCs/>
                <w:sz w:val="18"/>
                <w:szCs w:val="16"/>
              </w:rPr>
            </w:pPr>
          </w:p>
          <w:p w:rsidRPr="005B548E" w:rsidR="005B548E" w:rsidP="005B548E" w:rsidRDefault="005B548E" w14:paraId="3FA03F8C"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 xml:space="preserve">Requires Frequent </w:t>
            </w:r>
          </w:p>
          <w:p w:rsidRPr="005B548E" w:rsidR="005B548E" w:rsidP="005B548E" w:rsidRDefault="005B548E" w14:paraId="01B2BF45"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Supervision</w:t>
            </w:r>
          </w:p>
        </w:tc>
        <w:tc>
          <w:tcPr>
            <w:tcW w:w="2126" w:type="dxa"/>
          </w:tcPr>
          <w:p w:rsidRPr="005B548E" w:rsidR="005B548E" w:rsidP="005B548E" w:rsidRDefault="005B548E" w14:paraId="416072A3" w14:textId="77777777">
            <w:pPr>
              <w:widowControl/>
              <w:overflowPunct w:val="0"/>
              <w:textAlignment w:val="baseline"/>
              <w:rPr>
                <w:rFonts w:eastAsia="Times New Roman" w:cs="Times New Roman"/>
                <w:b/>
                <w:bCs/>
                <w:sz w:val="18"/>
                <w:szCs w:val="16"/>
              </w:rPr>
            </w:pPr>
          </w:p>
          <w:p w:rsidRPr="005B548E" w:rsidR="005B548E" w:rsidP="005B548E" w:rsidRDefault="005B548E" w14:paraId="2C1AB661" w14:textId="77777777">
            <w:pPr>
              <w:widowControl/>
              <w:overflowPunct w:val="0"/>
              <w:textAlignment w:val="baseline"/>
              <w:rPr>
                <w:rFonts w:eastAsia="Times New Roman" w:cs="Times New Roman"/>
                <w:sz w:val="18"/>
                <w:szCs w:val="16"/>
              </w:rPr>
            </w:pPr>
            <w:r w:rsidRPr="005B548E">
              <w:rPr>
                <w:rFonts w:eastAsia="Times New Roman" w:cs="Times New Roman"/>
                <w:b/>
                <w:bCs/>
                <w:sz w:val="18"/>
                <w:szCs w:val="16"/>
              </w:rPr>
              <w:t xml:space="preserve">SAFE </w:t>
            </w:r>
            <w:r w:rsidRPr="005B548E">
              <w:rPr>
                <w:rFonts w:eastAsia="Times New Roman" w:cs="Times New Roman"/>
                <w:sz w:val="18"/>
                <w:szCs w:val="16"/>
              </w:rPr>
              <w:t xml:space="preserve">and </w:t>
            </w:r>
            <w:r w:rsidRPr="005B548E">
              <w:rPr>
                <w:rFonts w:eastAsia="Times New Roman" w:cs="Times New Roman"/>
                <w:b/>
                <w:bCs/>
                <w:sz w:val="18"/>
                <w:szCs w:val="16"/>
              </w:rPr>
              <w:t>ACCURATE</w:t>
            </w:r>
          </w:p>
          <w:p w:rsidRPr="005B548E" w:rsidR="005B548E" w:rsidP="005B548E" w:rsidRDefault="005B548E" w14:paraId="17D36595"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in EFFECT and AFFECT</w:t>
            </w:r>
          </w:p>
          <w:p w:rsidRPr="005B548E" w:rsidR="005B548E" w:rsidP="005B548E" w:rsidRDefault="005B548E" w14:paraId="23ECBD67"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Each Time—Most of the Time</w:t>
            </w:r>
          </w:p>
          <w:p w:rsidRPr="005B548E" w:rsidR="005B548E" w:rsidP="005B548E" w:rsidRDefault="005B548E" w14:paraId="4C2ADBB4" w14:textId="77777777">
            <w:pPr>
              <w:widowControl/>
              <w:overflowPunct w:val="0"/>
              <w:textAlignment w:val="baseline"/>
              <w:rPr>
                <w:rFonts w:eastAsia="Times New Roman" w:cs="Times New Roman"/>
                <w:sz w:val="18"/>
                <w:szCs w:val="16"/>
              </w:rPr>
            </w:pPr>
          </w:p>
        </w:tc>
        <w:tc>
          <w:tcPr>
            <w:tcW w:w="3150" w:type="dxa"/>
          </w:tcPr>
          <w:p w:rsidRPr="005B548E" w:rsidR="005B548E" w:rsidP="005B548E" w:rsidRDefault="005B548E" w14:paraId="233B6694" w14:textId="77777777">
            <w:pPr>
              <w:widowControl/>
              <w:overflowPunct w:val="0"/>
              <w:textAlignment w:val="baseline"/>
              <w:rPr>
                <w:rFonts w:eastAsia="Times New Roman" w:cs="Times New Roman"/>
                <w:sz w:val="18"/>
                <w:szCs w:val="16"/>
              </w:rPr>
            </w:pPr>
          </w:p>
          <w:p w:rsidRPr="005B548E" w:rsidR="005B548E" w:rsidP="005B548E" w:rsidRDefault="005B548E" w14:paraId="38DAFB9B"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Skillful in Parts of Behavior; Inefficient; Uncoordinated; Expends Excess Energy Within a Delayed Time Period</w:t>
            </w:r>
          </w:p>
        </w:tc>
        <w:tc>
          <w:tcPr>
            <w:tcW w:w="2250" w:type="dxa"/>
          </w:tcPr>
          <w:p w:rsidRPr="005B548E" w:rsidR="005B548E" w:rsidP="005B548E" w:rsidRDefault="005B548E" w14:paraId="43F339DB" w14:textId="77777777">
            <w:pPr>
              <w:widowControl/>
              <w:overflowPunct w:val="0"/>
              <w:textAlignment w:val="baseline"/>
              <w:rPr>
                <w:rFonts w:eastAsia="Times New Roman" w:cs="Times New Roman"/>
                <w:sz w:val="18"/>
                <w:szCs w:val="16"/>
              </w:rPr>
            </w:pPr>
          </w:p>
          <w:p w:rsidRPr="005B548E" w:rsidR="005B548E" w:rsidP="005B548E" w:rsidRDefault="005B548E" w14:paraId="64FF6A83"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FREQUENT VERBAL and OCCASIONAL PHYSICAL DIRECTIVE CUES in ADDITION to SUPSLORTIVE CUES</w:t>
            </w:r>
          </w:p>
        </w:tc>
      </w:tr>
      <w:tr w:rsidRPr="005B548E" w:rsidR="005B548E" w:rsidTr="00E32A55" w14:paraId="04CA5499" w14:textId="77777777">
        <w:tc>
          <w:tcPr>
            <w:tcW w:w="532" w:type="dxa"/>
          </w:tcPr>
          <w:p w:rsidRPr="005B548E" w:rsidR="005B548E" w:rsidP="005B548E" w:rsidRDefault="005B548E" w14:paraId="3DBE6233"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4BCA18F7"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2</w:t>
            </w:r>
          </w:p>
          <w:p w:rsidRPr="005B548E" w:rsidR="005B548E" w:rsidP="005B548E" w:rsidRDefault="005B548E" w14:paraId="232C9ECA" w14:textId="77777777">
            <w:pPr>
              <w:widowControl/>
              <w:overflowPunct w:val="0"/>
              <w:textAlignment w:val="baseline"/>
              <w:rPr>
                <w:rFonts w:eastAsia="Times New Roman" w:cs="Times New Roman"/>
                <w:sz w:val="16"/>
                <w:szCs w:val="16"/>
              </w:rPr>
            </w:pPr>
          </w:p>
        </w:tc>
        <w:tc>
          <w:tcPr>
            <w:tcW w:w="2194" w:type="dxa"/>
          </w:tcPr>
          <w:p w:rsidRPr="005B548E" w:rsidR="005B548E" w:rsidP="005B548E" w:rsidRDefault="005B548E" w14:paraId="01D463CF" w14:textId="77777777">
            <w:pPr>
              <w:keepNext/>
              <w:widowControl/>
              <w:autoSpaceDE/>
              <w:autoSpaceDN/>
              <w:adjustRightInd/>
              <w:jc w:val="center"/>
              <w:outlineLvl w:val="2"/>
              <w:rPr>
                <w:rFonts w:eastAsia="Times New Roman" w:cs="Times New Roman"/>
                <w:b/>
                <w:bCs/>
                <w:sz w:val="18"/>
                <w:szCs w:val="16"/>
              </w:rPr>
            </w:pPr>
          </w:p>
          <w:p w:rsidRPr="005B548E" w:rsidR="005B548E" w:rsidP="005B548E" w:rsidRDefault="005B548E" w14:paraId="4C05A70F"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 xml:space="preserve">Requires </w:t>
            </w:r>
          </w:p>
          <w:p w:rsidRPr="005B548E" w:rsidR="005B548E" w:rsidP="005B548E" w:rsidRDefault="005B548E" w14:paraId="0FE6C066"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 xml:space="preserve">Continuous </w:t>
            </w:r>
          </w:p>
          <w:p w:rsidRPr="005B548E" w:rsidR="005B548E" w:rsidP="005B548E" w:rsidRDefault="005B548E" w14:paraId="226FBA49"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Supervision</w:t>
            </w:r>
          </w:p>
        </w:tc>
        <w:tc>
          <w:tcPr>
            <w:tcW w:w="2126" w:type="dxa"/>
          </w:tcPr>
          <w:p w:rsidRPr="005B548E" w:rsidR="005B548E" w:rsidP="005B548E" w:rsidRDefault="005B548E" w14:paraId="334A42F5" w14:textId="77777777">
            <w:pPr>
              <w:widowControl/>
              <w:overflowPunct w:val="0"/>
              <w:textAlignment w:val="baseline"/>
              <w:rPr>
                <w:rFonts w:eastAsia="Times New Roman" w:cs="Times New Roman"/>
                <w:b/>
                <w:bCs/>
                <w:sz w:val="18"/>
                <w:szCs w:val="16"/>
              </w:rPr>
            </w:pPr>
          </w:p>
          <w:p w:rsidRPr="005B548E" w:rsidR="005B548E" w:rsidP="005B548E" w:rsidRDefault="005B548E" w14:paraId="42F792EF" w14:textId="77777777">
            <w:pPr>
              <w:widowControl/>
              <w:overflowPunct w:val="0"/>
              <w:textAlignment w:val="baseline"/>
              <w:rPr>
                <w:rFonts w:eastAsia="Times New Roman" w:cs="Times New Roman"/>
                <w:b/>
                <w:bCs/>
                <w:sz w:val="18"/>
                <w:szCs w:val="16"/>
              </w:rPr>
            </w:pPr>
            <w:r w:rsidRPr="005B548E">
              <w:rPr>
                <w:rFonts w:eastAsia="Times New Roman" w:cs="Times New Roman"/>
                <w:b/>
                <w:bCs/>
                <w:sz w:val="18"/>
                <w:szCs w:val="16"/>
              </w:rPr>
              <w:t>SAFE—</w:t>
            </w:r>
            <w:r w:rsidRPr="005B548E">
              <w:rPr>
                <w:rFonts w:eastAsia="Times New Roman" w:cs="Times New Roman"/>
                <w:bCs/>
                <w:sz w:val="18"/>
                <w:szCs w:val="16"/>
              </w:rPr>
              <w:t>but not alone</w:t>
            </w:r>
            <w:r w:rsidRPr="005B548E">
              <w:rPr>
                <w:rFonts w:eastAsia="Times New Roman" w:cs="Times New Roman"/>
                <w:b/>
                <w:bCs/>
                <w:sz w:val="18"/>
                <w:szCs w:val="16"/>
              </w:rPr>
              <w:t xml:space="preserve"> </w:t>
            </w:r>
          </w:p>
          <w:p w:rsidRPr="005B548E" w:rsidR="005B548E" w:rsidP="005B548E" w:rsidRDefault="005B548E" w14:paraId="2ECCC42D" w14:textId="77777777">
            <w:pPr>
              <w:widowControl/>
              <w:overflowPunct w:val="0"/>
              <w:textAlignment w:val="baseline"/>
              <w:rPr>
                <w:rFonts w:eastAsia="Times New Roman" w:cs="Times New Roman"/>
                <w:bCs/>
                <w:sz w:val="18"/>
                <w:szCs w:val="16"/>
              </w:rPr>
            </w:pPr>
            <w:r w:rsidRPr="005B548E">
              <w:rPr>
                <w:rFonts w:eastAsia="Times New Roman" w:cs="Times New Roman"/>
                <w:bCs/>
                <w:sz w:val="18"/>
                <w:szCs w:val="16"/>
              </w:rPr>
              <w:t>Performs at risk</w:t>
            </w:r>
          </w:p>
          <w:p w:rsidRPr="005B548E" w:rsidR="005B548E" w:rsidP="005B548E" w:rsidRDefault="005B548E" w14:paraId="008EB4AA" w14:textId="77777777">
            <w:pPr>
              <w:widowControl/>
              <w:overflowPunct w:val="0"/>
              <w:textAlignment w:val="baseline"/>
              <w:rPr>
                <w:rFonts w:eastAsia="Times New Roman" w:cs="Times New Roman"/>
                <w:bCs/>
                <w:sz w:val="18"/>
                <w:szCs w:val="16"/>
              </w:rPr>
            </w:pPr>
            <w:r w:rsidRPr="005B548E">
              <w:rPr>
                <w:rFonts w:eastAsia="Times New Roman" w:cs="Times New Roman"/>
                <w:b/>
                <w:bCs/>
                <w:sz w:val="18"/>
                <w:szCs w:val="16"/>
              </w:rPr>
              <w:t>ACCURATE—</w:t>
            </w:r>
            <w:r w:rsidRPr="005B548E">
              <w:rPr>
                <w:rFonts w:eastAsia="Times New Roman" w:cs="Times New Roman"/>
                <w:bCs/>
                <w:sz w:val="18"/>
                <w:szCs w:val="16"/>
              </w:rPr>
              <w:t>Not Always</w:t>
            </w:r>
          </w:p>
          <w:p w:rsidRPr="005B548E" w:rsidR="005B548E" w:rsidP="005B548E" w:rsidRDefault="005B548E" w14:paraId="7DB587B7"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in EFFECT and AFFECT</w:t>
            </w:r>
          </w:p>
          <w:p w:rsidRPr="005B548E" w:rsidR="005B548E" w:rsidP="005B548E" w:rsidRDefault="005B548E" w14:paraId="38246CE5"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Occasionally</w:t>
            </w:r>
          </w:p>
          <w:p w:rsidRPr="005B548E" w:rsidR="005B548E" w:rsidP="005B548E" w:rsidRDefault="005B548E" w14:paraId="6872647B" w14:textId="77777777">
            <w:pPr>
              <w:widowControl/>
              <w:overflowPunct w:val="0"/>
              <w:textAlignment w:val="baseline"/>
              <w:rPr>
                <w:rFonts w:eastAsia="Times New Roman" w:cs="Times New Roman"/>
                <w:sz w:val="18"/>
                <w:szCs w:val="16"/>
              </w:rPr>
            </w:pPr>
          </w:p>
        </w:tc>
        <w:tc>
          <w:tcPr>
            <w:tcW w:w="3150" w:type="dxa"/>
          </w:tcPr>
          <w:p w:rsidRPr="005B548E" w:rsidR="005B548E" w:rsidP="005B548E" w:rsidRDefault="005B548E" w14:paraId="0785B3FB" w14:textId="77777777">
            <w:pPr>
              <w:widowControl/>
              <w:overflowPunct w:val="0"/>
              <w:textAlignment w:val="baseline"/>
              <w:rPr>
                <w:rFonts w:eastAsia="Times New Roman" w:cs="Times New Roman"/>
                <w:sz w:val="18"/>
                <w:szCs w:val="16"/>
              </w:rPr>
            </w:pPr>
          </w:p>
          <w:p w:rsidRPr="005B548E" w:rsidR="005B548E" w:rsidP="005B548E" w:rsidRDefault="005B548E" w14:paraId="2F5649E0"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Unskilled; Inefficient; Expends Considerable Excess Energy Within a Prolonged Time Period</w:t>
            </w:r>
          </w:p>
        </w:tc>
        <w:tc>
          <w:tcPr>
            <w:tcW w:w="2250" w:type="dxa"/>
          </w:tcPr>
          <w:p w:rsidRPr="005B548E" w:rsidR="005B548E" w:rsidP="005B548E" w:rsidRDefault="005B548E" w14:paraId="1C5CD7DD" w14:textId="77777777">
            <w:pPr>
              <w:widowControl/>
              <w:overflowPunct w:val="0"/>
              <w:textAlignment w:val="baseline"/>
              <w:rPr>
                <w:rFonts w:eastAsia="Times New Roman" w:cs="Times New Roman"/>
                <w:sz w:val="18"/>
                <w:szCs w:val="16"/>
              </w:rPr>
            </w:pPr>
          </w:p>
          <w:p w:rsidRPr="005B548E" w:rsidR="005B548E" w:rsidP="005B548E" w:rsidRDefault="005B548E" w14:paraId="30D209AF"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CONTINUOUS VERBAL and FREQUENT PHYSICAL CUES</w:t>
            </w:r>
          </w:p>
        </w:tc>
      </w:tr>
      <w:tr w:rsidRPr="005B548E" w:rsidR="005B548E" w:rsidTr="00E32A55" w14:paraId="222F2C27" w14:textId="77777777">
        <w:tc>
          <w:tcPr>
            <w:tcW w:w="532" w:type="dxa"/>
          </w:tcPr>
          <w:p w:rsidRPr="005B548E" w:rsidR="005B548E" w:rsidP="005B548E" w:rsidRDefault="005B548E" w14:paraId="611C12C6"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0D0921AE"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1</w:t>
            </w:r>
          </w:p>
          <w:p w:rsidRPr="005B548E" w:rsidR="005B548E" w:rsidP="005B548E" w:rsidRDefault="005B548E" w14:paraId="325DCB55" w14:textId="77777777">
            <w:pPr>
              <w:widowControl/>
              <w:overflowPunct w:val="0"/>
              <w:textAlignment w:val="baseline"/>
              <w:rPr>
                <w:rFonts w:eastAsia="Times New Roman" w:cs="Times New Roman"/>
                <w:sz w:val="16"/>
                <w:szCs w:val="16"/>
              </w:rPr>
            </w:pPr>
          </w:p>
        </w:tc>
        <w:tc>
          <w:tcPr>
            <w:tcW w:w="2194" w:type="dxa"/>
          </w:tcPr>
          <w:p w:rsidRPr="005B548E" w:rsidR="005B548E" w:rsidP="005B548E" w:rsidRDefault="005B548E" w14:paraId="534E3B6B" w14:textId="77777777">
            <w:pPr>
              <w:keepNext/>
              <w:widowControl/>
              <w:autoSpaceDE/>
              <w:autoSpaceDN/>
              <w:adjustRightInd/>
              <w:jc w:val="center"/>
              <w:outlineLvl w:val="2"/>
              <w:rPr>
                <w:rFonts w:eastAsia="Times New Roman" w:cs="Times New Roman"/>
                <w:b/>
                <w:bCs/>
                <w:sz w:val="18"/>
                <w:szCs w:val="16"/>
              </w:rPr>
            </w:pPr>
          </w:p>
          <w:p w:rsidRPr="005B548E" w:rsidR="005B548E" w:rsidP="005B548E" w:rsidRDefault="005B548E" w14:paraId="7B4A52E8"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Unacceptable</w:t>
            </w:r>
          </w:p>
        </w:tc>
        <w:tc>
          <w:tcPr>
            <w:tcW w:w="2126" w:type="dxa"/>
          </w:tcPr>
          <w:p w:rsidRPr="005B548E" w:rsidR="005B548E" w:rsidP="005B548E" w:rsidRDefault="005B548E" w14:paraId="6D5B82B8" w14:textId="77777777">
            <w:pPr>
              <w:keepNext/>
              <w:widowControl/>
              <w:overflowPunct w:val="0"/>
              <w:textAlignment w:val="baseline"/>
              <w:outlineLvl w:val="1"/>
              <w:rPr>
                <w:rFonts w:eastAsia="Times New Roman" w:cs="Times New Roman"/>
                <w:b/>
                <w:sz w:val="18"/>
                <w:szCs w:val="16"/>
              </w:rPr>
            </w:pPr>
            <w:r w:rsidRPr="005B548E">
              <w:rPr>
                <w:rFonts w:eastAsia="Times New Roman" w:cs="Times New Roman"/>
                <w:b/>
                <w:sz w:val="18"/>
                <w:szCs w:val="16"/>
              </w:rPr>
              <w:t xml:space="preserve">UNSAFE </w:t>
            </w:r>
          </w:p>
          <w:p w:rsidRPr="005B548E" w:rsidR="005B548E" w:rsidP="005B548E" w:rsidRDefault="005B548E" w14:paraId="6AB2B12C" w14:textId="77777777">
            <w:pPr>
              <w:widowControl/>
              <w:overflowPunct w:val="0"/>
              <w:textAlignment w:val="baseline"/>
              <w:rPr>
                <w:rFonts w:eastAsia="Times New Roman" w:cs="Times New Roman"/>
                <w:b/>
                <w:bCs/>
                <w:sz w:val="18"/>
                <w:szCs w:val="16"/>
              </w:rPr>
            </w:pPr>
            <w:r w:rsidRPr="005B548E">
              <w:rPr>
                <w:rFonts w:eastAsia="Times New Roman" w:cs="Times New Roman"/>
                <w:b/>
                <w:bCs/>
                <w:sz w:val="18"/>
                <w:szCs w:val="16"/>
              </w:rPr>
              <w:t>UNABLE TO</w:t>
            </w:r>
          </w:p>
          <w:p w:rsidRPr="005B548E" w:rsidR="005B548E" w:rsidP="005B548E" w:rsidRDefault="005B548E" w14:paraId="6443C737" w14:textId="77777777">
            <w:pPr>
              <w:widowControl/>
              <w:overflowPunct w:val="0"/>
              <w:textAlignment w:val="baseline"/>
              <w:rPr>
                <w:rFonts w:eastAsia="Times New Roman" w:cs="Times New Roman"/>
                <w:b/>
                <w:bCs/>
                <w:sz w:val="18"/>
                <w:szCs w:val="16"/>
              </w:rPr>
            </w:pPr>
            <w:r w:rsidRPr="005B548E">
              <w:rPr>
                <w:rFonts w:eastAsia="Times New Roman" w:cs="Times New Roman"/>
                <w:b/>
                <w:bCs/>
                <w:sz w:val="18"/>
                <w:szCs w:val="16"/>
              </w:rPr>
              <w:t>DEMONSTRATE BEHAVIOR</w:t>
            </w:r>
          </w:p>
          <w:p w:rsidRPr="005B548E" w:rsidR="005B548E" w:rsidP="005B548E" w:rsidRDefault="005B548E" w14:paraId="173E67D8" w14:textId="77777777">
            <w:pPr>
              <w:widowControl/>
              <w:overflowPunct w:val="0"/>
              <w:textAlignment w:val="baseline"/>
              <w:rPr>
                <w:rFonts w:eastAsia="Times New Roman" w:cs="Times New Roman"/>
                <w:b/>
                <w:bCs/>
                <w:sz w:val="18"/>
                <w:szCs w:val="16"/>
              </w:rPr>
            </w:pPr>
          </w:p>
        </w:tc>
        <w:tc>
          <w:tcPr>
            <w:tcW w:w="3150" w:type="dxa"/>
          </w:tcPr>
          <w:p w:rsidRPr="005B548E" w:rsidR="005B548E" w:rsidP="005B548E" w:rsidRDefault="005B548E" w14:paraId="50227B4C" w14:textId="77777777">
            <w:pPr>
              <w:widowControl/>
              <w:overflowPunct w:val="0"/>
              <w:textAlignment w:val="baseline"/>
              <w:rPr>
                <w:rFonts w:eastAsia="Times New Roman" w:cs="Times New Roman"/>
                <w:sz w:val="18"/>
                <w:szCs w:val="16"/>
              </w:rPr>
            </w:pPr>
          </w:p>
          <w:p w:rsidRPr="005B548E" w:rsidR="005B548E" w:rsidP="005B548E" w:rsidRDefault="005B548E" w14:paraId="55E0E46E"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Unable to Demonstrate Procedure/Behavior; Lacks Confidence, Coordination, Efficiency</w:t>
            </w:r>
          </w:p>
        </w:tc>
        <w:tc>
          <w:tcPr>
            <w:tcW w:w="2250" w:type="dxa"/>
          </w:tcPr>
          <w:p w:rsidRPr="005B548E" w:rsidR="005B548E" w:rsidP="005B548E" w:rsidRDefault="005B548E" w14:paraId="2FA8374A" w14:textId="77777777">
            <w:pPr>
              <w:widowControl/>
              <w:overflowPunct w:val="0"/>
              <w:textAlignment w:val="baseline"/>
              <w:rPr>
                <w:rFonts w:eastAsia="Times New Roman" w:cs="Times New Roman"/>
                <w:sz w:val="18"/>
                <w:szCs w:val="16"/>
              </w:rPr>
            </w:pPr>
          </w:p>
          <w:p w:rsidRPr="005B548E" w:rsidR="005B548E" w:rsidP="005B548E" w:rsidRDefault="005B548E" w14:paraId="635DD7DD"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CONTINUOUS VERBAL and PHYSICAL CUES</w:t>
            </w:r>
          </w:p>
        </w:tc>
      </w:tr>
    </w:tbl>
    <w:p w:rsidRPr="00087076" w:rsidR="005B548E" w:rsidP="005B548E" w:rsidRDefault="005B548E" w14:paraId="58FA3EF3" w14:textId="763F47C2">
      <w:pPr>
        <w:widowControl/>
        <w:overflowPunct w:val="0"/>
        <w:textAlignment w:val="baseline"/>
        <w:rPr>
          <w:rFonts w:ascii="Times New Roman" w:hAnsi="Times New Roman" w:cs="Times New Roman"/>
          <w:sz w:val="24"/>
          <w:szCs w:val="20"/>
        </w:rPr>
        <w:sectPr w:rsidRPr="00087076" w:rsidR="005B548E" w:rsidSect="008C5A75">
          <w:footerReference w:type="default" r:id="rId36"/>
          <w:pgSz w:w="12240" w:h="15840" w:code="1"/>
          <w:pgMar w:top="720" w:right="720" w:bottom="720" w:left="720" w:header="0" w:footer="0" w:gutter="0"/>
          <w:paperSrc w:first="7" w:other="7"/>
          <w:cols w:space="720"/>
          <w:docGrid w:linePitch="360"/>
        </w:sectPr>
      </w:pPr>
      <w:r w:rsidRPr="005B548E">
        <w:rPr>
          <w:rFonts w:ascii="Times New Roman" w:hAnsi="Times New Roman" w:cs="Times New Roman"/>
          <w:sz w:val="24"/>
          <w:szCs w:val="20"/>
        </w:rPr>
        <w:t xml:space="preserve">  </w:t>
      </w:r>
    </w:p>
    <w:p w:rsidRPr="005B548E" w:rsidR="005B548E" w:rsidP="005B548E" w:rsidRDefault="005B548E" w14:paraId="134DC912" w14:textId="77777777">
      <w:pPr>
        <w:widowControl/>
        <w:overflowPunct w:val="0"/>
        <w:textAlignment w:val="baseline"/>
        <w:rPr>
          <w:rFonts w:eastAsia="Times New Roman" w:cs="Times New Roman"/>
          <w:b/>
          <w:bCs/>
          <w:sz w:val="24"/>
          <w:szCs w:val="20"/>
        </w:rPr>
      </w:pPr>
    </w:p>
    <w:p w:rsidRPr="005B548E" w:rsidR="005B548E" w:rsidP="005B548E" w:rsidRDefault="005B548E" w14:paraId="2A277462" w14:textId="77777777">
      <w:pPr>
        <w:keepNext/>
        <w:widowControl/>
        <w:autoSpaceDE/>
        <w:autoSpaceDN/>
        <w:adjustRightInd/>
        <w:jc w:val="center"/>
        <w:outlineLvl w:val="2"/>
        <w:rPr>
          <w:rFonts w:eastAsia="Times New Roman" w:cs="Times New Roman"/>
          <w:b/>
          <w:bCs/>
          <w:sz w:val="24"/>
          <w:szCs w:val="24"/>
        </w:rPr>
      </w:pPr>
      <w:r w:rsidRPr="005B548E">
        <w:rPr>
          <w:rFonts w:eastAsia="Times New Roman" w:cs="Times New Roman"/>
          <w:b/>
          <w:bCs/>
          <w:sz w:val="24"/>
          <w:szCs w:val="24"/>
        </w:rPr>
        <w:t>DEFINITIONS OF THE CRITERIA</w:t>
      </w:r>
    </w:p>
    <w:p w:rsidRPr="005B548E" w:rsidR="005B548E" w:rsidP="005B548E" w:rsidRDefault="005B548E" w14:paraId="46A899F6" w14:textId="77777777">
      <w:pPr>
        <w:widowControl/>
        <w:overflowPunct w:val="0"/>
        <w:jc w:val="center"/>
        <w:textAlignment w:val="baseline"/>
        <w:rPr>
          <w:rFonts w:eastAsia="Times New Roman" w:cs="Times New Roman"/>
          <w:b/>
          <w:bCs/>
          <w:sz w:val="24"/>
          <w:szCs w:val="20"/>
        </w:rPr>
      </w:pPr>
    </w:p>
    <w:p w:rsidRPr="005B548E" w:rsidR="005B548E" w:rsidP="005B548E" w:rsidRDefault="005B548E" w14:paraId="4D273B59" w14:textId="77777777">
      <w:pPr>
        <w:widowControl/>
        <w:overflowPunct w:val="0"/>
        <w:jc w:val="center"/>
        <w:textAlignment w:val="baseline"/>
        <w:rPr>
          <w:rFonts w:eastAsia="Times New Roman" w:cs="Times New Roman"/>
          <w:b/>
          <w:bCs/>
          <w:sz w:val="24"/>
          <w:szCs w:val="20"/>
        </w:rPr>
      </w:pPr>
    </w:p>
    <w:p w:rsidRPr="005B548E" w:rsidR="005B548E" w:rsidP="005B548E" w:rsidRDefault="005B548E" w14:paraId="751C9C05" w14:textId="77777777">
      <w:pPr>
        <w:widowControl/>
        <w:overflowPunct w:val="0"/>
        <w:jc w:val="center"/>
        <w:textAlignment w:val="baseline"/>
        <w:rPr>
          <w:rFonts w:eastAsia="Times New Roman" w:cs="Times New Roman"/>
          <w:b/>
          <w:bCs/>
          <w:sz w:val="24"/>
          <w:szCs w:val="20"/>
        </w:rPr>
      </w:pPr>
    </w:p>
    <w:p w:rsidRPr="005B548E" w:rsidR="005B548E" w:rsidP="005B548E" w:rsidRDefault="005B548E" w14:paraId="659A7216" w14:textId="77777777">
      <w:pPr>
        <w:widowControl/>
        <w:overflowPunct w:val="0"/>
        <w:ind w:left="3600" w:hanging="3600"/>
        <w:textAlignment w:val="baseline"/>
        <w:rPr>
          <w:rFonts w:eastAsia="Times New Roman" w:cs="Times New Roman"/>
          <w:sz w:val="24"/>
          <w:szCs w:val="20"/>
        </w:rPr>
      </w:pPr>
      <w:r w:rsidRPr="005B548E">
        <w:rPr>
          <w:rFonts w:eastAsia="Times New Roman" w:cs="Times New Roman"/>
          <w:b/>
          <w:bCs/>
          <w:sz w:val="24"/>
          <w:szCs w:val="20"/>
        </w:rPr>
        <w:t>Professional Standards:</w:t>
      </w:r>
      <w:r w:rsidRPr="005B548E">
        <w:rPr>
          <w:rFonts w:eastAsia="Times New Roman" w:cs="Times New Roman"/>
          <w:b/>
          <w:bCs/>
          <w:sz w:val="24"/>
          <w:szCs w:val="20"/>
        </w:rPr>
        <w:tab/>
      </w:r>
      <w:r w:rsidRPr="005B548E">
        <w:rPr>
          <w:rFonts w:eastAsia="Times New Roman" w:cs="Times New Roman"/>
          <w:sz w:val="24"/>
          <w:szCs w:val="20"/>
        </w:rPr>
        <w:t>Display of knowledge base, therapeutic and interpersonal skills, values and attitudes that characterize the nursing profession, are safe for the public, and reflect the philosophy of the program; can be applied to behavior in three domains: cognitive, affective, and psychomotor.</w:t>
      </w:r>
    </w:p>
    <w:p w:rsidRPr="005B548E" w:rsidR="005B548E" w:rsidP="005B548E" w:rsidRDefault="005B548E" w14:paraId="7117A303" w14:textId="77777777">
      <w:pPr>
        <w:widowControl/>
        <w:overflowPunct w:val="0"/>
        <w:ind w:left="2880" w:hanging="2880"/>
        <w:textAlignment w:val="baseline"/>
        <w:rPr>
          <w:rFonts w:eastAsia="Times New Roman" w:cs="Times New Roman"/>
          <w:sz w:val="24"/>
          <w:szCs w:val="20"/>
        </w:rPr>
      </w:pPr>
    </w:p>
    <w:p w:rsidRPr="005B548E" w:rsidR="005B548E" w:rsidP="005B548E" w:rsidRDefault="005B548E" w14:paraId="32D58EF2"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Effect:</w:t>
      </w: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Refers to achieving the intended purpose of the behavior.</w:t>
      </w:r>
    </w:p>
    <w:p w:rsidRPr="005B548E" w:rsidR="005B548E" w:rsidP="005B548E" w:rsidRDefault="005B548E" w14:paraId="45D9A046" w14:textId="77777777">
      <w:pPr>
        <w:widowControl/>
        <w:overflowPunct w:val="0"/>
        <w:ind w:left="2880" w:hanging="2880"/>
        <w:textAlignment w:val="baseline"/>
        <w:rPr>
          <w:rFonts w:eastAsia="Times New Roman" w:cs="Times New Roman"/>
          <w:sz w:val="24"/>
          <w:szCs w:val="20"/>
        </w:rPr>
      </w:pPr>
    </w:p>
    <w:p w:rsidRPr="005B548E" w:rsidR="005B548E" w:rsidP="005B548E" w:rsidRDefault="005B548E" w14:paraId="48E66669"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Affect:</w:t>
      </w: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Refers to the manner in which the behavior is performed and the</w:t>
      </w:r>
    </w:p>
    <w:p w:rsidRPr="005B548E" w:rsidR="005B548E" w:rsidP="005B548E" w:rsidRDefault="005B548E" w14:paraId="49F3A0D6"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demeanor of the student.</w:t>
      </w:r>
    </w:p>
    <w:p w:rsidRPr="005B548E" w:rsidR="005B548E" w:rsidP="005B548E" w:rsidRDefault="005B548E" w14:paraId="226E11A7" w14:textId="77777777">
      <w:pPr>
        <w:widowControl/>
        <w:overflowPunct w:val="0"/>
        <w:ind w:left="2880" w:hanging="2880"/>
        <w:textAlignment w:val="baseline"/>
        <w:rPr>
          <w:rFonts w:eastAsia="Times New Roman" w:cs="Times New Roman"/>
          <w:sz w:val="24"/>
          <w:szCs w:val="20"/>
        </w:rPr>
      </w:pPr>
    </w:p>
    <w:p w:rsidRPr="005B548E" w:rsidR="005B548E" w:rsidP="005B548E" w:rsidRDefault="005B548E" w14:paraId="73A7FA53"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Quality of the Performance:</w:t>
      </w: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 xml:space="preserve">Based upon degrees of skill development which encompass the </w:t>
      </w:r>
    </w:p>
    <w:p w:rsidRPr="005B548E" w:rsidR="005B548E" w:rsidP="005B548E" w:rsidRDefault="005B548E" w14:paraId="0E3B2702" w14:textId="77777777">
      <w:pPr>
        <w:widowControl/>
        <w:overflowPunct w:val="0"/>
        <w:ind w:left="3600"/>
        <w:textAlignment w:val="baseline"/>
        <w:rPr>
          <w:rFonts w:eastAsia="Times New Roman" w:cs="Times New Roman"/>
          <w:sz w:val="24"/>
          <w:szCs w:val="20"/>
        </w:rPr>
      </w:pPr>
      <w:r w:rsidRPr="005B548E">
        <w:rPr>
          <w:rFonts w:eastAsia="Times New Roman" w:cs="Times New Roman"/>
          <w:sz w:val="24"/>
          <w:szCs w:val="20"/>
        </w:rPr>
        <w:t>use of time, space, equipment, and the utilization or expenditure of energy.</w:t>
      </w:r>
    </w:p>
    <w:p w:rsidRPr="005B548E" w:rsidR="005B548E" w:rsidP="005B548E" w:rsidRDefault="005B548E" w14:paraId="0E543E16" w14:textId="77777777">
      <w:pPr>
        <w:widowControl/>
        <w:overflowPunct w:val="0"/>
        <w:ind w:left="2880" w:hanging="2880"/>
        <w:textAlignment w:val="baseline"/>
        <w:rPr>
          <w:rFonts w:eastAsia="Times New Roman" w:cs="Times New Roman"/>
          <w:sz w:val="24"/>
          <w:szCs w:val="20"/>
        </w:rPr>
      </w:pPr>
    </w:p>
    <w:p w:rsidRPr="005B548E" w:rsidR="005B548E" w:rsidP="005B548E" w:rsidRDefault="005B548E" w14:paraId="50DE9AF9"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Assistance Required:</w:t>
      </w: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 xml:space="preserve">The type and amount of instructor assistance or cues needed </w:t>
      </w:r>
    </w:p>
    <w:p w:rsidRPr="005B548E" w:rsidR="005B548E" w:rsidP="005B548E" w:rsidRDefault="005B548E" w14:paraId="06EC1927"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to demonstrate the behavior.</w:t>
      </w:r>
    </w:p>
    <w:p w:rsidRPr="005B548E" w:rsidR="005B548E" w:rsidP="00015037" w:rsidRDefault="005B548E" w14:paraId="1024E80F" w14:textId="3005B3D6">
      <w:pPr>
        <w:widowControl/>
        <w:overflowPunct w:val="0"/>
        <w:textAlignment w:val="baseline"/>
        <w:rPr>
          <w:rFonts w:ascii="Times New Roman" w:hAnsi="Times New Roman" w:cs="Times New Roman"/>
          <w:sz w:val="24"/>
          <w:szCs w:val="24"/>
        </w:rPr>
      </w:pPr>
    </w:p>
    <w:p w:rsidR="005B548E" w:rsidP="0002663D" w:rsidRDefault="005B548E" w14:paraId="1DB3AA31" w14:textId="77777777">
      <w:pPr>
        <w:widowControl/>
        <w:overflowPunct w:val="0"/>
        <w:ind w:left="2880" w:hanging="2880"/>
        <w:textAlignment w:val="baseline"/>
        <w:rPr>
          <w:rFonts w:ascii="Times New Roman" w:hAnsi="Times New Roman" w:cs="Times New Roman"/>
          <w:sz w:val="24"/>
          <w:szCs w:val="20"/>
        </w:rPr>
      </w:pPr>
      <w:r w:rsidRPr="5CBAFDB4">
        <w:rPr>
          <w:rFonts w:ascii="Times New Roman" w:hAnsi="Times New Roman" w:cs="Times New Roman"/>
          <w:sz w:val="24"/>
          <w:szCs w:val="24"/>
        </w:rPr>
        <w:t xml:space="preserve">                                                                     </w:t>
      </w:r>
      <w:r w:rsidRPr="005B548E">
        <w:rPr>
          <w:rFonts w:ascii="Times New Roman" w:hAnsi="Times New Roman" w:cs="Times New Roman"/>
          <w:sz w:val="24"/>
          <w:szCs w:val="20"/>
        </w:rPr>
        <w:t xml:space="preserve">                </w:t>
      </w:r>
    </w:p>
    <w:p w:rsidRPr="00F7586A" w:rsidR="00F7586A" w:rsidP="00F7586A" w:rsidRDefault="00F7586A" w14:paraId="396B5942" w14:textId="77777777">
      <w:pPr>
        <w:rPr>
          <w:rFonts w:ascii="Times New Roman" w:hAnsi="Times New Roman" w:cs="Times New Roman"/>
          <w:sz w:val="24"/>
          <w:szCs w:val="20"/>
        </w:rPr>
      </w:pPr>
    </w:p>
    <w:p w:rsidRPr="00F7586A" w:rsidR="00F7586A" w:rsidP="00F7586A" w:rsidRDefault="00F7586A" w14:paraId="0BDD173E" w14:textId="77777777">
      <w:pPr>
        <w:rPr>
          <w:rFonts w:ascii="Times New Roman" w:hAnsi="Times New Roman" w:cs="Times New Roman"/>
          <w:sz w:val="24"/>
          <w:szCs w:val="20"/>
        </w:rPr>
      </w:pPr>
    </w:p>
    <w:p w:rsidRPr="00F7586A" w:rsidR="00F7586A" w:rsidP="00F7586A" w:rsidRDefault="00F7586A" w14:paraId="6CA30064" w14:textId="77777777">
      <w:pPr>
        <w:rPr>
          <w:rFonts w:ascii="Times New Roman" w:hAnsi="Times New Roman" w:cs="Times New Roman"/>
          <w:sz w:val="24"/>
          <w:szCs w:val="20"/>
        </w:rPr>
      </w:pPr>
    </w:p>
    <w:p w:rsidRPr="00F7586A" w:rsidR="00F7586A" w:rsidP="00F7586A" w:rsidRDefault="00F7586A" w14:paraId="3A08B4B2" w14:textId="77777777">
      <w:pPr>
        <w:rPr>
          <w:rFonts w:ascii="Times New Roman" w:hAnsi="Times New Roman" w:cs="Times New Roman"/>
          <w:sz w:val="24"/>
          <w:szCs w:val="20"/>
        </w:rPr>
      </w:pPr>
    </w:p>
    <w:p w:rsidRPr="00F7586A" w:rsidR="00F7586A" w:rsidP="00F7586A" w:rsidRDefault="00F7586A" w14:paraId="1E0B2034" w14:textId="77777777">
      <w:pPr>
        <w:rPr>
          <w:rFonts w:ascii="Times New Roman" w:hAnsi="Times New Roman" w:cs="Times New Roman"/>
          <w:sz w:val="24"/>
          <w:szCs w:val="20"/>
        </w:rPr>
      </w:pPr>
    </w:p>
    <w:p w:rsidRPr="00F7586A" w:rsidR="00F7586A" w:rsidP="00F7586A" w:rsidRDefault="00F7586A" w14:paraId="2D5722E3" w14:textId="77777777">
      <w:pPr>
        <w:rPr>
          <w:rFonts w:ascii="Times New Roman" w:hAnsi="Times New Roman" w:cs="Times New Roman"/>
          <w:sz w:val="24"/>
          <w:szCs w:val="20"/>
        </w:rPr>
      </w:pPr>
    </w:p>
    <w:p w:rsidRPr="00F7586A" w:rsidR="00F7586A" w:rsidP="00F7586A" w:rsidRDefault="00F7586A" w14:paraId="797FBDF4" w14:textId="1D6A5C8C">
      <w:pPr>
        <w:tabs>
          <w:tab w:val="left" w:pos="6353"/>
        </w:tabs>
        <w:rPr>
          <w:rFonts w:ascii="Times New Roman" w:hAnsi="Times New Roman" w:cs="Times New Roman"/>
          <w:sz w:val="24"/>
          <w:szCs w:val="20"/>
        </w:rPr>
        <w:sectPr w:rsidRPr="00F7586A" w:rsidR="00F7586A" w:rsidSect="008C5A75">
          <w:pgSz w:w="12240" w:h="15840" w:code="1"/>
          <w:pgMar w:top="720" w:right="720" w:bottom="720" w:left="720" w:header="0" w:footer="0" w:gutter="0"/>
          <w:paperSrc w:first="1" w:other="1"/>
          <w:cols w:space="720"/>
          <w:docGrid w:linePitch="299"/>
        </w:sectPr>
      </w:pPr>
    </w:p>
    <w:p w:rsidR="004D30EF" w:rsidP="006E2545" w:rsidRDefault="004D30EF" w14:paraId="6FBDD898" w14:textId="77777777">
      <w:pPr>
        <w:pStyle w:val="BodyText"/>
        <w:rPr>
          <w:rFonts w:ascii="Segoe UI" w:hAnsi="Segoe UI" w:cs="Segoe UI"/>
          <w:sz w:val="18"/>
          <w:szCs w:val="18"/>
        </w:rPr>
      </w:pPr>
      <w:r>
        <w:rPr>
          <w:rStyle w:val="normaltextrun"/>
          <w:b/>
          <w:bCs/>
        </w:rPr>
        <w:lastRenderedPageBreak/>
        <w:t>Name (Printed)_______________________________</w:t>
      </w:r>
      <w:r>
        <w:rPr>
          <w:rStyle w:val="eop"/>
        </w:rPr>
        <w:t> </w:t>
      </w:r>
    </w:p>
    <w:p w:rsidR="004D30EF" w:rsidP="004D30EF" w:rsidRDefault="004D30EF" w14:paraId="612B335C"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4D30EF" w:rsidP="004D30EF" w:rsidRDefault="004D30EF" w14:paraId="515E2FCE"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4D30EF" w:rsidP="004D30EF" w:rsidRDefault="004D30EF" w14:paraId="255CD47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TEXARKANA</w:t>
      </w:r>
      <w:r>
        <w:rPr>
          <w:rStyle w:val="normaltextrun"/>
          <w:b/>
          <w:bCs/>
        </w:rPr>
        <w:t xml:space="preserve"> </w:t>
      </w:r>
      <w:r>
        <w:rPr>
          <w:rStyle w:val="normaltextrun"/>
          <w:rFonts w:ascii="Calibri" w:hAnsi="Calibri" w:cs="Calibri"/>
          <w:b/>
          <w:bCs/>
        </w:rPr>
        <w:t>COLLEGE</w:t>
      </w:r>
      <w:r>
        <w:rPr>
          <w:rStyle w:val="eop"/>
          <w:rFonts w:ascii="Calibri" w:hAnsi="Calibri" w:cs="Calibri"/>
        </w:rPr>
        <w:t> </w:t>
      </w:r>
    </w:p>
    <w:p w:rsidR="004D30EF" w:rsidP="004D30EF" w:rsidRDefault="004D30EF" w14:paraId="754ECE6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ASSOCIATE DEGREE NURSING PROGRAM</w:t>
      </w:r>
      <w:r>
        <w:rPr>
          <w:rStyle w:val="eop"/>
          <w:rFonts w:ascii="Calibri" w:hAnsi="Calibri" w:cs="Calibri"/>
        </w:rPr>
        <w:t> </w:t>
      </w:r>
    </w:p>
    <w:p w:rsidR="004D30EF" w:rsidP="004D30EF" w:rsidRDefault="004D30EF" w14:paraId="6B5095E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0D9405D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Student Course Requirement and Program Compliance Agreement</w:t>
      </w:r>
      <w:r>
        <w:rPr>
          <w:rStyle w:val="eop"/>
          <w:rFonts w:ascii="Calibri" w:hAnsi="Calibri" w:cs="Calibri"/>
        </w:rPr>
        <w:t> </w:t>
      </w:r>
    </w:p>
    <w:p w:rsidR="004D30EF" w:rsidP="004D30EF" w:rsidRDefault="004D30EF" w14:paraId="02B15FEE"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4D30EF" w:rsidP="004D30EF" w:rsidRDefault="004D30EF" w14:paraId="69B9D7DE"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4D30EF" w:rsidP="004D30EF" w:rsidRDefault="004D30EF" w14:paraId="199B588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have read the current </w:t>
      </w:r>
      <w:r>
        <w:rPr>
          <w:rStyle w:val="normaltextrun"/>
          <w:rFonts w:ascii="Calibri" w:hAnsi="Calibri" w:cs="Calibri"/>
          <w:i/>
          <w:iCs/>
        </w:rPr>
        <w:t>Course Syllabus</w:t>
      </w:r>
      <w:r>
        <w:rPr>
          <w:rStyle w:val="normaltextrun"/>
          <w:rFonts w:ascii="Calibri" w:hAnsi="Calibri" w:cs="Calibri"/>
        </w:rPr>
        <w:t xml:space="preserve"> and </w:t>
      </w:r>
      <w:r>
        <w:rPr>
          <w:rStyle w:val="normaltextrun"/>
          <w:rFonts w:ascii="Calibri" w:hAnsi="Calibri" w:cs="Calibri"/>
          <w:i/>
          <w:iCs/>
        </w:rPr>
        <w:t>Clinical Packet</w:t>
      </w:r>
      <w:r>
        <w:rPr>
          <w:rStyle w:val="normaltextrun"/>
          <w:rFonts w:ascii="Calibri" w:hAnsi="Calibri" w:cs="Calibri"/>
        </w:rPr>
        <w:t xml:space="preserve"> and understand the course requirements and policies.  I agree to comply with the clinical and classroom policies to meet the requirements</w:t>
      </w:r>
      <w:r>
        <w:rPr>
          <w:rStyle w:val="eop"/>
          <w:rFonts w:ascii="Calibri" w:hAnsi="Calibri" w:cs="Calibri"/>
        </w:rPr>
        <w:t> </w:t>
      </w:r>
    </w:p>
    <w:p w:rsidR="004D30EF" w:rsidP="004D30EF" w:rsidRDefault="004D30EF" w14:paraId="779F63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for course completion.</w:t>
      </w:r>
      <w:r>
        <w:rPr>
          <w:rStyle w:val="eop"/>
          <w:rFonts w:ascii="Calibri" w:hAnsi="Calibri" w:cs="Calibri"/>
        </w:rPr>
        <w:t> </w:t>
      </w:r>
    </w:p>
    <w:p w:rsidR="004D30EF" w:rsidP="004D30EF" w:rsidRDefault="004D30EF" w14:paraId="38BAB00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6D00B39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have read the </w:t>
      </w:r>
      <w:r>
        <w:rPr>
          <w:rStyle w:val="normaltextrun"/>
          <w:rFonts w:ascii="Calibri" w:hAnsi="Calibri" w:cs="Calibri"/>
          <w:i/>
          <w:iCs/>
        </w:rPr>
        <w:t>Texarkana College Health Science Division Student Handbook</w:t>
      </w:r>
      <w:r>
        <w:rPr>
          <w:rStyle w:val="normaltextrun"/>
          <w:rFonts w:ascii="Calibri" w:hAnsi="Calibri" w:cs="Calibri"/>
        </w:rPr>
        <w:t xml:space="preserve"> and understand</w:t>
      </w:r>
      <w:r>
        <w:rPr>
          <w:rStyle w:val="eop"/>
          <w:rFonts w:ascii="Calibri" w:hAnsi="Calibri" w:cs="Calibri"/>
        </w:rPr>
        <w:t> </w:t>
      </w:r>
    </w:p>
    <w:p w:rsidR="004D30EF" w:rsidP="004D30EF" w:rsidRDefault="004D30EF" w14:paraId="4EF5C18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policies and procedures stated therein.  I agree to comply with all of these policies and procedures</w:t>
      </w:r>
      <w:r>
        <w:rPr>
          <w:rStyle w:val="eop"/>
          <w:rFonts w:ascii="Calibri" w:hAnsi="Calibri" w:cs="Calibri"/>
        </w:rPr>
        <w:t> </w:t>
      </w:r>
    </w:p>
    <w:p w:rsidR="004D30EF" w:rsidP="004D30EF" w:rsidRDefault="004D30EF" w14:paraId="450D473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order to meet the requirements for course completion.</w:t>
      </w:r>
      <w:r>
        <w:rPr>
          <w:rStyle w:val="eop"/>
          <w:rFonts w:ascii="Calibri" w:hAnsi="Calibri" w:cs="Calibri"/>
        </w:rPr>
        <w:t> </w:t>
      </w:r>
    </w:p>
    <w:p w:rsidR="004D30EF" w:rsidP="004D30EF" w:rsidRDefault="004D30EF" w14:paraId="297191D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04F40FC4"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As stated in the </w:t>
      </w:r>
      <w:r>
        <w:rPr>
          <w:rStyle w:val="normaltextrun"/>
          <w:rFonts w:ascii="Calibri" w:hAnsi="Calibri" w:cs="Calibri"/>
          <w:i/>
          <w:iCs/>
        </w:rPr>
        <w:t>Health Science Student Handbook</w:t>
      </w:r>
      <w:r>
        <w:rPr>
          <w:rStyle w:val="normaltextrun"/>
          <w:rFonts w:ascii="Calibri" w:hAnsi="Calibri" w:cs="Calibri"/>
        </w:rPr>
        <w:t xml:space="preserve"> All Basic, first year Associate Degree Nursing Students who have successfully completed all coursework, will take the ATI Mid- Curricular Exam on computer at the end of the Spring semester.  </w:t>
      </w:r>
      <w:r>
        <w:rPr>
          <w:rStyle w:val="eop"/>
          <w:rFonts w:ascii="Calibri" w:hAnsi="Calibri" w:cs="Calibri"/>
        </w:rPr>
        <w:t> </w:t>
      </w:r>
    </w:p>
    <w:p w:rsidR="004D30EF" w:rsidP="004D30EF" w:rsidRDefault="004D30EF" w14:paraId="220D89F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7C720E82"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3EA38C4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have read the </w:t>
      </w:r>
      <w:r>
        <w:rPr>
          <w:rStyle w:val="normaltextrun"/>
          <w:rFonts w:ascii="Calibri" w:hAnsi="Calibri" w:cs="Calibri"/>
          <w:i/>
          <w:iCs/>
        </w:rPr>
        <w:t>Texarkana College Student Handbook</w:t>
      </w:r>
      <w:r>
        <w:rPr>
          <w:rStyle w:val="normaltextrun"/>
          <w:rFonts w:ascii="Calibri" w:hAnsi="Calibri" w:cs="Calibri"/>
        </w:rPr>
        <w:t xml:space="preserve"> and understand the policies described </w:t>
      </w:r>
      <w:r>
        <w:rPr>
          <w:rStyle w:val="eop"/>
          <w:rFonts w:ascii="Calibri" w:hAnsi="Calibri" w:cs="Calibri"/>
        </w:rPr>
        <w:t> </w:t>
      </w:r>
    </w:p>
    <w:p w:rsidR="004D30EF" w:rsidP="004D30EF" w:rsidRDefault="004D30EF" w14:paraId="2348A3B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therein. I agree to comply with these policies.</w:t>
      </w:r>
      <w:r>
        <w:rPr>
          <w:rStyle w:val="eop"/>
          <w:rFonts w:ascii="Calibri" w:hAnsi="Calibri" w:cs="Calibri"/>
        </w:rPr>
        <w:t> </w:t>
      </w:r>
    </w:p>
    <w:p w:rsidR="004D30EF" w:rsidP="004D30EF" w:rsidRDefault="004D30EF" w14:paraId="34BD278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57A238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understand and am capable of utilizing the procedures for Standard Precautions that are in</w:t>
      </w:r>
      <w:r>
        <w:rPr>
          <w:rStyle w:val="eop"/>
          <w:rFonts w:ascii="Calibri" w:hAnsi="Calibri" w:cs="Calibri"/>
        </w:rPr>
        <w:t> </w:t>
      </w:r>
    </w:p>
    <w:p w:rsidR="004D30EF" w:rsidP="004D30EF" w:rsidRDefault="004D30EF" w14:paraId="055FDF7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Health Occupations Student Handbook.</w:t>
      </w:r>
      <w:r>
        <w:rPr>
          <w:rStyle w:val="eop"/>
          <w:rFonts w:ascii="Calibri" w:hAnsi="Calibri" w:cs="Calibri"/>
        </w:rPr>
        <w:t> </w:t>
      </w:r>
    </w:p>
    <w:p w:rsidR="004D30EF" w:rsidP="004D30EF" w:rsidRDefault="004D30EF" w14:paraId="4A0C060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4A505725"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4D30EF" w:rsidP="004D30EF" w:rsidRDefault="004D30EF" w14:paraId="072BF20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Courses:   RNSG 1431/1460</w:t>
      </w:r>
      <w:r>
        <w:rPr>
          <w:rStyle w:val="eop"/>
          <w:rFonts w:ascii="Calibri" w:hAnsi="Calibri" w:cs="Calibri"/>
        </w:rPr>
        <w:t> </w:t>
      </w:r>
    </w:p>
    <w:p w:rsidR="004D30EF" w:rsidP="004D30EF" w:rsidRDefault="004D30EF" w14:paraId="3BF17467"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4D30EF" w:rsidP="004D30EF" w:rsidRDefault="004D30EF" w14:paraId="390B562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Signature: _____________________________</w:t>
      </w:r>
      <w:r>
        <w:rPr>
          <w:rStyle w:val="eop"/>
          <w:rFonts w:ascii="Calibri" w:hAnsi="Calibri" w:cs="Calibri"/>
        </w:rPr>
        <w:t> </w:t>
      </w:r>
    </w:p>
    <w:p w:rsidR="004D30EF" w:rsidP="004D30EF" w:rsidRDefault="004D30EF" w14:paraId="02F5F67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30FDA95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Date:  _________________________________</w:t>
      </w:r>
      <w:r>
        <w:rPr>
          <w:rStyle w:val="eop"/>
          <w:rFonts w:ascii="Calibri" w:hAnsi="Calibri" w:cs="Calibri"/>
        </w:rPr>
        <w:t> </w:t>
      </w:r>
    </w:p>
    <w:p w:rsidR="004D30EF" w:rsidP="004D30EF" w:rsidRDefault="004D30EF" w14:paraId="0E576F7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4B5B08EF" w14:textId="77777777">
      <w:pPr>
        <w:pStyle w:val="paragraph"/>
        <w:spacing w:before="0" w:beforeAutospacing="0" w:after="0" w:afterAutospacing="0"/>
        <w:jc w:val="right"/>
        <w:textAlignment w:val="baseline"/>
        <w:rPr>
          <w:rFonts w:ascii="Segoe UI" w:hAnsi="Segoe UI" w:cs="Segoe UI"/>
          <w:sz w:val="18"/>
          <w:szCs w:val="18"/>
        </w:rPr>
      </w:pPr>
      <w:r>
        <w:rPr>
          <w:rStyle w:val="eop"/>
        </w:rPr>
        <w:t> </w:t>
      </w:r>
    </w:p>
    <w:p w:rsidR="004D30EF" w:rsidP="004D30EF" w:rsidRDefault="004D30EF" w14:paraId="7E728C37" w14:textId="77777777">
      <w:pPr>
        <w:pStyle w:val="paragraph"/>
        <w:spacing w:before="0" w:beforeAutospacing="0" w:after="0" w:afterAutospacing="0"/>
        <w:ind w:right="270"/>
        <w:textAlignment w:val="baseline"/>
        <w:rPr>
          <w:rFonts w:ascii="Segoe UI" w:hAnsi="Segoe UI" w:cs="Segoe UI"/>
          <w:sz w:val="18"/>
          <w:szCs w:val="18"/>
        </w:rPr>
      </w:pPr>
      <w:r>
        <w:rPr>
          <w:rStyle w:val="eop"/>
          <w:rFonts w:ascii="Calibri" w:hAnsi="Calibri" w:cs="Calibri"/>
          <w:sz w:val="18"/>
          <w:szCs w:val="18"/>
        </w:rPr>
        <w:t> </w:t>
      </w:r>
    </w:p>
    <w:p w:rsidRPr="008459AD" w:rsidR="00473F1E" w:rsidP="00F7586A" w:rsidRDefault="00473F1E" w14:paraId="4A6E1CF4" w14:textId="18F36079">
      <w:pPr>
        <w:pStyle w:val="BodyText"/>
        <w:widowControl/>
        <w:kinsoku w:val="0"/>
        <w:overflowPunct w:val="0"/>
        <w:spacing w:before="63"/>
        <w:rPr>
          <w:color w:val="FF0000"/>
        </w:rPr>
      </w:pPr>
    </w:p>
    <w:sectPr w:rsidRPr="008459AD" w:rsidR="00473F1E">
      <w:footerReference w:type="default" r:id="rId37"/>
      <w:pgSz w:w="12240" w:h="15840"/>
      <w:pgMar w:top="1400" w:right="440" w:bottom="480" w:left="460" w:header="0"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7EF" w:rsidRDefault="00D717EF" w14:paraId="0B29C88A" w14:textId="77777777">
      <w:r>
        <w:separator/>
      </w:r>
    </w:p>
  </w:endnote>
  <w:endnote w:type="continuationSeparator" w:id="0">
    <w:p w:rsidR="00D717EF" w:rsidRDefault="00D717EF" w14:paraId="417EFC0E" w14:textId="77777777">
      <w:r>
        <w:continuationSeparator/>
      </w:r>
    </w:p>
  </w:endnote>
  <w:endnote w:type="continuationNotice" w:id="1">
    <w:p w:rsidR="00D717EF" w:rsidRDefault="00D717EF" w14:paraId="5A2466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AB9" w:rsidRDefault="00707AB9" w14:paraId="2C46A46F" w14:textId="3AC1ACDD">
    <w:pPr>
      <w:pStyle w:val="Footer"/>
      <w:tabs>
        <w:tab w:val="clear" w:pos="4680"/>
        <w:tab w:val="clear" w:pos="9360"/>
      </w:tabs>
      <w:rPr>
        <w:color w:val="595959" w:themeColor="text1" w:themeTint="A6"/>
        <w:sz w:val="18"/>
        <w:szCs w:val="18"/>
      </w:rPr>
    </w:pPr>
    <w:r>
      <w:rPr>
        <w:color w:val="595959" w:themeColor="text1" w:themeTint="A6"/>
        <w:sz w:val="18"/>
        <w:szCs w:val="18"/>
      </w:rPr>
      <w:ptab w:alignment="right" w:relativeTo="margin" w:leader="none"/>
    </w:r>
    <w:r>
      <w:rPr>
        <w:color w:val="595959" w:themeColor="text1" w:themeTint="A6"/>
        <w:sz w:val="18"/>
        <w:szCs w:val="18"/>
      </w:rPr>
      <w:t xml:space="preserve"> </w:t>
    </w:r>
    <w:sdt>
      <w:sdtPr>
        <w:rPr>
          <w:color w:val="595959" w:themeColor="text1" w:themeTint="A6"/>
          <w:sz w:val="18"/>
          <w:szCs w:val="18"/>
        </w:rPr>
        <w:alias w:val="Author"/>
        <w:tag w:val=""/>
        <w:id w:val="-639111457"/>
        <w:placeholder>
          <w:docPart w:val="1039EC5DC459413591B179E36833C019"/>
        </w:placeholder>
        <w:dataBinding w:prefixMappings="xmlns:ns0='http://purl.org/dc/elements/1.1/' xmlns:ns1='http://schemas.openxmlformats.org/package/2006/metadata/core-properties' " w:xpath="/ns1:coreProperties[1]/ns0:creator[1]" w:storeItemID="{6C3C8BC8-F283-45AE-878A-BAB7291924A1}"/>
        <w:text/>
      </w:sdtPr>
      <w:sdtEndPr/>
      <w:sdtContent>
        <w:r w:rsidR="004B738E">
          <w:rPr>
            <w:color w:val="595959" w:themeColor="text1" w:themeTint="A6"/>
            <w:sz w:val="18"/>
            <w:szCs w:val="18"/>
          </w:rPr>
          <w:t>Pounds, Melissa F.</w:t>
        </w:r>
      </w:sdtContent>
    </w:sdt>
  </w:p>
  <w:p w:rsidR="00707AB9" w:rsidRDefault="00707AB9" w14:paraId="0CE6F6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AB9" w:rsidRDefault="00707AB9" w14:paraId="5E5DB312" w14:textId="3E421113">
    <w:pPr>
      <w:pStyle w:val="Footer"/>
      <w:tabs>
        <w:tab w:val="clear" w:pos="4680"/>
        <w:tab w:val="clear" w:pos="9360"/>
      </w:tabs>
      <w:rPr>
        <w:color w:val="595959" w:themeColor="text1" w:themeTint="A6"/>
        <w:sz w:val="18"/>
        <w:szCs w:val="18"/>
      </w:rPr>
    </w:pPr>
    <w:r>
      <w:rPr>
        <w:color w:val="595959" w:themeColor="text1" w:themeTint="A6"/>
        <w:sz w:val="18"/>
        <w:szCs w:val="18"/>
      </w:rPr>
      <w:ptab w:alignment="right" w:relativeTo="margin"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4280A80EC58E43898DEA9917F95CF271"/>
        </w:placeholder>
        <w:dataBinding w:prefixMappings="xmlns:ns0='http://purl.org/dc/elements/1.1/' xmlns:ns1='http://schemas.openxmlformats.org/package/2006/metadata/core-properties' " w:xpath="/ns1:coreProperties[1]/ns0:creator[1]" w:storeItemID="{6C3C8BC8-F283-45AE-878A-BAB7291924A1}"/>
        <w:text/>
      </w:sdtPr>
      <w:sdtEndPr/>
      <w:sdtContent>
        <w:r w:rsidR="004B738E">
          <w:rPr>
            <w:color w:val="595959" w:themeColor="text1" w:themeTint="A6"/>
            <w:sz w:val="18"/>
            <w:szCs w:val="18"/>
          </w:rPr>
          <w:t>Pounds, Melissa F.</w:t>
        </w:r>
      </w:sdtContent>
    </w:sdt>
  </w:p>
  <w:p w:rsidR="00926B78" w:rsidRDefault="00926B78" w14:paraId="27B6268E" w14:textId="6574B754">
    <w:pPr>
      <w:pStyle w:val="BodyText"/>
      <w:kinsoku w:val="0"/>
      <w:overflowPunct w:val="0"/>
      <w:spacing w:line="14" w:lineRule="auto"/>
      <w:rPr>
        <w:rFonts w:ascii="Times New Roman" w:hAnsi="Times New Roman" w:cs="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B78" w:rsidRDefault="00926B78" w14:paraId="05C664F3" w14:textId="77777777">
    <w:pPr>
      <w:pStyle w:val="Footer"/>
      <w:jc w:val="center"/>
    </w:pPr>
    <w:r>
      <w:fldChar w:fldCharType="begin"/>
    </w:r>
    <w:r>
      <w:instrText xml:space="preserve"> PAGE   \* MERGEFORMAT </w:instrText>
    </w:r>
    <w:r>
      <w:fldChar w:fldCharType="separate"/>
    </w:r>
    <w:r>
      <w:rPr>
        <w:noProof/>
      </w:rPr>
      <w:t>44</w:t>
    </w:r>
    <w:r>
      <w:fldChar w:fldCharType="end"/>
    </w:r>
  </w:p>
  <w:p w:rsidR="00926B78" w:rsidRDefault="00926B78" w14:paraId="271B828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926B78" w:rsidRDefault="00926B78" w14:paraId="6EF801EA" w14:textId="77777777">
    <w:pPr>
      <w:pStyle w:val="BodyText"/>
      <w:kinsoku w:val="0"/>
      <w:overflowPunct w:val="0"/>
      <w:spacing w:line="14" w:lineRule="auto"/>
      <w:rPr>
        <w:rFonts w:ascii="Times New Roman" w:hAnsi="Times New Roman" w:cs="Times New Roman"/>
        <w:sz w:val="14"/>
        <w:szCs w:val="14"/>
      </w:rPr>
    </w:pPr>
    <w:r>
      <w:rPr>
        <w:noProof/>
      </w:rPr>
      <mc:AlternateContent>
        <mc:Choice Requires="wps">
          <w:drawing>
            <wp:anchor distT="0" distB="0" distL="114300" distR="114300" simplePos="0" relativeHeight="251658240" behindDoc="1" locked="0" layoutInCell="0" allowOverlap="1" wp14:anchorId="7E826002" wp14:editId="6AAA3984">
              <wp:simplePos x="0" y="0"/>
              <wp:positionH relativeFrom="page">
                <wp:posOffset>4063365</wp:posOffset>
              </wp:positionH>
              <wp:positionV relativeFrom="page">
                <wp:posOffset>9732010</wp:posOffset>
              </wp:positionV>
              <wp:extent cx="1943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78" w:rsidRDefault="00926B78" w14:paraId="33CC6918" w14:textId="2C4CA05B">
                          <w:pPr>
                            <w:pStyle w:val="BodyText"/>
                            <w:kinsoku w:val="0"/>
                            <w:overflowPunct w:val="0"/>
                            <w:spacing w:line="245" w:lineRule="exact"/>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DF14325">
            <v:shapetype id="_x0000_t202" coordsize="21600,21600" o:spt="202" path="m,l,21600r21600,l21600,xe" w14:anchorId="7E826002">
              <v:stroke joinstyle="miter"/>
              <v:path gradientshapeok="t" o:connecttype="rect"/>
            </v:shapetype>
            <v:shape id="Text Box 2" style="position:absolute;margin-left:319.95pt;margin-top:766.3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">
              <v:textbox inset="0,0,0,0">
                <w:txbxContent>
                  <w:p w:rsidR="00926B78" w:rsidRDefault="00926B78" w14:paraId="672A6659" w14:textId="2C4CA05B">
                    <w:pPr>
                      <w:pStyle w:val="BodyText"/>
                      <w:kinsoku w:val="0"/>
                      <w:overflowPunct w:val="0"/>
                      <w:spacing w:line="245" w:lineRule="exact"/>
                      <w:ind w:left="40"/>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7EF" w:rsidRDefault="00D717EF" w14:paraId="52BE192A" w14:textId="77777777">
      <w:r>
        <w:separator/>
      </w:r>
    </w:p>
  </w:footnote>
  <w:footnote w:type="continuationSeparator" w:id="0">
    <w:p w:rsidR="00D717EF" w:rsidRDefault="00D717EF" w14:paraId="3FE61AFF" w14:textId="77777777">
      <w:r>
        <w:continuationSeparator/>
      </w:r>
    </w:p>
  </w:footnote>
  <w:footnote w:type="continuationNotice" w:id="1">
    <w:p w:rsidR="00D717EF" w:rsidRDefault="00D717EF" w14:paraId="0147B24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hybridMultilevel"/>
    <w:tmpl w:val="00000886"/>
    <w:lvl w:ilvl="0" w:tplc="F49EF94C">
      <w:start w:val="1"/>
      <w:numFmt w:val="decimal"/>
      <w:lvlText w:val="%1."/>
      <w:lvlJc w:val="left"/>
      <w:pPr>
        <w:ind w:left="980" w:hanging="720"/>
      </w:pPr>
      <w:rPr>
        <w:rFonts w:ascii="Calibri" w:hAnsi="Calibri" w:cs="Calibri"/>
        <w:b w:val="0"/>
        <w:bCs w:val="0"/>
        <w:spacing w:val="-2"/>
        <w:w w:val="100"/>
        <w:sz w:val="24"/>
        <w:szCs w:val="24"/>
      </w:rPr>
    </w:lvl>
    <w:lvl w:ilvl="1" w:tplc="59E4F526">
      <w:numFmt w:val="bullet"/>
      <w:lvlText w:val="•"/>
      <w:lvlJc w:val="left"/>
      <w:pPr>
        <w:ind w:left="2016" w:hanging="720"/>
      </w:pPr>
    </w:lvl>
    <w:lvl w:ilvl="2" w:tplc="440CE14C">
      <w:numFmt w:val="bullet"/>
      <w:lvlText w:val="•"/>
      <w:lvlJc w:val="left"/>
      <w:pPr>
        <w:ind w:left="3052" w:hanging="720"/>
      </w:pPr>
    </w:lvl>
    <w:lvl w:ilvl="3" w:tplc="CE985C26">
      <w:numFmt w:val="bullet"/>
      <w:lvlText w:val="•"/>
      <w:lvlJc w:val="left"/>
      <w:pPr>
        <w:ind w:left="4088" w:hanging="720"/>
      </w:pPr>
    </w:lvl>
    <w:lvl w:ilvl="4" w:tplc="B4BC2E2A">
      <w:numFmt w:val="bullet"/>
      <w:lvlText w:val="•"/>
      <w:lvlJc w:val="left"/>
      <w:pPr>
        <w:ind w:left="5124" w:hanging="720"/>
      </w:pPr>
    </w:lvl>
    <w:lvl w:ilvl="5" w:tplc="7DC0B9F8">
      <w:numFmt w:val="bullet"/>
      <w:lvlText w:val="•"/>
      <w:lvlJc w:val="left"/>
      <w:pPr>
        <w:ind w:left="6160" w:hanging="720"/>
      </w:pPr>
    </w:lvl>
    <w:lvl w:ilvl="6" w:tplc="D6CE195C">
      <w:numFmt w:val="bullet"/>
      <w:lvlText w:val="•"/>
      <w:lvlJc w:val="left"/>
      <w:pPr>
        <w:ind w:left="7196" w:hanging="720"/>
      </w:pPr>
    </w:lvl>
    <w:lvl w:ilvl="7" w:tplc="2752C352">
      <w:numFmt w:val="bullet"/>
      <w:lvlText w:val="•"/>
      <w:lvlJc w:val="left"/>
      <w:pPr>
        <w:ind w:left="8232" w:hanging="720"/>
      </w:pPr>
    </w:lvl>
    <w:lvl w:ilvl="8" w:tplc="A8DC7F66">
      <w:numFmt w:val="bullet"/>
      <w:lvlText w:val="•"/>
      <w:lvlJc w:val="left"/>
      <w:pPr>
        <w:ind w:left="9268" w:hanging="720"/>
      </w:pPr>
    </w:lvl>
  </w:abstractNum>
  <w:abstractNum w:abstractNumId="1" w15:restartNumberingAfterBreak="0">
    <w:nsid w:val="00000404"/>
    <w:multiLevelType w:val="multilevel"/>
    <w:tmpl w:val="00000887"/>
    <w:lvl w:ilvl="0">
      <w:start w:val="1"/>
      <w:numFmt w:val="decimal"/>
      <w:lvlText w:val="%1."/>
      <w:lvlJc w:val="left"/>
      <w:pPr>
        <w:ind w:left="260" w:hanging="720"/>
      </w:pPr>
      <w:rPr>
        <w:rFonts w:ascii="Calibri" w:hAnsi="Calibri" w:cs="Calibri"/>
        <w:b w:val="0"/>
        <w:bCs w:val="0"/>
        <w:spacing w:val="-4"/>
        <w:w w:val="100"/>
        <w:sz w:val="24"/>
        <w:szCs w:val="24"/>
      </w:rPr>
    </w:lvl>
    <w:lvl w:ilvl="1">
      <w:numFmt w:val="bullet"/>
      <w:lvlText w:val="•"/>
      <w:lvlJc w:val="left"/>
      <w:pPr>
        <w:ind w:left="1368" w:hanging="720"/>
      </w:pPr>
    </w:lvl>
    <w:lvl w:ilvl="2">
      <w:numFmt w:val="bullet"/>
      <w:lvlText w:val="•"/>
      <w:lvlJc w:val="left"/>
      <w:pPr>
        <w:ind w:left="2476" w:hanging="720"/>
      </w:pPr>
    </w:lvl>
    <w:lvl w:ilvl="3">
      <w:numFmt w:val="bullet"/>
      <w:lvlText w:val="•"/>
      <w:lvlJc w:val="left"/>
      <w:pPr>
        <w:ind w:left="3584" w:hanging="720"/>
      </w:pPr>
    </w:lvl>
    <w:lvl w:ilvl="4">
      <w:numFmt w:val="bullet"/>
      <w:lvlText w:val="•"/>
      <w:lvlJc w:val="left"/>
      <w:pPr>
        <w:ind w:left="4692" w:hanging="720"/>
      </w:pPr>
    </w:lvl>
    <w:lvl w:ilvl="5">
      <w:numFmt w:val="bullet"/>
      <w:lvlText w:val="•"/>
      <w:lvlJc w:val="left"/>
      <w:pPr>
        <w:ind w:left="5800" w:hanging="720"/>
      </w:pPr>
    </w:lvl>
    <w:lvl w:ilvl="6">
      <w:numFmt w:val="bullet"/>
      <w:lvlText w:val="•"/>
      <w:lvlJc w:val="left"/>
      <w:pPr>
        <w:ind w:left="6908" w:hanging="720"/>
      </w:pPr>
    </w:lvl>
    <w:lvl w:ilvl="7">
      <w:numFmt w:val="bullet"/>
      <w:lvlText w:val="•"/>
      <w:lvlJc w:val="left"/>
      <w:pPr>
        <w:ind w:left="8016" w:hanging="720"/>
      </w:pPr>
    </w:lvl>
    <w:lvl w:ilvl="8">
      <w:numFmt w:val="bullet"/>
      <w:lvlText w:val="•"/>
      <w:lvlJc w:val="left"/>
      <w:pPr>
        <w:ind w:left="9124" w:hanging="720"/>
      </w:pPr>
    </w:lvl>
  </w:abstractNum>
  <w:abstractNum w:abstractNumId="2" w15:restartNumberingAfterBreak="0">
    <w:nsid w:val="00000405"/>
    <w:multiLevelType w:val="multilevel"/>
    <w:tmpl w:val="00000888"/>
    <w:lvl w:ilvl="0">
      <w:start w:val="1"/>
      <w:numFmt w:val="decimal"/>
      <w:lvlText w:val="%1."/>
      <w:lvlJc w:val="left"/>
      <w:pPr>
        <w:ind w:left="260" w:hanging="720"/>
      </w:pPr>
      <w:rPr>
        <w:rFonts w:ascii="Calibri" w:hAnsi="Calibri" w:cs="Calibri"/>
        <w:b w:val="0"/>
        <w:bCs w:val="0"/>
        <w:spacing w:val="-3"/>
        <w:w w:val="100"/>
        <w:sz w:val="24"/>
        <w:szCs w:val="24"/>
      </w:rPr>
    </w:lvl>
    <w:lvl w:ilvl="1">
      <w:numFmt w:val="bullet"/>
      <w:lvlText w:val=""/>
      <w:lvlJc w:val="left"/>
      <w:pPr>
        <w:ind w:left="980" w:hanging="360"/>
      </w:pPr>
      <w:rPr>
        <w:rFonts w:ascii="Symbol" w:hAnsi="Symbol"/>
        <w:b w:val="0"/>
        <w:w w:val="100"/>
        <w:sz w:val="24"/>
      </w:rPr>
    </w:lvl>
    <w:lvl w:ilvl="2">
      <w:numFmt w:val="bullet"/>
      <w:lvlText w:val="•"/>
      <w:lvlJc w:val="left"/>
      <w:pPr>
        <w:ind w:left="2131" w:hanging="360"/>
      </w:pPr>
    </w:lvl>
    <w:lvl w:ilvl="3">
      <w:numFmt w:val="bullet"/>
      <w:lvlText w:val="•"/>
      <w:lvlJc w:val="left"/>
      <w:pPr>
        <w:ind w:left="3282" w:hanging="360"/>
      </w:pPr>
    </w:lvl>
    <w:lvl w:ilvl="4">
      <w:numFmt w:val="bullet"/>
      <w:lvlText w:val="•"/>
      <w:lvlJc w:val="left"/>
      <w:pPr>
        <w:ind w:left="4433" w:hanging="360"/>
      </w:pPr>
    </w:lvl>
    <w:lvl w:ilvl="5">
      <w:numFmt w:val="bullet"/>
      <w:lvlText w:val="•"/>
      <w:lvlJc w:val="left"/>
      <w:pPr>
        <w:ind w:left="5584" w:hanging="360"/>
      </w:pPr>
    </w:lvl>
    <w:lvl w:ilvl="6">
      <w:numFmt w:val="bullet"/>
      <w:lvlText w:val="•"/>
      <w:lvlJc w:val="left"/>
      <w:pPr>
        <w:ind w:left="6735" w:hanging="360"/>
      </w:pPr>
    </w:lvl>
    <w:lvl w:ilvl="7">
      <w:numFmt w:val="bullet"/>
      <w:lvlText w:val="•"/>
      <w:lvlJc w:val="left"/>
      <w:pPr>
        <w:ind w:left="7886" w:hanging="360"/>
      </w:pPr>
    </w:lvl>
    <w:lvl w:ilvl="8">
      <w:numFmt w:val="bullet"/>
      <w:lvlText w:val="•"/>
      <w:lvlJc w:val="left"/>
      <w:pPr>
        <w:ind w:left="9037" w:hanging="360"/>
      </w:pPr>
    </w:lvl>
  </w:abstractNum>
  <w:abstractNum w:abstractNumId="3" w15:restartNumberingAfterBreak="0">
    <w:nsid w:val="00000406"/>
    <w:multiLevelType w:val="multilevel"/>
    <w:tmpl w:val="00000889"/>
    <w:lvl w:ilvl="0">
      <w:start w:val="1"/>
      <w:numFmt w:val="upperLetter"/>
      <w:lvlText w:val="%1."/>
      <w:lvlJc w:val="left"/>
      <w:pPr>
        <w:ind w:left="326" w:hanging="219"/>
      </w:pPr>
      <w:rPr>
        <w:rFonts w:ascii="Calibri" w:hAnsi="Calibri" w:cs="Calibri"/>
        <w:b/>
        <w:bCs/>
        <w:spacing w:val="-1"/>
        <w:w w:val="99"/>
        <w:sz w:val="20"/>
        <w:szCs w:val="20"/>
      </w:rPr>
    </w:lvl>
    <w:lvl w:ilvl="1">
      <w:numFmt w:val="bullet"/>
      <w:lvlText w:val=""/>
      <w:lvlJc w:val="left"/>
      <w:pPr>
        <w:ind w:left="535" w:hanging="181"/>
      </w:pPr>
      <w:rPr>
        <w:rFonts w:ascii="Symbol" w:hAnsi="Symbol"/>
        <w:b w:val="0"/>
        <w:w w:val="99"/>
        <w:sz w:val="20"/>
      </w:rPr>
    </w:lvl>
    <w:lvl w:ilvl="2">
      <w:numFmt w:val="bullet"/>
      <w:lvlText w:val="•"/>
      <w:lvlJc w:val="left"/>
      <w:pPr>
        <w:ind w:left="680" w:hanging="181"/>
      </w:pPr>
    </w:lvl>
    <w:lvl w:ilvl="3">
      <w:numFmt w:val="bullet"/>
      <w:lvlText w:val="•"/>
      <w:lvlJc w:val="left"/>
      <w:pPr>
        <w:ind w:left="1707" w:hanging="181"/>
      </w:pPr>
    </w:lvl>
    <w:lvl w:ilvl="4">
      <w:numFmt w:val="bullet"/>
      <w:lvlText w:val="•"/>
      <w:lvlJc w:val="left"/>
      <w:pPr>
        <w:ind w:left="2735" w:hanging="181"/>
      </w:pPr>
    </w:lvl>
    <w:lvl w:ilvl="5">
      <w:numFmt w:val="bullet"/>
      <w:lvlText w:val="•"/>
      <w:lvlJc w:val="left"/>
      <w:pPr>
        <w:ind w:left="3762" w:hanging="181"/>
      </w:pPr>
    </w:lvl>
    <w:lvl w:ilvl="6">
      <w:numFmt w:val="bullet"/>
      <w:lvlText w:val="•"/>
      <w:lvlJc w:val="left"/>
      <w:pPr>
        <w:ind w:left="4790" w:hanging="181"/>
      </w:pPr>
    </w:lvl>
    <w:lvl w:ilvl="7">
      <w:numFmt w:val="bullet"/>
      <w:lvlText w:val="•"/>
      <w:lvlJc w:val="left"/>
      <w:pPr>
        <w:ind w:left="5818" w:hanging="181"/>
      </w:pPr>
    </w:lvl>
    <w:lvl w:ilvl="8">
      <w:numFmt w:val="bullet"/>
      <w:lvlText w:val="•"/>
      <w:lvlJc w:val="left"/>
      <w:pPr>
        <w:ind w:left="6845" w:hanging="181"/>
      </w:pPr>
    </w:lvl>
  </w:abstractNum>
  <w:abstractNum w:abstractNumId="4" w15:restartNumberingAfterBreak="0">
    <w:nsid w:val="00000407"/>
    <w:multiLevelType w:val="multilevel"/>
    <w:tmpl w:val="0000088A"/>
    <w:lvl w:ilvl="0">
      <w:start w:val="2"/>
      <w:numFmt w:val="upperLetter"/>
      <w:lvlText w:val="%1."/>
      <w:lvlJc w:val="left"/>
      <w:pPr>
        <w:ind w:left="319" w:hanging="212"/>
      </w:pPr>
      <w:rPr>
        <w:rFonts w:ascii="Calibri" w:hAnsi="Calibri" w:cs="Calibri"/>
        <w:b/>
        <w:bCs/>
        <w:spacing w:val="0"/>
        <w:w w:val="99"/>
        <w:sz w:val="20"/>
        <w:szCs w:val="20"/>
      </w:rPr>
    </w:lvl>
    <w:lvl w:ilvl="1">
      <w:numFmt w:val="bullet"/>
      <w:lvlText w:val=""/>
      <w:lvlJc w:val="left"/>
      <w:pPr>
        <w:ind w:left="534" w:hanging="202"/>
      </w:pPr>
      <w:rPr>
        <w:rFonts w:ascii="Symbol" w:hAnsi="Symbol"/>
        <w:b w:val="0"/>
        <w:w w:val="99"/>
        <w:sz w:val="20"/>
      </w:rPr>
    </w:lvl>
    <w:lvl w:ilvl="2">
      <w:numFmt w:val="bullet"/>
      <w:lvlText w:val="•"/>
      <w:lvlJc w:val="left"/>
      <w:pPr>
        <w:ind w:left="1469" w:hanging="202"/>
      </w:pPr>
    </w:lvl>
    <w:lvl w:ilvl="3">
      <w:numFmt w:val="bullet"/>
      <w:lvlText w:val="•"/>
      <w:lvlJc w:val="left"/>
      <w:pPr>
        <w:ind w:left="2398" w:hanging="202"/>
      </w:pPr>
    </w:lvl>
    <w:lvl w:ilvl="4">
      <w:numFmt w:val="bullet"/>
      <w:lvlText w:val="•"/>
      <w:lvlJc w:val="left"/>
      <w:pPr>
        <w:ind w:left="3327" w:hanging="202"/>
      </w:pPr>
    </w:lvl>
    <w:lvl w:ilvl="5">
      <w:numFmt w:val="bullet"/>
      <w:lvlText w:val="•"/>
      <w:lvlJc w:val="left"/>
      <w:pPr>
        <w:ind w:left="4256" w:hanging="202"/>
      </w:pPr>
    </w:lvl>
    <w:lvl w:ilvl="6">
      <w:numFmt w:val="bullet"/>
      <w:lvlText w:val="•"/>
      <w:lvlJc w:val="left"/>
      <w:pPr>
        <w:ind w:left="5185" w:hanging="202"/>
      </w:pPr>
    </w:lvl>
    <w:lvl w:ilvl="7">
      <w:numFmt w:val="bullet"/>
      <w:lvlText w:val="•"/>
      <w:lvlJc w:val="left"/>
      <w:pPr>
        <w:ind w:left="6114" w:hanging="202"/>
      </w:pPr>
    </w:lvl>
    <w:lvl w:ilvl="8">
      <w:numFmt w:val="bullet"/>
      <w:lvlText w:val="•"/>
      <w:lvlJc w:val="left"/>
      <w:pPr>
        <w:ind w:left="7043" w:hanging="202"/>
      </w:pPr>
    </w:lvl>
  </w:abstractNum>
  <w:abstractNum w:abstractNumId="5" w15:restartNumberingAfterBreak="0">
    <w:nsid w:val="00000408"/>
    <w:multiLevelType w:val="multilevel"/>
    <w:tmpl w:val="0000088B"/>
    <w:lvl w:ilvl="0">
      <w:start w:val="1"/>
      <w:numFmt w:val="upperLetter"/>
      <w:lvlText w:val="%1."/>
      <w:lvlJc w:val="left"/>
      <w:pPr>
        <w:ind w:left="353" w:hanging="269"/>
      </w:pPr>
      <w:rPr>
        <w:rFonts w:ascii="Calibri" w:hAnsi="Calibri" w:cs="Calibri"/>
        <w:b/>
        <w:bCs/>
        <w:spacing w:val="-1"/>
        <w:w w:val="99"/>
        <w:sz w:val="20"/>
        <w:szCs w:val="20"/>
      </w:rPr>
    </w:lvl>
    <w:lvl w:ilvl="1">
      <w:numFmt w:val="bullet"/>
      <w:lvlText w:val=""/>
      <w:lvlJc w:val="left"/>
      <w:pPr>
        <w:ind w:left="533" w:hanging="202"/>
      </w:pPr>
      <w:rPr>
        <w:rFonts w:ascii="Symbol" w:hAnsi="Symbol"/>
        <w:b w:val="0"/>
        <w:w w:val="99"/>
        <w:sz w:val="20"/>
      </w:rPr>
    </w:lvl>
    <w:lvl w:ilvl="2">
      <w:numFmt w:val="bullet"/>
      <w:lvlText w:val="•"/>
      <w:lvlJc w:val="left"/>
      <w:pPr>
        <w:ind w:left="1468" w:hanging="202"/>
      </w:pPr>
    </w:lvl>
    <w:lvl w:ilvl="3">
      <w:numFmt w:val="bullet"/>
      <w:lvlText w:val="•"/>
      <w:lvlJc w:val="left"/>
      <w:pPr>
        <w:ind w:left="2396" w:hanging="202"/>
      </w:pPr>
    </w:lvl>
    <w:lvl w:ilvl="4">
      <w:numFmt w:val="bullet"/>
      <w:lvlText w:val="•"/>
      <w:lvlJc w:val="left"/>
      <w:pPr>
        <w:ind w:left="3325" w:hanging="202"/>
      </w:pPr>
    </w:lvl>
    <w:lvl w:ilvl="5">
      <w:numFmt w:val="bullet"/>
      <w:lvlText w:val="•"/>
      <w:lvlJc w:val="left"/>
      <w:pPr>
        <w:ind w:left="4253" w:hanging="202"/>
      </w:pPr>
    </w:lvl>
    <w:lvl w:ilvl="6">
      <w:numFmt w:val="bullet"/>
      <w:lvlText w:val="•"/>
      <w:lvlJc w:val="left"/>
      <w:pPr>
        <w:ind w:left="5181" w:hanging="202"/>
      </w:pPr>
    </w:lvl>
    <w:lvl w:ilvl="7">
      <w:numFmt w:val="bullet"/>
      <w:lvlText w:val="•"/>
      <w:lvlJc w:val="left"/>
      <w:pPr>
        <w:ind w:left="6110" w:hanging="202"/>
      </w:pPr>
    </w:lvl>
    <w:lvl w:ilvl="8">
      <w:numFmt w:val="bullet"/>
      <w:lvlText w:val="•"/>
      <w:lvlJc w:val="left"/>
      <w:pPr>
        <w:ind w:left="7038" w:hanging="202"/>
      </w:pPr>
    </w:lvl>
  </w:abstractNum>
  <w:abstractNum w:abstractNumId="6" w15:restartNumberingAfterBreak="0">
    <w:nsid w:val="00000409"/>
    <w:multiLevelType w:val="multilevel"/>
    <w:tmpl w:val="0000088C"/>
    <w:lvl w:ilvl="0">
      <w:start w:val="2"/>
      <w:numFmt w:val="upperLetter"/>
      <w:lvlText w:val="%1."/>
      <w:lvlJc w:val="left"/>
      <w:pPr>
        <w:ind w:left="353" w:hanging="202"/>
      </w:pPr>
      <w:rPr>
        <w:rFonts w:ascii="Calibri" w:hAnsi="Calibri" w:cs="Calibri"/>
        <w:b/>
        <w:bCs/>
        <w:spacing w:val="0"/>
        <w:w w:val="99"/>
        <w:sz w:val="20"/>
        <w:szCs w:val="20"/>
      </w:rPr>
    </w:lvl>
    <w:lvl w:ilvl="1">
      <w:numFmt w:val="bullet"/>
      <w:lvlText w:val=""/>
      <w:lvlJc w:val="left"/>
      <w:pPr>
        <w:ind w:left="533" w:hanging="181"/>
      </w:pPr>
      <w:rPr>
        <w:rFonts w:ascii="Symbol" w:hAnsi="Symbol"/>
        <w:b w:val="0"/>
        <w:w w:val="99"/>
        <w:sz w:val="20"/>
      </w:rPr>
    </w:lvl>
    <w:lvl w:ilvl="2">
      <w:numFmt w:val="bullet"/>
      <w:lvlText w:val="•"/>
      <w:lvlJc w:val="left"/>
      <w:pPr>
        <w:ind w:left="1468" w:hanging="181"/>
      </w:pPr>
    </w:lvl>
    <w:lvl w:ilvl="3">
      <w:numFmt w:val="bullet"/>
      <w:lvlText w:val="•"/>
      <w:lvlJc w:val="left"/>
      <w:pPr>
        <w:ind w:left="2396" w:hanging="181"/>
      </w:pPr>
    </w:lvl>
    <w:lvl w:ilvl="4">
      <w:numFmt w:val="bullet"/>
      <w:lvlText w:val="•"/>
      <w:lvlJc w:val="left"/>
      <w:pPr>
        <w:ind w:left="3325" w:hanging="181"/>
      </w:pPr>
    </w:lvl>
    <w:lvl w:ilvl="5">
      <w:numFmt w:val="bullet"/>
      <w:lvlText w:val="•"/>
      <w:lvlJc w:val="left"/>
      <w:pPr>
        <w:ind w:left="4253" w:hanging="181"/>
      </w:pPr>
    </w:lvl>
    <w:lvl w:ilvl="6">
      <w:numFmt w:val="bullet"/>
      <w:lvlText w:val="•"/>
      <w:lvlJc w:val="left"/>
      <w:pPr>
        <w:ind w:left="5181" w:hanging="181"/>
      </w:pPr>
    </w:lvl>
    <w:lvl w:ilvl="7">
      <w:numFmt w:val="bullet"/>
      <w:lvlText w:val="•"/>
      <w:lvlJc w:val="left"/>
      <w:pPr>
        <w:ind w:left="6110" w:hanging="181"/>
      </w:pPr>
    </w:lvl>
    <w:lvl w:ilvl="8">
      <w:numFmt w:val="bullet"/>
      <w:lvlText w:val="•"/>
      <w:lvlJc w:val="left"/>
      <w:pPr>
        <w:ind w:left="7038" w:hanging="181"/>
      </w:pPr>
    </w:lvl>
  </w:abstractNum>
  <w:abstractNum w:abstractNumId="7" w15:restartNumberingAfterBreak="0">
    <w:nsid w:val="0000040A"/>
    <w:multiLevelType w:val="multilevel"/>
    <w:tmpl w:val="0000088D"/>
    <w:lvl w:ilvl="0">
      <w:start w:val="1"/>
      <w:numFmt w:val="decimal"/>
      <w:lvlText w:val="%1."/>
      <w:lvlJc w:val="left"/>
      <w:pPr>
        <w:ind w:left="980" w:hanging="360"/>
      </w:pPr>
      <w:rPr>
        <w:rFonts w:ascii="Calibri" w:hAnsi="Calibri" w:cs="Calibri"/>
        <w:b w:val="0"/>
        <w:bCs w:val="0"/>
        <w:spacing w:val="-3"/>
        <w:w w:val="100"/>
        <w:sz w:val="24"/>
        <w:szCs w:val="24"/>
      </w:rPr>
    </w:lvl>
    <w:lvl w:ilvl="1">
      <w:start w:val="1"/>
      <w:numFmt w:val="lowerLetter"/>
      <w:lvlText w:val="%2."/>
      <w:lvlJc w:val="left"/>
      <w:pPr>
        <w:ind w:left="1700" w:hanging="360"/>
      </w:pPr>
      <w:rPr>
        <w:rFonts w:ascii="Calibri" w:hAnsi="Calibri" w:cs="Calibri"/>
        <w:b w:val="0"/>
        <w:bCs w:val="0"/>
        <w:spacing w:val="-3"/>
        <w:w w:val="100"/>
        <w:sz w:val="24"/>
        <w:szCs w:val="24"/>
      </w:rPr>
    </w:lvl>
    <w:lvl w:ilvl="2">
      <w:numFmt w:val="bullet"/>
      <w:lvlText w:val="•"/>
      <w:lvlJc w:val="left"/>
      <w:pPr>
        <w:ind w:left="2771" w:hanging="360"/>
      </w:pPr>
    </w:lvl>
    <w:lvl w:ilvl="3">
      <w:numFmt w:val="bullet"/>
      <w:lvlText w:val="•"/>
      <w:lvlJc w:val="left"/>
      <w:pPr>
        <w:ind w:left="3842" w:hanging="360"/>
      </w:pPr>
    </w:lvl>
    <w:lvl w:ilvl="4">
      <w:numFmt w:val="bullet"/>
      <w:lvlText w:val="•"/>
      <w:lvlJc w:val="left"/>
      <w:pPr>
        <w:ind w:left="4913" w:hanging="360"/>
      </w:pPr>
    </w:lvl>
    <w:lvl w:ilvl="5">
      <w:numFmt w:val="bullet"/>
      <w:lvlText w:val="•"/>
      <w:lvlJc w:val="left"/>
      <w:pPr>
        <w:ind w:left="5984" w:hanging="360"/>
      </w:pPr>
    </w:lvl>
    <w:lvl w:ilvl="6">
      <w:numFmt w:val="bullet"/>
      <w:lvlText w:val="•"/>
      <w:lvlJc w:val="left"/>
      <w:pPr>
        <w:ind w:left="7055" w:hanging="360"/>
      </w:pPr>
    </w:lvl>
    <w:lvl w:ilvl="7">
      <w:numFmt w:val="bullet"/>
      <w:lvlText w:val="•"/>
      <w:lvlJc w:val="left"/>
      <w:pPr>
        <w:ind w:left="8126" w:hanging="360"/>
      </w:pPr>
    </w:lvl>
    <w:lvl w:ilvl="8">
      <w:numFmt w:val="bullet"/>
      <w:lvlText w:val="•"/>
      <w:lvlJc w:val="left"/>
      <w:pPr>
        <w:ind w:left="9197" w:hanging="360"/>
      </w:pPr>
    </w:lvl>
  </w:abstractNum>
  <w:abstractNum w:abstractNumId="8" w15:restartNumberingAfterBreak="0">
    <w:nsid w:val="0000040B"/>
    <w:multiLevelType w:val="multilevel"/>
    <w:tmpl w:val="0000088E"/>
    <w:lvl w:ilvl="0">
      <w:start w:val="1"/>
      <w:numFmt w:val="decimal"/>
      <w:lvlText w:val="%1."/>
      <w:lvlJc w:val="left"/>
      <w:pPr>
        <w:ind w:left="1100" w:hanging="360"/>
      </w:pPr>
      <w:rPr>
        <w:rFonts w:ascii="Calibri" w:hAnsi="Calibri" w:cs="Calibri"/>
        <w:b w:val="0"/>
        <w:bCs w:val="0"/>
        <w:spacing w:val="-3"/>
        <w:w w:val="100"/>
        <w:sz w:val="24"/>
        <w:szCs w:val="24"/>
      </w:rPr>
    </w:lvl>
    <w:lvl w:ilvl="1">
      <w:start w:val="1"/>
      <w:numFmt w:val="lowerLetter"/>
      <w:lvlText w:val="%2."/>
      <w:lvlJc w:val="left"/>
      <w:pPr>
        <w:ind w:left="1820" w:hanging="360"/>
      </w:pPr>
      <w:rPr>
        <w:rFonts w:ascii="Calibri" w:hAnsi="Calibri" w:cs="Calibri"/>
        <w:b w:val="0"/>
        <w:bCs w:val="0"/>
        <w:spacing w:val="-16"/>
        <w:w w:val="100"/>
        <w:sz w:val="24"/>
        <w:szCs w:val="24"/>
      </w:rPr>
    </w:lvl>
    <w:lvl w:ilvl="2">
      <w:start w:val="1"/>
      <w:numFmt w:val="lowerRoman"/>
      <w:lvlText w:val="%3."/>
      <w:lvlJc w:val="left"/>
      <w:pPr>
        <w:ind w:left="2811" w:hanging="452"/>
      </w:pPr>
      <w:rPr>
        <w:rFonts w:ascii="Calibri" w:hAnsi="Calibri" w:cs="Calibri"/>
        <w:b w:val="0"/>
        <w:bCs w:val="0"/>
        <w:i/>
        <w:iCs/>
        <w:spacing w:val="-9"/>
        <w:w w:val="100"/>
        <w:sz w:val="24"/>
        <w:szCs w:val="24"/>
      </w:rPr>
    </w:lvl>
    <w:lvl w:ilvl="3">
      <w:numFmt w:val="bullet"/>
      <w:lvlText w:val="•"/>
      <w:lvlJc w:val="left"/>
      <w:pPr>
        <w:ind w:left="2720" w:hanging="452"/>
      </w:pPr>
    </w:lvl>
    <w:lvl w:ilvl="4">
      <w:numFmt w:val="bullet"/>
      <w:lvlText w:val="•"/>
      <w:lvlJc w:val="left"/>
      <w:pPr>
        <w:ind w:left="2820" w:hanging="452"/>
      </w:pPr>
    </w:lvl>
    <w:lvl w:ilvl="5">
      <w:numFmt w:val="bullet"/>
      <w:lvlText w:val="•"/>
      <w:lvlJc w:val="left"/>
      <w:pPr>
        <w:ind w:left="2840" w:hanging="452"/>
      </w:pPr>
    </w:lvl>
    <w:lvl w:ilvl="6">
      <w:numFmt w:val="bullet"/>
      <w:lvlText w:val="•"/>
      <w:lvlJc w:val="left"/>
      <w:pPr>
        <w:ind w:left="4540" w:hanging="452"/>
      </w:pPr>
    </w:lvl>
    <w:lvl w:ilvl="7">
      <w:numFmt w:val="bullet"/>
      <w:lvlText w:val="•"/>
      <w:lvlJc w:val="left"/>
      <w:pPr>
        <w:ind w:left="6240" w:hanging="452"/>
      </w:pPr>
    </w:lvl>
    <w:lvl w:ilvl="8">
      <w:numFmt w:val="bullet"/>
      <w:lvlText w:val="•"/>
      <w:lvlJc w:val="left"/>
      <w:pPr>
        <w:ind w:left="7940" w:hanging="452"/>
      </w:pPr>
    </w:lvl>
  </w:abstractNum>
  <w:abstractNum w:abstractNumId="9" w15:restartNumberingAfterBreak="0">
    <w:nsid w:val="0000040E"/>
    <w:multiLevelType w:val="multilevel"/>
    <w:tmpl w:val="00000891"/>
    <w:lvl w:ilvl="0">
      <w:start w:val="1"/>
      <w:numFmt w:val="decimal"/>
      <w:lvlText w:val="%1."/>
      <w:lvlJc w:val="left"/>
      <w:pPr>
        <w:ind w:left="1699" w:hanging="610"/>
      </w:pPr>
      <w:rPr>
        <w:rFonts w:ascii="Calibri" w:hAnsi="Calibri" w:cs="Calibri"/>
        <w:b w:val="0"/>
        <w:bCs w:val="0"/>
        <w:w w:val="100"/>
        <w:sz w:val="22"/>
        <w:szCs w:val="22"/>
      </w:rPr>
    </w:lvl>
    <w:lvl w:ilvl="1">
      <w:start w:val="1"/>
      <w:numFmt w:val="upperLetter"/>
      <w:lvlText w:val="%2."/>
      <w:lvlJc w:val="left"/>
      <w:pPr>
        <w:ind w:left="1699" w:hanging="721"/>
      </w:pPr>
      <w:rPr>
        <w:rFonts w:ascii="Calibri" w:hAnsi="Calibri" w:cs="Calibri"/>
        <w:b w:val="0"/>
        <w:bCs w:val="0"/>
        <w:spacing w:val="-1"/>
        <w:w w:val="100"/>
        <w:sz w:val="22"/>
        <w:szCs w:val="22"/>
      </w:rPr>
    </w:lvl>
    <w:lvl w:ilvl="2">
      <w:numFmt w:val="bullet"/>
      <w:lvlText w:val="•"/>
      <w:lvlJc w:val="left"/>
      <w:pPr>
        <w:ind w:left="2806" w:hanging="721"/>
      </w:pPr>
    </w:lvl>
    <w:lvl w:ilvl="3">
      <w:numFmt w:val="bullet"/>
      <w:lvlText w:val="•"/>
      <w:lvlJc w:val="left"/>
      <w:pPr>
        <w:ind w:left="3873" w:hanging="721"/>
      </w:pPr>
    </w:lvl>
    <w:lvl w:ilvl="4">
      <w:numFmt w:val="bullet"/>
      <w:lvlText w:val="•"/>
      <w:lvlJc w:val="left"/>
      <w:pPr>
        <w:ind w:left="4940" w:hanging="721"/>
      </w:pPr>
    </w:lvl>
    <w:lvl w:ilvl="5">
      <w:numFmt w:val="bullet"/>
      <w:lvlText w:val="•"/>
      <w:lvlJc w:val="left"/>
      <w:pPr>
        <w:ind w:left="6006" w:hanging="721"/>
      </w:pPr>
    </w:lvl>
    <w:lvl w:ilvl="6">
      <w:numFmt w:val="bullet"/>
      <w:lvlText w:val="•"/>
      <w:lvlJc w:val="left"/>
      <w:pPr>
        <w:ind w:left="7073" w:hanging="721"/>
      </w:pPr>
    </w:lvl>
    <w:lvl w:ilvl="7">
      <w:numFmt w:val="bullet"/>
      <w:lvlText w:val="•"/>
      <w:lvlJc w:val="left"/>
      <w:pPr>
        <w:ind w:left="8140" w:hanging="721"/>
      </w:pPr>
    </w:lvl>
    <w:lvl w:ilvl="8">
      <w:numFmt w:val="bullet"/>
      <w:lvlText w:val="•"/>
      <w:lvlJc w:val="left"/>
      <w:pPr>
        <w:ind w:left="9206" w:hanging="721"/>
      </w:pPr>
    </w:lvl>
  </w:abstractNum>
  <w:abstractNum w:abstractNumId="10" w15:restartNumberingAfterBreak="0">
    <w:nsid w:val="00000410"/>
    <w:multiLevelType w:val="multilevel"/>
    <w:tmpl w:val="8B827294"/>
    <w:lvl w:ilvl="0">
      <w:start w:val="1"/>
      <w:numFmt w:val="decimal"/>
      <w:lvlText w:val="%1."/>
      <w:lvlJc w:val="left"/>
      <w:pPr>
        <w:ind w:left="518" w:hanging="243"/>
      </w:pPr>
      <w:rPr>
        <w:rFonts w:ascii="Calibri" w:hAnsi="Calibri" w:cs="Calibri"/>
        <w:b w:val="0"/>
        <w:bCs w:val="0"/>
        <w:spacing w:val="-1"/>
        <w:w w:val="99"/>
        <w:sz w:val="20"/>
        <w:szCs w:val="20"/>
        <w:vertAlign w:val="baseline"/>
      </w:rPr>
    </w:lvl>
    <w:lvl w:ilvl="1">
      <w:numFmt w:val="bullet"/>
      <w:lvlText w:val="•"/>
      <w:lvlJc w:val="left"/>
      <w:pPr>
        <w:ind w:left="1536" w:hanging="243"/>
      </w:pPr>
    </w:lvl>
    <w:lvl w:ilvl="2">
      <w:numFmt w:val="bullet"/>
      <w:lvlText w:val="•"/>
      <w:lvlJc w:val="left"/>
      <w:pPr>
        <w:ind w:left="2553" w:hanging="243"/>
      </w:pPr>
    </w:lvl>
    <w:lvl w:ilvl="3">
      <w:numFmt w:val="bullet"/>
      <w:lvlText w:val="•"/>
      <w:lvlJc w:val="left"/>
      <w:pPr>
        <w:ind w:left="3570" w:hanging="243"/>
      </w:pPr>
    </w:lvl>
    <w:lvl w:ilvl="4">
      <w:numFmt w:val="bullet"/>
      <w:lvlText w:val="•"/>
      <w:lvlJc w:val="left"/>
      <w:pPr>
        <w:ind w:left="4587" w:hanging="243"/>
      </w:pPr>
    </w:lvl>
    <w:lvl w:ilvl="5">
      <w:numFmt w:val="bullet"/>
      <w:lvlText w:val="•"/>
      <w:lvlJc w:val="left"/>
      <w:pPr>
        <w:ind w:left="5604" w:hanging="243"/>
      </w:pPr>
    </w:lvl>
    <w:lvl w:ilvl="6">
      <w:numFmt w:val="bullet"/>
      <w:lvlText w:val="•"/>
      <w:lvlJc w:val="left"/>
      <w:pPr>
        <w:ind w:left="6621" w:hanging="243"/>
      </w:pPr>
    </w:lvl>
    <w:lvl w:ilvl="7">
      <w:numFmt w:val="bullet"/>
      <w:lvlText w:val="•"/>
      <w:lvlJc w:val="left"/>
      <w:pPr>
        <w:ind w:left="7638" w:hanging="243"/>
      </w:pPr>
    </w:lvl>
    <w:lvl w:ilvl="8">
      <w:numFmt w:val="bullet"/>
      <w:lvlText w:val="•"/>
      <w:lvlJc w:val="left"/>
      <w:pPr>
        <w:ind w:left="8655" w:hanging="243"/>
      </w:pPr>
    </w:lvl>
  </w:abstractNum>
  <w:abstractNum w:abstractNumId="11" w15:restartNumberingAfterBreak="0">
    <w:nsid w:val="00000418"/>
    <w:multiLevelType w:val="multilevel"/>
    <w:tmpl w:val="0000089B"/>
    <w:lvl w:ilvl="0">
      <w:start w:val="1"/>
      <w:numFmt w:val="decimal"/>
      <w:lvlText w:val="%1."/>
      <w:lvlJc w:val="left"/>
      <w:pPr>
        <w:ind w:left="322" w:hanging="180"/>
      </w:pPr>
      <w:rPr>
        <w:rFonts w:ascii="Calibri" w:hAnsi="Calibri" w:cs="Calibri"/>
        <w:b w:val="0"/>
        <w:bCs w:val="0"/>
        <w:w w:val="100"/>
        <w:sz w:val="20"/>
        <w:szCs w:val="20"/>
      </w:rPr>
    </w:lvl>
    <w:lvl w:ilvl="1">
      <w:numFmt w:val="bullet"/>
      <w:lvlText w:val="-"/>
      <w:lvlJc w:val="left"/>
      <w:pPr>
        <w:ind w:left="683" w:hanging="226"/>
      </w:pPr>
      <w:rPr>
        <w:rFonts w:ascii="Calibri" w:hAnsi="Calibri"/>
        <w:b w:val="0"/>
        <w:w w:val="100"/>
        <w:sz w:val="22"/>
      </w:rPr>
    </w:lvl>
    <w:lvl w:ilvl="2">
      <w:numFmt w:val="bullet"/>
      <w:lvlText w:val="•"/>
      <w:lvlJc w:val="left"/>
      <w:pPr>
        <w:ind w:left="1103" w:hanging="226"/>
      </w:pPr>
    </w:lvl>
    <w:lvl w:ilvl="3">
      <w:numFmt w:val="bullet"/>
      <w:lvlText w:val="•"/>
      <w:lvlJc w:val="left"/>
      <w:pPr>
        <w:ind w:left="1527" w:hanging="226"/>
      </w:pPr>
    </w:lvl>
    <w:lvl w:ilvl="4">
      <w:numFmt w:val="bullet"/>
      <w:lvlText w:val="•"/>
      <w:lvlJc w:val="left"/>
      <w:pPr>
        <w:ind w:left="1951" w:hanging="226"/>
      </w:pPr>
    </w:lvl>
    <w:lvl w:ilvl="5">
      <w:numFmt w:val="bullet"/>
      <w:lvlText w:val="•"/>
      <w:lvlJc w:val="left"/>
      <w:pPr>
        <w:ind w:left="2374" w:hanging="226"/>
      </w:pPr>
    </w:lvl>
    <w:lvl w:ilvl="6">
      <w:numFmt w:val="bullet"/>
      <w:lvlText w:val="•"/>
      <w:lvlJc w:val="left"/>
      <w:pPr>
        <w:ind w:left="2798" w:hanging="226"/>
      </w:pPr>
    </w:lvl>
    <w:lvl w:ilvl="7">
      <w:numFmt w:val="bullet"/>
      <w:lvlText w:val="•"/>
      <w:lvlJc w:val="left"/>
      <w:pPr>
        <w:ind w:left="3222" w:hanging="226"/>
      </w:pPr>
    </w:lvl>
    <w:lvl w:ilvl="8">
      <w:numFmt w:val="bullet"/>
      <w:lvlText w:val="•"/>
      <w:lvlJc w:val="left"/>
      <w:pPr>
        <w:ind w:left="3645" w:hanging="226"/>
      </w:pPr>
    </w:lvl>
  </w:abstractNum>
  <w:abstractNum w:abstractNumId="12" w15:restartNumberingAfterBreak="0">
    <w:nsid w:val="06866ED2"/>
    <w:multiLevelType w:val="hybridMultilevel"/>
    <w:tmpl w:val="8C1EC2D6"/>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765558"/>
    <w:multiLevelType w:val="hybridMultilevel"/>
    <w:tmpl w:val="5A92F99C"/>
    <w:lvl w:ilvl="0" w:tplc="67E4EFA6">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A23CE"/>
    <w:multiLevelType w:val="hybridMultilevel"/>
    <w:tmpl w:val="81E2328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15" w15:restartNumberingAfterBreak="0">
    <w:nsid w:val="0D11749C"/>
    <w:multiLevelType w:val="hybridMultilevel"/>
    <w:tmpl w:val="788280A8"/>
    <w:lvl w:ilvl="0" w:tplc="0D14183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E25A19"/>
    <w:multiLevelType w:val="hybridMultilevel"/>
    <w:tmpl w:val="E1482B76"/>
    <w:lvl w:ilvl="0" w:tplc="FFFFFFFF">
      <w:start w:val="1"/>
      <w:numFmt w:val="decimal"/>
      <w:lvlText w:val="%1."/>
      <w:lvlJc w:val="left"/>
      <w:pPr>
        <w:ind w:left="720" w:hanging="360"/>
      </w:pPr>
      <w:rPr>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ECB29B1"/>
    <w:multiLevelType w:val="hybridMultilevel"/>
    <w:tmpl w:val="6C7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962AE5"/>
    <w:multiLevelType w:val="hybridMultilevel"/>
    <w:tmpl w:val="93FE13E4"/>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19" w15:restartNumberingAfterBreak="0">
    <w:nsid w:val="10750D7E"/>
    <w:multiLevelType w:val="hybridMultilevel"/>
    <w:tmpl w:val="B9C0A3B0"/>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9B16D1"/>
    <w:multiLevelType w:val="hybridMultilevel"/>
    <w:tmpl w:val="F21819CC"/>
    <w:lvl w:ilvl="0" w:tplc="F1C25B80">
      <w:start w:val="1"/>
      <w:numFmt w:val="bullet"/>
      <w:lvlText w:val=""/>
      <w:lvlJc w:val="left"/>
      <w:pPr>
        <w:ind w:left="1440" w:hanging="360"/>
      </w:pPr>
      <w:rPr>
        <w:rFonts w:hint="default" w:ascii="Symbol" w:hAnsi="Symbol"/>
      </w:rPr>
    </w:lvl>
    <w:lvl w:ilvl="1" w:tplc="ABCA0AB2">
      <w:start w:val="1"/>
      <w:numFmt w:val="bullet"/>
      <w:lvlText w:val="o"/>
      <w:lvlJc w:val="left"/>
      <w:pPr>
        <w:ind w:left="2160" w:hanging="360"/>
      </w:pPr>
      <w:rPr>
        <w:rFonts w:hint="default" w:ascii="Courier New" w:hAnsi="Courier New"/>
      </w:rPr>
    </w:lvl>
    <w:lvl w:ilvl="2" w:tplc="BCC8EE5C">
      <w:start w:val="1"/>
      <w:numFmt w:val="bullet"/>
      <w:lvlText w:val=""/>
      <w:lvlJc w:val="left"/>
      <w:pPr>
        <w:ind w:left="2160" w:hanging="360"/>
      </w:pPr>
      <w:rPr>
        <w:rFonts w:hint="default" w:ascii="Wingdings" w:hAnsi="Wingdings"/>
      </w:rPr>
    </w:lvl>
    <w:lvl w:ilvl="3" w:tplc="DF123D04">
      <w:start w:val="1"/>
      <w:numFmt w:val="bullet"/>
      <w:lvlText w:val=""/>
      <w:lvlJc w:val="left"/>
      <w:pPr>
        <w:ind w:left="2880" w:hanging="360"/>
      </w:pPr>
      <w:rPr>
        <w:rFonts w:hint="default" w:ascii="Symbol" w:hAnsi="Symbol"/>
      </w:rPr>
    </w:lvl>
    <w:lvl w:ilvl="4" w:tplc="4BDA5B86">
      <w:start w:val="1"/>
      <w:numFmt w:val="bullet"/>
      <w:lvlText w:val="o"/>
      <w:lvlJc w:val="left"/>
      <w:pPr>
        <w:ind w:left="3600" w:hanging="360"/>
      </w:pPr>
      <w:rPr>
        <w:rFonts w:hint="default" w:ascii="Courier New" w:hAnsi="Courier New"/>
      </w:rPr>
    </w:lvl>
    <w:lvl w:ilvl="5" w:tplc="B7408AB0">
      <w:start w:val="1"/>
      <w:numFmt w:val="bullet"/>
      <w:lvlText w:val=""/>
      <w:lvlJc w:val="left"/>
      <w:pPr>
        <w:ind w:left="4320" w:hanging="360"/>
      </w:pPr>
      <w:rPr>
        <w:rFonts w:hint="default" w:ascii="Wingdings" w:hAnsi="Wingdings"/>
      </w:rPr>
    </w:lvl>
    <w:lvl w:ilvl="6" w:tplc="E3327EF0">
      <w:start w:val="1"/>
      <w:numFmt w:val="bullet"/>
      <w:lvlText w:val=""/>
      <w:lvlJc w:val="left"/>
      <w:pPr>
        <w:ind w:left="5040" w:hanging="360"/>
      </w:pPr>
      <w:rPr>
        <w:rFonts w:hint="default" w:ascii="Symbol" w:hAnsi="Symbol"/>
      </w:rPr>
    </w:lvl>
    <w:lvl w:ilvl="7" w:tplc="59822EEC">
      <w:start w:val="1"/>
      <w:numFmt w:val="bullet"/>
      <w:lvlText w:val="o"/>
      <w:lvlJc w:val="left"/>
      <w:pPr>
        <w:ind w:left="5760" w:hanging="360"/>
      </w:pPr>
      <w:rPr>
        <w:rFonts w:hint="default" w:ascii="Courier New" w:hAnsi="Courier New"/>
      </w:rPr>
    </w:lvl>
    <w:lvl w:ilvl="8" w:tplc="5F140430">
      <w:start w:val="1"/>
      <w:numFmt w:val="bullet"/>
      <w:lvlText w:val=""/>
      <w:lvlJc w:val="left"/>
      <w:pPr>
        <w:ind w:left="6480" w:hanging="360"/>
      </w:pPr>
      <w:rPr>
        <w:rFonts w:hint="default" w:ascii="Wingdings" w:hAnsi="Wingdings"/>
      </w:rPr>
    </w:lvl>
  </w:abstractNum>
  <w:abstractNum w:abstractNumId="21" w15:restartNumberingAfterBreak="0">
    <w:nsid w:val="11E82A42"/>
    <w:multiLevelType w:val="hybridMultilevel"/>
    <w:tmpl w:val="DF0C7274"/>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05646A"/>
    <w:multiLevelType w:val="hybridMultilevel"/>
    <w:tmpl w:val="023E5B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17A078FF"/>
    <w:multiLevelType w:val="hybridMultilevel"/>
    <w:tmpl w:val="857C4BB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24" w15:restartNumberingAfterBreak="0">
    <w:nsid w:val="19570E87"/>
    <w:multiLevelType w:val="hybridMultilevel"/>
    <w:tmpl w:val="3B7081CE"/>
    <w:lvl w:ilvl="0" w:tplc="502C2A42">
      <w:start w:val="1"/>
      <w:numFmt w:val="bullet"/>
      <w:lvlText w:val=""/>
      <w:lvlJc w:val="left"/>
      <w:pPr>
        <w:ind w:left="1440" w:hanging="360"/>
      </w:pPr>
      <w:rPr>
        <w:rFonts w:hint="default" w:ascii="Symbol" w:hAnsi="Symbol"/>
      </w:rPr>
    </w:lvl>
    <w:lvl w:ilvl="1" w:tplc="AE1049E8">
      <w:start w:val="1"/>
      <w:numFmt w:val="bullet"/>
      <w:lvlText w:val="o"/>
      <w:lvlJc w:val="left"/>
      <w:pPr>
        <w:ind w:left="1440" w:hanging="360"/>
      </w:pPr>
      <w:rPr>
        <w:rFonts w:hint="default" w:ascii="Courier New" w:hAnsi="Courier New"/>
      </w:rPr>
    </w:lvl>
    <w:lvl w:ilvl="2" w:tplc="DAF444C0">
      <w:start w:val="1"/>
      <w:numFmt w:val="bullet"/>
      <w:lvlText w:val=""/>
      <w:lvlJc w:val="left"/>
      <w:pPr>
        <w:ind w:left="2160" w:hanging="360"/>
      </w:pPr>
      <w:rPr>
        <w:rFonts w:hint="default" w:ascii="Wingdings" w:hAnsi="Wingdings"/>
      </w:rPr>
    </w:lvl>
    <w:lvl w:ilvl="3" w:tplc="0712826C">
      <w:start w:val="1"/>
      <w:numFmt w:val="bullet"/>
      <w:lvlText w:val=""/>
      <w:lvlJc w:val="left"/>
      <w:pPr>
        <w:ind w:left="2880" w:hanging="360"/>
      </w:pPr>
      <w:rPr>
        <w:rFonts w:hint="default" w:ascii="Symbol" w:hAnsi="Symbol"/>
      </w:rPr>
    </w:lvl>
    <w:lvl w:ilvl="4" w:tplc="C71E4D76">
      <w:start w:val="1"/>
      <w:numFmt w:val="bullet"/>
      <w:lvlText w:val="o"/>
      <w:lvlJc w:val="left"/>
      <w:pPr>
        <w:ind w:left="3600" w:hanging="360"/>
      </w:pPr>
      <w:rPr>
        <w:rFonts w:hint="default" w:ascii="Courier New" w:hAnsi="Courier New"/>
      </w:rPr>
    </w:lvl>
    <w:lvl w:ilvl="5" w:tplc="32847BDA">
      <w:start w:val="1"/>
      <w:numFmt w:val="bullet"/>
      <w:lvlText w:val=""/>
      <w:lvlJc w:val="left"/>
      <w:pPr>
        <w:ind w:left="4320" w:hanging="360"/>
      </w:pPr>
      <w:rPr>
        <w:rFonts w:hint="default" w:ascii="Wingdings" w:hAnsi="Wingdings"/>
      </w:rPr>
    </w:lvl>
    <w:lvl w:ilvl="6" w:tplc="CA5260FC">
      <w:start w:val="1"/>
      <w:numFmt w:val="bullet"/>
      <w:lvlText w:val=""/>
      <w:lvlJc w:val="left"/>
      <w:pPr>
        <w:ind w:left="5040" w:hanging="360"/>
      </w:pPr>
      <w:rPr>
        <w:rFonts w:hint="default" w:ascii="Symbol" w:hAnsi="Symbol"/>
      </w:rPr>
    </w:lvl>
    <w:lvl w:ilvl="7" w:tplc="3C5880C4">
      <w:start w:val="1"/>
      <w:numFmt w:val="bullet"/>
      <w:lvlText w:val="o"/>
      <w:lvlJc w:val="left"/>
      <w:pPr>
        <w:ind w:left="5760" w:hanging="360"/>
      </w:pPr>
      <w:rPr>
        <w:rFonts w:hint="default" w:ascii="Courier New" w:hAnsi="Courier New"/>
      </w:rPr>
    </w:lvl>
    <w:lvl w:ilvl="8" w:tplc="42DA029C">
      <w:start w:val="1"/>
      <w:numFmt w:val="bullet"/>
      <w:lvlText w:val=""/>
      <w:lvlJc w:val="left"/>
      <w:pPr>
        <w:ind w:left="6480" w:hanging="360"/>
      </w:pPr>
      <w:rPr>
        <w:rFonts w:hint="default" w:ascii="Wingdings" w:hAnsi="Wingdings"/>
      </w:rPr>
    </w:lvl>
  </w:abstractNum>
  <w:abstractNum w:abstractNumId="25" w15:restartNumberingAfterBreak="0">
    <w:nsid w:val="1D2F4053"/>
    <w:multiLevelType w:val="hybridMultilevel"/>
    <w:tmpl w:val="DA8491BA"/>
    <w:lvl w:ilvl="0" w:tplc="BE74EF60">
      <w:start w:val="1"/>
      <w:numFmt w:val="bullet"/>
      <w:lvlText w:val=""/>
      <w:lvlJc w:val="left"/>
      <w:pPr>
        <w:ind w:left="1080" w:hanging="360"/>
      </w:pPr>
      <w:rPr>
        <w:rFonts w:hint="default" w:ascii="Symbol" w:hAnsi="Symbol"/>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205B744B"/>
    <w:multiLevelType w:val="hybridMultilevel"/>
    <w:tmpl w:val="10D29C8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27" w15:restartNumberingAfterBreak="0">
    <w:nsid w:val="2D8D38B8"/>
    <w:multiLevelType w:val="hybridMultilevel"/>
    <w:tmpl w:val="380CA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1ED1776"/>
    <w:multiLevelType w:val="hybridMultilevel"/>
    <w:tmpl w:val="83A4C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89436B3"/>
    <w:multiLevelType w:val="hybridMultilevel"/>
    <w:tmpl w:val="71B24210"/>
    <w:lvl w:ilvl="0" w:tplc="F620B156">
      <w:start w:val="1"/>
      <w:numFmt w:val="decimal"/>
      <w:lvlText w:val="%1."/>
      <w:lvlJc w:val="left"/>
      <w:pPr>
        <w:ind w:left="10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490834C">
      <w:start w:val="1"/>
      <w:numFmt w:val="lowerLetter"/>
      <w:lvlText w:val="%2"/>
      <w:lvlJc w:val="left"/>
      <w:pPr>
        <w:ind w:left="18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A002AD6">
      <w:start w:val="1"/>
      <w:numFmt w:val="lowerRoman"/>
      <w:lvlText w:val="%3"/>
      <w:lvlJc w:val="left"/>
      <w:pPr>
        <w:ind w:left="25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E6278D2">
      <w:start w:val="1"/>
      <w:numFmt w:val="decimal"/>
      <w:lvlText w:val="%4"/>
      <w:lvlJc w:val="left"/>
      <w:pPr>
        <w:ind w:left="32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604B1EE">
      <w:start w:val="1"/>
      <w:numFmt w:val="lowerLetter"/>
      <w:lvlText w:val="%5"/>
      <w:lvlJc w:val="left"/>
      <w:pPr>
        <w:ind w:left="39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7E8B8CE">
      <w:start w:val="1"/>
      <w:numFmt w:val="lowerRoman"/>
      <w:lvlText w:val="%6"/>
      <w:lvlJc w:val="left"/>
      <w:pPr>
        <w:ind w:left="46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040F770">
      <w:start w:val="1"/>
      <w:numFmt w:val="decimal"/>
      <w:lvlText w:val="%7"/>
      <w:lvlJc w:val="left"/>
      <w:pPr>
        <w:ind w:left="54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D4621BC">
      <w:start w:val="1"/>
      <w:numFmt w:val="lowerLetter"/>
      <w:lvlText w:val="%8"/>
      <w:lvlJc w:val="left"/>
      <w:pPr>
        <w:ind w:left="61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3B65BB0">
      <w:start w:val="1"/>
      <w:numFmt w:val="lowerRoman"/>
      <w:lvlText w:val="%9"/>
      <w:lvlJc w:val="left"/>
      <w:pPr>
        <w:ind w:left="68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0" w15:restartNumberingAfterBreak="0">
    <w:nsid w:val="3A464651"/>
    <w:multiLevelType w:val="hybridMultilevel"/>
    <w:tmpl w:val="B4DA99E6"/>
    <w:lvl w:ilvl="0" w:tplc="B206172A">
      <w:start w:val="1"/>
      <w:numFmt w:val="decimal"/>
      <w:lvlText w:val="%1."/>
      <w:lvlJc w:val="left"/>
      <w:pPr>
        <w:ind w:left="960" w:hanging="360"/>
      </w:pPr>
      <w:rPr>
        <w:rFonts w:hint="default" w:ascii="Calibri" w:hAnsi="Calibri" w:eastAsia="Calibri" w:cs="Calibri"/>
        <w:spacing w:val="-3"/>
        <w:w w:val="100"/>
        <w:sz w:val="24"/>
        <w:szCs w:val="24"/>
        <w:lang w:val="en-US" w:eastAsia="en-US" w:bidi="en-US"/>
      </w:rPr>
    </w:lvl>
    <w:lvl w:ilvl="1" w:tplc="E46A6F2E">
      <w:start w:val="1"/>
      <w:numFmt w:val="lowerLetter"/>
      <w:lvlText w:val="%2."/>
      <w:lvlJc w:val="left"/>
      <w:pPr>
        <w:ind w:left="1680" w:hanging="360"/>
      </w:pPr>
      <w:rPr>
        <w:rFonts w:hint="default" w:ascii="Calibri" w:hAnsi="Calibri" w:eastAsia="Calibri" w:cs="Calibri"/>
        <w:spacing w:val="-17"/>
        <w:w w:val="100"/>
        <w:sz w:val="24"/>
        <w:szCs w:val="24"/>
        <w:lang w:val="en-US" w:eastAsia="en-US" w:bidi="en-US"/>
      </w:rPr>
    </w:lvl>
    <w:lvl w:ilvl="2" w:tplc="D17E5646">
      <w:start w:val="1"/>
      <w:numFmt w:val="lowerRoman"/>
      <w:lvlText w:val="%3."/>
      <w:lvlJc w:val="left"/>
      <w:pPr>
        <w:ind w:left="2709" w:hanging="490"/>
      </w:pPr>
      <w:rPr>
        <w:rFonts w:hint="default" w:ascii="Calibri" w:hAnsi="Calibri" w:eastAsia="Calibri" w:cs="Calibri"/>
        <w:i/>
        <w:spacing w:val="-10"/>
        <w:w w:val="100"/>
        <w:sz w:val="24"/>
        <w:szCs w:val="24"/>
        <w:lang w:val="en-US" w:eastAsia="en-US" w:bidi="en-US"/>
      </w:rPr>
    </w:lvl>
    <w:lvl w:ilvl="3" w:tplc="1C4C0944">
      <w:numFmt w:val="bullet"/>
      <w:lvlText w:val="•"/>
      <w:lvlJc w:val="left"/>
      <w:pPr>
        <w:ind w:left="2580" w:hanging="490"/>
      </w:pPr>
      <w:rPr>
        <w:lang w:val="en-US" w:eastAsia="en-US" w:bidi="en-US"/>
      </w:rPr>
    </w:lvl>
    <w:lvl w:ilvl="4" w:tplc="D1C291D4">
      <w:numFmt w:val="bullet"/>
      <w:lvlText w:val="•"/>
      <w:lvlJc w:val="left"/>
      <w:pPr>
        <w:ind w:left="2680" w:hanging="490"/>
      </w:pPr>
      <w:rPr>
        <w:lang w:val="en-US" w:eastAsia="en-US" w:bidi="en-US"/>
      </w:rPr>
    </w:lvl>
    <w:lvl w:ilvl="5" w:tplc="ED569C0E">
      <w:numFmt w:val="bullet"/>
      <w:lvlText w:val="•"/>
      <w:lvlJc w:val="left"/>
      <w:pPr>
        <w:ind w:left="2700" w:hanging="490"/>
      </w:pPr>
      <w:rPr>
        <w:lang w:val="en-US" w:eastAsia="en-US" w:bidi="en-US"/>
      </w:rPr>
    </w:lvl>
    <w:lvl w:ilvl="6" w:tplc="417A7898">
      <w:numFmt w:val="bullet"/>
      <w:lvlText w:val="•"/>
      <w:lvlJc w:val="left"/>
      <w:pPr>
        <w:ind w:left="4452" w:hanging="490"/>
      </w:pPr>
      <w:rPr>
        <w:lang w:val="en-US" w:eastAsia="en-US" w:bidi="en-US"/>
      </w:rPr>
    </w:lvl>
    <w:lvl w:ilvl="7" w:tplc="F4365BD2">
      <w:numFmt w:val="bullet"/>
      <w:lvlText w:val="•"/>
      <w:lvlJc w:val="left"/>
      <w:pPr>
        <w:ind w:left="6204" w:hanging="490"/>
      </w:pPr>
      <w:rPr>
        <w:lang w:val="en-US" w:eastAsia="en-US" w:bidi="en-US"/>
      </w:rPr>
    </w:lvl>
    <w:lvl w:ilvl="8" w:tplc="E69230B0">
      <w:numFmt w:val="bullet"/>
      <w:lvlText w:val="•"/>
      <w:lvlJc w:val="left"/>
      <w:pPr>
        <w:ind w:left="7956" w:hanging="490"/>
      </w:pPr>
      <w:rPr>
        <w:lang w:val="en-US" w:eastAsia="en-US" w:bidi="en-US"/>
      </w:rPr>
    </w:lvl>
  </w:abstractNum>
  <w:abstractNum w:abstractNumId="31" w15:restartNumberingAfterBreak="0">
    <w:nsid w:val="3E7AA5C0"/>
    <w:multiLevelType w:val="hybridMultilevel"/>
    <w:tmpl w:val="DDE0998A"/>
    <w:lvl w:ilvl="0" w:tplc="F2400FE6">
      <w:start w:val="1"/>
      <w:numFmt w:val="bullet"/>
      <w:lvlText w:val=""/>
      <w:lvlJc w:val="left"/>
      <w:pPr>
        <w:ind w:left="1080" w:hanging="360"/>
      </w:pPr>
      <w:rPr>
        <w:rFonts w:hint="default" w:ascii="Symbol" w:hAnsi="Symbol"/>
      </w:rPr>
    </w:lvl>
    <w:lvl w:ilvl="1" w:tplc="69CC465E">
      <w:start w:val="1"/>
      <w:numFmt w:val="bullet"/>
      <w:lvlText w:val="o"/>
      <w:lvlJc w:val="left"/>
      <w:pPr>
        <w:ind w:left="1440" w:hanging="360"/>
      </w:pPr>
      <w:rPr>
        <w:rFonts w:hint="default" w:ascii="Courier New" w:hAnsi="Courier New"/>
      </w:rPr>
    </w:lvl>
    <w:lvl w:ilvl="2" w:tplc="D4427204">
      <w:start w:val="1"/>
      <w:numFmt w:val="bullet"/>
      <w:lvlText w:val=""/>
      <w:lvlJc w:val="left"/>
      <w:pPr>
        <w:ind w:left="2160" w:hanging="360"/>
      </w:pPr>
      <w:rPr>
        <w:rFonts w:hint="default" w:ascii="Wingdings" w:hAnsi="Wingdings"/>
      </w:rPr>
    </w:lvl>
    <w:lvl w:ilvl="3" w:tplc="90B63A30">
      <w:start w:val="1"/>
      <w:numFmt w:val="bullet"/>
      <w:lvlText w:val=""/>
      <w:lvlJc w:val="left"/>
      <w:pPr>
        <w:ind w:left="2880" w:hanging="360"/>
      </w:pPr>
      <w:rPr>
        <w:rFonts w:hint="default" w:ascii="Symbol" w:hAnsi="Symbol"/>
      </w:rPr>
    </w:lvl>
    <w:lvl w:ilvl="4" w:tplc="C1489164">
      <w:start w:val="1"/>
      <w:numFmt w:val="bullet"/>
      <w:lvlText w:val="o"/>
      <w:lvlJc w:val="left"/>
      <w:pPr>
        <w:ind w:left="3600" w:hanging="360"/>
      </w:pPr>
      <w:rPr>
        <w:rFonts w:hint="default" w:ascii="Courier New" w:hAnsi="Courier New"/>
      </w:rPr>
    </w:lvl>
    <w:lvl w:ilvl="5" w:tplc="2730B54E">
      <w:start w:val="1"/>
      <w:numFmt w:val="bullet"/>
      <w:lvlText w:val=""/>
      <w:lvlJc w:val="left"/>
      <w:pPr>
        <w:ind w:left="4320" w:hanging="360"/>
      </w:pPr>
      <w:rPr>
        <w:rFonts w:hint="default" w:ascii="Wingdings" w:hAnsi="Wingdings"/>
      </w:rPr>
    </w:lvl>
    <w:lvl w:ilvl="6" w:tplc="F90A888E">
      <w:start w:val="1"/>
      <w:numFmt w:val="bullet"/>
      <w:lvlText w:val=""/>
      <w:lvlJc w:val="left"/>
      <w:pPr>
        <w:ind w:left="5040" w:hanging="360"/>
      </w:pPr>
      <w:rPr>
        <w:rFonts w:hint="default" w:ascii="Symbol" w:hAnsi="Symbol"/>
      </w:rPr>
    </w:lvl>
    <w:lvl w:ilvl="7" w:tplc="1DC8F126">
      <w:start w:val="1"/>
      <w:numFmt w:val="bullet"/>
      <w:lvlText w:val="o"/>
      <w:lvlJc w:val="left"/>
      <w:pPr>
        <w:ind w:left="5760" w:hanging="360"/>
      </w:pPr>
      <w:rPr>
        <w:rFonts w:hint="default" w:ascii="Courier New" w:hAnsi="Courier New"/>
      </w:rPr>
    </w:lvl>
    <w:lvl w:ilvl="8" w:tplc="F56E0DF8">
      <w:start w:val="1"/>
      <w:numFmt w:val="bullet"/>
      <w:lvlText w:val=""/>
      <w:lvlJc w:val="left"/>
      <w:pPr>
        <w:ind w:left="6480" w:hanging="360"/>
      </w:pPr>
      <w:rPr>
        <w:rFonts w:hint="default" w:ascii="Wingdings" w:hAnsi="Wingdings"/>
      </w:rPr>
    </w:lvl>
  </w:abstractNum>
  <w:abstractNum w:abstractNumId="32" w15:restartNumberingAfterBreak="0">
    <w:nsid w:val="3F869175"/>
    <w:multiLevelType w:val="multilevel"/>
    <w:tmpl w:val="6CF8CB4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3" w15:restartNumberingAfterBreak="0">
    <w:nsid w:val="418723A8"/>
    <w:multiLevelType w:val="hybridMultilevel"/>
    <w:tmpl w:val="643A65D0"/>
    <w:lvl w:ilvl="0" w:tplc="BE74EF60">
      <w:start w:val="1"/>
      <w:numFmt w:val="bullet"/>
      <w:lvlText w:val=""/>
      <w:lvlJc w:val="left"/>
      <w:pPr>
        <w:ind w:left="1080" w:hanging="360"/>
      </w:pPr>
      <w:rPr>
        <w:rFonts w:hint="default" w:ascii="Symbol" w:hAnsi="Symbol"/>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461D0E30"/>
    <w:multiLevelType w:val="hybridMultilevel"/>
    <w:tmpl w:val="E1482B76"/>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B84798"/>
    <w:multiLevelType w:val="hybridMultilevel"/>
    <w:tmpl w:val="00760B00"/>
    <w:lvl w:ilvl="0" w:tplc="5D0C2710">
      <w:start w:val="1"/>
      <w:numFmt w:val="bullet"/>
      <w:lvlText w:val=""/>
      <w:lvlJc w:val="left"/>
      <w:pPr>
        <w:ind w:left="1440" w:hanging="360"/>
      </w:pPr>
      <w:rPr>
        <w:rFonts w:hint="default" w:ascii="Symbol" w:hAnsi="Symbol"/>
      </w:rPr>
    </w:lvl>
    <w:lvl w:ilvl="1" w:tplc="E152B488">
      <w:start w:val="1"/>
      <w:numFmt w:val="bullet"/>
      <w:lvlText w:val="o"/>
      <w:lvlJc w:val="left"/>
      <w:pPr>
        <w:ind w:left="1440" w:hanging="360"/>
      </w:pPr>
      <w:rPr>
        <w:rFonts w:hint="default" w:ascii="Courier New" w:hAnsi="Courier New"/>
      </w:rPr>
    </w:lvl>
    <w:lvl w:ilvl="2" w:tplc="5B0075D6">
      <w:start w:val="1"/>
      <w:numFmt w:val="bullet"/>
      <w:lvlText w:val=""/>
      <w:lvlJc w:val="left"/>
      <w:pPr>
        <w:ind w:left="2160" w:hanging="360"/>
      </w:pPr>
      <w:rPr>
        <w:rFonts w:hint="default" w:ascii="Wingdings" w:hAnsi="Wingdings"/>
      </w:rPr>
    </w:lvl>
    <w:lvl w:ilvl="3" w:tplc="36387368">
      <w:start w:val="1"/>
      <w:numFmt w:val="bullet"/>
      <w:lvlText w:val=""/>
      <w:lvlJc w:val="left"/>
      <w:pPr>
        <w:ind w:left="2880" w:hanging="360"/>
      </w:pPr>
      <w:rPr>
        <w:rFonts w:hint="default" w:ascii="Symbol" w:hAnsi="Symbol"/>
      </w:rPr>
    </w:lvl>
    <w:lvl w:ilvl="4" w:tplc="D43EDF36">
      <w:start w:val="1"/>
      <w:numFmt w:val="bullet"/>
      <w:lvlText w:val="o"/>
      <w:lvlJc w:val="left"/>
      <w:pPr>
        <w:ind w:left="3600" w:hanging="360"/>
      </w:pPr>
      <w:rPr>
        <w:rFonts w:hint="default" w:ascii="Courier New" w:hAnsi="Courier New"/>
      </w:rPr>
    </w:lvl>
    <w:lvl w:ilvl="5" w:tplc="A8CC4A3E">
      <w:start w:val="1"/>
      <w:numFmt w:val="bullet"/>
      <w:lvlText w:val=""/>
      <w:lvlJc w:val="left"/>
      <w:pPr>
        <w:ind w:left="4320" w:hanging="360"/>
      </w:pPr>
      <w:rPr>
        <w:rFonts w:hint="default" w:ascii="Wingdings" w:hAnsi="Wingdings"/>
      </w:rPr>
    </w:lvl>
    <w:lvl w:ilvl="6" w:tplc="AF167C58">
      <w:start w:val="1"/>
      <w:numFmt w:val="bullet"/>
      <w:lvlText w:val=""/>
      <w:lvlJc w:val="left"/>
      <w:pPr>
        <w:ind w:left="5040" w:hanging="360"/>
      </w:pPr>
      <w:rPr>
        <w:rFonts w:hint="default" w:ascii="Symbol" w:hAnsi="Symbol"/>
      </w:rPr>
    </w:lvl>
    <w:lvl w:ilvl="7" w:tplc="C660E3F8">
      <w:start w:val="1"/>
      <w:numFmt w:val="bullet"/>
      <w:lvlText w:val="o"/>
      <w:lvlJc w:val="left"/>
      <w:pPr>
        <w:ind w:left="5760" w:hanging="360"/>
      </w:pPr>
      <w:rPr>
        <w:rFonts w:hint="default" w:ascii="Courier New" w:hAnsi="Courier New"/>
      </w:rPr>
    </w:lvl>
    <w:lvl w:ilvl="8" w:tplc="31C019AC">
      <w:start w:val="1"/>
      <w:numFmt w:val="bullet"/>
      <w:lvlText w:val=""/>
      <w:lvlJc w:val="left"/>
      <w:pPr>
        <w:ind w:left="6480" w:hanging="360"/>
      </w:pPr>
      <w:rPr>
        <w:rFonts w:hint="default" w:ascii="Wingdings" w:hAnsi="Wingdings"/>
      </w:rPr>
    </w:lvl>
  </w:abstractNum>
  <w:abstractNum w:abstractNumId="36" w15:restartNumberingAfterBreak="0">
    <w:nsid w:val="48757316"/>
    <w:multiLevelType w:val="hybridMultilevel"/>
    <w:tmpl w:val="C0B68AF8"/>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F0343"/>
    <w:multiLevelType w:val="hybridMultilevel"/>
    <w:tmpl w:val="C3D699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BCF8365"/>
    <w:multiLevelType w:val="hybridMultilevel"/>
    <w:tmpl w:val="0750C6B8"/>
    <w:lvl w:ilvl="0" w:tplc="052A8354">
      <w:start w:val="1"/>
      <w:numFmt w:val="bullet"/>
      <w:lvlText w:val=""/>
      <w:lvlJc w:val="left"/>
      <w:pPr>
        <w:ind w:left="1080" w:hanging="360"/>
      </w:pPr>
      <w:rPr>
        <w:rFonts w:hint="default" w:ascii="Symbol" w:hAnsi="Symbol"/>
      </w:rPr>
    </w:lvl>
    <w:lvl w:ilvl="1" w:tplc="C14ADA84">
      <w:start w:val="1"/>
      <w:numFmt w:val="bullet"/>
      <w:lvlText w:val="o"/>
      <w:lvlJc w:val="left"/>
      <w:pPr>
        <w:ind w:left="1440" w:hanging="360"/>
      </w:pPr>
      <w:rPr>
        <w:rFonts w:hint="default" w:ascii="Courier New" w:hAnsi="Courier New"/>
      </w:rPr>
    </w:lvl>
    <w:lvl w:ilvl="2" w:tplc="ABBE3ECE">
      <w:start w:val="1"/>
      <w:numFmt w:val="bullet"/>
      <w:lvlText w:val=""/>
      <w:lvlJc w:val="left"/>
      <w:pPr>
        <w:ind w:left="2160" w:hanging="360"/>
      </w:pPr>
      <w:rPr>
        <w:rFonts w:hint="default" w:ascii="Wingdings" w:hAnsi="Wingdings"/>
      </w:rPr>
    </w:lvl>
    <w:lvl w:ilvl="3" w:tplc="F0E4E90E">
      <w:start w:val="1"/>
      <w:numFmt w:val="bullet"/>
      <w:lvlText w:val=""/>
      <w:lvlJc w:val="left"/>
      <w:pPr>
        <w:ind w:left="2880" w:hanging="360"/>
      </w:pPr>
      <w:rPr>
        <w:rFonts w:hint="default" w:ascii="Symbol" w:hAnsi="Symbol"/>
      </w:rPr>
    </w:lvl>
    <w:lvl w:ilvl="4" w:tplc="5C20D148">
      <w:start w:val="1"/>
      <w:numFmt w:val="bullet"/>
      <w:lvlText w:val="o"/>
      <w:lvlJc w:val="left"/>
      <w:pPr>
        <w:ind w:left="3600" w:hanging="360"/>
      </w:pPr>
      <w:rPr>
        <w:rFonts w:hint="default" w:ascii="Courier New" w:hAnsi="Courier New"/>
      </w:rPr>
    </w:lvl>
    <w:lvl w:ilvl="5" w:tplc="5EF09BF4">
      <w:start w:val="1"/>
      <w:numFmt w:val="bullet"/>
      <w:lvlText w:val=""/>
      <w:lvlJc w:val="left"/>
      <w:pPr>
        <w:ind w:left="4320" w:hanging="360"/>
      </w:pPr>
      <w:rPr>
        <w:rFonts w:hint="default" w:ascii="Wingdings" w:hAnsi="Wingdings"/>
      </w:rPr>
    </w:lvl>
    <w:lvl w:ilvl="6" w:tplc="5A6E90F4">
      <w:start w:val="1"/>
      <w:numFmt w:val="bullet"/>
      <w:lvlText w:val=""/>
      <w:lvlJc w:val="left"/>
      <w:pPr>
        <w:ind w:left="5040" w:hanging="360"/>
      </w:pPr>
      <w:rPr>
        <w:rFonts w:hint="default" w:ascii="Symbol" w:hAnsi="Symbol"/>
      </w:rPr>
    </w:lvl>
    <w:lvl w:ilvl="7" w:tplc="78B88E2E">
      <w:start w:val="1"/>
      <w:numFmt w:val="bullet"/>
      <w:lvlText w:val="o"/>
      <w:lvlJc w:val="left"/>
      <w:pPr>
        <w:ind w:left="5760" w:hanging="360"/>
      </w:pPr>
      <w:rPr>
        <w:rFonts w:hint="default" w:ascii="Courier New" w:hAnsi="Courier New"/>
      </w:rPr>
    </w:lvl>
    <w:lvl w:ilvl="8" w:tplc="11B47CBC">
      <w:start w:val="1"/>
      <w:numFmt w:val="bullet"/>
      <w:lvlText w:val=""/>
      <w:lvlJc w:val="left"/>
      <w:pPr>
        <w:ind w:left="6480" w:hanging="360"/>
      </w:pPr>
      <w:rPr>
        <w:rFonts w:hint="default" w:ascii="Wingdings" w:hAnsi="Wingdings"/>
      </w:rPr>
    </w:lvl>
  </w:abstractNum>
  <w:abstractNum w:abstractNumId="39" w15:restartNumberingAfterBreak="0">
    <w:nsid w:val="4C05B636"/>
    <w:multiLevelType w:val="hybridMultilevel"/>
    <w:tmpl w:val="90E2D0BE"/>
    <w:lvl w:ilvl="0" w:tplc="9ADA4058">
      <w:start w:val="1"/>
      <w:numFmt w:val="bullet"/>
      <w:lvlText w:val=""/>
      <w:lvlJc w:val="left"/>
      <w:pPr>
        <w:ind w:left="1080" w:hanging="360"/>
      </w:pPr>
      <w:rPr>
        <w:rFonts w:hint="default" w:ascii="Symbol" w:hAnsi="Symbol"/>
      </w:rPr>
    </w:lvl>
    <w:lvl w:ilvl="1" w:tplc="CC54437E">
      <w:start w:val="1"/>
      <w:numFmt w:val="bullet"/>
      <w:lvlText w:val="o"/>
      <w:lvlJc w:val="left"/>
      <w:pPr>
        <w:ind w:left="1440" w:hanging="360"/>
      </w:pPr>
      <w:rPr>
        <w:rFonts w:hint="default" w:ascii="Courier New" w:hAnsi="Courier New"/>
      </w:rPr>
    </w:lvl>
    <w:lvl w:ilvl="2" w:tplc="8B38588E">
      <w:start w:val="1"/>
      <w:numFmt w:val="bullet"/>
      <w:lvlText w:val=""/>
      <w:lvlJc w:val="left"/>
      <w:pPr>
        <w:ind w:left="2160" w:hanging="360"/>
      </w:pPr>
      <w:rPr>
        <w:rFonts w:hint="default" w:ascii="Wingdings" w:hAnsi="Wingdings"/>
      </w:rPr>
    </w:lvl>
    <w:lvl w:ilvl="3" w:tplc="C4DCDE0A">
      <w:start w:val="1"/>
      <w:numFmt w:val="bullet"/>
      <w:lvlText w:val=""/>
      <w:lvlJc w:val="left"/>
      <w:pPr>
        <w:ind w:left="2880" w:hanging="360"/>
      </w:pPr>
      <w:rPr>
        <w:rFonts w:hint="default" w:ascii="Symbol" w:hAnsi="Symbol"/>
      </w:rPr>
    </w:lvl>
    <w:lvl w:ilvl="4" w:tplc="AF1434CA">
      <w:start w:val="1"/>
      <w:numFmt w:val="bullet"/>
      <w:lvlText w:val="o"/>
      <w:lvlJc w:val="left"/>
      <w:pPr>
        <w:ind w:left="3600" w:hanging="360"/>
      </w:pPr>
      <w:rPr>
        <w:rFonts w:hint="default" w:ascii="Courier New" w:hAnsi="Courier New"/>
      </w:rPr>
    </w:lvl>
    <w:lvl w:ilvl="5" w:tplc="864EEADA">
      <w:start w:val="1"/>
      <w:numFmt w:val="bullet"/>
      <w:lvlText w:val=""/>
      <w:lvlJc w:val="left"/>
      <w:pPr>
        <w:ind w:left="4320" w:hanging="360"/>
      </w:pPr>
      <w:rPr>
        <w:rFonts w:hint="default" w:ascii="Wingdings" w:hAnsi="Wingdings"/>
      </w:rPr>
    </w:lvl>
    <w:lvl w:ilvl="6" w:tplc="5BFA1536">
      <w:start w:val="1"/>
      <w:numFmt w:val="bullet"/>
      <w:lvlText w:val=""/>
      <w:lvlJc w:val="left"/>
      <w:pPr>
        <w:ind w:left="5040" w:hanging="360"/>
      </w:pPr>
      <w:rPr>
        <w:rFonts w:hint="default" w:ascii="Symbol" w:hAnsi="Symbol"/>
      </w:rPr>
    </w:lvl>
    <w:lvl w:ilvl="7" w:tplc="0436F9A0">
      <w:start w:val="1"/>
      <w:numFmt w:val="bullet"/>
      <w:lvlText w:val="o"/>
      <w:lvlJc w:val="left"/>
      <w:pPr>
        <w:ind w:left="5760" w:hanging="360"/>
      </w:pPr>
      <w:rPr>
        <w:rFonts w:hint="default" w:ascii="Courier New" w:hAnsi="Courier New"/>
      </w:rPr>
    </w:lvl>
    <w:lvl w:ilvl="8" w:tplc="2CC87E72">
      <w:start w:val="1"/>
      <w:numFmt w:val="bullet"/>
      <w:lvlText w:val=""/>
      <w:lvlJc w:val="left"/>
      <w:pPr>
        <w:ind w:left="6480" w:hanging="360"/>
      </w:pPr>
      <w:rPr>
        <w:rFonts w:hint="default" w:ascii="Wingdings" w:hAnsi="Wingdings"/>
      </w:rPr>
    </w:lvl>
  </w:abstractNum>
  <w:abstractNum w:abstractNumId="40" w15:restartNumberingAfterBreak="0">
    <w:nsid w:val="51515402"/>
    <w:multiLevelType w:val="hybridMultilevel"/>
    <w:tmpl w:val="2DEE68EC"/>
    <w:lvl w:ilvl="0" w:tplc="04090001">
      <w:start w:val="1"/>
      <w:numFmt w:val="bullet"/>
      <w:lvlText w:val=""/>
      <w:lvlJc w:val="left"/>
      <w:pPr>
        <w:ind w:left="821" w:hanging="360"/>
      </w:pPr>
      <w:rPr>
        <w:rFonts w:hint="default" w:ascii="Symbol" w:hAnsi="Symbol"/>
      </w:rPr>
    </w:lvl>
    <w:lvl w:ilvl="1" w:tplc="04090003" w:tentative="1">
      <w:start w:val="1"/>
      <w:numFmt w:val="bullet"/>
      <w:lvlText w:val="o"/>
      <w:lvlJc w:val="left"/>
      <w:pPr>
        <w:ind w:left="1541" w:hanging="360"/>
      </w:pPr>
      <w:rPr>
        <w:rFonts w:hint="default" w:ascii="Courier New" w:hAnsi="Courier New" w:cs="Courier New"/>
      </w:rPr>
    </w:lvl>
    <w:lvl w:ilvl="2" w:tplc="04090005" w:tentative="1">
      <w:start w:val="1"/>
      <w:numFmt w:val="bullet"/>
      <w:lvlText w:val=""/>
      <w:lvlJc w:val="left"/>
      <w:pPr>
        <w:ind w:left="2261" w:hanging="360"/>
      </w:pPr>
      <w:rPr>
        <w:rFonts w:hint="default" w:ascii="Wingdings" w:hAnsi="Wingdings"/>
      </w:rPr>
    </w:lvl>
    <w:lvl w:ilvl="3" w:tplc="04090001" w:tentative="1">
      <w:start w:val="1"/>
      <w:numFmt w:val="bullet"/>
      <w:lvlText w:val=""/>
      <w:lvlJc w:val="left"/>
      <w:pPr>
        <w:ind w:left="2981" w:hanging="360"/>
      </w:pPr>
      <w:rPr>
        <w:rFonts w:hint="default" w:ascii="Symbol" w:hAnsi="Symbol"/>
      </w:rPr>
    </w:lvl>
    <w:lvl w:ilvl="4" w:tplc="04090003" w:tentative="1">
      <w:start w:val="1"/>
      <w:numFmt w:val="bullet"/>
      <w:lvlText w:val="o"/>
      <w:lvlJc w:val="left"/>
      <w:pPr>
        <w:ind w:left="3701" w:hanging="360"/>
      </w:pPr>
      <w:rPr>
        <w:rFonts w:hint="default" w:ascii="Courier New" w:hAnsi="Courier New" w:cs="Courier New"/>
      </w:rPr>
    </w:lvl>
    <w:lvl w:ilvl="5" w:tplc="04090005" w:tentative="1">
      <w:start w:val="1"/>
      <w:numFmt w:val="bullet"/>
      <w:lvlText w:val=""/>
      <w:lvlJc w:val="left"/>
      <w:pPr>
        <w:ind w:left="4421" w:hanging="360"/>
      </w:pPr>
      <w:rPr>
        <w:rFonts w:hint="default" w:ascii="Wingdings" w:hAnsi="Wingdings"/>
      </w:rPr>
    </w:lvl>
    <w:lvl w:ilvl="6" w:tplc="04090001" w:tentative="1">
      <w:start w:val="1"/>
      <w:numFmt w:val="bullet"/>
      <w:lvlText w:val=""/>
      <w:lvlJc w:val="left"/>
      <w:pPr>
        <w:ind w:left="5141" w:hanging="360"/>
      </w:pPr>
      <w:rPr>
        <w:rFonts w:hint="default" w:ascii="Symbol" w:hAnsi="Symbol"/>
      </w:rPr>
    </w:lvl>
    <w:lvl w:ilvl="7" w:tplc="04090003" w:tentative="1">
      <w:start w:val="1"/>
      <w:numFmt w:val="bullet"/>
      <w:lvlText w:val="o"/>
      <w:lvlJc w:val="left"/>
      <w:pPr>
        <w:ind w:left="5861" w:hanging="360"/>
      </w:pPr>
      <w:rPr>
        <w:rFonts w:hint="default" w:ascii="Courier New" w:hAnsi="Courier New" w:cs="Courier New"/>
      </w:rPr>
    </w:lvl>
    <w:lvl w:ilvl="8" w:tplc="04090005" w:tentative="1">
      <w:start w:val="1"/>
      <w:numFmt w:val="bullet"/>
      <w:lvlText w:val=""/>
      <w:lvlJc w:val="left"/>
      <w:pPr>
        <w:ind w:left="6581" w:hanging="360"/>
      </w:pPr>
      <w:rPr>
        <w:rFonts w:hint="default" w:ascii="Wingdings" w:hAnsi="Wingdings"/>
      </w:rPr>
    </w:lvl>
  </w:abstractNum>
  <w:abstractNum w:abstractNumId="41" w15:restartNumberingAfterBreak="0">
    <w:nsid w:val="516F4162"/>
    <w:multiLevelType w:val="multilevel"/>
    <w:tmpl w:val="8A62548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2" w15:restartNumberingAfterBreak="0">
    <w:nsid w:val="54AA565B"/>
    <w:multiLevelType w:val="hybridMultilevel"/>
    <w:tmpl w:val="C5ACE164"/>
    <w:lvl w:ilvl="0" w:tplc="3DD0DEE0">
      <w:start w:val="1"/>
      <w:numFmt w:val="decimal"/>
      <w:lvlText w:val="%1."/>
      <w:lvlJc w:val="left"/>
      <w:pPr>
        <w:ind w:left="720" w:hanging="360"/>
      </w:pPr>
      <w:rPr>
        <w:b w:val="0"/>
        <w:bCs w:val="0"/>
      </w:rPr>
    </w:lvl>
    <w:lvl w:ilvl="1" w:tplc="8F844790">
      <w:start w:val="1"/>
      <w:numFmt w:val="lowerLetter"/>
      <w:lvlText w:val="%2."/>
      <w:lvlJc w:val="left"/>
      <w:pPr>
        <w:ind w:left="1440" w:hanging="360"/>
      </w:pPr>
    </w:lvl>
    <w:lvl w:ilvl="2" w:tplc="B2202064">
      <w:start w:val="1"/>
      <w:numFmt w:val="lowerRoman"/>
      <w:lvlText w:val="%3."/>
      <w:lvlJc w:val="right"/>
      <w:pPr>
        <w:ind w:left="2160" w:hanging="180"/>
      </w:pPr>
    </w:lvl>
    <w:lvl w:ilvl="3" w:tplc="25547414">
      <w:start w:val="1"/>
      <w:numFmt w:val="decimal"/>
      <w:lvlText w:val="%4."/>
      <w:lvlJc w:val="left"/>
      <w:pPr>
        <w:ind w:left="2880" w:hanging="360"/>
      </w:pPr>
    </w:lvl>
    <w:lvl w:ilvl="4" w:tplc="91169E06">
      <w:start w:val="1"/>
      <w:numFmt w:val="lowerLetter"/>
      <w:lvlText w:val="%5."/>
      <w:lvlJc w:val="left"/>
      <w:pPr>
        <w:ind w:left="3600" w:hanging="360"/>
      </w:pPr>
    </w:lvl>
    <w:lvl w:ilvl="5" w:tplc="CAAE1116">
      <w:start w:val="1"/>
      <w:numFmt w:val="lowerRoman"/>
      <w:lvlText w:val="%6."/>
      <w:lvlJc w:val="right"/>
      <w:pPr>
        <w:ind w:left="4320" w:hanging="180"/>
      </w:pPr>
    </w:lvl>
    <w:lvl w:ilvl="6" w:tplc="F41EA72E">
      <w:start w:val="1"/>
      <w:numFmt w:val="decimal"/>
      <w:lvlText w:val="%7."/>
      <w:lvlJc w:val="left"/>
      <w:pPr>
        <w:ind w:left="5040" w:hanging="360"/>
      </w:pPr>
    </w:lvl>
    <w:lvl w:ilvl="7" w:tplc="03FE7E4C">
      <w:start w:val="1"/>
      <w:numFmt w:val="lowerLetter"/>
      <w:lvlText w:val="%8."/>
      <w:lvlJc w:val="left"/>
      <w:pPr>
        <w:ind w:left="5760" w:hanging="360"/>
      </w:pPr>
    </w:lvl>
    <w:lvl w:ilvl="8" w:tplc="CD106FB6">
      <w:start w:val="1"/>
      <w:numFmt w:val="lowerRoman"/>
      <w:lvlText w:val="%9."/>
      <w:lvlJc w:val="right"/>
      <w:pPr>
        <w:ind w:left="6480" w:hanging="180"/>
      </w:pPr>
    </w:lvl>
  </w:abstractNum>
  <w:abstractNum w:abstractNumId="43" w15:restartNumberingAfterBreak="0">
    <w:nsid w:val="558B07D4"/>
    <w:multiLevelType w:val="hybridMultilevel"/>
    <w:tmpl w:val="60BC7A9C"/>
    <w:lvl w:ilvl="0" w:tplc="48986BF8">
      <w:start w:val="1"/>
      <w:numFmt w:val="bullet"/>
      <w:lvlText w:val=""/>
      <w:lvlJc w:val="left"/>
      <w:pPr>
        <w:ind w:left="0" w:hanging="360"/>
      </w:pPr>
      <w:rPr>
        <w:rFonts w:hint="default" w:ascii="Symbol" w:hAnsi="Symbol"/>
      </w:rPr>
    </w:lvl>
    <w:lvl w:ilvl="1" w:tplc="A426C230">
      <w:start w:val="1"/>
      <w:numFmt w:val="bullet"/>
      <w:lvlText w:val="o"/>
      <w:lvlJc w:val="left"/>
      <w:pPr>
        <w:ind w:left="1440" w:hanging="360"/>
      </w:pPr>
      <w:rPr>
        <w:rFonts w:hint="default" w:ascii="Courier New" w:hAnsi="Courier New"/>
      </w:rPr>
    </w:lvl>
    <w:lvl w:ilvl="2" w:tplc="35906514">
      <w:start w:val="1"/>
      <w:numFmt w:val="bullet"/>
      <w:lvlText w:val=""/>
      <w:lvlJc w:val="left"/>
      <w:pPr>
        <w:ind w:left="2160" w:hanging="360"/>
      </w:pPr>
      <w:rPr>
        <w:rFonts w:hint="default" w:ascii="Wingdings" w:hAnsi="Wingdings"/>
      </w:rPr>
    </w:lvl>
    <w:lvl w:ilvl="3" w:tplc="178EFFA8">
      <w:start w:val="1"/>
      <w:numFmt w:val="bullet"/>
      <w:lvlText w:val=""/>
      <w:lvlJc w:val="left"/>
      <w:pPr>
        <w:ind w:left="2880" w:hanging="360"/>
      </w:pPr>
      <w:rPr>
        <w:rFonts w:hint="default" w:ascii="Symbol" w:hAnsi="Symbol"/>
      </w:rPr>
    </w:lvl>
    <w:lvl w:ilvl="4" w:tplc="8BF845CC">
      <w:start w:val="1"/>
      <w:numFmt w:val="bullet"/>
      <w:lvlText w:val="o"/>
      <w:lvlJc w:val="left"/>
      <w:pPr>
        <w:ind w:left="3600" w:hanging="360"/>
      </w:pPr>
      <w:rPr>
        <w:rFonts w:hint="default" w:ascii="Courier New" w:hAnsi="Courier New"/>
      </w:rPr>
    </w:lvl>
    <w:lvl w:ilvl="5" w:tplc="1E9A8102">
      <w:start w:val="1"/>
      <w:numFmt w:val="bullet"/>
      <w:lvlText w:val=""/>
      <w:lvlJc w:val="left"/>
      <w:pPr>
        <w:ind w:left="4320" w:hanging="360"/>
      </w:pPr>
      <w:rPr>
        <w:rFonts w:hint="default" w:ascii="Wingdings" w:hAnsi="Wingdings"/>
      </w:rPr>
    </w:lvl>
    <w:lvl w:ilvl="6" w:tplc="8FDC8434">
      <w:start w:val="1"/>
      <w:numFmt w:val="bullet"/>
      <w:lvlText w:val=""/>
      <w:lvlJc w:val="left"/>
      <w:pPr>
        <w:ind w:left="5040" w:hanging="360"/>
      </w:pPr>
      <w:rPr>
        <w:rFonts w:hint="default" w:ascii="Symbol" w:hAnsi="Symbol"/>
      </w:rPr>
    </w:lvl>
    <w:lvl w:ilvl="7" w:tplc="353EF404">
      <w:start w:val="1"/>
      <w:numFmt w:val="bullet"/>
      <w:lvlText w:val="o"/>
      <w:lvlJc w:val="left"/>
      <w:pPr>
        <w:ind w:left="5760" w:hanging="360"/>
      </w:pPr>
      <w:rPr>
        <w:rFonts w:hint="default" w:ascii="Courier New" w:hAnsi="Courier New"/>
      </w:rPr>
    </w:lvl>
    <w:lvl w:ilvl="8" w:tplc="E810362A">
      <w:start w:val="1"/>
      <w:numFmt w:val="bullet"/>
      <w:lvlText w:val=""/>
      <w:lvlJc w:val="left"/>
      <w:pPr>
        <w:ind w:left="6480" w:hanging="360"/>
      </w:pPr>
      <w:rPr>
        <w:rFonts w:hint="default" w:ascii="Wingdings" w:hAnsi="Wingdings"/>
      </w:rPr>
    </w:lvl>
  </w:abstractNum>
  <w:abstractNum w:abstractNumId="44" w15:restartNumberingAfterBreak="0">
    <w:nsid w:val="58BE01E9"/>
    <w:multiLevelType w:val="hybridMultilevel"/>
    <w:tmpl w:val="DA186BAE"/>
    <w:lvl w:ilvl="0" w:tplc="8B2A41A0">
      <w:start w:val="1"/>
      <w:numFmt w:val="bullet"/>
      <w:lvlText w:val="o"/>
      <w:lvlJc w:val="left"/>
      <w:pPr>
        <w:ind w:left="720" w:hanging="360"/>
      </w:pPr>
      <w:rPr>
        <w:rFonts w:hint="default" w:ascii="Courier New" w:hAnsi="Courier New"/>
      </w:rPr>
    </w:lvl>
    <w:lvl w:ilvl="1" w:tplc="FD3C9EC6">
      <w:start w:val="1"/>
      <w:numFmt w:val="bullet"/>
      <w:lvlText w:val="o"/>
      <w:lvlJc w:val="left"/>
      <w:pPr>
        <w:ind w:left="1440" w:hanging="360"/>
      </w:pPr>
      <w:rPr>
        <w:rFonts w:hint="default" w:ascii="Courier New" w:hAnsi="Courier New"/>
      </w:rPr>
    </w:lvl>
    <w:lvl w:ilvl="2" w:tplc="7DBAE4FC">
      <w:start w:val="1"/>
      <w:numFmt w:val="bullet"/>
      <w:lvlText w:val=""/>
      <w:lvlJc w:val="left"/>
      <w:pPr>
        <w:ind w:left="2160" w:hanging="360"/>
      </w:pPr>
      <w:rPr>
        <w:rFonts w:hint="default" w:ascii="Wingdings" w:hAnsi="Wingdings"/>
      </w:rPr>
    </w:lvl>
    <w:lvl w:ilvl="3" w:tplc="4434FCCE">
      <w:start w:val="1"/>
      <w:numFmt w:val="bullet"/>
      <w:lvlText w:val=""/>
      <w:lvlJc w:val="left"/>
      <w:pPr>
        <w:ind w:left="2880" w:hanging="360"/>
      </w:pPr>
      <w:rPr>
        <w:rFonts w:hint="default" w:ascii="Symbol" w:hAnsi="Symbol"/>
      </w:rPr>
    </w:lvl>
    <w:lvl w:ilvl="4" w:tplc="28A0DBA0">
      <w:start w:val="1"/>
      <w:numFmt w:val="bullet"/>
      <w:lvlText w:val="o"/>
      <w:lvlJc w:val="left"/>
      <w:pPr>
        <w:ind w:left="3600" w:hanging="360"/>
      </w:pPr>
      <w:rPr>
        <w:rFonts w:hint="default" w:ascii="Courier New" w:hAnsi="Courier New"/>
      </w:rPr>
    </w:lvl>
    <w:lvl w:ilvl="5" w:tplc="3A589392">
      <w:start w:val="1"/>
      <w:numFmt w:val="bullet"/>
      <w:lvlText w:val=""/>
      <w:lvlJc w:val="left"/>
      <w:pPr>
        <w:ind w:left="4320" w:hanging="360"/>
      </w:pPr>
      <w:rPr>
        <w:rFonts w:hint="default" w:ascii="Wingdings" w:hAnsi="Wingdings"/>
      </w:rPr>
    </w:lvl>
    <w:lvl w:ilvl="6" w:tplc="B0BCC340">
      <w:start w:val="1"/>
      <w:numFmt w:val="bullet"/>
      <w:lvlText w:val=""/>
      <w:lvlJc w:val="left"/>
      <w:pPr>
        <w:ind w:left="5040" w:hanging="360"/>
      </w:pPr>
      <w:rPr>
        <w:rFonts w:hint="default" w:ascii="Symbol" w:hAnsi="Symbol"/>
      </w:rPr>
    </w:lvl>
    <w:lvl w:ilvl="7" w:tplc="2332B884">
      <w:start w:val="1"/>
      <w:numFmt w:val="bullet"/>
      <w:lvlText w:val="o"/>
      <w:lvlJc w:val="left"/>
      <w:pPr>
        <w:ind w:left="5760" w:hanging="360"/>
      </w:pPr>
      <w:rPr>
        <w:rFonts w:hint="default" w:ascii="Courier New" w:hAnsi="Courier New"/>
      </w:rPr>
    </w:lvl>
    <w:lvl w:ilvl="8" w:tplc="485E92E8">
      <w:start w:val="1"/>
      <w:numFmt w:val="bullet"/>
      <w:lvlText w:val=""/>
      <w:lvlJc w:val="left"/>
      <w:pPr>
        <w:ind w:left="6480" w:hanging="360"/>
      </w:pPr>
      <w:rPr>
        <w:rFonts w:hint="default" w:ascii="Wingdings" w:hAnsi="Wingdings"/>
      </w:rPr>
    </w:lvl>
  </w:abstractNum>
  <w:abstractNum w:abstractNumId="45" w15:restartNumberingAfterBreak="0">
    <w:nsid w:val="5BC9360D"/>
    <w:multiLevelType w:val="hybridMultilevel"/>
    <w:tmpl w:val="6540B408"/>
    <w:lvl w:ilvl="0" w:tplc="3BA46D40">
      <w:start w:val="1"/>
      <w:numFmt w:val="bullet"/>
      <w:lvlText w:val=""/>
      <w:lvlJc w:val="left"/>
      <w:pPr>
        <w:ind w:left="1080" w:hanging="360"/>
      </w:pPr>
      <w:rPr>
        <w:rFonts w:hint="default" w:ascii="Symbol" w:hAnsi="Symbol"/>
      </w:rPr>
    </w:lvl>
    <w:lvl w:ilvl="1" w:tplc="9530D250">
      <w:start w:val="1"/>
      <w:numFmt w:val="bullet"/>
      <w:lvlText w:val="o"/>
      <w:lvlJc w:val="left"/>
      <w:pPr>
        <w:ind w:left="1440" w:hanging="360"/>
      </w:pPr>
      <w:rPr>
        <w:rFonts w:hint="default" w:ascii="Courier New" w:hAnsi="Courier New"/>
      </w:rPr>
    </w:lvl>
    <w:lvl w:ilvl="2" w:tplc="E5988002">
      <w:start w:val="1"/>
      <w:numFmt w:val="bullet"/>
      <w:lvlText w:val=""/>
      <w:lvlJc w:val="left"/>
      <w:pPr>
        <w:ind w:left="2160" w:hanging="360"/>
      </w:pPr>
      <w:rPr>
        <w:rFonts w:hint="default" w:ascii="Wingdings" w:hAnsi="Wingdings"/>
      </w:rPr>
    </w:lvl>
    <w:lvl w:ilvl="3" w:tplc="478C56E8">
      <w:start w:val="1"/>
      <w:numFmt w:val="bullet"/>
      <w:lvlText w:val=""/>
      <w:lvlJc w:val="left"/>
      <w:pPr>
        <w:ind w:left="2880" w:hanging="360"/>
      </w:pPr>
      <w:rPr>
        <w:rFonts w:hint="default" w:ascii="Symbol" w:hAnsi="Symbol"/>
      </w:rPr>
    </w:lvl>
    <w:lvl w:ilvl="4" w:tplc="6F04580C">
      <w:start w:val="1"/>
      <w:numFmt w:val="bullet"/>
      <w:lvlText w:val="o"/>
      <w:lvlJc w:val="left"/>
      <w:pPr>
        <w:ind w:left="3600" w:hanging="360"/>
      </w:pPr>
      <w:rPr>
        <w:rFonts w:hint="default" w:ascii="Courier New" w:hAnsi="Courier New"/>
      </w:rPr>
    </w:lvl>
    <w:lvl w:ilvl="5" w:tplc="5C36FEAC">
      <w:start w:val="1"/>
      <w:numFmt w:val="bullet"/>
      <w:lvlText w:val=""/>
      <w:lvlJc w:val="left"/>
      <w:pPr>
        <w:ind w:left="4320" w:hanging="360"/>
      </w:pPr>
      <w:rPr>
        <w:rFonts w:hint="default" w:ascii="Wingdings" w:hAnsi="Wingdings"/>
      </w:rPr>
    </w:lvl>
    <w:lvl w:ilvl="6" w:tplc="D4F8EF0E">
      <w:start w:val="1"/>
      <w:numFmt w:val="bullet"/>
      <w:lvlText w:val=""/>
      <w:lvlJc w:val="left"/>
      <w:pPr>
        <w:ind w:left="5040" w:hanging="360"/>
      </w:pPr>
      <w:rPr>
        <w:rFonts w:hint="default" w:ascii="Symbol" w:hAnsi="Symbol"/>
      </w:rPr>
    </w:lvl>
    <w:lvl w:ilvl="7" w:tplc="A998D38C">
      <w:start w:val="1"/>
      <w:numFmt w:val="bullet"/>
      <w:lvlText w:val="o"/>
      <w:lvlJc w:val="left"/>
      <w:pPr>
        <w:ind w:left="5760" w:hanging="360"/>
      </w:pPr>
      <w:rPr>
        <w:rFonts w:hint="default" w:ascii="Courier New" w:hAnsi="Courier New"/>
      </w:rPr>
    </w:lvl>
    <w:lvl w:ilvl="8" w:tplc="4A423122">
      <w:start w:val="1"/>
      <w:numFmt w:val="bullet"/>
      <w:lvlText w:val=""/>
      <w:lvlJc w:val="left"/>
      <w:pPr>
        <w:ind w:left="6480" w:hanging="360"/>
      </w:pPr>
      <w:rPr>
        <w:rFonts w:hint="default" w:ascii="Wingdings" w:hAnsi="Wingdings"/>
      </w:rPr>
    </w:lvl>
  </w:abstractNum>
  <w:abstractNum w:abstractNumId="46" w15:restartNumberingAfterBreak="0">
    <w:nsid w:val="5E8856A6"/>
    <w:multiLevelType w:val="multilevel"/>
    <w:tmpl w:val="BF081EC6"/>
    <w:lvl w:ilvl="0">
      <w:start w:val="1"/>
      <w:numFmt w:val="decimal"/>
      <w:lvlText w:val="%1."/>
      <w:lvlJc w:val="left"/>
      <w:pPr>
        <w:ind w:left="518" w:hanging="243"/>
      </w:pPr>
      <w:rPr>
        <w:b w:val="0"/>
        <w:bCs w:val="0"/>
        <w:spacing w:val="-1"/>
        <w:w w:val="99"/>
        <w:sz w:val="24"/>
        <w:szCs w:val="24"/>
        <w:vertAlign w:val="baseline"/>
      </w:rPr>
    </w:lvl>
    <w:lvl w:ilvl="1">
      <w:numFmt w:val="bullet"/>
      <w:lvlText w:val="•"/>
      <w:lvlJc w:val="left"/>
      <w:pPr>
        <w:ind w:left="1536" w:hanging="243"/>
      </w:pPr>
    </w:lvl>
    <w:lvl w:ilvl="2">
      <w:numFmt w:val="bullet"/>
      <w:lvlText w:val="•"/>
      <w:lvlJc w:val="left"/>
      <w:pPr>
        <w:ind w:left="2553" w:hanging="243"/>
      </w:pPr>
    </w:lvl>
    <w:lvl w:ilvl="3">
      <w:numFmt w:val="bullet"/>
      <w:lvlText w:val="•"/>
      <w:lvlJc w:val="left"/>
      <w:pPr>
        <w:ind w:left="3570" w:hanging="243"/>
      </w:pPr>
    </w:lvl>
    <w:lvl w:ilvl="4">
      <w:numFmt w:val="bullet"/>
      <w:lvlText w:val="•"/>
      <w:lvlJc w:val="left"/>
      <w:pPr>
        <w:ind w:left="4587" w:hanging="243"/>
      </w:pPr>
    </w:lvl>
    <w:lvl w:ilvl="5">
      <w:numFmt w:val="bullet"/>
      <w:lvlText w:val="•"/>
      <w:lvlJc w:val="left"/>
      <w:pPr>
        <w:ind w:left="5604" w:hanging="243"/>
      </w:pPr>
    </w:lvl>
    <w:lvl w:ilvl="6">
      <w:numFmt w:val="bullet"/>
      <w:lvlText w:val="•"/>
      <w:lvlJc w:val="left"/>
      <w:pPr>
        <w:ind w:left="6621" w:hanging="243"/>
      </w:pPr>
    </w:lvl>
    <w:lvl w:ilvl="7">
      <w:numFmt w:val="bullet"/>
      <w:lvlText w:val="•"/>
      <w:lvlJc w:val="left"/>
      <w:pPr>
        <w:ind w:left="7638" w:hanging="243"/>
      </w:pPr>
    </w:lvl>
    <w:lvl w:ilvl="8">
      <w:numFmt w:val="bullet"/>
      <w:lvlText w:val="•"/>
      <w:lvlJc w:val="left"/>
      <w:pPr>
        <w:ind w:left="8655" w:hanging="243"/>
      </w:pPr>
    </w:lvl>
  </w:abstractNum>
  <w:abstractNum w:abstractNumId="47" w15:restartNumberingAfterBreak="0">
    <w:nsid w:val="64FB7D9E"/>
    <w:multiLevelType w:val="hybridMultilevel"/>
    <w:tmpl w:val="7FEC1862"/>
    <w:lvl w:ilvl="0" w:tplc="BCBE78B6">
      <w:start w:val="1"/>
      <w:numFmt w:val="bullet"/>
      <w:lvlText w:val=""/>
      <w:lvlJc w:val="left"/>
      <w:pPr>
        <w:ind w:left="1080" w:hanging="360"/>
      </w:pPr>
      <w:rPr>
        <w:rFonts w:hint="default" w:ascii="Symbol" w:hAnsi="Symbol"/>
      </w:rPr>
    </w:lvl>
    <w:lvl w:ilvl="1" w:tplc="3D22A300">
      <w:start w:val="1"/>
      <w:numFmt w:val="bullet"/>
      <w:lvlText w:val="o"/>
      <w:lvlJc w:val="left"/>
      <w:pPr>
        <w:ind w:left="1800" w:hanging="360"/>
      </w:pPr>
      <w:rPr>
        <w:rFonts w:hint="default" w:ascii="Courier New" w:hAnsi="Courier New"/>
      </w:rPr>
    </w:lvl>
    <w:lvl w:ilvl="2" w:tplc="DDEC4678">
      <w:start w:val="1"/>
      <w:numFmt w:val="bullet"/>
      <w:lvlText w:val=""/>
      <w:lvlJc w:val="left"/>
      <w:pPr>
        <w:ind w:left="2160" w:hanging="360"/>
      </w:pPr>
      <w:rPr>
        <w:rFonts w:hint="default" w:ascii="Wingdings" w:hAnsi="Wingdings"/>
      </w:rPr>
    </w:lvl>
    <w:lvl w:ilvl="3" w:tplc="DA3EF4DA">
      <w:start w:val="1"/>
      <w:numFmt w:val="bullet"/>
      <w:lvlText w:val=""/>
      <w:lvlJc w:val="left"/>
      <w:pPr>
        <w:ind w:left="2880" w:hanging="360"/>
      </w:pPr>
      <w:rPr>
        <w:rFonts w:hint="default" w:ascii="Symbol" w:hAnsi="Symbol"/>
      </w:rPr>
    </w:lvl>
    <w:lvl w:ilvl="4" w:tplc="0CA2E6D6">
      <w:start w:val="1"/>
      <w:numFmt w:val="bullet"/>
      <w:lvlText w:val="o"/>
      <w:lvlJc w:val="left"/>
      <w:pPr>
        <w:ind w:left="3600" w:hanging="360"/>
      </w:pPr>
      <w:rPr>
        <w:rFonts w:hint="default" w:ascii="Courier New" w:hAnsi="Courier New"/>
      </w:rPr>
    </w:lvl>
    <w:lvl w:ilvl="5" w:tplc="665E952A">
      <w:start w:val="1"/>
      <w:numFmt w:val="bullet"/>
      <w:lvlText w:val=""/>
      <w:lvlJc w:val="left"/>
      <w:pPr>
        <w:ind w:left="4320" w:hanging="360"/>
      </w:pPr>
      <w:rPr>
        <w:rFonts w:hint="default" w:ascii="Wingdings" w:hAnsi="Wingdings"/>
      </w:rPr>
    </w:lvl>
    <w:lvl w:ilvl="6" w:tplc="00646D42">
      <w:start w:val="1"/>
      <w:numFmt w:val="bullet"/>
      <w:lvlText w:val=""/>
      <w:lvlJc w:val="left"/>
      <w:pPr>
        <w:ind w:left="5040" w:hanging="360"/>
      </w:pPr>
      <w:rPr>
        <w:rFonts w:hint="default" w:ascii="Symbol" w:hAnsi="Symbol"/>
      </w:rPr>
    </w:lvl>
    <w:lvl w:ilvl="7" w:tplc="F31E5654">
      <w:start w:val="1"/>
      <w:numFmt w:val="bullet"/>
      <w:lvlText w:val="o"/>
      <w:lvlJc w:val="left"/>
      <w:pPr>
        <w:ind w:left="5760" w:hanging="360"/>
      </w:pPr>
      <w:rPr>
        <w:rFonts w:hint="default" w:ascii="Courier New" w:hAnsi="Courier New"/>
      </w:rPr>
    </w:lvl>
    <w:lvl w:ilvl="8" w:tplc="5984703C">
      <w:start w:val="1"/>
      <w:numFmt w:val="bullet"/>
      <w:lvlText w:val=""/>
      <w:lvlJc w:val="left"/>
      <w:pPr>
        <w:ind w:left="6480" w:hanging="360"/>
      </w:pPr>
      <w:rPr>
        <w:rFonts w:hint="default" w:ascii="Wingdings" w:hAnsi="Wingdings"/>
      </w:rPr>
    </w:lvl>
  </w:abstractNum>
  <w:abstractNum w:abstractNumId="48" w15:restartNumberingAfterBreak="0">
    <w:nsid w:val="672128AA"/>
    <w:multiLevelType w:val="hybridMultilevel"/>
    <w:tmpl w:val="9DEAA008"/>
    <w:lvl w:ilvl="0" w:tplc="D3B8CE64">
      <w:start w:val="1"/>
      <w:numFmt w:val="bullet"/>
      <w:lvlText w:val=""/>
      <w:lvlJc w:val="left"/>
      <w:pPr>
        <w:tabs>
          <w:tab w:val="num" w:pos="720"/>
        </w:tabs>
        <w:ind w:left="720" w:hanging="360"/>
      </w:pPr>
      <w:rPr>
        <w:rFonts w:hint="default" w:ascii="Symbol" w:hAnsi="Symbol"/>
        <w:sz w:val="20"/>
      </w:rPr>
    </w:lvl>
    <w:lvl w:ilvl="1" w:tplc="87EA86DC">
      <w:start w:val="1"/>
      <w:numFmt w:val="bullet"/>
      <w:lvlText w:val=""/>
      <w:lvlJc w:val="left"/>
      <w:pPr>
        <w:tabs>
          <w:tab w:val="num" w:pos="1440"/>
        </w:tabs>
        <w:ind w:left="1440" w:hanging="360"/>
      </w:pPr>
      <w:rPr>
        <w:rFonts w:hint="default" w:ascii="Symbol" w:hAnsi="Symbol"/>
        <w:sz w:val="20"/>
      </w:rPr>
    </w:lvl>
    <w:lvl w:ilvl="2" w:tplc="164CC828">
      <w:start w:val="1"/>
      <w:numFmt w:val="bullet"/>
      <w:lvlText w:val=""/>
      <w:lvlJc w:val="left"/>
      <w:pPr>
        <w:tabs>
          <w:tab w:val="num" w:pos="2160"/>
        </w:tabs>
        <w:ind w:left="2160" w:hanging="360"/>
      </w:pPr>
      <w:rPr>
        <w:rFonts w:hint="default" w:ascii="Symbol" w:hAnsi="Symbol"/>
        <w:sz w:val="20"/>
      </w:rPr>
    </w:lvl>
    <w:lvl w:ilvl="3" w:tplc="389C2064">
      <w:start w:val="1"/>
      <w:numFmt w:val="bullet"/>
      <w:lvlText w:val=""/>
      <w:lvlJc w:val="left"/>
      <w:pPr>
        <w:tabs>
          <w:tab w:val="num" w:pos="2880"/>
        </w:tabs>
        <w:ind w:left="2880" w:hanging="360"/>
      </w:pPr>
      <w:rPr>
        <w:rFonts w:hint="default" w:ascii="Symbol" w:hAnsi="Symbol"/>
        <w:sz w:val="20"/>
      </w:rPr>
    </w:lvl>
    <w:lvl w:ilvl="4" w:tplc="1D84CA5E">
      <w:start w:val="1"/>
      <w:numFmt w:val="bullet"/>
      <w:lvlText w:val=""/>
      <w:lvlJc w:val="left"/>
      <w:pPr>
        <w:tabs>
          <w:tab w:val="num" w:pos="3600"/>
        </w:tabs>
        <w:ind w:left="3600" w:hanging="360"/>
      </w:pPr>
      <w:rPr>
        <w:rFonts w:hint="default" w:ascii="Symbol" w:hAnsi="Symbol"/>
        <w:sz w:val="20"/>
      </w:rPr>
    </w:lvl>
    <w:lvl w:ilvl="5" w:tplc="F5CAE258">
      <w:start w:val="1"/>
      <w:numFmt w:val="bullet"/>
      <w:lvlText w:val=""/>
      <w:lvlJc w:val="left"/>
      <w:pPr>
        <w:tabs>
          <w:tab w:val="num" w:pos="4320"/>
        </w:tabs>
        <w:ind w:left="4320" w:hanging="360"/>
      </w:pPr>
      <w:rPr>
        <w:rFonts w:hint="default" w:ascii="Symbol" w:hAnsi="Symbol"/>
        <w:sz w:val="20"/>
      </w:rPr>
    </w:lvl>
    <w:lvl w:ilvl="6" w:tplc="F3B2AEDE">
      <w:start w:val="1"/>
      <w:numFmt w:val="bullet"/>
      <w:lvlText w:val=""/>
      <w:lvlJc w:val="left"/>
      <w:pPr>
        <w:tabs>
          <w:tab w:val="num" w:pos="5040"/>
        </w:tabs>
        <w:ind w:left="5040" w:hanging="360"/>
      </w:pPr>
      <w:rPr>
        <w:rFonts w:hint="default" w:ascii="Symbol" w:hAnsi="Symbol"/>
        <w:sz w:val="20"/>
      </w:rPr>
    </w:lvl>
    <w:lvl w:ilvl="7" w:tplc="2E6E7B86">
      <w:start w:val="1"/>
      <w:numFmt w:val="bullet"/>
      <w:lvlText w:val=""/>
      <w:lvlJc w:val="left"/>
      <w:pPr>
        <w:tabs>
          <w:tab w:val="num" w:pos="5760"/>
        </w:tabs>
        <w:ind w:left="5760" w:hanging="360"/>
      </w:pPr>
      <w:rPr>
        <w:rFonts w:hint="default" w:ascii="Symbol" w:hAnsi="Symbol"/>
        <w:sz w:val="20"/>
      </w:rPr>
    </w:lvl>
    <w:lvl w:ilvl="8" w:tplc="3A183430">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67AC0F93"/>
    <w:multiLevelType w:val="hybridMultilevel"/>
    <w:tmpl w:val="723602A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50" w15:restartNumberingAfterBreak="0">
    <w:nsid w:val="6BF851C0"/>
    <w:multiLevelType w:val="hybridMultilevel"/>
    <w:tmpl w:val="D51AD178"/>
    <w:lvl w:ilvl="0" w:tplc="6076169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0F7E44"/>
    <w:multiLevelType w:val="hybridMultilevel"/>
    <w:tmpl w:val="A446B900"/>
    <w:lvl w:ilvl="0" w:tplc="E1225660">
      <w:start w:val="1"/>
      <w:numFmt w:val="bullet"/>
      <w:lvlText w:val=""/>
      <w:lvlJc w:val="left"/>
      <w:pPr>
        <w:ind w:left="1440" w:hanging="360"/>
      </w:pPr>
      <w:rPr>
        <w:rFonts w:hint="default" w:ascii="Symbol" w:hAnsi="Symbol"/>
      </w:rPr>
    </w:lvl>
    <w:lvl w:ilvl="1" w:tplc="2A9C03E2">
      <w:start w:val="1"/>
      <w:numFmt w:val="bullet"/>
      <w:lvlText w:val="o"/>
      <w:lvlJc w:val="left"/>
      <w:pPr>
        <w:ind w:left="1440" w:hanging="360"/>
      </w:pPr>
      <w:rPr>
        <w:rFonts w:hint="default" w:ascii="Courier New" w:hAnsi="Courier New"/>
      </w:rPr>
    </w:lvl>
    <w:lvl w:ilvl="2" w:tplc="6D6C3480">
      <w:start w:val="1"/>
      <w:numFmt w:val="bullet"/>
      <w:lvlText w:val=""/>
      <w:lvlJc w:val="left"/>
      <w:pPr>
        <w:ind w:left="2160" w:hanging="360"/>
      </w:pPr>
      <w:rPr>
        <w:rFonts w:hint="default" w:ascii="Wingdings" w:hAnsi="Wingdings"/>
      </w:rPr>
    </w:lvl>
    <w:lvl w:ilvl="3" w:tplc="77403E44">
      <w:start w:val="1"/>
      <w:numFmt w:val="bullet"/>
      <w:lvlText w:val=""/>
      <w:lvlJc w:val="left"/>
      <w:pPr>
        <w:ind w:left="2880" w:hanging="360"/>
      </w:pPr>
      <w:rPr>
        <w:rFonts w:hint="default" w:ascii="Symbol" w:hAnsi="Symbol"/>
      </w:rPr>
    </w:lvl>
    <w:lvl w:ilvl="4" w:tplc="1B5E529C">
      <w:start w:val="1"/>
      <w:numFmt w:val="bullet"/>
      <w:lvlText w:val="o"/>
      <w:lvlJc w:val="left"/>
      <w:pPr>
        <w:ind w:left="3600" w:hanging="360"/>
      </w:pPr>
      <w:rPr>
        <w:rFonts w:hint="default" w:ascii="Courier New" w:hAnsi="Courier New"/>
      </w:rPr>
    </w:lvl>
    <w:lvl w:ilvl="5" w:tplc="C54C737C">
      <w:start w:val="1"/>
      <w:numFmt w:val="bullet"/>
      <w:lvlText w:val=""/>
      <w:lvlJc w:val="left"/>
      <w:pPr>
        <w:ind w:left="4320" w:hanging="360"/>
      </w:pPr>
      <w:rPr>
        <w:rFonts w:hint="default" w:ascii="Wingdings" w:hAnsi="Wingdings"/>
      </w:rPr>
    </w:lvl>
    <w:lvl w:ilvl="6" w:tplc="EFA8B1DE">
      <w:start w:val="1"/>
      <w:numFmt w:val="bullet"/>
      <w:lvlText w:val=""/>
      <w:lvlJc w:val="left"/>
      <w:pPr>
        <w:ind w:left="5040" w:hanging="360"/>
      </w:pPr>
      <w:rPr>
        <w:rFonts w:hint="default" w:ascii="Symbol" w:hAnsi="Symbol"/>
      </w:rPr>
    </w:lvl>
    <w:lvl w:ilvl="7" w:tplc="028C0F86">
      <w:start w:val="1"/>
      <w:numFmt w:val="bullet"/>
      <w:lvlText w:val="o"/>
      <w:lvlJc w:val="left"/>
      <w:pPr>
        <w:ind w:left="5760" w:hanging="360"/>
      </w:pPr>
      <w:rPr>
        <w:rFonts w:hint="default" w:ascii="Courier New" w:hAnsi="Courier New"/>
      </w:rPr>
    </w:lvl>
    <w:lvl w:ilvl="8" w:tplc="06A0A66A">
      <w:start w:val="1"/>
      <w:numFmt w:val="bullet"/>
      <w:lvlText w:val=""/>
      <w:lvlJc w:val="left"/>
      <w:pPr>
        <w:ind w:left="6480" w:hanging="360"/>
      </w:pPr>
      <w:rPr>
        <w:rFonts w:hint="default" w:ascii="Wingdings" w:hAnsi="Wingdings"/>
      </w:rPr>
    </w:lvl>
  </w:abstractNum>
  <w:abstractNum w:abstractNumId="52" w15:restartNumberingAfterBreak="0">
    <w:nsid w:val="70E54F3A"/>
    <w:multiLevelType w:val="hybridMultilevel"/>
    <w:tmpl w:val="307433A4"/>
    <w:lvl w:ilvl="0" w:tplc="733AFF3A">
      <w:start w:val="1"/>
      <w:numFmt w:val="bullet"/>
      <w:lvlText w:val=""/>
      <w:lvlJc w:val="left"/>
      <w:pPr>
        <w:ind w:left="720" w:hanging="360"/>
      </w:pPr>
      <w:rPr>
        <w:rFonts w:hint="default" w:ascii="Symbol" w:hAnsi="Symbol"/>
      </w:rPr>
    </w:lvl>
    <w:lvl w:ilvl="1" w:tplc="0BAE64EE">
      <w:start w:val="1"/>
      <w:numFmt w:val="bullet"/>
      <w:lvlText w:val="o"/>
      <w:lvlJc w:val="left"/>
      <w:pPr>
        <w:ind w:left="1440" w:hanging="360"/>
      </w:pPr>
      <w:rPr>
        <w:rFonts w:hint="default" w:ascii="Courier New" w:hAnsi="Courier New"/>
      </w:rPr>
    </w:lvl>
    <w:lvl w:ilvl="2" w:tplc="8C6699C2">
      <w:start w:val="1"/>
      <w:numFmt w:val="bullet"/>
      <w:lvlText w:val=""/>
      <w:lvlJc w:val="left"/>
      <w:pPr>
        <w:ind w:left="2160" w:hanging="360"/>
      </w:pPr>
      <w:rPr>
        <w:rFonts w:hint="default" w:ascii="Wingdings" w:hAnsi="Wingdings"/>
      </w:rPr>
    </w:lvl>
    <w:lvl w:ilvl="3" w:tplc="278C9934">
      <w:start w:val="1"/>
      <w:numFmt w:val="bullet"/>
      <w:lvlText w:val=""/>
      <w:lvlJc w:val="left"/>
      <w:pPr>
        <w:ind w:left="2880" w:hanging="360"/>
      </w:pPr>
      <w:rPr>
        <w:rFonts w:hint="default" w:ascii="Symbol" w:hAnsi="Symbol"/>
      </w:rPr>
    </w:lvl>
    <w:lvl w:ilvl="4" w:tplc="005C0A7A">
      <w:start w:val="1"/>
      <w:numFmt w:val="bullet"/>
      <w:lvlText w:val="o"/>
      <w:lvlJc w:val="left"/>
      <w:pPr>
        <w:ind w:left="3600" w:hanging="360"/>
      </w:pPr>
      <w:rPr>
        <w:rFonts w:hint="default" w:ascii="Courier New" w:hAnsi="Courier New"/>
      </w:rPr>
    </w:lvl>
    <w:lvl w:ilvl="5" w:tplc="4BC89756">
      <w:start w:val="1"/>
      <w:numFmt w:val="bullet"/>
      <w:lvlText w:val=""/>
      <w:lvlJc w:val="left"/>
      <w:pPr>
        <w:ind w:left="4320" w:hanging="360"/>
      </w:pPr>
      <w:rPr>
        <w:rFonts w:hint="default" w:ascii="Wingdings" w:hAnsi="Wingdings"/>
      </w:rPr>
    </w:lvl>
    <w:lvl w:ilvl="6" w:tplc="34609A9A">
      <w:start w:val="1"/>
      <w:numFmt w:val="bullet"/>
      <w:lvlText w:val=""/>
      <w:lvlJc w:val="left"/>
      <w:pPr>
        <w:ind w:left="5040" w:hanging="360"/>
      </w:pPr>
      <w:rPr>
        <w:rFonts w:hint="default" w:ascii="Symbol" w:hAnsi="Symbol"/>
      </w:rPr>
    </w:lvl>
    <w:lvl w:ilvl="7" w:tplc="AF38ADC4">
      <w:start w:val="1"/>
      <w:numFmt w:val="bullet"/>
      <w:lvlText w:val="o"/>
      <w:lvlJc w:val="left"/>
      <w:pPr>
        <w:ind w:left="5760" w:hanging="360"/>
      </w:pPr>
      <w:rPr>
        <w:rFonts w:hint="default" w:ascii="Courier New" w:hAnsi="Courier New"/>
      </w:rPr>
    </w:lvl>
    <w:lvl w:ilvl="8" w:tplc="AFC22B8A">
      <w:start w:val="1"/>
      <w:numFmt w:val="bullet"/>
      <w:lvlText w:val=""/>
      <w:lvlJc w:val="left"/>
      <w:pPr>
        <w:ind w:left="6480" w:hanging="360"/>
      </w:pPr>
      <w:rPr>
        <w:rFonts w:hint="default" w:ascii="Wingdings" w:hAnsi="Wingdings"/>
      </w:rPr>
    </w:lvl>
  </w:abstractNum>
  <w:abstractNum w:abstractNumId="53" w15:restartNumberingAfterBreak="0">
    <w:nsid w:val="78075D14"/>
    <w:multiLevelType w:val="hybridMultilevel"/>
    <w:tmpl w:val="8C1E00AC"/>
    <w:lvl w:ilvl="0" w:tplc="43EE8E50">
      <w:start w:val="1"/>
      <w:numFmt w:val="bullet"/>
      <w:lvlText w:val=""/>
      <w:lvlJc w:val="left"/>
      <w:pPr>
        <w:ind w:left="1080" w:hanging="360"/>
      </w:pPr>
      <w:rPr>
        <w:rFonts w:hint="default" w:ascii="Symbol" w:hAnsi="Symbol"/>
      </w:rPr>
    </w:lvl>
    <w:lvl w:ilvl="1" w:tplc="15A83D62">
      <w:start w:val="1"/>
      <w:numFmt w:val="bullet"/>
      <w:lvlText w:val="o"/>
      <w:lvlJc w:val="left"/>
      <w:pPr>
        <w:ind w:left="1440" w:hanging="360"/>
      </w:pPr>
      <w:rPr>
        <w:rFonts w:hint="default" w:ascii="Courier New" w:hAnsi="Courier New"/>
      </w:rPr>
    </w:lvl>
    <w:lvl w:ilvl="2" w:tplc="59DE0F4A">
      <w:start w:val="1"/>
      <w:numFmt w:val="bullet"/>
      <w:lvlText w:val=""/>
      <w:lvlJc w:val="left"/>
      <w:pPr>
        <w:ind w:left="2160" w:hanging="360"/>
      </w:pPr>
      <w:rPr>
        <w:rFonts w:hint="default" w:ascii="Wingdings" w:hAnsi="Wingdings"/>
      </w:rPr>
    </w:lvl>
    <w:lvl w:ilvl="3" w:tplc="0D48C13E">
      <w:start w:val="1"/>
      <w:numFmt w:val="bullet"/>
      <w:lvlText w:val=""/>
      <w:lvlJc w:val="left"/>
      <w:pPr>
        <w:ind w:left="2880" w:hanging="360"/>
      </w:pPr>
      <w:rPr>
        <w:rFonts w:hint="default" w:ascii="Symbol" w:hAnsi="Symbol"/>
      </w:rPr>
    </w:lvl>
    <w:lvl w:ilvl="4" w:tplc="DBCCDD3A">
      <w:start w:val="1"/>
      <w:numFmt w:val="bullet"/>
      <w:lvlText w:val="o"/>
      <w:lvlJc w:val="left"/>
      <w:pPr>
        <w:ind w:left="3600" w:hanging="360"/>
      </w:pPr>
      <w:rPr>
        <w:rFonts w:hint="default" w:ascii="Courier New" w:hAnsi="Courier New"/>
      </w:rPr>
    </w:lvl>
    <w:lvl w:ilvl="5" w:tplc="903E1BAE">
      <w:start w:val="1"/>
      <w:numFmt w:val="bullet"/>
      <w:lvlText w:val=""/>
      <w:lvlJc w:val="left"/>
      <w:pPr>
        <w:ind w:left="4320" w:hanging="360"/>
      </w:pPr>
      <w:rPr>
        <w:rFonts w:hint="default" w:ascii="Wingdings" w:hAnsi="Wingdings"/>
      </w:rPr>
    </w:lvl>
    <w:lvl w:ilvl="6" w:tplc="20C6D176">
      <w:start w:val="1"/>
      <w:numFmt w:val="bullet"/>
      <w:lvlText w:val=""/>
      <w:lvlJc w:val="left"/>
      <w:pPr>
        <w:ind w:left="5040" w:hanging="360"/>
      </w:pPr>
      <w:rPr>
        <w:rFonts w:hint="default" w:ascii="Symbol" w:hAnsi="Symbol"/>
      </w:rPr>
    </w:lvl>
    <w:lvl w:ilvl="7" w:tplc="410E32BA">
      <w:start w:val="1"/>
      <w:numFmt w:val="bullet"/>
      <w:lvlText w:val="o"/>
      <w:lvlJc w:val="left"/>
      <w:pPr>
        <w:ind w:left="5760" w:hanging="360"/>
      </w:pPr>
      <w:rPr>
        <w:rFonts w:hint="default" w:ascii="Courier New" w:hAnsi="Courier New"/>
      </w:rPr>
    </w:lvl>
    <w:lvl w:ilvl="8" w:tplc="772EAA62">
      <w:start w:val="1"/>
      <w:numFmt w:val="bullet"/>
      <w:lvlText w:val=""/>
      <w:lvlJc w:val="left"/>
      <w:pPr>
        <w:ind w:left="6480" w:hanging="360"/>
      </w:pPr>
      <w:rPr>
        <w:rFonts w:hint="default" w:ascii="Wingdings" w:hAnsi="Wingdings"/>
      </w:rPr>
    </w:lvl>
  </w:abstractNum>
  <w:abstractNum w:abstractNumId="54" w15:restartNumberingAfterBreak="0">
    <w:nsid w:val="7D02BD42"/>
    <w:multiLevelType w:val="hybridMultilevel"/>
    <w:tmpl w:val="7AF814BA"/>
    <w:lvl w:ilvl="0" w:tplc="A3C08E68">
      <w:start w:val="1"/>
      <w:numFmt w:val="bullet"/>
      <w:lvlText w:val=""/>
      <w:lvlJc w:val="left"/>
      <w:pPr>
        <w:ind w:left="1080" w:hanging="360"/>
      </w:pPr>
      <w:rPr>
        <w:rFonts w:hint="default" w:ascii="Symbol" w:hAnsi="Symbol"/>
      </w:rPr>
    </w:lvl>
    <w:lvl w:ilvl="1" w:tplc="9E887522">
      <w:start w:val="1"/>
      <w:numFmt w:val="bullet"/>
      <w:lvlText w:val="o"/>
      <w:lvlJc w:val="left"/>
      <w:pPr>
        <w:ind w:left="1440" w:hanging="360"/>
      </w:pPr>
      <w:rPr>
        <w:rFonts w:hint="default" w:ascii="Courier New" w:hAnsi="Courier New"/>
      </w:rPr>
    </w:lvl>
    <w:lvl w:ilvl="2" w:tplc="142075E2">
      <w:start w:val="1"/>
      <w:numFmt w:val="bullet"/>
      <w:lvlText w:val=""/>
      <w:lvlJc w:val="left"/>
      <w:pPr>
        <w:ind w:left="2160" w:hanging="360"/>
      </w:pPr>
      <w:rPr>
        <w:rFonts w:hint="default" w:ascii="Wingdings" w:hAnsi="Wingdings"/>
      </w:rPr>
    </w:lvl>
    <w:lvl w:ilvl="3" w:tplc="C7800B5E">
      <w:start w:val="1"/>
      <w:numFmt w:val="bullet"/>
      <w:lvlText w:val=""/>
      <w:lvlJc w:val="left"/>
      <w:pPr>
        <w:ind w:left="2880" w:hanging="360"/>
      </w:pPr>
      <w:rPr>
        <w:rFonts w:hint="default" w:ascii="Symbol" w:hAnsi="Symbol"/>
      </w:rPr>
    </w:lvl>
    <w:lvl w:ilvl="4" w:tplc="95543314">
      <w:start w:val="1"/>
      <w:numFmt w:val="bullet"/>
      <w:lvlText w:val="o"/>
      <w:lvlJc w:val="left"/>
      <w:pPr>
        <w:ind w:left="3600" w:hanging="360"/>
      </w:pPr>
      <w:rPr>
        <w:rFonts w:hint="default" w:ascii="Courier New" w:hAnsi="Courier New"/>
      </w:rPr>
    </w:lvl>
    <w:lvl w:ilvl="5" w:tplc="D26E725E">
      <w:start w:val="1"/>
      <w:numFmt w:val="bullet"/>
      <w:lvlText w:val=""/>
      <w:lvlJc w:val="left"/>
      <w:pPr>
        <w:ind w:left="4320" w:hanging="360"/>
      </w:pPr>
      <w:rPr>
        <w:rFonts w:hint="default" w:ascii="Wingdings" w:hAnsi="Wingdings"/>
      </w:rPr>
    </w:lvl>
    <w:lvl w:ilvl="6" w:tplc="E57A39C4">
      <w:start w:val="1"/>
      <w:numFmt w:val="bullet"/>
      <w:lvlText w:val=""/>
      <w:lvlJc w:val="left"/>
      <w:pPr>
        <w:ind w:left="5040" w:hanging="360"/>
      </w:pPr>
      <w:rPr>
        <w:rFonts w:hint="default" w:ascii="Symbol" w:hAnsi="Symbol"/>
      </w:rPr>
    </w:lvl>
    <w:lvl w:ilvl="7" w:tplc="6F708006">
      <w:start w:val="1"/>
      <w:numFmt w:val="bullet"/>
      <w:lvlText w:val="o"/>
      <w:lvlJc w:val="left"/>
      <w:pPr>
        <w:ind w:left="5760" w:hanging="360"/>
      </w:pPr>
      <w:rPr>
        <w:rFonts w:hint="default" w:ascii="Courier New" w:hAnsi="Courier New"/>
      </w:rPr>
    </w:lvl>
    <w:lvl w:ilvl="8" w:tplc="F5CE653C">
      <w:start w:val="1"/>
      <w:numFmt w:val="bullet"/>
      <w:lvlText w:val=""/>
      <w:lvlJc w:val="left"/>
      <w:pPr>
        <w:ind w:left="6480" w:hanging="360"/>
      </w:pPr>
      <w:rPr>
        <w:rFonts w:hint="default" w:ascii="Wingdings" w:hAnsi="Wingdings"/>
      </w:rPr>
    </w:lvl>
  </w:abstractNum>
  <w:num w:numId="1">
    <w:abstractNumId w:val="4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7"/>
  </w:num>
  <w:num w:numId="15">
    <w:abstractNumId w:val="27"/>
  </w:num>
  <w:num w:numId="16">
    <w:abstractNumId w:val="48"/>
  </w:num>
  <w:num w:numId="17">
    <w:abstractNumId w:val="28"/>
  </w:num>
  <w:num w:numId="18">
    <w:abstractNumId w:val="17"/>
  </w:num>
  <w:num w:numId="19">
    <w:abstractNumId w:val="29"/>
  </w:num>
  <w:num w:numId="20">
    <w:abstractNumId w:val="12"/>
  </w:num>
  <w:num w:numId="21">
    <w:abstractNumId w:val="21"/>
  </w:num>
  <w:num w:numId="22">
    <w:abstractNumId w:val="18"/>
  </w:num>
  <w:num w:numId="23">
    <w:abstractNumId w:val="40"/>
  </w:num>
  <w:num w:numId="24">
    <w:abstractNumId w:val="23"/>
  </w:num>
  <w:num w:numId="25">
    <w:abstractNumId w:val="49"/>
  </w:num>
  <w:num w:numId="26">
    <w:abstractNumId w:val="22"/>
  </w:num>
  <w:num w:numId="27">
    <w:abstractNumId w:val="36"/>
  </w:num>
  <w:num w:numId="28">
    <w:abstractNumId w:val="19"/>
  </w:num>
  <w:num w:numId="29">
    <w:abstractNumId w:val="26"/>
  </w:num>
  <w:num w:numId="30">
    <w:abstractNumId w:val="34"/>
  </w:num>
  <w:num w:numId="31">
    <w:abstractNumId w:val="50"/>
  </w:num>
  <w:num w:numId="32">
    <w:abstractNumId w:val="13"/>
  </w:num>
  <w:num w:numId="33">
    <w:abstractNumId w:val="14"/>
  </w:num>
  <w:num w:numId="34">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6"/>
  </w:num>
  <w:num w:numId="36">
    <w:abstractNumId w:val="46"/>
  </w:num>
  <w:num w:numId="37">
    <w:abstractNumId w:val="15"/>
  </w:num>
  <w:num w:numId="38">
    <w:abstractNumId w:val="38"/>
  </w:num>
  <w:num w:numId="39">
    <w:abstractNumId w:val="47"/>
  </w:num>
  <w:num w:numId="40">
    <w:abstractNumId w:val="31"/>
  </w:num>
  <w:num w:numId="41">
    <w:abstractNumId w:val="39"/>
  </w:num>
  <w:num w:numId="42">
    <w:abstractNumId w:val="53"/>
  </w:num>
  <w:num w:numId="43">
    <w:abstractNumId w:val="51"/>
  </w:num>
  <w:num w:numId="44">
    <w:abstractNumId w:val="35"/>
  </w:num>
  <w:num w:numId="45">
    <w:abstractNumId w:val="43"/>
  </w:num>
  <w:num w:numId="46">
    <w:abstractNumId w:val="20"/>
  </w:num>
  <w:num w:numId="47">
    <w:abstractNumId w:val="54"/>
  </w:num>
  <w:num w:numId="48">
    <w:abstractNumId w:val="45"/>
  </w:num>
  <w:num w:numId="49">
    <w:abstractNumId w:val="24"/>
  </w:num>
  <w:num w:numId="50">
    <w:abstractNumId w:val="32"/>
  </w:num>
  <w:num w:numId="51">
    <w:abstractNumId w:val="52"/>
  </w:num>
  <w:num w:numId="52">
    <w:abstractNumId w:val="44"/>
  </w:num>
  <w:num w:numId="53">
    <w:abstractNumId w:val="41"/>
  </w:num>
  <w:num w:numId="54">
    <w:abstractNumId w:val="25"/>
  </w:num>
  <w:num w:numId="55">
    <w:abstractNumId w:val="33"/>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11"/>
    <w:rsid w:val="00000610"/>
    <w:rsid w:val="00001F7E"/>
    <w:rsid w:val="00002FAC"/>
    <w:rsid w:val="000033D3"/>
    <w:rsid w:val="0000414E"/>
    <w:rsid w:val="00007FA6"/>
    <w:rsid w:val="00012F3F"/>
    <w:rsid w:val="00015037"/>
    <w:rsid w:val="000152E1"/>
    <w:rsid w:val="0001747F"/>
    <w:rsid w:val="0002432C"/>
    <w:rsid w:val="00026176"/>
    <w:rsid w:val="0002663D"/>
    <w:rsid w:val="000269A6"/>
    <w:rsid w:val="00027E88"/>
    <w:rsid w:val="00033118"/>
    <w:rsid w:val="000336B4"/>
    <w:rsid w:val="00033C92"/>
    <w:rsid w:val="0003460A"/>
    <w:rsid w:val="00035C43"/>
    <w:rsid w:val="000378BD"/>
    <w:rsid w:val="00041C15"/>
    <w:rsid w:val="000443D5"/>
    <w:rsid w:val="00046BF3"/>
    <w:rsid w:val="00047460"/>
    <w:rsid w:val="000477FB"/>
    <w:rsid w:val="000510B7"/>
    <w:rsid w:val="000557A8"/>
    <w:rsid w:val="00066FC3"/>
    <w:rsid w:val="000672C4"/>
    <w:rsid w:val="000726B1"/>
    <w:rsid w:val="00072D8D"/>
    <w:rsid w:val="00073373"/>
    <w:rsid w:val="0007453B"/>
    <w:rsid w:val="00075627"/>
    <w:rsid w:val="00077C6F"/>
    <w:rsid w:val="00081AFD"/>
    <w:rsid w:val="00082F82"/>
    <w:rsid w:val="00084413"/>
    <w:rsid w:val="00087076"/>
    <w:rsid w:val="00087328"/>
    <w:rsid w:val="0009594B"/>
    <w:rsid w:val="00096505"/>
    <w:rsid w:val="000A7CDC"/>
    <w:rsid w:val="000B07E3"/>
    <w:rsid w:val="000C0A6B"/>
    <w:rsid w:val="000C1375"/>
    <w:rsid w:val="000C6730"/>
    <w:rsid w:val="000C7157"/>
    <w:rsid w:val="000C7745"/>
    <w:rsid w:val="000D0954"/>
    <w:rsid w:val="000D0E7D"/>
    <w:rsid w:val="000D1497"/>
    <w:rsid w:val="000D337A"/>
    <w:rsid w:val="000E2F0F"/>
    <w:rsid w:val="000E2FF0"/>
    <w:rsid w:val="000E3821"/>
    <w:rsid w:val="000E4963"/>
    <w:rsid w:val="000E5A57"/>
    <w:rsid w:val="000F205C"/>
    <w:rsid w:val="000F23E1"/>
    <w:rsid w:val="001000B6"/>
    <w:rsid w:val="00100315"/>
    <w:rsid w:val="001010BB"/>
    <w:rsid w:val="00101676"/>
    <w:rsid w:val="001021D6"/>
    <w:rsid w:val="0010288F"/>
    <w:rsid w:val="00111D5A"/>
    <w:rsid w:val="00115D1D"/>
    <w:rsid w:val="00116C2B"/>
    <w:rsid w:val="00120066"/>
    <w:rsid w:val="0012146E"/>
    <w:rsid w:val="0012316F"/>
    <w:rsid w:val="00124236"/>
    <w:rsid w:val="00125355"/>
    <w:rsid w:val="0013162E"/>
    <w:rsid w:val="00131BC8"/>
    <w:rsid w:val="00136E52"/>
    <w:rsid w:val="00140AB8"/>
    <w:rsid w:val="00144A99"/>
    <w:rsid w:val="001463CD"/>
    <w:rsid w:val="00146FF1"/>
    <w:rsid w:val="0014783F"/>
    <w:rsid w:val="00153D45"/>
    <w:rsid w:val="00172989"/>
    <w:rsid w:val="0017537F"/>
    <w:rsid w:val="00177082"/>
    <w:rsid w:val="00180E5F"/>
    <w:rsid w:val="001813A6"/>
    <w:rsid w:val="00181904"/>
    <w:rsid w:val="00182570"/>
    <w:rsid w:val="001848FC"/>
    <w:rsid w:val="001861E0"/>
    <w:rsid w:val="00187AA6"/>
    <w:rsid w:val="00191105"/>
    <w:rsid w:val="00191418"/>
    <w:rsid w:val="00193477"/>
    <w:rsid w:val="00197F0E"/>
    <w:rsid w:val="001A14A8"/>
    <w:rsid w:val="001A152B"/>
    <w:rsid w:val="001A4375"/>
    <w:rsid w:val="001A6756"/>
    <w:rsid w:val="001A6B11"/>
    <w:rsid w:val="001B13D2"/>
    <w:rsid w:val="001B1F3C"/>
    <w:rsid w:val="001B2AE3"/>
    <w:rsid w:val="001B70BF"/>
    <w:rsid w:val="001C37D6"/>
    <w:rsid w:val="001C4C95"/>
    <w:rsid w:val="001C4D61"/>
    <w:rsid w:val="001C4D6C"/>
    <w:rsid w:val="001C6E52"/>
    <w:rsid w:val="001C77B5"/>
    <w:rsid w:val="001C78D5"/>
    <w:rsid w:val="001D0C7E"/>
    <w:rsid w:val="001D1CA9"/>
    <w:rsid w:val="001D3753"/>
    <w:rsid w:val="001D5587"/>
    <w:rsid w:val="001E7E85"/>
    <w:rsid w:val="001F4200"/>
    <w:rsid w:val="001F6095"/>
    <w:rsid w:val="00201264"/>
    <w:rsid w:val="00202331"/>
    <w:rsid w:val="00211102"/>
    <w:rsid w:val="00211C06"/>
    <w:rsid w:val="00217011"/>
    <w:rsid w:val="00221E3C"/>
    <w:rsid w:val="002256AD"/>
    <w:rsid w:val="00230235"/>
    <w:rsid w:val="00233DF1"/>
    <w:rsid w:val="0023423B"/>
    <w:rsid w:val="00242CFD"/>
    <w:rsid w:val="00244E29"/>
    <w:rsid w:val="002523AC"/>
    <w:rsid w:val="00252B03"/>
    <w:rsid w:val="0026307F"/>
    <w:rsid w:val="00264538"/>
    <w:rsid w:val="00266F7A"/>
    <w:rsid w:val="002725F5"/>
    <w:rsid w:val="002730BA"/>
    <w:rsid w:val="00273996"/>
    <w:rsid w:val="00277E78"/>
    <w:rsid w:val="002809F5"/>
    <w:rsid w:val="00283BAF"/>
    <w:rsid w:val="002840F5"/>
    <w:rsid w:val="0028622B"/>
    <w:rsid w:val="002965B3"/>
    <w:rsid w:val="00296C59"/>
    <w:rsid w:val="002A0BE1"/>
    <w:rsid w:val="002A50E1"/>
    <w:rsid w:val="002A76D5"/>
    <w:rsid w:val="002B288A"/>
    <w:rsid w:val="002B525C"/>
    <w:rsid w:val="002C1981"/>
    <w:rsid w:val="002C29BC"/>
    <w:rsid w:val="002C50A6"/>
    <w:rsid w:val="002D4192"/>
    <w:rsid w:val="002E63B7"/>
    <w:rsid w:val="002E6A29"/>
    <w:rsid w:val="002F0C54"/>
    <w:rsid w:val="002F1DA8"/>
    <w:rsid w:val="002F3D40"/>
    <w:rsid w:val="002F7D32"/>
    <w:rsid w:val="00301FAC"/>
    <w:rsid w:val="00307E2A"/>
    <w:rsid w:val="003117DD"/>
    <w:rsid w:val="00313ABB"/>
    <w:rsid w:val="0031444E"/>
    <w:rsid w:val="0031670C"/>
    <w:rsid w:val="00320EFA"/>
    <w:rsid w:val="00321780"/>
    <w:rsid w:val="00325B6C"/>
    <w:rsid w:val="0032610B"/>
    <w:rsid w:val="00326B00"/>
    <w:rsid w:val="003274D8"/>
    <w:rsid w:val="00332C9C"/>
    <w:rsid w:val="00333432"/>
    <w:rsid w:val="00334B6C"/>
    <w:rsid w:val="0033635B"/>
    <w:rsid w:val="00344EAB"/>
    <w:rsid w:val="00345137"/>
    <w:rsid w:val="003452F9"/>
    <w:rsid w:val="00346871"/>
    <w:rsid w:val="003503AD"/>
    <w:rsid w:val="003506F1"/>
    <w:rsid w:val="00353718"/>
    <w:rsid w:val="0035488E"/>
    <w:rsid w:val="00356A93"/>
    <w:rsid w:val="003618EB"/>
    <w:rsid w:val="00373740"/>
    <w:rsid w:val="00373B0A"/>
    <w:rsid w:val="003829E6"/>
    <w:rsid w:val="0039066B"/>
    <w:rsid w:val="003A3D1D"/>
    <w:rsid w:val="003B02B1"/>
    <w:rsid w:val="003B44D3"/>
    <w:rsid w:val="003B6414"/>
    <w:rsid w:val="003C1859"/>
    <w:rsid w:val="003C18E0"/>
    <w:rsid w:val="003C200E"/>
    <w:rsid w:val="003C34B7"/>
    <w:rsid w:val="003C6EA4"/>
    <w:rsid w:val="003C7132"/>
    <w:rsid w:val="003C7221"/>
    <w:rsid w:val="003C79C1"/>
    <w:rsid w:val="003D3CC2"/>
    <w:rsid w:val="003D5FC5"/>
    <w:rsid w:val="003D67C4"/>
    <w:rsid w:val="003E5298"/>
    <w:rsid w:val="003E55DC"/>
    <w:rsid w:val="003E5820"/>
    <w:rsid w:val="003E772F"/>
    <w:rsid w:val="003F13A0"/>
    <w:rsid w:val="003F34ED"/>
    <w:rsid w:val="003F64C0"/>
    <w:rsid w:val="003F67F6"/>
    <w:rsid w:val="00404901"/>
    <w:rsid w:val="004101D8"/>
    <w:rsid w:val="00410861"/>
    <w:rsid w:val="00421730"/>
    <w:rsid w:val="0043264B"/>
    <w:rsid w:val="00437F83"/>
    <w:rsid w:val="00442CCB"/>
    <w:rsid w:val="00443447"/>
    <w:rsid w:val="00443B11"/>
    <w:rsid w:val="00443C9C"/>
    <w:rsid w:val="00443F6F"/>
    <w:rsid w:val="00444BD9"/>
    <w:rsid w:val="00445136"/>
    <w:rsid w:val="00446935"/>
    <w:rsid w:val="00451FBD"/>
    <w:rsid w:val="00462A25"/>
    <w:rsid w:val="00465D64"/>
    <w:rsid w:val="00473F1E"/>
    <w:rsid w:val="00480954"/>
    <w:rsid w:val="00483068"/>
    <w:rsid w:val="004833A5"/>
    <w:rsid w:val="00486405"/>
    <w:rsid w:val="00490E45"/>
    <w:rsid w:val="00491AE0"/>
    <w:rsid w:val="00492AF0"/>
    <w:rsid w:val="00494725"/>
    <w:rsid w:val="004A01E0"/>
    <w:rsid w:val="004A1571"/>
    <w:rsid w:val="004A250A"/>
    <w:rsid w:val="004A3DB0"/>
    <w:rsid w:val="004B0AC0"/>
    <w:rsid w:val="004B3064"/>
    <w:rsid w:val="004B638B"/>
    <w:rsid w:val="004B738E"/>
    <w:rsid w:val="004C0042"/>
    <w:rsid w:val="004C3841"/>
    <w:rsid w:val="004D30EF"/>
    <w:rsid w:val="004D3D11"/>
    <w:rsid w:val="004D4643"/>
    <w:rsid w:val="004D6DCE"/>
    <w:rsid w:val="004E2885"/>
    <w:rsid w:val="004E2D24"/>
    <w:rsid w:val="004E6515"/>
    <w:rsid w:val="004F0EB6"/>
    <w:rsid w:val="004F201D"/>
    <w:rsid w:val="004F4570"/>
    <w:rsid w:val="004F6C0A"/>
    <w:rsid w:val="005034B7"/>
    <w:rsid w:val="005047D4"/>
    <w:rsid w:val="00505D26"/>
    <w:rsid w:val="00511EE6"/>
    <w:rsid w:val="005123EC"/>
    <w:rsid w:val="00512F9E"/>
    <w:rsid w:val="00516A7A"/>
    <w:rsid w:val="00517900"/>
    <w:rsid w:val="00530DF6"/>
    <w:rsid w:val="005338B0"/>
    <w:rsid w:val="00540255"/>
    <w:rsid w:val="005408FB"/>
    <w:rsid w:val="005449FD"/>
    <w:rsid w:val="00547F4C"/>
    <w:rsid w:val="00551557"/>
    <w:rsid w:val="00551F42"/>
    <w:rsid w:val="005532BC"/>
    <w:rsid w:val="0055337E"/>
    <w:rsid w:val="00556238"/>
    <w:rsid w:val="00557720"/>
    <w:rsid w:val="00560ED2"/>
    <w:rsid w:val="005615C3"/>
    <w:rsid w:val="00562776"/>
    <w:rsid w:val="005628DA"/>
    <w:rsid w:val="00576E28"/>
    <w:rsid w:val="00577511"/>
    <w:rsid w:val="00583AD2"/>
    <w:rsid w:val="00587D4F"/>
    <w:rsid w:val="005929A7"/>
    <w:rsid w:val="005952D3"/>
    <w:rsid w:val="00595E6A"/>
    <w:rsid w:val="005964B7"/>
    <w:rsid w:val="00596620"/>
    <w:rsid w:val="005A0589"/>
    <w:rsid w:val="005A103C"/>
    <w:rsid w:val="005A156C"/>
    <w:rsid w:val="005A2BC6"/>
    <w:rsid w:val="005A5738"/>
    <w:rsid w:val="005B26E6"/>
    <w:rsid w:val="005B27BB"/>
    <w:rsid w:val="005B4508"/>
    <w:rsid w:val="005B548E"/>
    <w:rsid w:val="005B73D3"/>
    <w:rsid w:val="005C42E3"/>
    <w:rsid w:val="005C492A"/>
    <w:rsid w:val="005C7B30"/>
    <w:rsid w:val="005D206A"/>
    <w:rsid w:val="005D20DE"/>
    <w:rsid w:val="005D6104"/>
    <w:rsid w:val="005E0BE6"/>
    <w:rsid w:val="005E1F36"/>
    <w:rsid w:val="005F4D12"/>
    <w:rsid w:val="005F5373"/>
    <w:rsid w:val="005F588E"/>
    <w:rsid w:val="005F5F3A"/>
    <w:rsid w:val="005F7EB0"/>
    <w:rsid w:val="0061042E"/>
    <w:rsid w:val="00612C41"/>
    <w:rsid w:val="00613DC2"/>
    <w:rsid w:val="00614AB4"/>
    <w:rsid w:val="00616C0B"/>
    <w:rsid w:val="0062164F"/>
    <w:rsid w:val="0062342C"/>
    <w:rsid w:val="00624BB6"/>
    <w:rsid w:val="0063390B"/>
    <w:rsid w:val="00634BDE"/>
    <w:rsid w:val="00635153"/>
    <w:rsid w:val="006363A1"/>
    <w:rsid w:val="00640DC7"/>
    <w:rsid w:val="00640E31"/>
    <w:rsid w:val="00640FB9"/>
    <w:rsid w:val="00643440"/>
    <w:rsid w:val="00644E56"/>
    <w:rsid w:val="00646AE6"/>
    <w:rsid w:val="00651FCC"/>
    <w:rsid w:val="00657734"/>
    <w:rsid w:val="006608FC"/>
    <w:rsid w:val="00670B2D"/>
    <w:rsid w:val="00670EEE"/>
    <w:rsid w:val="00675608"/>
    <w:rsid w:val="00676816"/>
    <w:rsid w:val="006840F6"/>
    <w:rsid w:val="00684357"/>
    <w:rsid w:val="006864E9"/>
    <w:rsid w:val="006911D4"/>
    <w:rsid w:val="00694D4D"/>
    <w:rsid w:val="006969E8"/>
    <w:rsid w:val="006A0568"/>
    <w:rsid w:val="006A08E8"/>
    <w:rsid w:val="006A770A"/>
    <w:rsid w:val="006A7CCD"/>
    <w:rsid w:val="006B0DF1"/>
    <w:rsid w:val="006B2A2C"/>
    <w:rsid w:val="006C19AC"/>
    <w:rsid w:val="006D0AC9"/>
    <w:rsid w:val="006D2E54"/>
    <w:rsid w:val="006D3791"/>
    <w:rsid w:val="006E2545"/>
    <w:rsid w:val="006E31DD"/>
    <w:rsid w:val="006E3481"/>
    <w:rsid w:val="006E5077"/>
    <w:rsid w:val="006E7365"/>
    <w:rsid w:val="006F0ABC"/>
    <w:rsid w:val="006F1110"/>
    <w:rsid w:val="006F5C14"/>
    <w:rsid w:val="006F61DD"/>
    <w:rsid w:val="006F6954"/>
    <w:rsid w:val="00702830"/>
    <w:rsid w:val="00707AB9"/>
    <w:rsid w:val="00711FB3"/>
    <w:rsid w:val="00714091"/>
    <w:rsid w:val="00716120"/>
    <w:rsid w:val="007305E1"/>
    <w:rsid w:val="00730A98"/>
    <w:rsid w:val="007324B1"/>
    <w:rsid w:val="00732666"/>
    <w:rsid w:val="00734AE0"/>
    <w:rsid w:val="00736146"/>
    <w:rsid w:val="00736FCA"/>
    <w:rsid w:val="007452C8"/>
    <w:rsid w:val="00753B22"/>
    <w:rsid w:val="00756DE0"/>
    <w:rsid w:val="00757633"/>
    <w:rsid w:val="00762D56"/>
    <w:rsid w:val="00764E59"/>
    <w:rsid w:val="0076696D"/>
    <w:rsid w:val="0076762E"/>
    <w:rsid w:val="007706B6"/>
    <w:rsid w:val="00770858"/>
    <w:rsid w:val="00770D62"/>
    <w:rsid w:val="00772C0A"/>
    <w:rsid w:val="007768C2"/>
    <w:rsid w:val="00777E63"/>
    <w:rsid w:val="00785D86"/>
    <w:rsid w:val="00786532"/>
    <w:rsid w:val="0078710B"/>
    <w:rsid w:val="0079277D"/>
    <w:rsid w:val="0079417E"/>
    <w:rsid w:val="00794369"/>
    <w:rsid w:val="00795CC0"/>
    <w:rsid w:val="00795F0F"/>
    <w:rsid w:val="007B5D88"/>
    <w:rsid w:val="007C44BE"/>
    <w:rsid w:val="007C6FB8"/>
    <w:rsid w:val="007D0EEA"/>
    <w:rsid w:val="007D3DC7"/>
    <w:rsid w:val="007D5073"/>
    <w:rsid w:val="007D7D33"/>
    <w:rsid w:val="007E1CEC"/>
    <w:rsid w:val="007E4019"/>
    <w:rsid w:val="007F2741"/>
    <w:rsid w:val="007F29E0"/>
    <w:rsid w:val="007F4645"/>
    <w:rsid w:val="007F5365"/>
    <w:rsid w:val="007F7E25"/>
    <w:rsid w:val="0080141A"/>
    <w:rsid w:val="00801CD7"/>
    <w:rsid w:val="00803154"/>
    <w:rsid w:val="00804CFF"/>
    <w:rsid w:val="00810EB7"/>
    <w:rsid w:val="0082430E"/>
    <w:rsid w:val="008256A9"/>
    <w:rsid w:val="00826546"/>
    <w:rsid w:val="00835FEE"/>
    <w:rsid w:val="00836BC1"/>
    <w:rsid w:val="008370F0"/>
    <w:rsid w:val="00840048"/>
    <w:rsid w:val="00845238"/>
    <w:rsid w:val="008459AD"/>
    <w:rsid w:val="008501AB"/>
    <w:rsid w:val="008502CD"/>
    <w:rsid w:val="00851BA1"/>
    <w:rsid w:val="00853395"/>
    <w:rsid w:val="00854DEF"/>
    <w:rsid w:val="008560A3"/>
    <w:rsid w:val="00860EC5"/>
    <w:rsid w:val="0086334B"/>
    <w:rsid w:val="00872EE6"/>
    <w:rsid w:val="008760D8"/>
    <w:rsid w:val="00883F37"/>
    <w:rsid w:val="008856F2"/>
    <w:rsid w:val="00885E62"/>
    <w:rsid w:val="00886B8C"/>
    <w:rsid w:val="00896EAF"/>
    <w:rsid w:val="008A1CFC"/>
    <w:rsid w:val="008A50A1"/>
    <w:rsid w:val="008A6ABE"/>
    <w:rsid w:val="008B15A3"/>
    <w:rsid w:val="008B3652"/>
    <w:rsid w:val="008B3EF9"/>
    <w:rsid w:val="008B4955"/>
    <w:rsid w:val="008B6DBC"/>
    <w:rsid w:val="008B7D8A"/>
    <w:rsid w:val="008C1977"/>
    <w:rsid w:val="008C5468"/>
    <w:rsid w:val="008C5A75"/>
    <w:rsid w:val="008D207C"/>
    <w:rsid w:val="008D2D22"/>
    <w:rsid w:val="008D5666"/>
    <w:rsid w:val="008E05B9"/>
    <w:rsid w:val="008E0B49"/>
    <w:rsid w:val="008E6A37"/>
    <w:rsid w:val="008F0F05"/>
    <w:rsid w:val="008F144F"/>
    <w:rsid w:val="008F504E"/>
    <w:rsid w:val="008F5C26"/>
    <w:rsid w:val="009010F2"/>
    <w:rsid w:val="00901D47"/>
    <w:rsid w:val="00904C78"/>
    <w:rsid w:val="00906C7E"/>
    <w:rsid w:val="00906F15"/>
    <w:rsid w:val="00907428"/>
    <w:rsid w:val="00917C86"/>
    <w:rsid w:val="00921D5E"/>
    <w:rsid w:val="00926B78"/>
    <w:rsid w:val="00927EAC"/>
    <w:rsid w:val="009300A2"/>
    <w:rsid w:val="00930475"/>
    <w:rsid w:val="00930A48"/>
    <w:rsid w:val="00931462"/>
    <w:rsid w:val="00940662"/>
    <w:rsid w:val="00941DC8"/>
    <w:rsid w:val="0094455B"/>
    <w:rsid w:val="0095375B"/>
    <w:rsid w:val="0096237B"/>
    <w:rsid w:val="00963C1D"/>
    <w:rsid w:val="00964C42"/>
    <w:rsid w:val="00964EC5"/>
    <w:rsid w:val="00965025"/>
    <w:rsid w:val="009655E2"/>
    <w:rsid w:val="00970508"/>
    <w:rsid w:val="0097216D"/>
    <w:rsid w:val="00974FC8"/>
    <w:rsid w:val="00975A22"/>
    <w:rsid w:val="00983148"/>
    <w:rsid w:val="009839E4"/>
    <w:rsid w:val="00983D58"/>
    <w:rsid w:val="00985A46"/>
    <w:rsid w:val="009872F0"/>
    <w:rsid w:val="009901C2"/>
    <w:rsid w:val="0099141B"/>
    <w:rsid w:val="009920DF"/>
    <w:rsid w:val="0099216D"/>
    <w:rsid w:val="00994A83"/>
    <w:rsid w:val="00995962"/>
    <w:rsid w:val="00997527"/>
    <w:rsid w:val="009A0752"/>
    <w:rsid w:val="009A1772"/>
    <w:rsid w:val="009A2F87"/>
    <w:rsid w:val="009A420A"/>
    <w:rsid w:val="009A5503"/>
    <w:rsid w:val="009A6F31"/>
    <w:rsid w:val="009B040B"/>
    <w:rsid w:val="009B2A9B"/>
    <w:rsid w:val="009B6D6D"/>
    <w:rsid w:val="009C03D5"/>
    <w:rsid w:val="009C07BF"/>
    <w:rsid w:val="009C07EB"/>
    <w:rsid w:val="009C5348"/>
    <w:rsid w:val="009C6016"/>
    <w:rsid w:val="009E1DE6"/>
    <w:rsid w:val="009E2963"/>
    <w:rsid w:val="009E4789"/>
    <w:rsid w:val="009E571D"/>
    <w:rsid w:val="009F35EB"/>
    <w:rsid w:val="009F583B"/>
    <w:rsid w:val="009F5ADB"/>
    <w:rsid w:val="00A01853"/>
    <w:rsid w:val="00A02A32"/>
    <w:rsid w:val="00A05609"/>
    <w:rsid w:val="00A10B14"/>
    <w:rsid w:val="00A15231"/>
    <w:rsid w:val="00A17161"/>
    <w:rsid w:val="00A17D4C"/>
    <w:rsid w:val="00A23371"/>
    <w:rsid w:val="00A24FA3"/>
    <w:rsid w:val="00A311DE"/>
    <w:rsid w:val="00A3152C"/>
    <w:rsid w:val="00A331DC"/>
    <w:rsid w:val="00A354AD"/>
    <w:rsid w:val="00A35CE3"/>
    <w:rsid w:val="00A4107C"/>
    <w:rsid w:val="00A41B88"/>
    <w:rsid w:val="00A50DC3"/>
    <w:rsid w:val="00A526B3"/>
    <w:rsid w:val="00A54B49"/>
    <w:rsid w:val="00A575BF"/>
    <w:rsid w:val="00A750E5"/>
    <w:rsid w:val="00A815CF"/>
    <w:rsid w:val="00A823AD"/>
    <w:rsid w:val="00A85511"/>
    <w:rsid w:val="00A868CD"/>
    <w:rsid w:val="00A9236A"/>
    <w:rsid w:val="00A946F3"/>
    <w:rsid w:val="00A96430"/>
    <w:rsid w:val="00AA7C83"/>
    <w:rsid w:val="00AB12CC"/>
    <w:rsid w:val="00AB1AC1"/>
    <w:rsid w:val="00AB3CBE"/>
    <w:rsid w:val="00AC36C2"/>
    <w:rsid w:val="00AC384B"/>
    <w:rsid w:val="00AC56A9"/>
    <w:rsid w:val="00AD00F6"/>
    <w:rsid w:val="00AD5D63"/>
    <w:rsid w:val="00AD7E2B"/>
    <w:rsid w:val="00AE5473"/>
    <w:rsid w:val="00AF525B"/>
    <w:rsid w:val="00AF5E29"/>
    <w:rsid w:val="00AF6DAD"/>
    <w:rsid w:val="00AF702D"/>
    <w:rsid w:val="00AF7589"/>
    <w:rsid w:val="00AF79DE"/>
    <w:rsid w:val="00B029A2"/>
    <w:rsid w:val="00B03948"/>
    <w:rsid w:val="00B0583C"/>
    <w:rsid w:val="00B15E77"/>
    <w:rsid w:val="00B21DF0"/>
    <w:rsid w:val="00B2366B"/>
    <w:rsid w:val="00B24D3F"/>
    <w:rsid w:val="00B252A4"/>
    <w:rsid w:val="00B2789C"/>
    <w:rsid w:val="00B30595"/>
    <w:rsid w:val="00B326EB"/>
    <w:rsid w:val="00B348E9"/>
    <w:rsid w:val="00B34DE6"/>
    <w:rsid w:val="00B43E38"/>
    <w:rsid w:val="00B44BE2"/>
    <w:rsid w:val="00B46F9C"/>
    <w:rsid w:val="00B54E18"/>
    <w:rsid w:val="00B5524E"/>
    <w:rsid w:val="00B56FA8"/>
    <w:rsid w:val="00B57585"/>
    <w:rsid w:val="00B618DF"/>
    <w:rsid w:val="00B64175"/>
    <w:rsid w:val="00B64430"/>
    <w:rsid w:val="00B74BF4"/>
    <w:rsid w:val="00B762D7"/>
    <w:rsid w:val="00B86AF5"/>
    <w:rsid w:val="00B870FD"/>
    <w:rsid w:val="00B900BE"/>
    <w:rsid w:val="00BA24D9"/>
    <w:rsid w:val="00BA2B6F"/>
    <w:rsid w:val="00BA3C79"/>
    <w:rsid w:val="00BA49CA"/>
    <w:rsid w:val="00BA4AFD"/>
    <w:rsid w:val="00BA5507"/>
    <w:rsid w:val="00BB507E"/>
    <w:rsid w:val="00BB7C34"/>
    <w:rsid w:val="00BC0759"/>
    <w:rsid w:val="00BC2936"/>
    <w:rsid w:val="00BC4AD0"/>
    <w:rsid w:val="00BC568F"/>
    <w:rsid w:val="00BD40BB"/>
    <w:rsid w:val="00BD5552"/>
    <w:rsid w:val="00BD6F2E"/>
    <w:rsid w:val="00BE4615"/>
    <w:rsid w:val="00BF0F0C"/>
    <w:rsid w:val="00BF31A9"/>
    <w:rsid w:val="00BF3E94"/>
    <w:rsid w:val="00BF67A8"/>
    <w:rsid w:val="00C00A08"/>
    <w:rsid w:val="00C02CFC"/>
    <w:rsid w:val="00C03110"/>
    <w:rsid w:val="00C041D0"/>
    <w:rsid w:val="00C06E3A"/>
    <w:rsid w:val="00C1088A"/>
    <w:rsid w:val="00C12187"/>
    <w:rsid w:val="00C1586D"/>
    <w:rsid w:val="00C15DA8"/>
    <w:rsid w:val="00C15DF0"/>
    <w:rsid w:val="00C21811"/>
    <w:rsid w:val="00C248AE"/>
    <w:rsid w:val="00C26687"/>
    <w:rsid w:val="00C2720A"/>
    <w:rsid w:val="00C27BA7"/>
    <w:rsid w:val="00C31E01"/>
    <w:rsid w:val="00C4162A"/>
    <w:rsid w:val="00C41F5D"/>
    <w:rsid w:val="00C42A8C"/>
    <w:rsid w:val="00C45747"/>
    <w:rsid w:val="00C47129"/>
    <w:rsid w:val="00C54300"/>
    <w:rsid w:val="00C5686D"/>
    <w:rsid w:val="00C577A4"/>
    <w:rsid w:val="00C610BB"/>
    <w:rsid w:val="00C62938"/>
    <w:rsid w:val="00C633C6"/>
    <w:rsid w:val="00C65C22"/>
    <w:rsid w:val="00C73B41"/>
    <w:rsid w:val="00C73F92"/>
    <w:rsid w:val="00C80A98"/>
    <w:rsid w:val="00C80ED3"/>
    <w:rsid w:val="00C8169F"/>
    <w:rsid w:val="00C851CF"/>
    <w:rsid w:val="00C90B72"/>
    <w:rsid w:val="00C96C19"/>
    <w:rsid w:val="00CA1CA8"/>
    <w:rsid w:val="00CB201D"/>
    <w:rsid w:val="00CB2D3F"/>
    <w:rsid w:val="00CB3A6A"/>
    <w:rsid w:val="00CB4D36"/>
    <w:rsid w:val="00CB68B9"/>
    <w:rsid w:val="00CB6FD2"/>
    <w:rsid w:val="00CC2E01"/>
    <w:rsid w:val="00CC557C"/>
    <w:rsid w:val="00CC5970"/>
    <w:rsid w:val="00CC6331"/>
    <w:rsid w:val="00CC6AF1"/>
    <w:rsid w:val="00CD1E6D"/>
    <w:rsid w:val="00CD2EAE"/>
    <w:rsid w:val="00CD4391"/>
    <w:rsid w:val="00CD475C"/>
    <w:rsid w:val="00CE0DEE"/>
    <w:rsid w:val="00CE6D3E"/>
    <w:rsid w:val="00CF7F43"/>
    <w:rsid w:val="00D012B8"/>
    <w:rsid w:val="00D01FC5"/>
    <w:rsid w:val="00D02C04"/>
    <w:rsid w:val="00D02F60"/>
    <w:rsid w:val="00D041E5"/>
    <w:rsid w:val="00D04F1F"/>
    <w:rsid w:val="00D0714D"/>
    <w:rsid w:val="00D11DED"/>
    <w:rsid w:val="00D168CA"/>
    <w:rsid w:val="00D21FD0"/>
    <w:rsid w:val="00D2212B"/>
    <w:rsid w:val="00D25081"/>
    <w:rsid w:val="00D2583E"/>
    <w:rsid w:val="00D26777"/>
    <w:rsid w:val="00D26D3F"/>
    <w:rsid w:val="00D30FAB"/>
    <w:rsid w:val="00D314A2"/>
    <w:rsid w:val="00D319EB"/>
    <w:rsid w:val="00D42EF4"/>
    <w:rsid w:val="00D4415E"/>
    <w:rsid w:val="00D45F33"/>
    <w:rsid w:val="00D51983"/>
    <w:rsid w:val="00D52DA9"/>
    <w:rsid w:val="00D53FF1"/>
    <w:rsid w:val="00D55ECC"/>
    <w:rsid w:val="00D627EE"/>
    <w:rsid w:val="00D643E8"/>
    <w:rsid w:val="00D6736A"/>
    <w:rsid w:val="00D717EF"/>
    <w:rsid w:val="00D76D69"/>
    <w:rsid w:val="00D77D74"/>
    <w:rsid w:val="00D935E3"/>
    <w:rsid w:val="00D97792"/>
    <w:rsid w:val="00DA349C"/>
    <w:rsid w:val="00DA5410"/>
    <w:rsid w:val="00DA5AE7"/>
    <w:rsid w:val="00DB24EE"/>
    <w:rsid w:val="00DC18A3"/>
    <w:rsid w:val="00DC4592"/>
    <w:rsid w:val="00DC4886"/>
    <w:rsid w:val="00DC5A63"/>
    <w:rsid w:val="00DD0F1F"/>
    <w:rsid w:val="00DD2BC0"/>
    <w:rsid w:val="00DD4739"/>
    <w:rsid w:val="00DD7283"/>
    <w:rsid w:val="00DD7521"/>
    <w:rsid w:val="00DD7979"/>
    <w:rsid w:val="00DE31E1"/>
    <w:rsid w:val="00DF472D"/>
    <w:rsid w:val="00E0011D"/>
    <w:rsid w:val="00E00320"/>
    <w:rsid w:val="00E04975"/>
    <w:rsid w:val="00E059C1"/>
    <w:rsid w:val="00E11888"/>
    <w:rsid w:val="00E121C3"/>
    <w:rsid w:val="00E13F01"/>
    <w:rsid w:val="00E2055A"/>
    <w:rsid w:val="00E237E0"/>
    <w:rsid w:val="00E2494B"/>
    <w:rsid w:val="00E2597D"/>
    <w:rsid w:val="00E2749F"/>
    <w:rsid w:val="00E32A55"/>
    <w:rsid w:val="00E34C57"/>
    <w:rsid w:val="00E41B85"/>
    <w:rsid w:val="00E42A1D"/>
    <w:rsid w:val="00E451DA"/>
    <w:rsid w:val="00E45222"/>
    <w:rsid w:val="00E544B5"/>
    <w:rsid w:val="00E54CC4"/>
    <w:rsid w:val="00E54D56"/>
    <w:rsid w:val="00E558FC"/>
    <w:rsid w:val="00E55B80"/>
    <w:rsid w:val="00E65E04"/>
    <w:rsid w:val="00E6602C"/>
    <w:rsid w:val="00E70528"/>
    <w:rsid w:val="00E70DCE"/>
    <w:rsid w:val="00E7581B"/>
    <w:rsid w:val="00E76379"/>
    <w:rsid w:val="00E81019"/>
    <w:rsid w:val="00E81924"/>
    <w:rsid w:val="00E82AE1"/>
    <w:rsid w:val="00E83B40"/>
    <w:rsid w:val="00E85325"/>
    <w:rsid w:val="00E86616"/>
    <w:rsid w:val="00E86697"/>
    <w:rsid w:val="00E866AF"/>
    <w:rsid w:val="00E866EF"/>
    <w:rsid w:val="00E9558E"/>
    <w:rsid w:val="00E97695"/>
    <w:rsid w:val="00EA0426"/>
    <w:rsid w:val="00EA05F6"/>
    <w:rsid w:val="00EA0A30"/>
    <w:rsid w:val="00EA0E8B"/>
    <w:rsid w:val="00EA117B"/>
    <w:rsid w:val="00EA1445"/>
    <w:rsid w:val="00EA526F"/>
    <w:rsid w:val="00EA74BC"/>
    <w:rsid w:val="00EC2F29"/>
    <w:rsid w:val="00EC61EE"/>
    <w:rsid w:val="00ED54BF"/>
    <w:rsid w:val="00ED7A2B"/>
    <w:rsid w:val="00EF1F0A"/>
    <w:rsid w:val="00EF273C"/>
    <w:rsid w:val="00EF31CC"/>
    <w:rsid w:val="00F0023E"/>
    <w:rsid w:val="00F00D63"/>
    <w:rsid w:val="00F17403"/>
    <w:rsid w:val="00F20572"/>
    <w:rsid w:val="00F22637"/>
    <w:rsid w:val="00F2360D"/>
    <w:rsid w:val="00F23B49"/>
    <w:rsid w:val="00F24C4B"/>
    <w:rsid w:val="00F26201"/>
    <w:rsid w:val="00F279D2"/>
    <w:rsid w:val="00F27A83"/>
    <w:rsid w:val="00F3531F"/>
    <w:rsid w:val="00F4281E"/>
    <w:rsid w:val="00F43A4B"/>
    <w:rsid w:val="00F51165"/>
    <w:rsid w:val="00F5605D"/>
    <w:rsid w:val="00F5634C"/>
    <w:rsid w:val="00F57B45"/>
    <w:rsid w:val="00F66AAF"/>
    <w:rsid w:val="00F66EEF"/>
    <w:rsid w:val="00F70A2C"/>
    <w:rsid w:val="00F71DA3"/>
    <w:rsid w:val="00F7586A"/>
    <w:rsid w:val="00F80286"/>
    <w:rsid w:val="00F8063C"/>
    <w:rsid w:val="00F848E2"/>
    <w:rsid w:val="00F86ABA"/>
    <w:rsid w:val="00F90AAC"/>
    <w:rsid w:val="00F913C8"/>
    <w:rsid w:val="00F93E03"/>
    <w:rsid w:val="00F963DD"/>
    <w:rsid w:val="00FA1FCD"/>
    <w:rsid w:val="00FA3EE3"/>
    <w:rsid w:val="00FA430E"/>
    <w:rsid w:val="00FA508C"/>
    <w:rsid w:val="00FA5530"/>
    <w:rsid w:val="00FB0A8A"/>
    <w:rsid w:val="00FB1610"/>
    <w:rsid w:val="00FB42B7"/>
    <w:rsid w:val="00FB6CE3"/>
    <w:rsid w:val="00FC100C"/>
    <w:rsid w:val="00FC122F"/>
    <w:rsid w:val="00FC221A"/>
    <w:rsid w:val="00FC254A"/>
    <w:rsid w:val="00FC31B8"/>
    <w:rsid w:val="00FC33E3"/>
    <w:rsid w:val="00FD25F5"/>
    <w:rsid w:val="00FD261E"/>
    <w:rsid w:val="00FD34FE"/>
    <w:rsid w:val="00FD3D03"/>
    <w:rsid w:val="00FD57C8"/>
    <w:rsid w:val="00FD5F17"/>
    <w:rsid w:val="00FE13D5"/>
    <w:rsid w:val="00FE6B90"/>
    <w:rsid w:val="03A10700"/>
    <w:rsid w:val="03BD546E"/>
    <w:rsid w:val="04AFDC5A"/>
    <w:rsid w:val="059E8160"/>
    <w:rsid w:val="05CE263F"/>
    <w:rsid w:val="060FA1E4"/>
    <w:rsid w:val="06C4CAE7"/>
    <w:rsid w:val="07CDE12A"/>
    <w:rsid w:val="0A04F9C4"/>
    <w:rsid w:val="0A40C4A2"/>
    <w:rsid w:val="0BBD856B"/>
    <w:rsid w:val="0C53C08A"/>
    <w:rsid w:val="0D17C012"/>
    <w:rsid w:val="0D77EC51"/>
    <w:rsid w:val="0DB6C0C5"/>
    <w:rsid w:val="10122823"/>
    <w:rsid w:val="10DC7411"/>
    <w:rsid w:val="1209F323"/>
    <w:rsid w:val="12A94C77"/>
    <w:rsid w:val="12C95C24"/>
    <w:rsid w:val="15886324"/>
    <w:rsid w:val="167E76DB"/>
    <w:rsid w:val="168190BE"/>
    <w:rsid w:val="173BDA17"/>
    <w:rsid w:val="1916E58E"/>
    <w:rsid w:val="1A16930C"/>
    <w:rsid w:val="1B1F8749"/>
    <w:rsid w:val="1BE49D45"/>
    <w:rsid w:val="1CAE43CB"/>
    <w:rsid w:val="1E698C85"/>
    <w:rsid w:val="1ED45650"/>
    <w:rsid w:val="218A8BED"/>
    <w:rsid w:val="2200B910"/>
    <w:rsid w:val="22069CA8"/>
    <w:rsid w:val="227D7FE6"/>
    <w:rsid w:val="231D854F"/>
    <w:rsid w:val="2363EF55"/>
    <w:rsid w:val="23D342E1"/>
    <w:rsid w:val="249D6034"/>
    <w:rsid w:val="266FC51C"/>
    <w:rsid w:val="283EDDD5"/>
    <w:rsid w:val="289E064C"/>
    <w:rsid w:val="296231F0"/>
    <w:rsid w:val="29ACDFA1"/>
    <w:rsid w:val="2A5B79AE"/>
    <w:rsid w:val="2AF56C9F"/>
    <w:rsid w:val="2C69A1B6"/>
    <w:rsid w:val="2D16B117"/>
    <w:rsid w:val="2DC249EC"/>
    <w:rsid w:val="2DE0CEA4"/>
    <w:rsid w:val="3092DAEE"/>
    <w:rsid w:val="3099BD6B"/>
    <w:rsid w:val="32727897"/>
    <w:rsid w:val="329B4F53"/>
    <w:rsid w:val="32C88491"/>
    <w:rsid w:val="33411A96"/>
    <w:rsid w:val="33B5E402"/>
    <w:rsid w:val="34D47BE6"/>
    <w:rsid w:val="34DA4AD7"/>
    <w:rsid w:val="35786D94"/>
    <w:rsid w:val="3674AF81"/>
    <w:rsid w:val="37F32937"/>
    <w:rsid w:val="381B5C2E"/>
    <w:rsid w:val="38434D45"/>
    <w:rsid w:val="3873ED0A"/>
    <w:rsid w:val="38861B9F"/>
    <w:rsid w:val="38D825C6"/>
    <w:rsid w:val="39430706"/>
    <w:rsid w:val="39D2C83F"/>
    <w:rsid w:val="3A18063C"/>
    <w:rsid w:val="3A24A1FE"/>
    <w:rsid w:val="3A97300D"/>
    <w:rsid w:val="3A9DCFF0"/>
    <w:rsid w:val="3AF49910"/>
    <w:rsid w:val="3B235DC0"/>
    <w:rsid w:val="3BB3D69D"/>
    <w:rsid w:val="3D071D48"/>
    <w:rsid w:val="3F67E9D2"/>
    <w:rsid w:val="410E5952"/>
    <w:rsid w:val="4118FACF"/>
    <w:rsid w:val="419CC1AB"/>
    <w:rsid w:val="420290DF"/>
    <w:rsid w:val="4241CD64"/>
    <w:rsid w:val="42AE0B89"/>
    <w:rsid w:val="42B95EFA"/>
    <w:rsid w:val="4388CF85"/>
    <w:rsid w:val="447CB20A"/>
    <w:rsid w:val="458D0D45"/>
    <w:rsid w:val="46433E56"/>
    <w:rsid w:val="479D96EE"/>
    <w:rsid w:val="47A68438"/>
    <w:rsid w:val="47E9E33E"/>
    <w:rsid w:val="48734BF5"/>
    <w:rsid w:val="49256D96"/>
    <w:rsid w:val="4B57D51F"/>
    <w:rsid w:val="4BFE7FCD"/>
    <w:rsid w:val="4D78E8F0"/>
    <w:rsid w:val="4D8E2185"/>
    <w:rsid w:val="4E041236"/>
    <w:rsid w:val="4EEB037D"/>
    <w:rsid w:val="4EF7CA3B"/>
    <w:rsid w:val="4FA29EF2"/>
    <w:rsid w:val="4FF5EA64"/>
    <w:rsid w:val="5124EED5"/>
    <w:rsid w:val="518DE038"/>
    <w:rsid w:val="52992EB4"/>
    <w:rsid w:val="53221909"/>
    <w:rsid w:val="5470C04D"/>
    <w:rsid w:val="548A638F"/>
    <w:rsid w:val="555FA1D6"/>
    <w:rsid w:val="560F110C"/>
    <w:rsid w:val="565ACEB2"/>
    <w:rsid w:val="571467C3"/>
    <w:rsid w:val="5785A0E5"/>
    <w:rsid w:val="579D3149"/>
    <w:rsid w:val="58AF9922"/>
    <w:rsid w:val="58FCC18F"/>
    <w:rsid w:val="59047D4B"/>
    <w:rsid w:val="5A0489AA"/>
    <w:rsid w:val="5A0FAC97"/>
    <w:rsid w:val="5AE8CF69"/>
    <w:rsid w:val="5B2E3FD5"/>
    <w:rsid w:val="5C0A986C"/>
    <w:rsid w:val="5CBAFDB4"/>
    <w:rsid w:val="5E3310C7"/>
    <w:rsid w:val="5E7CED65"/>
    <w:rsid w:val="5E85F044"/>
    <w:rsid w:val="5F8E4C2F"/>
    <w:rsid w:val="606FE2A6"/>
    <w:rsid w:val="61167801"/>
    <w:rsid w:val="6224FC81"/>
    <w:rsid w:val="62E957FB"/>
    <w:rsid w:val="63D9C26E"/>
    <w:rsid w:val="644D844F"/>
    <w:rsid w:val="645EC3D8"/>
    <w:rsid w:val="6676637A"/>
    <w:rsid w:val="669C1F35"/>
    <w:rsid w:val="66C33D96"/>
    <w:rsid w:val="6710235D"/>
    <w:rsid w:val="67461B67"/>
    <w:rsid w:val="68270FEC"/>
    <w:rsid w:val="69C7FC62"/>
    <w:rsid w:val="6A08BF75"/>
    <w:rsid w:val="6A41F7AC"/>
    <w:rsid w:val="6A6B20B3"/>
    <w:rsid w:val="6B809E50"/>
    <w:rsid w:val="6C101178"/>
    <w:rsid w:val="6C382692"/>
    <w:rsid w:val="6DE59FD6"/>
    <w:rsid w:val="6DE8CC62"/>
    <w:rsid w:val="6EE5A0C9"/>
    <w:rsid w:val="6EEBACD6"/>
    <w:rsid w:val="6F555C53"/>
    <w:rsid w:val="70F26F58"/>
    <w:rsid w:val="719312DD"/>
    <w:rsid w:val="71DDCE42"/>
    <w:rsid w:val="71E7254E"/>
    <w:rsid w:val="71F3F4D7"/>
    <w:rsid w:val="72575E8E"/>
    <w:rsid w:val="72576E57"/>
    <w:rsid w:val="73503719"/>
    <w:rsid w:val="73F33EB8"/>
    <w:rsid w:val="744A1FC7"/>
    <w:rsid w:val="75321184"/>
    <w:rsid w:val="78025461"/>
    <w:rsid w:val="786484A9"/>
    <w:rsid w:val="787FA15A"/>
    <w:rsid w:val="7927A884"/>
    <w:rsid w:val="7AA2A123"/>
    <w:rsid w:val="7B00B1F6"/>
    <w:rsid w:val="7B0EBE09"/>
    <w:rsid w:val="7B108F09"/>
    <w:rsid w:val="7B4BF0A2"/>
    <w:rsid w:val="7BED8E3C"/>
    <w:rsid w:val="7BF94786"/>
    <w:rsid w:val="7DB22E91"/>
    <w:rsid w:val="7DB5146F"/>
    <w:rsid w:val="7EA3C3D9"/>
    <w:rsid w:val="7ED74EBC"/>
    <w:rsid w:val="7F7A8BA1"/>
    <w:rsid w:val="7FC5B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6FBFC831"/>
  <w14:defaultImageDpi w14:val="0"/>
  <w15:docId w15:val="{CBEF12BB-46F0-4791-9BB7-C30D9FEA8A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
    <w:qFormat/>
    <w:pPr>
      <w:spacing w:before="49"/>
      <w:ind w:left="2937" w:right="2959"/>
      <w:jc w:val="center"/>
      <w:outlineLvl w:val="0"/>
    </w:pPr>
    <w:rPr>
      <w:b/>
      <w:bCs/>
      <w:sz w:val="48"/>
      <w:szCs w:val="48"/>
    </w:rPr>
  </w:style>
  <w:style w:type="paragraph" w:styleId="Heading2">
    <w:name w:val="heading 2"/>
    <w:basedOn w:val="Normal"/>
    <w:next w:val="Normal"/>
    <w:link w:val="Heading2Char"/>
    <w:uiPriority w:val="9"/>
    <w:qFormat/>
    <w:pPr>
      <w:ind w:left="3652"/>
      <w:jc w:val="center"/>
      <w:outlineLvl w:val="1"/>
    </w:pPr>
    <w:rPr>
      <w:b/>
      <w:bCs/>
      <w:sz w:val="36"/>
      <w:szCs w:val="36"/>
    </w:rPr>
  </w:style>
  <w:style w:type="paragraph" w:styleId="Heading3">
    <w:name w:val="heading 3"/>
    <w:basedOn w:val="Normal"/>
    <w:next w:val="Normal"/>
    <w:link w:val="Heading3Char"/>
    <w:uiPriority w:val="9"/>
    <w:qFormat/>
    <w:pPr>
      <w:ind w:left="2936" w:right="2959"/>
      <w:jc w:val="center"/>
      <w:outlineLvl w:val="2"/>
    </w:pPr>
    <w:rPr>
      <w:b/>
      <w:bCs/>
      <w:sz w:val="32"/>
      <w:szCs w:val="32"/>
    </w:rPr>
  </w:style>
  <w:style w:type="paragraph" w:styleId="Heading4">
    <w:name w:val="heading 4"/>
    <w:basedOn w:val="Normal"/>
    <w:next w:val="Normal"/>
    <w:link w:val="Heading4Char"/>
    <w:uiPriority w:val="9"/>
    <w:qFormat/>
    <w:pPr>
      <w:spacing w:line="341" w:lineRule="exact"/>
      <w:ind w:left="2386"/>
      <w:jc w:val="center"/>
      <w:outlineLvl w:val="3"/>
    </w:pPr>
    <w:rPr>
      <w:b/>
      <w:bCs/>
      <w:sz w:val="28"/>
      <w:szCs w:val="28"/>
    </w:rPr>
  </w:style>
  <w:style w:type="paragraph" w:styleId="Heading5">
    <w:name w:val="heading 5"/>
    <w:basedOn w:val="Normal"/>
    <w:next w:val="Normal"/>
    <w:link w:val="Heading5Char"/>
    <w:uiPriority w:val="9"/>
    <w:qFormat/>
    <w:pPr>
      <w:ind w:left="260"/>
      <w:outlineLvl w:val="4"/>
    </w:pPr>
    <w:rPr>
      <w:b/>
      <w:bCs/>
      <w:sz w:val="24"/>
      <w:szCs w:val="24"/>
    </w:rPr>
  </w:style>
  <w:style w:type="paragraph" w:styleId="Heading6">
    <w:name w:val="heading 6"/>
    <w:basedOn w:val="Normal"/>
    <w:next w:val="Normal"/>
    <w:link w:val="Heading6Char"/>
    <w:uiPriority w:val="9"/>
    <w:qFormat/>
    <w:rsid w:val="005B548E"/>
    <w:pPr>
      <w:keepNext/>
      <w:widowControl/>
      <w:overflowPunct w:val="0"/>
      <w:jc w:val="center"/>
      <w:textAlignment w:val="baseline"/>
      <w:outlineLvl w:val="5"/>
    </w:pPr>
    <w:rPr>
      <w:rFonts w:ascii="Times New Roman" w:hAnsi="Times New Roman" w:cs="Times New Roman"/>
      <w:b/>
      <w:bCs/>
      <w:sz w:val="32"/>
      <w:szCs w:val="20"/>
    </w:rPr>
  </w:style>
  <w:style w:type="paragraph" w:styleId="Heading7">
    <w:name w:val="heading 7"/>
    <w:basedOn w:val="Normal"/>
    <w:next w:val="Normal"/>
    <w:link w:val="Heading7Char"/>
    <w:uiPriority w:val="9"/>
    <w:qFormat/>
    <w:rsid w:val="005B548E"/>
    <w:pPr>
      <w:keepNext/>
      <w:widowControl/>
      <w:overflowPunct w:val="0"/>
      <w:ind w:left="840" w:firstLine="600"/>
      <w:textAlignment w:val="baseline"/>
      <w:outlineLvl w:val="6"/>
    </w:pPr>
    <w:rPr>
      <w:rFonts w:ascii="Times New Roman" w:hAnsi="Times New Roman" w:cs="Times New Roman"/>
      <w:b/>
      <w:bCs/>
      <w:sz w:val="24"/>
      <w:szCs w:val="20"/>
    </w:rPr>
  </w:style>
  <w:style w:type="paragraph" w:styleId="Heading8">
    <w:name w:val="heading 8"/>
    <w:basedOn w:val="Normal"/>
    <w:next w:val="Normal"/>
    <w:link w:val="Heading8Char"/>
    <w:uiPriority w:val="9"/>
    <w:qFormat/>
    <w:rsid w:val="005B548E"/>
    <w:pPr>
      <w:keepNext/>
      <w:widowControl/>
      <w:overflowPunct w:val="0"/>
      <w:jc w:val="center"/>
      <w:textAlignment w:val="baseline"/>
      <w:outlineLvl w:val="7"/>
    </w:pPr>
    <w:rPr>
      <w:rFonts w:ascii="Times New Roman" w:hAnsi="Times New Roman" w:cs="Times New Roman"/>
      <w:b/>
      <w:bCs/>
      <w:sz w:val="24"/>
      <w:szCs w:val="20"/>
      <w:u w:val="single"/>
    </w:rPr>
  </w:style>
  <w:style w:type="paragraph" w:styleId="Heading9">
    <w:name w:val="heading 9"/>
    <w:basedOn w:val="Normal"/>
    <w:next w:val="Normal"/>
    <w:link w:val="Heading9Char"/>
    <w:uiPriority w:val="9"/>
    <w:qFormat/>
    <w:rsid w:val="005B548E"/>
    <w:pPr>
      <w:keepNext/>
      <w:widowControl/>
      <w:overflowPunct w:val="0"/>
      <w:jc w:val="right"/>
      <w:textAlignment w:val="baseline"/>
      <w:outlineLvl w:val="8"/>
    </w:pPr>
    <w:rPr>
      <w:rFonts w:ascii="Times New Roman" w:hAnsi="Times New Roman" w:cs="Times New Roman"/>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locked/>
    <w:rPr>
      <w:rFonts w:cs="Times New Roman" w:asciiTheme="majorHAnsi" w:hAnsiTheme="majorHAnsi" w:eastAsiaTheme="majorEastAsia"/>
      <w:b/>
      <w:bCs/>
      <w:i/>
      <w:iCs/>
      <w:sz w:val="28"/>
      <w:szCs w:val="28"/>
    </w:rPr>
  </w:style>
  <w:style w:type="character" w:styleId="Heading3Char" w:customStyle="1">
    <w:name w:val="Heading 3 Char"/>
    <w:basedOn w:val="DefaultParagraphFont"/>
    <w:link w:val="Heading3"/>
    <w:uiPriority w:val="9"/>
    <w:locked/>
    <w:rPr>
      <w:rFonts w:cs="Times New Roman" w:asciiTheme="majorHAnsi" w:hAnsiTheme="majorHAnsi" w:eastAsiaTheme="majorEastAsia"/>
      <w:b/>
      <w:bCs/>
      <w:sz w:val="26"/>
      <w:szCs w:val="26"/>
    </w:rPr>
  </w:style>
  <w:style w:type="character" w:styleId="Heading4Char" w:customStyle="1">
    <w:name w:val="Heading 4 Char"/>
    <w:basedOn w:val="DefaultParagraphFont"/>
    <w:link w:val="Heading4"/>
    <w:uiPriority w:val="9"/>
    <w:locked/>
    <w:rPr>
      <w:rFonts w:cs="Times New Roman"/>
      <w:b/>
      <w:bCs/>
      <w:sz w:val="28"/>
      <w:szCs w:val="28"/>
    </w:rPr>
  </w:style>
  <w:style w:type="character" w:styleId="Heading5Char" w:customStyle="1">
    <w:name w:val="Heading 5 Char"/>
    <w:basedOn w:val="DefaultParagraphFont"/>
    <w:link w:val="Heading5"/>
    <w:uiPriority w:val="9"/>
    <w:locked/>
    <w:rPr>
      <w:rFonts w:cs="Times New Roman"/>
      <w:b/>
      <w:bCs/>
      <w:i/>
      <w:iCs/>
      <w:sz w:val="26"/>
      <w:szCs w:val="26"/>
    </w:rPr>
  </w:style>
  <w:style w:type="character" w:styleId="Heading6Char" w:customStyle="1">
    <w:name w:val="Heading 6 Char"/>
    <w:basedOn w:val="DefaultParagraphFont"/>
    <w:link w:val="Heading6"/>
    <w:uiPriority w:val="9"/>
    <w:locked/>
    <w:rsid w:val="005B548E"/>
    <w:rPr>
      <w:rFonts w:ascii="Times New Roman" w:hAnsi="Times New Roman" w:cs="Times New Roman"/>
      <w:b/>
      <w:bCs/>
      <w:sz w:val="20"/>
      <w:szCs w:val="20"/>
    </w:rPr>
  </w:style>
  <w:style w:type="character" w:styleId="Heading7Char" w:customStyle="1">
    <w:name w:val="Heading 7 Char"/>
    <w:basedOn w:val="DefaultParagraphFont"/>
    <w:link w:val="Heading7"/>
    <w:uiPriority w:val="9"/>
    <w:locked/>
    <w:rsid w:val="005B548E"/>
    <w:rPr>
      <w:rFonts w:ascii="Times New Roman" w:hAnsi="Times New Roman" w:cs="Times New Roman"/>
      <w:b/>
      <w:bCs/>
      <w:sz w:val="20"/>
      <w:szCs w:val="20"/>
    </w:rPr>
  </w:style>
  <w:style w:type="character" w:styleId="Heading8Char" w:customStyle="1">
    <w:name w:val="Heading 8 Char"/>
    <w:basedOn w:val="DefaultParagraphFont"/>
    <w:link w:val="Heading8"/>
    <w:uiPriority w:val="9"/>
    <w:locked/>
    <w:rsid w:val="005B548E"/>
    <w:rPr>
      <w:rFonts w:ascii="Times New Roman" w:hAnsi="Times New Roman" w:cs="Times New Roman"/>
      <w:b/>
      <w:bCs/>
      <w:sz w:val="20"/>
      <w:szCs w:val="20"/>
      <w:u w:val="single"/>
    </w:rPr>
  </w:style>
  <w:style w:type="character" w:styleId="Heading9Char" w:customStyle="1">
    <w:name w:val="Heading 9 Char"/>
    <w:basedOn w:val="DefaultParagraphFont"/>
    <w:link w:val="Heading9"/>
    <w:uiPriority w:val="9"/>
    <w:locked/>
    <w:rsid w:val="005B548E"/>
    <w:rPr>
      <w:rFonts w:ascii="Times New Roman" w:hAnsi="Times New Roman" w:cs="Times New Roman"/>
      <w:sz w:val="20"/>
      <w:szCs w:val="20"/>
    </w:rPr>
  </w:style>
  <w:style w:type="paragraph" w:styleId="BodyText">
    <w:name w:val="Body Text"/>
    <w:basedOn w:val="Normal"/>
    <w:link w:val="BodyTextChar"/>
    <w:uiPriority w:val="1"/>
    <w:qFormat/>
    <w:rPr>
      <w:sz w:val="24"/>
      <w:szCs w:val="24"/>
    </w:rPr>
  </w:style>
  <w:style w:type="character" w:styleId="BodyTextChar" w:customStyle="1">
    <w:name w:val="Body Text Char"/>
    <w:basedOn w:val="DefaultParagraphFont"/>
    <w:link w:val="BodyText"/>
    <w:uiPriority w:val="1"/>
    <w:locked/>
    <w:rPr>
      <w:rFonts w:ascii="Calibri" w:hAnsi="Calibri" w:cs="Calibri"/>
    </w:rPr>
  </w:style>
  <w:style w:type="paragraph" w:styleId="ListParagraph">
    <w:name w:val="List Paragraph"/>
    <w:basedOn w:val="Normal"/>
    <w:uiPriority w:val="1"/>
    <w:qFormat/>
    <w:pPr>
      <w:ind w:left="980" w:hanging="360"/>
    </w:pPr>
    <w:rPr>
      <w:sz w:val="24"/>
      <w:szCs w:val="24"/>
    </w:rPr>
  </w:style>
  <w:style w:type="paragraph" w:styleId="TableParagraph" w:customStyle="1">
    <w:name w:val="Table Paragraph"/>
    <w:basedOn w:val="Normal"/>
    <w:uiPriority w:val="1"/>
    <w:qFormat/>
    <w:rPr>
      <w:sz w:val="24"/>
      <w:szCs w:val="24"/>
    </w:rPr>
  </w:style>
  <w:style w:type="paragraph" w:styleId="Title">
    <w:name w:val="Title"/>
    <w:basedOn w:val="Normal"/>
    <w:link w:val="TitleChar"/>
    <w:uiPriority w:val="10"/>
    <w:qFormat/>
    <w:rsid w:val="005B548E"/>
    <w:pPr>
      <w:widowControl/>
      <w:overflowPunct w:val="0"/>
      <w:jc w:val="center"/>
      <w:textAlignment w:val="baseline"/>
    </w:pPr>
    <w:rPr>
      <w:rFonts w:ascii="Times New Roman" w:hAnsi="Times New Roman" w:cs="Times New Roman"/>
      <w:sz w:val="32"/>
      <w:szCs w:val="20"/>
    </w:rPr>
  </w:style>
  <w:style w:type="character" w:styleId="TitleChar" w:customStyle="1">
    <w:name w:val="Title Char"/>
    <w:basedOn w:val="DefaultParagraphFont"/>
    <w:link w:val="Title"/>
    <w:locked/>
    <w:rsid w:val="005B548E"/>
    <w:rPr>
      <w:rFonts w:ascii="Times New Roman" w:hAnsi="Times New Roman" w:cs="Times New Roman"/>
      <w:sz w:val="20"/>
      <w:szCs w:val="20"/>
    </w:rPr>
  </w:style>
  <w:style w:type="paragraph" w:styleId="Subtitle">
    <w:name w:val="Subtitle"/>
    <w:basedOn w:val="Normal"/>
    <w:link w:val="SubtitleChar"/>
    <w:uiPriority w:val="11"/>
    <w:qFormat/>
    <w:rsid w:val="005B548E"/>
    <w:pPr>
      <w:widowControl/>
      <w:overflowPunct w:val="0"/>
      <w:textAlignment w:val="baseline"/>
    </w:pPr>
    <w:rPr>
      <w:rFonts w:ascii="Times New Roman" w:hAnsi="Times New Roman" w:cs="Times New Roman"/>
      <w:b/>
      <w:bCs/>
      <w:sz w:val="24"/>
      <w:szCs w:val="20"/>
    </w:rPr>
  </w:style>
  <w:style w:type="character" w:styleId="SubtitleChar" w:customStyle="1">
    <w:name w:val="Subtitle Char"/>
    <w:basedOn w:val="DefaultParagraphFont"/>
    <w:link w:val="Subtitle"/>
    <w:uiPriority w:val="11"/>
    <w:locked/>
    <w:rsid w:val="005B548E"/>
    <w:rPr>
      <w:rFonts w:ascii="Times New Roman" w:hAnsi="Times New Roman" w:cs="Times New Roman"/>
      <w:b/>
      <w:bCs/>
      <w:sz w:val="20"/>
      <w:szCs w:val="20"/>
    </w:rPr>
  </w:style>
  <w:style w:type="paragraph" w:styleId="BodyText2">
    <w:name w:val="Body Text 2"/>
    <w:basedOn w:val="Normal"/>
    <w:link w:val="BodyText2Char"/>
    <w:uiPriority w:val="99"/>
    <w:rsid w:val="005B548E"/>
    <w:pPr>
      <w:widowControl/>
      <w:overflowPunct w:val="0"/>
      <w:textAlignment w:val="baseline"/>
    </w:pPr>
    <w:rPr>
      <w:rFonts w:ascii="Times New Roman" w:hAnsi="Times New Roman" w:cs="Times New Roman"/>
      <w:szCs w:val="20"/>
    </w:rPr>
  </w:style>
  <w:style w:type="character" w:styleId="BodyText2Char" w:customStyle="1">
    <w:name w:val="Body Text 2 Char"/>
    <w:basedOn w:val="DefaultParagraphFont"/>
    <w:link w:val="BodyText2"/>
    <w:uiPriority w:val="99"/>
    <w:locked/>
    <w:rsid w:val="005B548E"/>
    <w:rPr>
      <w:rFonts w:ascii="Times New Roman" w:hAnsi="Times New Roman" w:cs="Times New Roman"/>
      <w:sz w:val="20"/>
      <w:szCs w:val="20"/>
    </w:rPr>
  </w:style>
  <w:style w:type="table" w:styleId="TableGrid">
    <w:name w:val="Table Grid"/>
    <w:basedOn w:val="TableNormal"/>
    <w:uiPriority w:val="39"/>
    <w:rsid w:val="005B548E"/>
    <w:pPr>
      <w:spacing w:after="0" w:line="240" w:lineRule="auto"/>
    </w:pPr>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rsid w:val="005B548E"/>
    <w:pPr>
      <w:spacing w:after="0" w:line="240" w:lineRule="auto"/>
    </w:pPr>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one" w:color="auto" w:sz="0" w:space="0"/>
          <w:tr2bl w:val="none" w:color="auto" w:sz="0" w:space="0"/>
        </w:tcBorders>
      </w:tcPr>
    </w:tblStylePr>
    <w:tblStylePr w:type="lastCol">
      <w:rPr>
        <w:rFonts w:cs="Times New Roman"/>
        <w:i/>
        <w:iCs/>
      </w:rPr>
      <w:tblPr/>
      <w:tcPr>
        <w:tcBorders>
          <w:tl2br w:val="none" w:color="auto" w:sz="0" w:space="0"/>
          <w:tr2bl w:val="none" w:color="auto" w:sz="0" w:space="0"/>
        </w:tcBorders>
      </w:tcPr>
    </w:tblStylePr>
  </w:style>
  <w:style w:type="character" w:styleId="Hyperlink">
    <w:name w:val="Hyperlink"/>
    <w:basedOn w:val="DefaultParagraphFont"/>
    <w:uiPriority w:val="99"/>
    <w:unhideWhenUsed/>
    <w:rsid w:val="005B548E"/>
    <w:rPr>
      <w:rFonts w:cs="Times New Roman"/>
      <w:color w:val="0000FF"/>
      <w:u w:val="single"/>
    </w:rPr>
  </w:style>
  <w:style w:type="character" w:styleId="FollowedHyperlink">
    <w:name w:val="FollowedHyperlink"/>
    <w:basedOn w:val="DefaultParagraphFont"/>
    <w:uiPriority w:val="99"/>
    <w:rsid w:val="005B548E"/>
    <w:rPr>
      <w:rFonts w:cs="Times New Roman"/>
      <w:color w:val="800080"/>
      <w:u w:val="single"/>
    </w:rPr>
  </w:style>
  <w:style w:type="paragraph" w:styleId="BalloonText">
    <w:name w:val="Balloon Text"/>
    <w:basedOn w:val="Normal"/>
    <w:link w:val="BalloonTextChar"/>
    <w:uiPriority w:val="99"/>
    <w:rsid w:val="005B548E"/>
    <w:pPr>
      <w:widowControl/>
      <w:overflowPunct w:val="0"/>
      <w:textAlignment w:val="baseline"/>
    </w:pPr>
    <w:rPr>
      <w:rFonts w:ascii="Tahoma" w:hAnsi="Tahoma" w:cs="Tahoma"/>
      <w:sz w:val="16"/>
      <w:szCs w:val="16"/>
    </w:rPr>
  </w:style>
  <w:style w:type="character" w:styleId="BalloonTextChar" w:customStyle="1">
    <w:name w:val="Balloon Text Char"/>
    <w:basedOn w:val="DefaultParagraphFont"/>
    <w:link w:val="BalloonText"/>
    <w:uiPriority w:val="99"/>
    <w:locked/>
    <w:rsid w:val="005B548E"/>
    <w:rPr>
      <w:rFonts w:ascii="Tahoma" w:hAnsi="Tahoma" w:cs="Tahoma"/>
      <w:sz w:val="16"/>
      <w:szCs w:val="16"/>
    </w:rPr>
  </w:style>
  <w:style w:type="table" w:styleId="TableGrid10" w:customStyle="1">
    <w:name w:val="Table Grid1"/>
    <w:basedOn w:val="TableNormal"/>
    <w:next w:val="TableGrid"/>
    <w:rsid w:val="005B548E"/>
    <w:pPr>
      <w:spacing w:after="0" w:line="240" w:lineRule="auto"/>
    </w:pPr>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 11"/>
    <w:basedOn w:val="TableNormal"/>
    <w:next w:val="TableGrid1"/>
    <w:rsid w:val="005B548E"/>
    <w:pPr>
      <w:spacing w:after="0" w:line="240" w:lineRule="auto"/>
    </w:pPr>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one" w:color="auto" w:sz="0" w:space="0"/>
          <w:tr2bl w:val="none" w:color="auto" w:sz="0" w:space="0"/>
        </w:tcBorders>
      </w:tcPr>
    </w:tblStylePr>
    <w:tblStylePr w:type="lastCol">
      <w:rPr>
        <w:rFonts w:cs="Times New Roman"/>
        <w:i/>
        <w:iCs/>
      </w:rPr>
      <w:tblPr/>
      <w:tcPr>
        <w:tcBorders>
          <w:tl2br w:val="none" w:color="auto" w:sz="0" w:space="0"/>
          <w:tr2bl w:val="none" w:color="auto" w:sz="0" w:space="0"/>
        </w:tcBorders>
      </w:tcPr>
    </w:tblStylePr>
  </w:style>
  <w:style w:type="paragraph" w:styleId="Header">
    <w:name w:val="header"/>
    <w:basedOn w:val="Normal"/>
    <w:link w:val="HeaderChar"/>
    <w:uiPriority w:val="99"/>
    <w:unhideWhenUsed/>
    <w:rsid w:val="005B548E"/>
    <w:pPr>
      <w:widowControl/>
      <w:tabs>
        <w:tab w:val="center" w:pos="4680"/>
        <w:tab w:val="right" w:pos="9360"/>
      </w:tabs>
      <w:autoSpaceDE/>
      <w:autoSpaceDN/>
      <w:adjustRightInd/>
    </w:pPr>
    <w:rPr>
      <w:rFonts w:cs="Times New Roman"/>
    </w:rPr>
  </w:style>
  <w:style w:type="character" w:styleId="HeaderChar" w:customStyle="1">
    <w:name w:val="Header Char"/>
    <w:basedOn w:val="DefaultParagraphFont"/>
    <w:link w:val="Header"/>
    <w:uiPriority w:val="99"/>
    <w:locked/>
    <w:rsid w:val="005B548E"/>
    <w:rPr>
      <w:rFonts w:ascii="Calibri" w:hAnsi="Calibri" w:cs="Times New Roman"/>
    </w:rPr>
  </w:style>
  <w:style w:type="paragraph" w:styleId="Footer">
    <w:name w:val="footer"/>
    <w:basedOn w:val="Normal"/>
    <w:link w:val="FooterChar"/>
    <w:uiPriority w:val="99"/>
    <w:unhideWhenUsed/>
    <w:rsid w:val="005B548E"/>
    <w:pPr>
      <w:widowControl/>
      <w:tabs>
        <w:tab w:val="center" w:pos="4680"/>
        <w:tab w:val="right" w:pos="9360"/>
      </w:tabs>
      <w:autoSpaceDE/>
      <w:autoSpaceDN/>
      <w:adjustRightInd/>
    </w:pPr>
    <w:rPr>
      <w:rFonts w:cs="Times New Roman"/>
    </w:rPr>
  </w:style>
  <w:style w:type="character" w:styleId="FooterChar" w:customStyle="1">
    <w:name w:val="Footer Char"/>
    <w:basedOn w:val="DefaultParagraphFont"/>
    <w:link w:val="Footer"/>
    <w:uiPriority w:val="99"/>
    <w:locked/>
    <w:rsid w:val="005B548E"/>
    <w:rPr>
      <w:rFonts w:ascii="Calibri" w:hAnsi="Calibri" w:cs="Times New Roman"/>
    </w:rPr>
  </w:style>
  <w:style w:type="table" w:styleId="TableGrid2" w:customStyle="1">
    <w:name w:val="Table Grid2"/>
    <w:basedOn w:val="TableNormal"/>
    <w:next w:val="TableGrid"/>
    <w:uiPriority w:val="39"/>
    <w:rsid w:val="005B54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0" w:customStyle="1">
    <w:name w:val="TableGrid"/>
    <w:rsid w:val="005B548E"/>
    <w:pPr>
      <w:spacing w:after="0" w:line="240" w:lineRule="auto"/>
    </w:pPr>
    <w:tblPr>
      <w:tblCellMar>
        <w:top w:w="0" w:type="dxa"/>
        <w:left w:w="0" w:type="dxa"/>
        <w:bottom w:w="0" w:type="dxa"/>
        <w:right w:w="0" w:type="dxa"/>
      </w:tblCellMar>
    </w:tblPr>
  </w:style>
  <w:style w:type="table" w:styleId="TableGrid12" w:customStyle="1">
    <w:name w:val="TableGrid1"/>
    <w:rsid w:val="005B548E"/>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B548E"/>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20" w:customStyle="1">
    <w:name w:val="TableGrid2"/>
    <w:rsid w:val="003E772F"/>
    <w:pPr>
      <w:spacing w:after="0" w:line="240" w:lineRule="auto"/>
    </w:pPr>
    <w:rPr>
      <w:rFonts w:cstheme="minorBidi"/>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6696D"/>
    <w:rPr>
      <w:color w:val="605E5C"/>
      <w:shd w:val="clear" w:color="auto" w:fill="E1DFDD"/>
    </w:rPr>
  </w:style>
  <w:style w:type="paragraph" w:styleId="paragraph" w:customStyle="1">
    <w:name w:val="paragraph"/>
    <w:basedOn w:val="Normal"/>
    <w:rsid w:val="00A05609"/>
    <w:pPr>
      <w:widowControl/>
      <w:autoSpaceDE/>
      <w:autoSpaceDN/>
      <w:adjustRightInd/>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A05609"/>
  </w:style>
  <w:style w:type="character" w:styleId="eop" w:customStyle="1">
    <w:name w:val="eop"/>
    <w:basedOn w:val="DefaultParagraphFont"/>
    <w:rsid w:val="00A05609"/>
  </w:style>
  <w:style w:type="character" w:styleId="tabchar" w:customStyle="1">
    <w:name w:val="tabchar"/>
    <w:basedOn w:val="DefaultParagraphFont"/>
    <w:rsid w:val="008A1CFC"/>
  </w:style>
  <w:style w:type="paragraph" w:styleId="Default" w:customStyle="1">
    <w:name w:val="Default"/>
    <w:basedOn w:val="Normal"/>
    <w:rsid w:val="002840F5"/>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153">
      <w:bodyDiv w:val="1"/>
      <w:marLeft w:val="0"/>
      <w:marRight w:val="0"/>
      <w:marTop w:val="0"/>
      <w:marBottom w:val="0"/>
      <w:divBdr>
        <w:top w:val="none" w:sz="0" w:space="0" w:color="auto"/>
        <w:left w:val="none" w:sz="0" w:space="0" w:color="auto"/>
        <w:bottom w:val="none" w:sz="0" w:space="0" w:color="auto"/>
        <w:right w:val="none" w:sz="0" w:space="0" w:color="auto"/>
      </w:divBdr>
      <w:divsChild>
        <w:div w:id="10029270">
          <w:marLeft w:val="0"/>
          <w:marRight w:val="0"/>
          <w:marTop w:val="0"/>
          <w:marBottom w:val="0"/>
          <w:divBdr>
            <w:top w:val="none" w:sz="0" w:space="0" w:color="auto"/>
            <w:left w:val="none" w:sz="0" w:space="0" w:color="auto"/>
            <w:bottom w:val="none" w:sz="0" w:space="0" w:color="auto"/>
            <w:right w:val="none" w:sz="0" w:space="0" w:color="auto"/>
          </w:divBdr>
        </w:div>
        <w:div w:id="24910149">
          <w:marLeft w:val="0"/>
          <w:marRight w:val="0"/>
          <w:marTop w:val="0"/>
          <w:marBottom w:val="0"/>
          <w:divBdr>
            <w:top w:val="none" w:sz="0" w:space="0" w:color="auto"/>
            <w:left w:val="none" w:sz="0" w:space="0" w:color="auto"/>
            <w:bottom w:val="none" w:sz="0" w:space="0" w:color="auto"/>
            <w:right w:val="none" w:sz="0" w:space="0" w:color="auto"/>
          </w:divBdr>
        </w:div>
        <w:div w:id="119308008">
          <w:marLeft w:val="0"/>
          <w:marRight w:val="0"/>
          <w:marTop w:val="0"/>
          <w:marBottom w:val="0"/>
          <w:divBdr>
            <w:top w:val="none" w:sz="0" w:space="0" w:color="auto"/>
            <w:left w:val="none" w:sz="0" w:space="0" w:color="auto"/>
            <w:bottom w:val="none" w:sz="0" w:space="0" w:color="auto"/>
            <w:right w:val="none" w:sz="0" w:space="0" w:color="auto"/>
          </w:divBdr>
        </w:div>
        <w:div w:id="189951444">
          <w:marLeft w:val="0"/>
          <w:marRight w:val="0"/>
          <w:marTop w:val="0"/>
          <w:marBottom w:val="0"/>
          <w:divBdr>
            <w:top w:val="none" w:sz="0" w:space="0" w:color="auto"/>
            <w:left w:val="none" w:sz="0" w:space="0" w:color="auto"/>
            <w:bottom w:val="none" w:sz="0" w:space="0" w:color="auto"/>
            <w:right w:val="none" w:sz="0" w:space="0" w:color="auto"/>
          </w:divBdr>
        </w:div>
        <w:div w:id="289481789">
          <w:marLeft w:val="0"/>
          <w:marRight w:val="0"/>
          <w:marTop w:val="0"/>
          <w:marBottom w:val="0"/>
          <w:divBdr>
            <w:top w:val="none" w:sz="0" w:space="0" w:color="auto"/>
            <w:left w:val="none" w:sz="0" w:space="0" w:color="auto"/>
            <w:bottom w:val="none" w:sz="0" w:space="0" w:color="auto"/>
            <w:right w:val="none" w:sz="0" w:space="0" w:color="auto"/>
          </w:divBdr>
        </w:div>
        <w:div w:id="361437401">
          <w:marLeft w:val="0"/>
          <w:marRight w:val="0"/>
          <w:marTop w:val="0"/>
          <w:marBottom w:val="0"/>
          <w:divBdr>
            <w:top w:val="none" w:sz="0" w:space="0" w:color="auto"/>
            <w:left w:val="none" w:sz="0" w:space="0" w:color="auto"/>
            <w:bottom w:val="none" w:sz="0" w:space="0" w:color="auto"/>
            <w:right w:val="none" w:sz="0" w:space="0" w:color="auto"/>
          </w:divBdr>
        </w:div>
        <w:div w:id="377165688">
          <w:marLeft w:val="0"/>
          <w:marRight w:val="0"/>
          <w:marTop w:val="0"/>
          <w:marBottom w:val="0"/>
          <w:divBdr>
            <w:top w:val="none" w:sz="0" w:space="0" w:color="auto"/>
            <w:left w:val="none" w:sz="0" w:space="0" w:color="auto"/>
            <w:bottom w:val="none" w:sz="0" w:space="0" w:color="auto"/>
            <w:right w:val="none" w:sz="0" w:space="0" w:color="auto"/>
          </w:divBdr>
        </w:div>
        <w:div w:id="397823795">
          <w:marLeft w:val="0"/>
          <w:marRight w:val="0"/>
          <w:marTop w:val="0"/>
          <w:marBottom w:val="0"/>
          <w:divBdr>
            <w:top w:val="none" w:sz="0" w:space="0" w:color="auto"/>
            <w:left w:val="none" w:sz="0" w:space="0" w:color="auto"/>
            <w:bottom w:val="none" w:sz="0" w:space="0" w:color="auto"/>
            <w:right w:val="none" w:sz="0" w:space="0" w:color="auto"/>
          </w:divBdr>
        </w:div>
        <w:div w:id="428427090">
          <w:marLeft w:val="0"/>
          <w:marRight w:val="0"/>
          <w:marTop w:val="0"/>
          <w:marBottom w:val="0"/>
          <w:divBdr>
            <w:top w:val="none" w:sz="0" w:space="0" w:color="auto"/>
            <w:left w:val="none" w:sz="0" w:space="0" w:color="auto"/>
            <w:bottom w:val="none" w:sz="0" w:space="0" w:color="auto"/>
            <w:right w:val="none" w:sz="0" w:space="0" w:color="auto"/>
          </w:divBdr>
        </w:div>
        <w:div w:id="540242530">
          <w:marLeft w:val="0"/>
          <w:marRight w:val="0"/>
          <w:marTop w:val="0"/>
          <w:marBottom w:val="0"/>
          <w:divBdr>
            <w:top w:val="none" w:sz="0" w:space="0" w:color="auto"/>
            <w:left w:val="none" w:sz="0" w:space="0" w:color="auto"/>
            <w:bottom w:val="none" w:sz="0" w:space="0" w:color="auto"/>
            <w:right w:val="none" w:sz="0" w:space="0" w:color="auto"/>
          </w:divBdr>
        </w:div>
        <w:div w:id="665522281">
          <w:marLeft w:val="0"/>
          <w:marRight w:val="0"/>
          <w:marTop w:val="0"/>
          <w:marBottom w:val="0"/>
          <w:divBdr>
            <w:top w:val="none" w:sz="0" w:space="0" w:color="auto"/>
            <w:left w:val="none" w:sz="0" w:space="0" w:color="auto"/>
            <w:bottom w:val="none" w:sz="0" w:space="0" w:color="auto"/>
            <w:right w:val="none" w:sz="0" w:space="0" w:color="auto"/>
          </w:divBdr>
        </w:div>
        <w:div w:id="707484994">
          <w:marLeft w:val="0"/>
          <w:marRight w:val="0"/>
          <w:marTop w:val="0"/>
          <w:marBottom w:val="0"/>
          <w:divBdr>
            <w:top w:val="none" w:sz="0" w:space="0" w:color="auto"/>
            <w:left w:val="none" w:sz="0" w:space="0" w:color="auto"/>
            <w:bottom w:val="none" w:sz="0" w:space="0" w:color="auto"/>
            <w:right w:val="none" w:sz="0" w:space="0" w:color="auto"/>
          </w:divBdr>
        </w:div>
        <w:div w:id="825169436">
          <w:marLeft w:val="0"/>
          <w:marRight w:val="0"/>
          <w:marTop w:val="0"/>
          <w:marBottom w:val="0"/>
          <w:divBdr>
            <w:top w:val="none" w:sz="0" w:space="0" w:color="auto"/>
            <w:left w:val="none" w:sz="0" w:space="0" w:color="auto"/>
            <w:bottom w:val="none" w:sz="0" w:space="0" w:color="auto"/>
            <w:right w:val="none" w:sz="0" w:space="0" w:color="auto"/>
          </w:divBdr>
        </w:div>
        <w:div w:id="846477322">
          <w:marLeft w:val="0"/>
          <w:marRight w:val="0"/>
          <w:marTop w:val="0"/>
          <w:marBottom w:val="0"/>
          <w:divBdr>
            <w:top w:val="none" w:sz="0" w:space="0" w:color="auto"/>
            <w:left w:val="none" w:sz="0" w:space="0" w:color="auto"/>
            <w:bottom w:val="none" w:sz="0" w:space="0" w:color="auto"/>
            <w:right w:val="none" w:sz="0" w:space="0" w:color="auto"/>
          </w:divBdr>
        </w:div>
        <w:div w:id="866717880">
          <w:marLeft w:val="0"/>
          <w:marRight w:val="0"/>
          <w:marTop w:val="0"/>
          <w:marBottom w:val="0"/>
          <w:divBdr>
            <w:top w:val="none" w:sz="0" w:space="0" w:color="auto"/>
            <w:left w:val="none" w:sz="0" w:space="0" w:color="auto"/>
            <w:bottom w:val="none" w:sz="0" w:space="0" w:color="auto"/>
            <w:right w:val="none" w:sz="0" w:space="0" w:color="auto"/>
          </w:divBdr>
        </w:div>
        <w:div w:id="881282324">
          <w:marLeft w:val="0"/>
          <w:marRight w:val="0"/>
          <w:marTop w:val="0"/>
          <w:marBottom w:val="0"/>
          <w:divBdr>
            <w:top w:val="none" w:sz="0" w:space="0" w:color="auto"/>
            <w:left w:val="none" w:sz="0" w:space="0" w:color="auto"/>
            <w:bottom w:val="none" w:sz="0" w:space="0" w:color="auto"/>
            <w:right w:val="none" w:sz="0" w:space="0" w:color="auto"/>
          </w:divBdr>
        </w:div>
        <w:div w:id="1131558579">
          <w:marLeft w:val="0"/>
          <w:marRight w:val="0"/>
          <w:marTop w:val="0"/>
          <w:marBottom w:val="0"/>
          <w:divBdr>
            <w:top w:val="none" w:sz="0" w:space="0" w:color="auto"/>
            <w:left w:val="none" w:sz="0" w:space="0" w:color="auto"/>
            <w:bottom w:val="none" w:sz="0" w:space="0" w:color="auto"/>
            <w:right w:val="none" w:sz="0" w:space="0" w:color="auto"/>
          </w:divBdr>
        </w:div>
        <w:div w:id="1140348160">
          <w:marLeft w:val="0"/>
          <w:marRight w:val="0"/>
          <w:marTop w:val="0"/>
          <w:marBottom w:val="0"/>
          <w:divBdr>
            <w:top w:val="none" w:sz="0" w:space="0" w:color="auto"/>
            <w:left w:val="none" w:sz="0" w:space="0" w:color="auto"/>
            <w:bottom w:val="none" w:sz="0" w:space="0" w:color="auto"/>
            <w:right w:val="none" w:sz="0" w:space="0" w:color="auto"/>
          </w:divBdr>
        </w:div>
        <w:div w:id="1170103365">
          <w:marLeft w:val="0"/>
          <w:marRight w:val="0"/>
          <w:marTop w:val="0"/>
          <w:marBottom w:val="0"/>
          <w:divBdr>
            <w:top w:val="none" w:sz="0" w:space="0" w:color="auto"/>
            <w:left w:val="none" w:sz="0" w:space="0" w:color="auto"/>
            <w:bottom w:val="none" w:sz="0" w:space="0" w:color="auto"/>
            <w:right w:val="none" w:sz="0" w:space="0" w:color="auto"/>
          </w:divBdr>
        </w:div>
        <w:div w:id="1170372300">
          <w:marLeft w:val="0"/>
          <w:marRight w:val="0"/>
          <w:marTop w:val="0"/>
          <w:marBottom w:val="0"/>
          <w:divBdr>
            <w:top w:val="none" w:sz="0" w:space="0" w:color="auto"/>
            <w:left w:val="none" w:sz="0" w:space="0" w:color="auto"/>
            <w:bottom w:val="none" w:sz="0" w:space="0" w:color="auto"/>
            <w:right w:val="none" w:sz="0" w:space="0" w:color="auto"/>
          </w:divBdr>
        </w:div>
        <w:div w:id="1346712086">
          <w:marLeft w:val="0"/>
          <w:marRight w:val="0"/>
          <w:marTop w:val="0"/>
          <w:marBottom w:val="0"/>
          <w:divBdr>
            <w:top w:val="none" w:sz="0" w:space="0" w:color="auto"/>
            <w:left w:val="none" w:sz="0" w:space="0" w:color="auto"/>
            <w:bottom w:val="none" w:sz="0" w:space="0" w:color="auto"/>
            <w:right w:val="none" w:sz="0" w:space="0" w:color="auto"/>
          </w:divBdr>
        </w:div>
        <w:div w:id="1373189461">
          <w:marLeft w:val="0"/>
          <w:marRight w:val="0"/>
          <w:marTop w:val="0"/>
          <w:marBottom w:val="0"/>
          <w:divBdr>
            <w:top w:val="none" w:sz="0" w:space="0" w:color="auto"/>
            <w:left w:val="none" w:sz="0" w:space="0" w:color="auto"/>
            <w:bottom w:val="none" w:sz="0" w:space="0" w:color="auto"/>
            <w:right w:val="none" w:sz="0" w:space="0" w:color="auto"/>
          </w:divBdr>
        </w:div>
        <w:div w:id="1498836732">
          <w:marLeft w:val="0"/>
          <w:marRight w:val="0"/>
          <w:marTop w:val="0"/>
          <w:marBottom w:val="0"/>
          <w:divBdr>
            <w:top w:val="none" w:sz="0" w:space="0" w:color="auto"/>
            <w:left w:val="none" w:sz="0" w:space="0" w:color="auto"/>
            <w:bottom w:val="none" w:sz="0" w:space="0" w:color="auto"/>
            <w:right w:val="none" w:sz="0" w:space="0" w:color="auto"/>
          </w:divBdr>
        </w:div>
        <w:div w:id="1596278366">
          <w:marLeft w:val="0"/>
          <w:marRight w:val="0"/>
          <w:marTop w:val="0"/>
          <w:marBottom w:val="0"/>
          <w:divBdr>
            <w:top w:val="none" w:sz="0" w:space="0" w:color="auto"/>
            <w:left w:val="none" w:sz="0" w:space="0" w:color="auto"/>
            <w:bottom w:val="none" w:sz="0" w:space="0" w:color="auto"/>
            <w:right w:val="none" w:sz="0" w:space="0" w:color="auto"/>
          </w:divBdr>
        </w:div>
        <w:div w:id="1664695881">
          <w:marLeft w:val="0"/>
          <w:marRight w:val="0"/>
          <w:marTop w:val="0"/>
          <w:marBottom w:val="0"/>
          <w:divBdr>
            <w:top w:val="none" w:sz="0" w:space="0" w:color="auto"/>
            <w:left w:val="none" w:sz="0" w:space="0" w:color="auto"/>
            <w:bottom w:val="none" w:sz="0" w:space="0" w:color="auto"/>
            <w:right w:val="none" w:sz="0" w:space="0" w:color="auto"/>
          </w:divBdr>
        </w:div>
        <w:div w:id="1723796418">
          <w:marLeft w:val="0"/>
          <w:marRight w:val="0"/>
          <w:marTop w:val="0"/>
          <w:marBottom w:val="0"/>
          <w:divBdr>
            <w:top w:val="none" w:sz="0" w:space="0" w:color="auto"/>
            <w:left w:val="none" w:sz="0" w:space="0" w:color="auto"/>
            <w:bottom w:val="none" w:sz="0" w:space="0" w:color="auto"/>
            <w:right w:val="none" w:sz="0" w:space="0" w:color="auto"/>
          </w:divBdr>
        </w:div>
        <w:div w:id="1896964002">
          <w:marLeft w:val="0"/>
          <w:marRight w:val="0"/>
          <w:marTop w:val="0"/>
          <w:marBottom w:val="0"/>
          <w:divBdr>
            <w:top w:val="none" w:sz="0" w:space="0" w:color="auto"/>
            <w:left w:val="none" w:sz="0" w:space="0" w:color="auto"/>
            <w:bottom w:val="none" w:sz="0" w:space="0" w:color="auto"/>
            <w:right w:val="none" w:sz="0" w:space="0" w:color="auto"/>
          </w:divBdr>
        </w:div>
        <w:div w:id="1951551642">
          <w:marLeft w:val="0"/>
          <w:marRight w:val="0"/>
          <w:marTop w:val="0"/>
          <w:marBottom w:val="0"/>
          <w:divBdr>
            <w:top w:val="none" w:sz="0" w:space="0" w:color="auto"/>
            <w:left w:val="none" w:sz="0" w:space="0" w:color="auto"/>
            <w:bottom w:val="none" w:sz="0" w:space="0" w:color="auto"/>
            <w:right w:val="none" w:sz="0" w:space="0" w:color="auto"/>
          </w:divBdr>
        </w:div>
        <w:div w:id="2047754877">
          <w:marLeft w:val="0"/>
          <w:marRight w:val="0"/>
          <w:marTop w:val="0"/>
          <w:marBottom w:val="0"/>
          <w:divBdr>
            <w:top w:val="none" w:sz="0" w:space="0" w:color="auto"/>
            <w:left w:val="none" w:sz="0" w:space="0" w:color="auto"/>
            <w:bottom w:val="none" w:sz="0" w:space="0" w:color="auto"/>
            <w:right w:val="none" w:sz="0" w:space="0" w:color="auto"/>
          </w:divBdr>
        </w:div>
        <w:div w:id="2055960859">
          <w:marLeft w:val="0"/>
          <w:marRight w:val="0"/>
          <w:marTop w:val="0"/>
          <w:marBottom w:val="0"/>
          <w:divBdr>
            <w:top w:val="none" w:sz="0" w:space="0" w:color="auto"/>
            <w:left w:val="none" w:sz="0" w:space="0" w:color="auto"/>
            <w:bottom w:val="none" w:sz="0" w:space="0" w:color="auto"/>
            <w:right w:val="none" w:sz="0" w:space="0" w:color="auto"/>
          </w:divBdr>
        </w:div>
        <w:div w:id="2078624967">
          <w:marLeft w:val="0"/>
          <w:marRight w:val="0"/>
          <w:marTop w:val="0"/>
          <w:marBottom w:val="0"/>
          <w:divBdr>
            <w:top w:val="none" w:sz="0" w:space="0" w:color="auto"/>
            <w:left w:val="none" w:sz="0" w:space="0" w:color="auto"/>
            <w:bottom w:val="none" w:sz="0" w:space="0" w:color="auto"/>
            <w:right w:val="none" w:sz="0" w:space="0" w:color="auto"/>
          </w:divBdr>
        </w:div>
        <w:div w:id="2087650825">
          <w:marLeft w:val="0"/>
          <w:marRight w:val="0"/>
          <w:marTop w:val="0"/>
          <w:marBottom w:val="0"/>
          <w:divBdr>
            <w:top w:val="none" w:sz="0" w:space="0" w:color="auto"/>
            <w:left w:val="none" w:sz="0" w:space="0" w:color="auto"/>
            <w:bottom w:val="none" w:sz="0" w:space="0" w:color="auto"/>
            <w:right w:val="none" w:sz="0" w:space="0" w:color="auto"/>
          </w:divBdr>
        </w:div>
        <w:div w:id="2116367509">
          <w:marLeft w:val="0"/>
          <w:marRight w:val="0"/>
          <w:marTop w:val="0"/>
          <w:marBottom w:val="0"/>
          <w:divBdr>
            <w:top w:val="none" w:sz="0" w:space="0" w:color="auto"/>
            <w:left w:val="none" w:sz="0" w:space="0" w:color="auto"/>
            <w:bottom w:val="none" w:sz="0" w:space="0" w:color="auto"/>
            <w:right w:val="none" w:sz="0" w:space="0" w:color="auto"/>
          </w:divBdr>
        </w:div>
        <w:div w:id="2119981166">
          <w:marLeft w:val="0"/>
          <w:marRight w:val="0"/>
          <w:marTop w:val="0"/>
          <w:marBottom w:val="0"/>
          <w:divBdr>
            <w:top w:val="none" w:sz="0" w:space="0" w:color="auto"/>
            <w:left w:val="none" w:sz="0" w:space="0" w:color="auto"/>
            <w:bottom w:val="none" w:sz="0" w:space="0" w:color="auto"/>
            <w:right w:val="none" w:sz="0" w:space="0" w:color="auto"/>
          </w:divBdr>
        </w:div>
      </w:divsChild>
    </w:div>
    <w:div w:id="34669331">
      <w:bodyDiv w:val="1"/>
      <w:marLeft w:val="0"/>
      <w:marRight w:val="0"/>
      <w:marTop w:val="0"/>
      <w:marBottom w:val="0"/>
      <w:divBdr>
        <w:top w:val="none" w:sz="0" w:space="0" w:color="auto"/>
        <w:left w:val="none" w:sz="0" w:space="0" w:color="auto"/>
        <w:bottom w:val="none" w:sz="0" w:space="0" w:color="auto"/>
        <w:right w:val="none" w:sz="0" w:space="0" w:color="auto"/>
      </w:divBdr>
    </w:div>
    <w:div w:id="267201901">
      <w:bodyDiv w:val="1"/>
      <w:marLeft w:val="0"/>
      <w:marRight w:val="0"/>
      <w:marTop w:val="0"/>
      <w:marBottom w:val="0"/>
      <w:divBdr>
        <w:top w:val="none" w:sz="0" w:space="0" w:color="auto"/>
        <w:left w:val="none" w:sz="0" w:space="0" w:color="auto"/>
        <w:bottom w:val="none" w:sz="0" w:space="0" w:color="auto"/>
        <w:right w:val="none" w:sz="0" w:space="0" w:color="auto"/>
      </w:divBdr>
    </w:div>
    <w:div w:id="270666183">
      <w:bodyDiv w:val="1"/>
      <w:marLeft w:val="0"/>
      <w:marRight w:val="0"/>
      <w:marTop w:val="0"/>
      <w:marBottom w:val="0"/>
      <w:divBdr>
        <w:top w:val="none" w:sz="0" w:space="0" w:color="auto"/>
        <w:left w:val="none" w:sz="0" w:space="0" w:color="auto"/>
        <w:bottom w:val="none" w:sz="0" w:space="0" w:color="auto"/>
        <w:right w:val="none" w:sz="0" w:space="0" w:color="auto"/>
      </w:divBdr>
    </w:div>
    <w:div w:id="302659915">
      <w:bodyDiv w:val="1"/>
      <w:marLeft w:val="0"/>
      <w:marRight w:val="0"/>
      <w:marTop w:val="0"/>
      <w:marBottom w:val="0"/>
      <w:divBdr>
        <w:top w:val="none" w:sz="0" w:space="0" w:color="auto"/>
        <w:left w:val="none" w:sz="0" w:space="0" w:color="auto"/>
        <w:bottom w:val="none" w:sz="0" w:space="0" w:color="auto"/>
        <w:right w:val="none" w:sz="0" w:space="0" w:color="auto"/>
      </w:divBdr>
    </w:div>
    <w:div w:id="480385361">
      <w:bodyDiv w:val="1"/>
      <w:marLeft w:val="0"/>
      <w:marRight w:val="0"/>
      <w:marTop w:val="0"/>
      <w:marBottom w:val="0"/>
      <w:divBdr>
        <w:top w:val="none" w:sz="0" w:space="0" w:color="auto"/>
        <w:left w:val="none" w:sz="0" w:space="0" w:color="auto"/>
        <w:bottom w:val="none" w:sz="0" w:space="0" w:color="auto"/>
        <w:right w:val="none" w:sz="0" w:space="0" w:color="auto"/>
      </w:divBdr>
      <w:divsChild>
        <w:div w:id="320350569">
          <w:marLeft w:val="0"/>
          <w:marRight w:val="0"/>
          <w:marTop w:val="0"/>
          <w:marBottom w:val="0"/>
          <w:divBdr>
            <w:top w:val="none" w:sz="0" w:space="0" w:color="auto"/>
            <w:left w:val="none" w:sz="0" w:space="0" w:color="auto"/>
            <w:bottom w:val="none" w:sz="0" w:space="0" w:color="auto"/>
            <w:right w:val="none" w:sz="0" w:space="0" w:color="auto"/>
          </w:divBdr>
        </w:div>
        <w:div w:id="790393392">
          <w:marLeft w:val="0"/>
          <w:marRight w:val="0"/>
          <w:marTop w:val="0"/>
          <w:marBottom w:val="0"/>
          <w:divBdr>
            <w:top w:val="none" w:sz="0" w:space="0" w:color="auto"/>
            <w:left w:val="none" w:sz="0" w:space="0" w:color="auto"/>
            <w:bottom w:val="none" w:sz="0" w:space="0" w:color="auto"/>
            <w:right w:val="none" w:sz="0" w:space="0" w:color="auto"/>
          </w:divBdr>
        </w:div>
        <w:div w:id="1658142862">
          <w:marLeft w:val="0"/>
          <w:marRight w:val="0"/>
          <w:marTop w:val="0"/>
          <w:marBottom w:val="0"/>
          <w:divBdr>
            <w:top w:val="none" w:sz="0" w:space="0" w:color="auto"/>
            <w:left w:val="none" w:sz="0" w:space="0" w:color="auto"/>
            <w:bottom w:val="none" w:sz="0" w:space="0" w:color="auto"/>
            <w:right w:val="none" w:sz="0" w:space="0" w:color="auto"/>
          </w:divBdr>
        </w:div>
        <w:div w:id="2002460274">
          <w:marLeft w:val="0"/>
          <w:marRight w:val="0"/>
          <w:marTop w:val="0"/>
          <w:marBottom w:val="0"/>
          <w:divBdr>
            <w:top w:val="none" w:sz="0" w:space="0" w:color="auto"/>
            <w:left w:val="none" w:sz="0" w:space="0" w:color="auto"/>
            <w:bottom w:val="none" w:sz="0" w:space="0" w:color="auto"/>
            <w:right w:val="none" w:sz="0" w:space="0" w:color="auto"/>
          </w:divBdr>
        </w:div>
        <w:div w:id="2116362744">
          <w:marLeft w:val="0"/>
          <w:marRight w:val="0"/>
          <w:marTop w:val="0"/>
          <w:marBottom w:val="0"/>
          <w:divBdr>
            <w:top w:val="none" w:sz="0" w:space="0" w:color="auto"/>
            <w:left w:val="none" w:sz="0" w:space="0" w:color="auto"/>
            <w:bottom w:val="none" w:sz="0" w:space="0" w:color="auto"/>
            <w:right w:val="none" w:sz="0" w:space="0" w:color="auto"/>
          </w:divBdr>
        </w:div>
      </w:divsChild>
    </w:div>
    <w:div w:id="509416554">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3">
          <w:marLeft w:val="0"/>
          <w:marRight w:val="0"/>
          <w:marTop w:val="0"/>
          <w:marBottom w:val="0"/>
          <w:divBdr>
            <w:top w:val="none" w:sz="0" w:space="0" w:color="auto"/>
            <w:left w:val="none" w:sz="0" w:space="0" w:color="auto"/>
            <w:bottom w:val="none" w:sz="0" w:space="0" w:color="auto"/>
            <w:right w:val="none" w:sz="0" w:space="0" w:color="auto"/>
          </w:divBdr>
        </w:div>
        <w:div w:id="1716809925">
          <w:marLeft w:val="0"/>
          <w:marRight w:val="0"/>
          <w:marTop w:val="0"/>
          <w:marBottom w:val="0"/>
          <w:divBdr>
            <w:top w:val="none" w:sz="0" w:space="0" w:color="auto"/>
            <w:left w:val="none" w:sz="0" w:space="0" w:color="auto"/>
            <w:bottom w:val="none" w:sz="0" w:space="0" w:color="auto"/>
            <w:right w:val="none" w:sz="0" w:space="0" w:color="auto"/>
          </w:divBdr>
        </w:div>
      </w:divsChild>
    </w:div>
    <w:div w:id="596209468">
      <w:bodyDiv w:val="1"/>
      <w:marLeft w:val="0"/>
      <w:marRight w:val="0"/>
      <w:marTop w:val="0"/>
      <w:marBottom w:val="0"/>
      <w:divBdr>
        <w:top w:val="none" w:sz="0" w:space="0" w:color="auto"/>
        <w:left w:val="none" w:sz="0" w:space="0" w:color="auto"/>
        <w:bottom w:val="none" w:sz="0" w:space="0" w:color="auto"/>
        <w:right w:val="none" w:sz="0" w:space="0" w:color="auto"/>
      </w:divBdr>
    </w:div>
    <w:div w:id="663775787">
      <w:bodyDiv w:val="1"/>
      <w:marLeft w:val="0"/>
      <w:marRight w:val="0"/>
      <w:marTop w:val="0"/>
      <w:marBottom w:val="0"/>
      <w:divBdr>
        <w:top w:val="none" w:sz="0" w:space="0" w:color="auto"/>
        <w:left w:val="none" w:sz="0" w:space="0" w:color="auto"/>
        <w:bottom w:val="none" w:sz="0" w:space="0" w:color="auto"/>
        <w:right w:val="none" w:sz="0" w:space="0" w:color="auto"/>
      </w:divBdr>
      <w:divsChild>
        <w:div w:id="682705442">
          <w:marLeft w:val="0"/>
          <w:marRight w:val="0"/>
          <w:marTop w:val="0"/>
          <w:marBottom w:val="0"/>
          <w:divBdr>
            <w:top w:val="none" w:sz="0" w:space="0" w:color="auto"/>
            <w:left w:val="none" w:sz="0" w:space="0" w:color="auto"/>
            <w:bottom w:val="none" w:sz="0" w:space="0" w:color="auto"/>
            <w:right w:val="none" w:sz="0" w:space="0" w:color="auto"/>
          </w:divBdr>
        </w:div>
        <w:div w:id="734667633">
          <w:marLeft w:val="0"/>
          <w:marRight w:val="0"/>
          <w:marTop w:val="0"/>
          <w:marBottom w:val="0"/>
          <w:divBdr>
            <w:top w:val="none" w:sz="0" w:space="0" w:color="auto"/>
            <w:left w:val="none" w:sz="0" w:space="0" w:color="auto"/>
            <w:bottom w:val="none" w:sz="0" w:space="0" w:color="auto"/>
            <w:right w:val="none" w:sz="0" w:space="0" w:color="auto"/>
          </w:divBdr>
        </w:div>
        <w:div w:id="1028799282">
          <w:marLeft w:val="0"/>
          <w:marRight w:val="0"/>
          <w:marTop w:val="0"/>
          <w:marBottom w:val="0"/>
          <w:divBdr>
            <w:top w:val="none" w:sz="0" w:space="0" w:color="auto"/>
            <w:left w:val="none" w:sz="0" w:space="0" w:color="auto"/>
            <w:bottom w:val="none" w:sz="0" w:space="0" w:color="auto"/>
            <w:right w:val="none" w:sz="0" w:space="0" w:color="auto"/>
          </w:divBdr>
        </w:div>
        <w:div w:id="1427657276">
          <w:marLeft w:val="0"/>
          <w:marRight w:val="0"/>
          <w:marTop w:val="0"/>
          <w:marBottom w:val="0"/>
          <w:divBdr>
            <w:top w:val="none" w:sz="0" w:space="0" w:color="auto"/>
            <w:left w:val="none" w:sz="0" w:space="0" w:color="auto"/>
            <w:bottom w:val="none" w:sz="0" w:space="0" w:color="auto"/>
            <w:right w:val="none" w:sz="0" w:space="0" w:color="auto"/>
          </w:divBdr>
        </w:div>
        <w:div w:id="2097509095">
          <w:marLeft w:val="0"/>
          <w:marRight w:val="0"/>
          <w:marTop w:val="0"/>
          <w:marBottom w:val="0"/>
          <w:divBdr>
            <w:top w:val="none" w:sz="0" w:space="0" w:color="auto"/>
            <w:left w:val="none" w:sz="0" w:space="0" w:color="auto"/>
            <w:bottom w:val="none" w:sz="0" w:space="0" w:color="auto"/>
            <w:right w:val="none" w:sz="0" w:space="0" w:color="auto"/>
          </w:divBdr>
        </w:div>
      </w:divsChild>
    </w:div>
    <w:div w:id="846948059">
      <w:bodyDiv w:val="1"/>
      <w:marLeft w:val="0"/>
      <w:marRight w:val="0"/>
      <w:marTop w:val="0"/>
      <w:marBottom w:val="0"/>
      <w:divBdr>
        <w:top w:val="none" w:sz="0" w:space="0" w:color="auto"/>
        <w:left w:val="none" w:sz="0" w:space="0" w:color="auto"/>
        <w:bottom w:val="none" w:sz="0" w:space="0" w:color="auto"/>
        <w:right w:val="none" w:sz="0" w:space="0" w:color="auto"/>
      </w:divBdr>
    </w:div>
    <w:div w:id="857502110">
      <w:bodyDiv w:val="1"/>
      <w:marLeft w:val="0"/>
      <w:marRight w:val="0"/>
      <w:marTop w:val="0"/>
      <w:marBottom w:val="0"/>
      <w:divBdr>
        <w:top w:val="none" w:sz="0" w:space="0" w:color="auto"/>
        <w:left w:val="none" w:sz="0" w:space="0" w:color="auto"/>
        <w:bottom w:val="none" w:sz="0" w:space="0" w:color="auto"/>
        <w:right w:val="none" w:sz="0" w:space="0" w:color="auto"/>
      </w:divBdr>
    </w:div>
    <w:div w:id="860775429">
      <w:bodyDiv w:val="1"/>
      <w:marLeft w:val="0"/>
      <w:marRight w:val="0"/>
      <w:marTop w:val="0"/>
      <w:marBottom w:val="0"/>
      <w:divBdr>
        <w:top w:val="none" w:sz="0" w:space="0" w:color="auto"/>
        <w:left w:val="none" w:sz="0" w:space="0" w:color="auto"/>
        <w:bottom w:val="none" w:sz="0" w:space="0" w:color="auto"/>
        <w:right w:val="none" w:sz="0" w:space="0" w:color="auto"/>
      </w:divBdr>
    </w:div>
    <w:div w:id="888692026">
      <w:bodyDiv w:val="1"/>
      <w:marLeft w:val="0"/>
      <w:marRight w:val="0"/>
      <w:marTop w:val="0"/>
      <w:marBottom w:val="0"/>
      <w:divBdr>
        <w:top w:val="none" w:sz="0" w:space="0" w:color="auto"/>
        <w:left w:val="none" w:sz="0" w:space="0" w:color="auto"/>
        <w:bottom w:val="none" w:sz="0" w:space="0" w:color="auto"/>
        <w:right w:val="none" w:sz="0" w:space="0" w:color="auto"/>
      </w:divBdr>
    </w:div>
    <w:div w:id="904073830">
      <w:bodyDiv w:val="1"/>
      <w:marLeft w:val="0"/>
      <w:marRight w:val="0"/>
      <w:marTop w:val="0"/>
      <w:marBottom w:val="0"/>
      <w:divBdr>
        <w:top w:val="none" w:sz="0" w:space="0" w:color="auto"/>
        <w:left w:val="none" w:sz="0" w:space="0" w:color="auto"/>
        <w:bottom w:val="none" w:sz="0" w:space="0" w:color="auto"/>
        <w:right w:val="none" w:sz="0" w:space="0" w:color="auto"/>
      </w:divBdr>
    </w:div>
    <w:div w:id="915670796">
      <w:bodyDiv w:val="1"/>
      <w:marLeft w:val="0"/>
      <w:marRight w:val="0"/>
      <w:marTop w:val="0"/>
      <w:marBottom w:val="0"/>
      <w:divBdr>
        <w:top w:val="none" w:sz="0" w:space="0" w:color="auto"/>
        <w:left w:val="none" w:sz="0" w:space="0" w:color="auto"/>
        <w:bottom w:val="none" w:sz="0" w:space="0" w:color="auto"/>
        <w:right w:val="none" w:sz="0" w:space="0" w:color="auto"/>
      </w:divBdr>
      <w:divsChild>
        <w:div w:id="243607526">
          <w:marLeft w:val="0"/>
          <w:marRight w:val="0"/>
          <w:marTop w:val="0"/>
          <w:marBottom w:val="0"/>
          <w:divBdr>
            <w:top w:val="none" w:sz="0" w:space="0" w:color="auto"/>
            <w:left w:val="none" w:sz="0" w:space="0" w:color="auto"/>
            <w:bottom w:val="none" w:sz="0" w:space="0" w:color="auto"/>
            <w:right w:val="none" w:sz="0" w:space="0" w:color="auto"/>
          </w:divBdr>
        </w:div>
        <w:div w:id="783424605">
          <w:marLeft w:val="0"/>
          <w:marRight w:val="0"/>
          <w:marTop w:val="0"/>
          <w:marBottom w:val="0"/>
          <w:divBdr>
            <w:top w:val="none" w:sz="0" w:space="0" w:color="auto"/>
            <w:left w:val="none" w:sz="0" w:space="0" w:color="auto"/>
            <w:bottom w:val="none" w:sz="0" w:space="0" w:color="auto"/>
            <w:right w:val="none" w:sz="0" w:space="0" w:color="auto"/>
          </w:divBdr>
        </w:div>
        <w:div w:id="896744098">
          <w:marLeft w:val="0"/>
          <w:marRight w:val="0"/>
          <w:marTop w:val="0"/>
          <w:marBottom w:val="0"/>
          <w:divBdr>
            <w:top w:val="none" w:sz="0" w:space="0" w:color="auto"/>
            <w:left w:val="none" w:sz="0" w:space="0" w:color="auto"/>
            <w:bottom w:val="none" w:sz="0" w:space="0" w:color="auto"/>
            <w:right w:val="none" w:sz="0" w:space="0" w:color="auto"/>
          </w:divBdr>
        </w:div>
        <w:div w:id="1810391644">
          <w:marLeft w:val="0"/>
          <w:marRight w:val="0"/>
          <w:marTop w:val="0"/>
          <w:marBottom w:val="0"/>
          <w:divBdr>
            <w:top w:val="none" w:sz="0" w:space="0" w:color="auto"/>
            <w:left w:val="none" w:sz="0" w:space="0" w:color="auto"/>
            <w:bottom w:val="none" w:sz="0" w:space="0" w:color="auto"/>
            <w:right w:val="none" w:sz="0" w:space="0" w:color="auto"/>
          </w:divBdr>
        </w:div>
        <w:div w:id="1862622321">
          <w:marLeft w:val="0"/>
          <w:marRight w:val="0"/>
          <w:marTop w:val="0"/>
          <w:marBottom w:val="0"/>
          <w:divBdr>
            <w:top w:val="none" w:sz="0" w:space="0" w:color="auto"/>
            <w:left w:val="none" w:sz="0" w:space="0" w:color="auto"/>
            <w:bottom w:val="none" w:sz="0" w:space="0" w:color="auto"/>
            <w:right w:val="none" w:sz="0" w:space="0" w:color="auto"/>
          </w:divBdr>
        </w:div>
      </w:divsChild>
    </w:div>
    <w:div w:id="943269678">
      <w:bodyDiv w:val="1"/>
      <w:marLeft w:val="0"/>
      <w:marRight w:val="0"/>
      <w:marTop w:val="0"/>
      <w:marBottom w:val="0"/>
      <w:divBdr>
        <w:top w:val="none" w:sz="0" w:space="0" w:color="auto"/>
        <w:left w:val="none" w:sz="0" w:space="0" w:color="auto"/>
        <w:bottom w:val="none" w:sz="0" w:space="0" w:color="auto"/>
        <w:right w:val="none" w:sz="0" w:space="0" w:color="auto"/>
      </w:divBdr>
      <w:divsChild>
        <w:div w:id="6755386">
          <w:marLeft w:val="0"/>
          <w:marRight w:val="0"/>
          <w:marTop w:val="0"/>
          <w:marBottom w:val="0"/>
          <w:divBdr>
            <w:top w:val="none" w:sz="0" w:space="0" w:color="auto"/>
            <w:left w:val="none" w:sz="0" w:space="0" w:color="auto"/>
            <w:bottom w:val="none" w:sz="0" w:space="0" w:color="auto"/>
            <w:right w:val="none" w:sz="0" w:space="0" w:color="auto"/>
          </w:divBdr>
        </w:div>
        <w:div w:id="421995835">
          <w:marLeft w:val="0"/>
          <w:marRight w:val="0"/>
          <w:marTop w:val="0"/>
          <w:marBottom w:val="0"/>
          <w:divBdr>
            <w:top w:val="none" w:sz="0" w:space="0" w:color="auto"/>
            <w:left w:val="none" w:sz="0" w:space="0" w:color="auto"/>
            <w:bottom w:val="none" w:sz="0" w:space="0" w:color="auto"/>
            <w:right w:val="none" w:sz="0" w:space="0" w:color="auto"/>
          </w:divBdr>
        </w:div>
        <w:div w:id="1220287560">
          <w:marLeft w:val="0"/>
          <w:marRight w:val="0"/>
          <w:marTop w:val="0"/>
          <w:marBottom w:val="0"/>
          <w:divBdr>
            <w:top w:val="none" w:sz="0" w:space="0" w:color="auto"/>
            <w:left w:val="none" w:sz="0" w:space="0" w:color="auto"/>
            <w:bottom w:val="none" w:sz="0" w:space="0" w:color="auto"/>
            <w:right w:val="none" w:sz="0" w:space="0" w:color="auto"/>
          </w:divBdr>
        </w:div>
        <w:div w:id="1272085496">
          <w:marLeft w:val="0"/>
          <w:marRight w:val="0"/>
          <w:marTop w:val="0"/>
          <w:marBottom w:val="0"/>
          <w:divBdr>
            <w:top w:val="none" w:sz="0" w:space="0" w:color="auto"/>
            <w:left w:val="none" w:sz="0" w:space="0" w:color="auto"/>
            <w:bottom w:val="none" w:sz="0" w:space="0" w:color="auto"/>
            <w:right w:val="none" w:sz="0" w:space="0" w:color="auto"/>
          </w:divBdr>
        </w:div>
        <w:div w:id="1935817880">
          <w:marLeft w:val="0"/>
          <w:marRight w:val="0"/>
          <w:marTop w:val="0"/>
          <w:marBottom w:val="0"/>
          <w:divBdr>
            <w:top w:val="none" w:sz="0" w:space="0" w:color="auto"/>
            <w:left w:val="none" w:sz="0" w:space="0" w:color="auto"/>
            <w:bottom w:val="none" w:sz="0" w:space="0" w:color="auto"/>
            <w:right w:val="none" w:sz="0" w:space="0" w:color="auto"/>
          </w:divBdr>
        </w:div>
        <w:div w:id="2135369019">
          <w:marLeft w:val="0"/>
          <w:marRight w:val="0"/>
          <w:marTop w:val="0"/>
          <w:marBottom w:val="0"/>
          <w:divBdr>
            <w:top w:val="none" w:sz="0" w:space="0" w:color="auto"/>
            <w:left w:val="none" w:sz="0" w:space="0" w:color="auto"/>
            <w:bottom w:val="none" w:sz="0" w:space="0" w:color="auto"/>
            <w:right w:val="none" w:sz="0" w:space="0" w:color="auto"/>
          </w:divBdr>
        </w:div>
      </w:divsChild>
    </w:div>
    <w:div w:id="965961918">
      <w:bodyDiv w:val="1"/>
      <w:marLeft w:val="0"/>
      <w:marRight w:val="0"/>
      <w:marTop w:val="0"/>
      <w:marBottom w:val="0"/>
      <w:divBdr>
        <w:top w:val="none" w:sz="0" w:space="0" w:color="auto"/>
        <w:left w:val="none" w:sz="0" w:space="0" w:color="auto"/>
        <w:bottom w:val="none" w:sz="0" w:space="0" w:color="auto"/>
        <w:right w:val="none" w:sz="0" w:space="0" w:color="auto"/>
      </w:divBdr>
    </w:div>
    <w:div w:id="1035539557">
      <w:bodyDiv w:val="1"/>
      <w:marLeft w:val="0"/>
      <w:marRight w:val="0"/>
      <w:marTop w:val="0"/>
      <w:marBottom w:val="0"/>
      <w:divBdr>
        <w:top w:val="none" w:sz="0" w:space="0" w:color="auto"/>
        <w:left w:val="none" w:sz="0" w:space="0" w:color="auto"/>
        <w:bottom w:val="none" w:sz="0" w:space="0" w:color="auto"/>
        <w:right w:val="none" w:sz="0" w:space="0" w:color="auto"/>
      </w:divBdr>
      <w:divsChild>
        <w:div w:id="1626152353">
          <w:marLeft w:val="0"/>
          <w:marRight w:val="0"/>
          <w:marTop w:val="0"/>
          <w:marBottom w:val="0"/>
          <w:divBdr>
            <w:top w:val="none" w:sz="0" w:space="0" w:color="auto"/>
            <w:left w:val="none" w:sz="0" w:space="0" w:color="auto"/>
            <w:bottom w:val="none" w:sz="0" w:space="0" w:color="auto"/>
            <w:right w:val="none" w:sz="0" w:space="0" w:color="auto"/>
          </w:divBdr>
        </w:div>
        <w:div w:id="1975209856">
          <w:marLeft w:val="0"/>
          <w:marRight w:val="0"/>
          <w:marTop w:val="0"/>
          <w:marBottom w:val="0"/>
          <w:divBdr>
            <w:top w:val="none" w:sz="0" w:space="0" w:color="auto"/>
            <w:left w:val="none" w:sz="0" w:space="0" w:color="auto"/>
            <w:bottom w:val="none" w:sz="0" w:space="0" w:color="auto"/>
            <w:right w:val="none" w:sz="0" w:space="0" w:color="auto"/>
          </w:divBdr>
        </w:div>
        <w:div w:id="2120682693">
          <w:marLeft w:val="0"/>
          <w:marRight w:val="0"/>
          <w:marTop w:val="0"/>
          <w:marBottom w:val="0"/>
          <w:divBdr>
            <w:top w:val="none" w:sz="0" w:space="0" w:color="auto"/>
            <w:left w:val="none" w:sz="0" w:space="0" w:color="auto"/>
            <w:bottom w:val="none" w:sz="0" w:space="0" w:color="auto"/>
            <w:right w:val="none" w:sz="0" w:space="0" w:color="auto"/>
          </w:divBdr>
        </w:div>
      </w:divsChild>
    </w:div>
    <w:div w:id="1055739675">
      <w:bodyDiv w:val="1"/>
      <w:marLeft w:val="0"/>
      <w:marRight w:val="0"/>
      <w:marTop w:val="0"/>
      <w:marBottom w:val="0"/>
      <w:divBdr>
        <w:top w:val="none" w:sz="0" w:space="0" w:color="auto"/>
        <w:left w:val="none" w:sz="0" w:space="0" w:color="auto"/>
        <w:bottom w:val="none" w:sz="0" w:space="0" w:color="auto"/>
        <w:right w:val="none" w:sz="0" w:space="0" w:color="auto"/>
      </w:divBdr>
    </w:div>
    <w:div w:id="1194611736">
      <w:bodyDiv w:val="1"/>
      <w:marLeft w:val="0"/>
      <w:marRight w:val="0"/>
      <w:marTop w:val="0"/>
      <w:marBottom w:val="0"/>
      <w:divBdr>
        <w:top w:val="none" w:sz="0" w:space="0" w:color="auto"/>
        <w:left w:val="none" w:sz="0" w:space="0" w:color="auto"/>
        <w:bottom w:val="none" w:sz="0" w:space="0" w:color="auto"/>
        <w:right w:val="none" w:sz="0" w:space="0" w:color="auto"/>
      </w:divBdr>
    </w:div>
    <w:div w:id="1479223934">
      <w:bodyDiv w:val="1"/>
      <w:marLeft w:val="0"/>
      <w:marRight w:val="0"/>
      <w:marTop w:val="0"/>
      <w:marBottom w:val="0"/>
      <w:divBdr>
        <w:top w:val="none" w:sz="0" w:space="0" w:color="auto"/>
        <w:left w:val="none" w:sz="0" w:space="0" w:color="auto"/>
        <w:bottom w:val="none" w:sz="0" w:space="0" w:color="auto"/>
        <w:right w:val="none" w:sz="0" w:space="0" w:color="auto"/>
      </w:divBdr>
    </w:div>
    <w:div w:id="1534001383">
      <w:bodyDiv w:val="1"/>
      <w:marLeft w:val="0"/>
      <w:marRight w:val="0"/>
      <w:marTop w:val="0"/>
      <w:marBottom w:val="0"/>
      <w:divBdr>
        <w:top w:val="none" w:sz="0" w:space="0" w:color="auto"/>
        <w:left w:val="none" w:sz="0" w:space="0" w:color="auto"/>
        <w:bottom w:val="none" w:sz="0" w:space="0" w:color="auto"/>
        <w:right w:val="none" w:sz="0" w:space="0" w:color="auto"/>
      </w:divBdr>
      <w:divsChild>
        <w:div w:id="82189480">
          <w:marLeft w:val="0"/>
          <w:marRight w:val="0"/>
          <w:marTop w:val="0"/>
          <w:marBottom w:val="0"/>
          <w:divBdr>
            <w:top w:val="none" w:sz="0" w:space="0" w:color="auto"/>
            <w:left w:val="none" w:sz="0" w:space="0" w:color="auto"/>
            <w:bottom w:val="none" w:sz="0" w:space="0" w:color="auto"/>
            <w:right w:val="none" w:sz="0" w:space="0" w:color="auto"/>
          </w:divBdr>
        </w:div>
        <w:div w:id="142359012">
          <w:marLeft w:val="0"/>
          <w:marRight w:val="0"/>
          <w:marTop w:val="0"/>
          <w:marBottom w:val="0"/>
          <w:divBdr>
            <w:top w:val="none" w:sz="0" w:space="0" w:color="auto"/>
            <w:left w:val="none" w:sz="0" w:space="0" w:color="auto"/>
            <w:bottom w:val="none" w:sz="0" w:space="0" w:color="auto"/>
            <w:right w:val="none" w:sz="0" w:space="0" w:color="auto"/>
          </w:divBdr>
        </w:div>
        <w:div w:id="457728389">
          <w:marLeft w:val="0"/>
          <w:marRight w:val="0"/>
          <w:marTop w:val="0"/>
          <w:marBottom w:val="0"/>
          <w:divBdr>
            <w:top w:val="none" w:sz="0" w:space="0" w:color="auto"/>
            <w:left w:val="none" w:sz="0" w:space="0" w:color="auto"/>
            <w:bottom w:val="none" w:sz="0" w:space="0" w:color="auto"/>
            <w:right w:val="none" w:sz="0" w:space="0" w:color="auto"/>
          </w:divBdr>
        </w:div>
        <w:div w:id="836654226">
          <w:marLeft w:val="0"/>
          <w:marRight w:val="0"/>
          <w:marTop w:val="0"/>
          <w:marBottom w:val="0"/>
          <w:divBdr>
            <w:top w:val="none" w:sz="0" w:space="0" w:color="auto"/>
            <w:left w:val="none" w:sz="0" w:space="0" w:color="auto"/>
            <w:bottom w:val="none" w:sz="0" w:space="0" w:color="auto"/>
            <w:right w:val="none" w:sz="0" w:space="0" w:color="auto"/>
          </w:divBdr>
        </w:div>
        <w:div w:id="1188593416">
          <w:marLeft w:val="0"/>
          <w:marRight w:val="0"/>
          <w:marTop w:val="0"/>
          <w:marBottom w:val="0"/>
          <w:divBdr>
            <w:top w:val="none" w:sz="0" w:space="0" w:color="auto"/>
            <w:left w:val="none" w:sz="0" w:space="0" w:color="auto"/>
            <w:bottom w:val="none" w:sz="0" w:space="0" w:color="auto"/>
            <w:right w:val="none" w:sz="0" w:space="0" w:color="auto"/>
          </w:divBdr>
        </w:div>
        <w:div w:id="1288048227">
          <w:marLeft w:val="0"/>
          <w:marRight w:val="0"/>
          <w:marTop w:val="0"/>
          <w:marBottom w:val="0"/>
          <w:divBdr>
            <w:top w:val="none" w:sz="0" w:space="0" w:color="auto"/>
            <w:left w:val="none" w:sz="0" w:space="0" w:color="auto"/>
            <w:bottom w:val="none" w:sz="0" w:space="0" w:color="auto"/>
            <w:right w:val="none" w:sz="0" w:space="0" w:color="auto"/>
          </w:divBdr>
        </w:div>
        <w:div w:id="1390033546">
          <w:marLeft w:val="0"/>
          <w:marRight w:val="0"/>
          <w:marTop w:val="0"/>
          <w:marBottom w:val="0"/>
          <w:divBdr>
            <w:top w:val="none" w:sz="0" w:space="0" w:color="auto"/>
            <w:left w:val="none" w:sz="0" w:space="0" w:color="auto"/>
            <w:bottom w:val="none" w:sz="0" w:space="0" w:color="auto"/>
            <w:right w:val="none" w:sz="0" w:space="0" w:color="auto"/>
          </w:divBdr>
        </w:div>
        <w:div w:id="1472207283">
          <w:marLeft w:val="0"/>
          <w:marRight w:val="0"/>
          <w:marTop w:val="0"/>
          <w:marBottom w:val="0"/>
          <w:divBdr>
            <w:top w:val="none" w:sz="0" w:space="0" w:color="auto"/>
            <w:left w:val="none" w:sz="0" w:space="0" w:color="auto"/>
            <w:bottom w:val="none" w:sz="0" w:space="0" w:color="auto"/>
            <w:right w:val="none" w:sz="0" w:space="0" w:color="auto"/>
          </w:divBdr>
        </w:div>
        <w:div w:id="1511025855">
          <w:marLeft w:val="0"/>
          <w:marRight w:val="0"/>
          <w:marTop w:val="0"/>
          <w:marBottom w:val="0"/>
          <w:divBdr>
            <w:top w:val="none" w:sz="0" w:space="0" w:color="auto"/>
            <w:left w:val="none" w:sz="0" w:space="0" w:color="auto"/>
            <w:bottom w:val="none" w:sz="0" w:space="0" w:color="auto"/>
            <w:right w:val="none" w:sz="0" w:space="0" w:color="auto"/>
          </w:divBdr>
        </w:div>
        <w:div w:id="1513178205">
          <w:marLeft w:val="0"/>
          <w:marRight w:val="0"/>
          <w:marTop w:val="0"/>
          <w:marBottom w:val="0"/>
          <w:divBdr>
            <w:top w:val="none" w:sz="0" w:space="0" w:color="auto"/>
            <w:left w:val="none" w:sz="0" w:space="0" w:color="auto"/>
            <w:bottom w:val="none" w:sz="0" w:space="0" w:color="auto"/>
            <w:right w:val="none" w:sz="0" w:space="0" w:color="auto"/>
          </w:divBdr>
        </w:div>
        <w:div w:id="1563054769">
          <w:marLeft w:val="0"/>
          <w:marRight w:val="0"/>
          <w:marTop w:val="0"/>
          <w:marBottom w:val="0"/>
          <w:divBdr>
            <w:top w:val="none" w:sz="0" w:space="0" w:color="auto"/>
            <w:left w:val="none" w:sz="0" w:space="0" w:color="auto"/>
            <w:bottom w:val="none" w:sz="0" w:space="0" w:color="auto"/>
            <w:right w:val="none" w:sz="0" w:space="0" w:color="auto"/>
          </w:divBdr>
        </w:div>
        <w:div w:id="1681157477">
          <w:marLeft w:val="0"/>
          <w:marRight w:val="0"/>
          <w:marTop w:val="0"/>
          <w:marBottom w:val="0"/>
          <w:divBdr>
            <w:top w:val="none" w:sz="0" w:space="0" w:color="auto"/>
            <w:left w:val="none" w:sz="0" w:space="0" w:color="auto"/>
            <w:bottom w:val="none" w:sz="0" w:space="0" w:color="auto"/>
            <w:right w:val="none" w:sz="0" w:space="0" w:color="auto"/>
          </w:divBdr>
        </w:div>
        <w:div w:id="1698193620">
          <w:marLeft w:val="0"/>
          <w:marRight w:val="0"/>
          <w:marTop w:val="0"/>
          <w:marBottom w:val="0"/>
          <w:divBdr>
            <w:top w:val="none" w:sz="0" w:space="0" w:color="auto"/>
            <w:left w:val="none" w:sz="0" w:space="0" w:color="auto"/>
            <w:bottom w:val="none" w:sz="0" w:space="0" w:color="auto"/>
            <w:right w:val="none" w:sz="0" w:space="0" w:color="auto"/>
          </w:divBdr>
        </w:div>
        <w:div w:id="1887764746">
          <w:marLeft w:val="0"/>
          <w:marRight w:val="0"/>
          <w:marTop w:val="0"/>
          <w:marBottom w:val="0"/>
          <w:divBdr>
            <w:top w:val="none" w:sz="0" w:space="0" w:color="auto"/>
            <w:left w:val="none" w:sz="0" w:space="0" w:color="auto"/>
            <w:bottom w:val="none" w:sz="0" w:space="0" w:color="auto"/>
            <w:right w:val="none" w:sz="0" w:space="0" w:color="auto"/>
          </w:divBdr>
        </w:div>
        <w:div w:id="1934703929">
          <w:marLeft w:val="0"/>
          <w:marRight w:val="0"/>
          <w:marTop w:val="0"/>
          <w:marBottom w:val="0"/>
          <w:divBdr>
            <w:top w:val="none" w:sz="0" w:space="0" w:color="auto"/>
            <w:left w:val="none" w:sz="0" w:space="0" w:color="auto"/>
            <w:bottom w:val="none" w:sz="0" w:space="0" w:color="auto"/>
            <w:right w:val="none" w:sz="0" w:space="0" w:color="auto"/>
          </w:divBdr>
        </w:div>
        <w:div w:id="2004581972">
          <w:marLeft w:val="0"/>
          <w:marRight w:val="0"/>
          <w:marTop w:val="0"/>
          <w:marBottom w:val="0"/>
          <w:divBdr>
            <w:top w:val="none" w:sz="0" w:space="0" w:color="auto"/>
            <w:left w:val="none" w:sz="0" w:space="0" w:color="auto"/>
            <w:bottom w:val="none" w:sz="0" w:space="0" w:color="auto"/>
            <w:right w:val="none" w:sz="0" w:space="0" w:color="auto"/>
          </w:divBdr>
        </w:div>
        <w:div w:id="2053649928">
          <w:marLeft w:val="0"/>
          <w:marRight w:val="0"/>
          <w:marTop w:val="0"/>
          <w:marBottom w:val="0"/>
          <w:divBdr>
            <w:top w:val="none" w:sz="0" w:space="0" w:color="auto"/>
            <w:left w:val="none" w:sz="0" w:space="0" w:color="auto"/>
            <w:bottom w:val="none" w:sz="0" w:space="0" w:color="auto"/>
            <w:right w:val="none" w:sz="0" w:space="0" w:color="auto"/>
          </w:divBdr>
        </w:div>
        <w:div w:id="2055231779">
          <w:marLeft w:val="0"/>
          <w:marRight w:val="0"/>
          <w:marTop w:val="0"/>
          <w:marBottom w:val="0"/>
          <w:divBdr>
            <w:top w:val="none" w:sz="0" w:space="0" w:color="auto"/>
            <w:left w:val="none" w:sz="0" w:space="0" w:color="auto"/>
            <w:bottom w:val="none" w:sz="0" w:space="0" w:color="auto"/>
            <w:right w:val="none" w:sz="0" w:space="0" w:color="auto"/>
          </w:divBdr>
        </w:div>
        <w:div w:id="2061589107">
          <w:marLeft w:val="0"/>
          <w:marRight w:val="0"/>
          <w:marTop w:val="0"/>
          <w:marBottom w:val="0"/>
          <w:divBdr>
            <w:top w:val="none" w:sz="0" w:space="0" w:color="auto"/>
            <w:left w:val="none" w:sz="0" w:space="0" w:color="auto"/>
            <w:bottom w:val="none" w:sz="0" w:space="0" w:color="auto"/>
            <w:right w:val="none" w:sz="0" w:space="0" w:color="auto"/>
          </w:divBdr>
        </w:div>
        <w:div w:id="2135781799">
          <w:marLeft w:val="0"/>
          <w:marRight w:val="0"/>
          <w:marTop w:val="0"/>
          <w:marBottom w:val="0"/>
          <w:divBdr>
            <w:top w:val="none" w:sz="0" w:space="0" w:color="auto"/>
            <w:left w:val="none" w:sz="0" w:space="0" w:color="auto"/>
            <w:bottom w:val="none" w:sz="0" w:space="0" w:color="auto"/>
            <w:right w:val="none" w:sz="0" w:space="0" w:color="auto"/>
          </w:divBdr>
        </w:div>
      </w:divsChild>
    </w:div>
    <w:div w:id="1604261466">
      <w:bodyDiv w:val="1"/>
      <w:marLeft w:val="0"/>
      <w:marRight w:val="0"/>
      <w:marTop w:val="0"/>
      <w:marBottom w:val="0"/>
      <w:divBdr>
        <w:top w:val="none" w:sz="0" w:space="0" w:color="auto"/>
        <w:left w:val="none" w:sz="0" w:space="0" w:color="auto"/>
        <w:bottom w:val="none" w:sz="0" w:space="0" w:color="auto"/>
        <w:right w:val="none" w:sz="0" w:space="0" w:color="auto"/>
      </w:divBdr>
    </w:div>
    <w:div w:id="1736705115">
      <w:bodyDiv w:val="1"/>
      <w:marLeft w:val="0"/>
      <w:marRight w:val="0"/>
      <w:marTop w:val="0"/>
      <w:marBottom w:val="0"/>
      <w:divBdr>
        <w:top w:val="none" w:sz="0" w:space="0" w:color="auto"/>
        <w:left w:val="none" w:sz="0" w:space="0" w:color="auto"/>
        <w:bottom w:val="none" w:sz="0" w:space="0" w:color="auto"/>
        <w:right w:val="none" w:sz="0" w:space="0" w:color="auto"/>
      </w:divBdr>
    </w:div>
    <w:div w:id="1883784403">
      <w:bodyDiv w:val="1"/>
      <w:marLeft w:val="0"/>
      <w:marRight w:val="0"/>
      <w:marTop w:val="0"/>
      <w:marBottom w:val="0"/>
      <w:divBdr>
        <w:top w:val="none" w:sz="0" w:space="0" w:color="auto"/>
        <w:left w:val="none" w:sz="0" w:space="0" w:color="auto"/>
        <w:bottom w:val="none" w:sz="0" w:space="0" w:color="auto"/>
        <w:right w:val="none" w:sz="0" w:space="0" w:color="auto"/>
      </w:divBdr>
    </w:div>
    <w:div w:id="1956908771">
      <w:bodyDiv w:val="1"/>
      <w:marLeft w:val="0"/>
      <w:marRight w:val="0"/>
      <w:marTop w:val="0"/>
      <w:marBottom w:val="0"/>
      <w:divBdr>
        <w:top w:val="none" w:sz="0" w:space="0" w:color="auto"/>
        <w:left w:val="none" w:sz="0" w:space="0" w:color="auto"/>
        <w:bottom w:val="none" w:sz="0" w:space="0" w:color="auto"/>
        <w:right w:val="none" w:sz="0" w:space="0" w:color="auto"/>
      </w:divBdr>
    </w:div>
    <w:div w:id="1959289011">
      <w:bodyDiv w:val="1"/>
      <w:marLeft w:val="0"/>
      <w:marRight w:val="0"/>
      <w:marTop w:val="0"/>
      <w:marBottom w:val="0"/>
      <w:divBdr>
        <w:top w:val="none" w:sz="0" w:space="0" w:color="auto"/>
        <w:left w:val="none" w:sz="0" w:space="0" w:color="auto"/>
        <w:bottom w:val="none" w:sz="0" w:space="0" w:color="auto"/>
        <w:right w:val="none" w:sz="0" w:space="0" w:color="auto"/>
      </w:divBdr>
    </w:div>
    <w:div w:id="2034724337">
      <w:bodyDiv w:val="1"/>
      <w:marLeft w:val="0"/>
      <w:marRight w:val="0"/>
      <w:marTop w:val="0"/>
      <w:marBottom w:val="0"/>
      <w:divBdr>
        <w:top w:val="none" w:sz="0" w:space="0" w:color="auto"/>
        <w:left w:val="none" w:sz="0" w:space="0" w:color="auto"/>
        <w:bottom w:val="none" w:sz="0" w:space="0" w:color="auto"/>
        <w:right w:val="none" w:sz="0" w:space="0" w:color="auto"/>
      </w:divBdr>
      <w:divsChild>
        <w:div w:id="85461092">
          <w:marLeft w:val="0"/>
          <w:marRight w:val="0"/>
          <w:marTop w:val="0"/>
          <w:marBottom w:val="0"/>
          <w:divBdr>
            <w:top w:val="none" w:sz="0" w:space="0" w:color="auto"/>
            <w:left w:val="none" w:sz="0" w:space="0" w:color="auto"/>
            <w:bottom w:val="none" w:sz="0" w:space="0" w:color="auto"/>
            <w:right w:val="none" w:sz="0" w:space="0" w:color="auto"/>
          </w:divBdr>
        </w:div>
        <w:div w:id="1322923021">
          <w:marLeft w:val="0"/>
          <w:marRight w:val="0"/>
          <w:marTop w:val="0"/>
          <w:marBottom w:val="0"/>
          <w:divBdr>
            <w:top w:val="none" w:sz="0" w:space="0" w:color="auto"/>
            <w:left w:val="none" w:sz="0" w:space="0" w:color="auto"/>
            <w:bottom w:val="none" w:sz="0" w:space="0" w:color="auto"/>
            <w:right w:val="none" w:sz="0" w:space="0" w:color="auto"/>
          </w:divBdr>
        </w:div>
        <w:div w:id="1625042589">
          <w:marLeft w:val="0"/>
          <w:marRight w:val="0"/>
          <w:marTop w:val="0"/>
          <w:marBottom w:val="0"/>
          <w:divBdr>
            <w:top w:val="none" w:sz="0" w:space="0" w:color="auto"/>
            <w:left w:val="none" w:sz="0" w:space="0" w:color="auto"/>
            <w:bottom w:val="none" w:sz="0" w:space="0" w:color="auto"/>
            <w:right w:val="none" w:sz="0" w:space="0" w:color="auto"/>
          </w:divBdr>
        </w:div>
        <w:div w:id="1971938053">
          <w:marLeft w:val="0"/>
          <w:marRight w:val="0"/>
          <w:marTop w:val="0"/>
          <w:marBottom w:val="0"/>
          <w:divBdr>
            <w:top w:val="none" w:sz="0" w:space="0" w:color="auto"/>
            <w:left w:val="none" w:sz="0" w:space="0" w:color="auto"/>
            <w:bottom w:val="none" w:sz="0" w:space="0" w:color="auto"/>
            <w:right w:val="none" w:sz="0" w:space="0" w:color="auto"/>
          </w:divBdr>
        </w:div>
        <w:div w:id="2076202431">
          <w:marLeft w:val="0"/>
          <w:marRight w:val="0"/>
          <w:marTop w:val="0"/>
          <w:marBottom w:val="0"/>
          <w:divBdr>
            <w:top w:val="none" w:sz="0" w:space="0" w:color="auto"/>
            <w:left w:val="none" w:sz="0" w:space="0" w:color="auto"/>
            <w:bottom w:val="none" w:sz="0" w:space="0" w:color="auto"/>
            <w:right w:val="none" w:sz="0" w:space="0" w:color="auto"/>
          </w:divBdr>
        </w:div>
      </w:divsChild>
    </w:div>
    <w:div w:id="2116820935">
      <w:bodyDiv w:val="1"/>
      <w:marLeft w:val="0"/>
      <w:marRight w:val="0"/>
      <w:marTop w:val="0"/>
      <w:marBottom w:val="0"/>
      <w:divBdr>
        <w:top w:val="none" w:sz="0" w:space="0" w:color="auto"/>
        <w:left w:val="none" w:sz="0" w:space="0" w:color="auto"/>
        <w:bottom w:val="none" w:sz="0" w:space="0" w:color="auto"/>
        <w:right w:val="none" w:sz="0" w:space="0" w:color="auto"/>
      </w:divBdr>
      <w:divsChild>
        <w:div w:id="25639452">
          <w:marLeft w:val="0"/>
          <w:marRight w:val="0"/>
          <w:marTop w:val="0"/>
          <w:marBottom w:val="0"/>
          <w:divBdr>
            <w:top w:val="none" w:sz="0" w:space="0" w:color="auto"/>
            <w:left w:val="none" w:sz="0" w:space="0" w:color="auto"/>
            <w:bottom w:val="none" w:sz="0" w:space="0" w:color="auto"/>
            <w:right w:val="none" w:sz="0" w:space="0" w:color="auto"/>
          </w:divBdr>
        </w:div>
        <w:div w:id="60952457">
          <w:marLeft w:val="0"/>
          <w:marRight w:val="0"/>
          <w:marTop w:val="0"/>
          <w:marBottom w:val="0"/>
          <w:divBdr>
            <w:top w:val="none" w:sz="0" w:space="0" w:color="auto"/>
            <w:left w:val="none" w:sz="0" w:space="0" w:color="auto"/>
            <w:bottom w:val="none" w:sz="0" w:space="0" w:color="auto"/>
            <w:right w:val="none" w:sz="0" w:space="0" w:color="auto"/>
          </w:divBdr>
        </w:div>
        <w:div w:id="212079827">
          <w:marLeft w:val="0"/>
          <w:marRight w:val="0"/>
          <w:marTop w:val="0"/>
          <w:marBottom w:val="0"/>
          <w:divBdr>
            <w:top w:val="none" w:sz="0" w:space="0" w:color="auto"/>
            <w:left w:val="none" w:sz="0" w:space="0" w:color="auto"/>
            <w:bottom w:val="none" w:sz="0" w:space="0" w:color="auto"/>
            <w:right w:val="none" w:sz="0" w:space="0" w:color="auto"/>
          </w:divBdr>
        </w:div>
        <w:div w:id="246890637">
          <w:marLeft w:val="0"/>
          <w:marRight w:val="0"/>
          <w:marTop w:val="0"/>
          <w:marBottom w:val="0"/>
          <w:divBdr>
            <w:top w:val="none" w:sz="0" w:space="0" w:color="auto"/>
            <w:left w:val="none" w:sz="0" w:space="0" w:color="auto"/>
            <w:bottom w:val="none" w:sz="0" w:space="0" w:color="auto"/>
            <w:right w:val="none" w:sz="0" w:space="0" w:color="auto"/>
          </w:divBdr>
        </w:div>
        <w:div w:id="248463618">
          <w:marLeft w:val="0"/>
          <w:marRight w:val="0"/>
          <w:marTop w:val="0"/>
          <w:marBottom w:val="0"/>
          <w:divBdr>
            <w:top w:val="none" w:sz="0" w:space="0" w:color="auto"/>
            <w:left w:val="none" w:sz="0" w:space="0" w:color="auto"/>
            <w:bottom w:val="none" w:sz="0" w:space="0" w:color="auto"/>
            <w:right w:val="none" w:sz="0" w:space="0" w:color="auto"/>
          </w:divBdr>
        </w:div>
        <w:div w:id="394856729">
          <w:marLeft w:val="0"/>
          <w:marRight w:val="0"/>
          <w:marTop w:val="0"/>
          <w:marBottom w:val="0"/>
          <w:divBdr>
            <w:top w:val="none" w:sz="0" w:space="0" w:color="auto"/>
            <w:left w:val="none" w:sz="0" w:space="0" w:color="auto"/>
            <w:bottom w:val="none" w:sz="0" w:space="0" w:color="auto"/>
            <w:right w:val="none" w:sz="0" w:space="0" w:color="auto"/>
          </w:divBdr>
        </w:div>
        <w:div w:id="398291792">
          <w:marLeft w:val="0"/>
          <w:marRight w:val="0"/>
          <w:marTop w:val="0"/>
          <w:marBottom w:val="0"/>
          <w:divBdr>
            <w:top w:val="none" w:sz="0" w:space="0" w:color="auto"/>
            <w:left w:val="none" w:sz="0" w:space="0" w:color="auto"/>
            <w:bottom w:val="none" w:sz="0" w:space="0" w:color="auto"/>
            <w:right w:val="none" w:sz="0" w:space="0" w:color="auto"/>
          </w:divBdr>
        </w:div>
        <w:div w:id="461654390">
          <w:marLeft w:val="0"/>
          <w:marRight w:val="0"/>
          <w:marTop w:val="0"/>
          <w:marBottom w:val="0"/>
          <w:divBdr>
            <w:top w:val="none" w:sz="0" w:space="0" w:color="auto"/>
            <w:left w:val="none" w:sz="0" w:space="0" w:color="auto"/>
            <w:bottom w:val="none" w:sz="0" w:space="0" w:color="auto"/>
            <w:right w:val="none" w:sz="0" w:space="0" w:color="auto"/>
          </w:divBdr>
        </w:div>
        <w:div w:id="509681397">
          <w:marLeft w:val="0"/>
          <w:marRight w:val="0"/>
          <w:marTop w:val="0"/>
          <w:marBottom w:val="0"/>
          <w:divBdr>
            <w:top w:val="none" w:sz="0" w:space="0" w:color="auto"/>
            <w:left w:val="none" w:sz="0" w:space="0" w:color="auto"/>
            <w:bottom w:val="none" w:sz="0" w:space="0" w:color="auto"/>
            <w:right w:val="none" w:sz="0" w:space="0" w:color="auto"/>
          </w:divBdr>
        </w:div>
        <w:div w:id="535973772">
          <w:marLeft w:val="0"/>
          <w:marRight w:val="0"/>
          <w:marTop w:val="0"/>
          <w:marBottom w:val="0"/>
          <w:divBdr>
            <w:top w:val="none" w:sz="0" w:space="0" w:color="auto"/>
            <w:left w:val="none" w:sz="0" w:space="0" w:color="auto"/>
            <w:bottom w:val="none" w:sz="0" w:space="0" w:color="auto"/>
            <w:right w:val="none" w:sz="0" w:space="0" w:color="auto"/>
          </w:divBdr>
        </w:div>
        <w:div w:id="644356027">
          <w:marLeft w:val="0"/>
          <w:marRight w:val="0"/>
          <w:marTop w:val="0"/>
          <w:marBottom w:val="0"/>
          <w:divBdr>
            <w:top w:val="none" w:sz="0" w:space="0" w:color="auto"/>
            <w:left w:val="none" w:sz="0" w:space="0" w:color="auto"/>
            <w:bottom w:val="none" w:sz="0" w:space="0" w:color="auto"/>
            <w:right w:val="none" w:sz="0" w:space="0" w:color="auto"/>
          </w:divBdr>
        </w:div>
        <w:div w:id="729770896">
          <w:marLeft w:val="0"/>
          <w:marRight w:val="0"/>
          <w:marTop w:val="0"/>
          <w:marBottom w:val="0"/>
          <w:divBdr>
            <w:top w:val="none" w:sz="0" w:space="0" w:color="auto"/>
            <w:left w:val="none" w:sz="0" w:space="0" w:color="auto"/>
            <w:bottom w:val="none" w:sz="0" w:space="0" w:color="auto"/>
            <w:right w:val="none" w:sz="0" w:space="0" w:color="auto"/>
          </w:divBdr>
        </w:div>
        <w:div w:id="769666426">
          <w:marLeft w:val="0"/>
          <w:marRight w:val="0"/>
          <w:marTop w:val="0"/>
          <w:marBottom w:val="0"/>
          <w:divBdr>
            <w:top w:val="none" w:sz="0" w:space="0" w:color="auto"/>
            <w:left w:val="none" w:sz="0" w:space="0" w:color="auto"/>
            <w:bottom w:val="none" w:sz="0" w:space="0" w:color="auto"/>
            <w:right w:val="none" w:sz="0" w:space="0" w:color="auto"/>
          </w:divBdr>
        </w:div>
        <w:div w:id="815728733">
          <w:marLeft w:val="0"/>
          <w:marRight w:val="0"/>
          <w:marTop w:val="0"/>
          <w:marBottom w:val="0"/>
          <w:divBdr>
            <w:top w:val="none" w:sz="0" w:space="0" w:color="auto"/>
            <w:left w:val="none" w:sz="0" w:space="0" w:color="auto"/>
            <w:bottom w:val="none" w:sz="0" w:space="0" w:color="auto"/>
            <w:right w:val="none" w:sz="0" w:space="0" w:color="auto"/>
          </w:divBdr>
        </w:div>
        <w:div w:id="834347326">
          <w:marLeft w:val="0"/>
          <w:marRight w:val="0"/>
          <w:marTop w:val="0"/>
          <w:marBottom w:val="0"/>
          <w:divBdr>
            <w:top w:val="none" w:sz="0" w:space="0" w:color="auto"/>
            <w:left w:val="none" w:sz="0" w:space="0" w:color="auto"/>
            <w:bottom w:val="none" w:sz="0" w:space="0" w:color="auto"/>
            <w:right w:val="none" w:sz="0" w:space="0" w:color="auto"/>
          </w:divBdr>
        </w:div>
        <w:div w:id="906652360">
          <w:marLeft w:val="0"/>
          <w:marRight w:val="0"/>
          <w:marTop w:val="0"/>
          <w:marBottom w:val="0"/>
          <w:divBdr>
            <w:top w:val="none" w:sz="0" w:space="0" w:color="auto"/>
            <w:left w:val="none" w:sz="0" w:space="0" w:color="auto"/>
            <w:bottom w:val="none" w:sz="0" w:space="0" w:color="auto"/>
            <w:right w:val="none" w:sz="0" w:space="0" w:color="auto"/>
          </w:divBdr>
        </w:div>
        <w:div w:id="989989516">
          <w:marLeft w:val="0"/>
          <w:marRight w:val="0"/>
          <w:marTop w:val="0"/>
          <w:marBottom w:val="0"/>
          <w:divBdr>
            <w:top w:val="none" w:sz="0" w:space="0" w:color="auto"/>
            <w:left w:val="none" w:sz="0" w:space="0" w:color="auto"/>
            <w:bottom w:val="none" w:sz="0" w:space="0" w:color="auto"/>
            <w:right w:val="none" w:sz="0" w:space="0" w:color="auto"/>
          </w:divBdr>
        </w:div>
        <w:div w:id="1040859278">
          <w:marLeft w:val="0"/>
          <w:marRight w:val="0"/>
          <w:marTop w:val="0"/>
          <w:marBottom w:val="0"/>
          <w:divBdr>
            <w:top w:val="none" w:sz="0" w:space="0" w:color="auto"/>
            <w:left w:val="none" w:sz="0" w:space="0" w:color="auto"/>
            <w:bottom w:val="none" w:sz="0" w:space="0" w:color="auto"/>
            <w:right w:val="none" w:sz="0" w:space="0" w:color="auto"/>
          </w:divBdr>
        </w:div>
        <w:div w:id="1083843481">
          <w:marLeft w:val="0"/>
          <w:marRight w:val="0"/>
          <w:marTop w:val="0"/>
          <w:marBottom w:val="0"/>
          <w:divBdr>
            <w:top w:val="none" w:sz="0" w:space="0" w:color="auto"/>
            <w:left w:val="none" w:sz="0" w:space="0" w:color="auto"/>
            <w:bottom w:val="none" w:sz="0" w:space="0" w:color="auto"/>
            <w:right w:val="none" w:sz="0" w:space="0" w:color="auto"/>
          </w:divBdr>
        </w:div>
        <w:div w:id="1135177702">
          <w:marLeft w:val="0"/>
          <w:marRight w:val="0"/>
          <w:marTop w:val="0"/>
          <w:marBottom w:val="0"/>
          <w:divBdr>
            <w:top w:val="none" w:sz="0" w:space="0" w:color="auto"/>
            <w:left w:val="none" w:sz="0" w:space="0" w:color="auto"/>
            <w:bottom w:val="none" w:sz="0" w:space="0" w:color="auto"/>
            <w:right w:val="none" w:sz="0" w:space="0" w:color="auto"/>
          </w:divBdr>
        </w:div>
        <w:div w:id="1248996977">
          <w:marLeft w:val="0"/>
          <w:marRight w:val="0"/>
          <w:marTop w:val="0"/>
          <w:marBottom w:val="0"/>
          <w:divBdr>
            <w:top w:val="none" w:sz="0" w:space="0" w:color="auto"/>
            <w:left w:val="none" w:sz="0" w:space="0" w:color="auto"/>
            <w:bottom w:val="none" w:sz="0" w:space="0" w:color="auto"/>
            <w:right w:val="none" w:sz="0" w:space="0" w:color="auto"/>
          </w:divBdr>
        </w:div>
        <w:div w:id="1362393032">
          <w:marLeft w:val="0"/>
          <w:marRight w:val="0"/>
          <w:marTop w:val="0"/>
          <w:marBottom w:val="0"/>
          <w:divBdr>
            <w:top w:val="none" w:sz="0" w:space="0" w:color="auto"/>
            <w:left w:val="none" w:sz="0" w:space="0" w:color="auto"/>
            <w:bottom w:val="none" w:sz="0" w:space="0" w:color="auto"/>
            <w:right w:val="none" w:sz="0" w:space="0" w:color="auto"/>
          </w:divBdr>
        </w:div>
        <w:div w:id="1362827672">
          <w:marLeft w:val="0"/>
          <w:marRight w:val="0"/>
          <w:marTop w:val="0"/>
          <w:marBottom w:val="0"/>
          <w:divBdr>
            <w:top w:val="none" w:sz="0" w:space="0" w:color="auto"/>
            <w:left w:val="none" w:sz="0" w:space="0" w:color="auto"/>
            <w:bottom w:val="none" w:sz="0" w:space="0" w:color="auto"/>
            <w:right w:val="none" w:sz="0" w:space="0" w:color="auto"/>
          </w:divBdr>
        </w:div>
        <w:div w:id="1469014741">
          <w:marLeft w:val="0"/>
          <w:marRight w:val="0"/>
          <w:marTop w:val="0"/>
          <w:marBottom w:val="0"/>
          <w:divBdr>
            <w:top w:val="none" w:sz="0" w:space="0" w:color="auto"/>
            <w:left w:val="none" w:sz="0" w:space="0" w:color="auto"/>
            <w:bottom w:val="none" w:sz="0" w:space="0" w:color="auto"/>
            <w:right w:val="none" w:sz="0" w:space="0" w:color="auto"/>
          </w:divBdr>
        </w:div>
        <w:div w:id="1541670716">
          <w:marLeft w:val="0"/>
          <w:marRight w:val="0"/>
          <w:marTop w:val="0"/>
          <w:marBottom w:val="0"/>
          <w:divBdr>
            <w:top w:val="none" w:sz="0" w:space="0" w:color="auto"/>
            <w:left w:val="none" w:sz="0" w:space="0" w:color="auto"/>
            <w:bottom w:val="none" w:sz="0" w:space="0" w:color="auto"/>
            <w:right w:val="none" w:sz="0" w:space="0" w:color="auto"/>
          </w:divBdr>
        </w:div>
        <w:div w:id="1612666545">
          <w:marLeft w:val="0"/>
          <w:marRight w:val="0"/>
          <w:marTop w:val="0"/>
          <w:marBottom w:val="0"/>
          <w:divBdr>
            <w:top w:val="none" w:sz="0" w:space="0" w:color="auto"/>
            <w:left w:val="none" w:sz="0" w:space="0" w:color="auto"/>
            <w:bottom w:val="none" w:sz="0" w:space="0" w:color="auto"/>
            <w:right w:val="none" w:sz="0" w:space="0" w:color="auto"/>
          </w:divBdr>
        </w:div>
        <w:div w:id="1625428791">
          <w:marLeft w:val="0"/>
          <w:marRight w:val="0"/>
          <w:marTop w:val="0"/>
          <w:marBottom w:val="0"/>
          <w:divBdr>
            <w:top w:val="none" w:sz="0" w:space="0" w:color="auto"/>
            <w:left w:val="none" w:sz="0" w:space="0" w:color="auto"/>
            <w:bottom w:val="none" w:sz="0" w:space="0" w:color="auto"/>
            <w:right w:val="none" w:sz="0" w:space="0" w:color="auto"/>
          </w:divBdr>
        </w:div>
        <w:div w:id="1697728036">
          <w:marLeft w:val="0"/>
          <w:marRight w:val="0"/>
          <w:marTop w:val="0"/>
          <w:marBottom w:val="0"/>
          <w:divBdr>
            <w:top w:val="none" w:sz="0" w:space="0" w:color="auto"/>
            <w:left w:val="none" w:sz="0" w:space="0" w:color="auto"/>
            <w:bottom w:val="none" w:sz="0" w:space="0" w:color="auto"/>
            <w:right w:val="none" w:sz="0" w:space="0" w:color="auto"/>
          </w:divBdr>
        </w:div>
        <w:div w:id="1752580340">
          <w:marLeft w:val="0"/>
          <w:marRight w:val="0"/>
          <w:marTop w:val="0"/>
          <w:marBottom w:val="0"/>
          <w:divBdr>
            <w:top w:val="none" w:sz="0" w:space="0" w:color="auto"/>
            <w:left w:val="none" w:sz="0" w:space="0" w:color="auto"/>
            <w:bottom w:val="none" w:sz="0" w:space="0" w:color="auto"/>
            <w:right w:val="none" w:sz="0" w:space="0" w:color="auto"/>
          </w:divBdr>
        </w:div>
        <w:div w:id="1788813499">
          <w:marLeft w:val="0"/>
          <w:marRight w:val="0"/>
          <w:marTop w:val="0"/>
          <w:marBottom w:val="0"/>
          <w:divBdr>
            <w:top w:val="none" w:sz="0" w:space="0" w:color="auto"/>
            <w:left w:val="none" w:sz="0" w:space="0" w:color="auto"/>
            <w:bottom w:val="none" w:sz="0" w:space="0" w:color="auto"/>
            <w:right w:val="none" w:sz="0" w:space="0" w:color="auto"/>
          </w:divBdr>
        </w:div>
        <w:div w:id="1871870780">
          <w:marLeft w:val="0"/>
          <w:marRight w:val="0"/>
          <w:marTop w:val="0"/>
          <w:marBottom w:val="0"/>
          <w:divBdr>
            <w:top w:val="none" w:sz="0" w:space="0" w:color="auto"/>
            <w:left w:val="none" w:sz="0" w:space="0" w:color="auto"/>
            <w:bottom w:val="none" w:sz="0" w:space="0" w:color="auto"/>
            <w:right w:val="none" w:sz="0" w:space="0" w:color="auto"/>
          </w:divBdr>
        </w:div>
        <w:div w:id="1886330615">
          <w:marLeft w:val="0"/>
          <w:marRight w:val="0"/>
          <w:marTop w:val="0"/>
          <w:marBottom w:val="0"/>
          <w:divBdr>
            <w:top w:val="none" w:sz="0" w:space="0" w:color="auto"/>
            <w:left w:val="none" w:sz="0" w:space="0" w:color="auto"/>
            <w:bottom w:val="none" w:sz="0" w:space="0" w:color="auto"/>
            <w:right w:val="none" w:sz="0" w:space="0" w:color="auto"/>
          </w:divBdr>
        </w:div>
        <w:div w:id="2025207837">
          <w:marLeft w:val="0"/>
          <w:marRight w:val="0"/>
          <w:marTop w:val="0"/>
          <w:marBottom w:val="0"/>
          <w:divBdr>
            <w:top w:val="none" w:sz="0" w:space="0" w:color="auto"/>
            <w:left w:val="none" w:sz="0" w:space="0" w:color="auto"/>
            <w:bottom w:val="none" w:sz="0" w:space="0" w:color="auto"/>
            <w:right w:val="none" w:sz="0" w:space="0" w:color="auto"/>
          </w:divBdr>
        </w:div>
        <w:div w:id="2078550721">
          <w:marLeft w:val="0"/>
          <w:marRight w:val="0"/>
          <w:marTop w:val="0"/>
          <w:marBottom w:val="0"/>
          <w:divBdr>
            <w:top w:val="none" w:sz="0" w:space="0" w:color="auto"/>
            <w:left w:val="none" w:sz="0" w:space="0" w:color="auto"/>
            <w:bottom w:val="none" w:sz="0" w:space="0" w:color="auto"/>
            <w:right w:val="none" w:sz="0" w:space="0" w:color="auto"/>
          </w:divBdr>
        </w:div>
        <w:div w:id="212973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on.state.tx.us/" TargetMode="External" Id="rId13" /><Relationship Type="http://schemas.openxmlformats.org/officeDocument/2006/relationships/image" Target="media/image2.png" Id="rId18" /><Relationship Type="http://schemas.openxmlformats.org/officeDocument/2006/relationships/hyperlink" Target="http://www.texarkanacollege.edu/preceptor" TargetMode="External" Id="rId26" /><Relationship Type="http://schemas.openxmlformats.org/officeDocument/2006/relationships/glossaryDocument" Target="glossary/document.xml" Id="rId39" /><Relationship Type="http://schemas.openxmlformats.org/officeDocument/2006/relationships/image" Target="media/image5.png" Id="rId21" /><Relationship Type="http://schemas.openxmlformats.org/officeDocument/2006/relationships/image" Target="media/image13.png" Id="rId34" /><Relationship Type="http://schemas.openxmlformats.org/officeDocument/2006/relationships/endnotes" Target="endnotes.xml" Id="rId7" /><Relationship Type="http://schemas.openxmlformats.org/officeDocument/2006/relationships/image" Target="media/image1.jpg" Id="rId12" /><Relationship Type="http://schemas.openxmlformats.org/officeDocument/2006/relationships/hyperlink" Target="http://www.texarkanacollege.edu/" TargetMode="External" Id="rId17" /><Relationship Type="http://schemas.openxmlformats.org/officeDocument/2006/relationships/hyperlink" Target="http://www.texarkanacollege.edu/preceptor" TargetMode="External" Id="rId25" /><Relationship Type="http://schemas.openxmlformats.org/officeDocument/2006/relationships/image" Target="media/image12.png"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hyperlink" Target="mailto:tc.counselor@texarkanacollege.edu" TargetMode="External" Id="rId16" /><Relationship Type="http://schemas.openxmlformats.org/officeDocument/2006/relationships/image" Target="media/image4.png" Id="rId20" /><Relationship Type="http://schemas.openxmlformats.org/officeDocument/2006/relationships/image" Target="media/image8.jpe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hyperlink" Target="http://www.texarkanacollege.edu/preceptor" TargetMode="External" Id="rId24" /><Relationship Type="http://schemas.openxmlformats.org/officeDocument/2006/relationships/image" Target="media/image11.png" Id="rId32" /><Relationship Type="http://schemas.openxmlformats.org/officeDocument/2006/relationships/footer" Target="footer4.xml" Id="rId37" /><Relationship Type="http://schemas.openxmlformats.org/officeDocument/2006/relationships/theme" Target="theme/theme1.xml" Id="rId40" /><Relationship Type="http://schemas.openxmlformats.org/officeDocument/2006/relationships/webSettings" Target="webSettings.xml" Id="rId5" /><Relationship Type="http://schemas.openxmlformats.org/officeDocument/2006/relationships/hyperlink" Target="https://www.texarkanacollege.edu/campus-life/counseling-services/" TargetMode="External" Id="rId15" /><Relationship Type="http://schemas.openxmlformats.org/officeDocument/2006/relationships/hyperlink" Target="http://www.texarkanacollege.edu/preceptor" TargetMode="External" Id="rId23" /><Relationship Type="http://schemas.openxmlformats.org/officeDocument/2006/relationships/image" Target="media/image7.png" Id="rId28" /><Relationship Type="http://schemas.openxmlformats.org/officeDocument/2006/relationships/footer" Target="footer3.xml" Id="rId36" /><Relationship Type="http://schemas.openxmlformats.org/officeDocument/2006/relationships/hyperlink" Target="mailto:human.resources@texarkanacollege.edu" TargetMode="External" Id="rId10" /><Relationship Type="http://schemas.openxmlformats.org/officeDocument/2006/relationships/image" Target="media/image3.png" Id="rId19" /><Relationship Type="http://schemas.openxmlformats.org/officeDocument/2006/relationships/image" Target="media/image10.jpeg"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texarkanacollege.edu/coronavirus/" TargetMode="External" Id="rId14" /><Relationship Type="http://schemas.openxmlformats.org/officeDocument/2006/relationships/image" Target="media/image6.jpeg" Id="rId22" /><Relationship Type="http://schemas.openxmlformats.org/officeDocument/2006/relationships/hyperlink" Target="http://www.texarkanacollege.edu/preceptor" TargetMode="External" Id="rId27" /><Relationship Type="http://schemas.openxmlformats.org/officeDocument/2006/relationships/image" Target="media/image9.png" Id="rId30" /><Relationship Type="http://schemas.openxmlformats.org/officeDocument/2006/relationships/image" Target="media/image14.png" Id="rId35" /><Relationship Type="http://schemas.openxmlformats.org/officeDocument/2006/relationships/hyperlink" Target="mailto:human.resources@texarkanacollege.edu" TargetMode="External" Id="rId8" /><Relationship Type="http://schemas.openxmlformats.org/officeDocument/2006/relationships/styles" Target="styles.xml" Id="rI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80A80EC58E43898DEA9917F95CF271"/>
        <w:category>
          <w:name w:val="General"/>
          <w:gallery w:val="placeholder"/>
        </w:category>
        <w:types>
          <w:type w:val="bbPlcHdr"/>
        </w:types>
        <w:behaviors>
          <w:behavior w:val="content"/>
        </w:behaviors>
        <w:guid w:val="{8AAB6CBE-A7EC-4232-8C51-23041206380D}"/>
      </w:docPartPr>
      <w:docPartBody>
        <w:p w:rsidR="00441902" w:rsidRDefault="0078710B" w:rsidP="0078710B">
          <w:pPr>
            <w:pStyle w:val="4280A80EC58E43898DEA9917F95CF271"/>
          </w:pPr>
          <w:r>
            <w:rPr>
              <w:rStyle w:val="PlaceholderText"/>
            </w:rPr>
            <w:t>[Author]</w:t>
          </w:r>
        </w:p>
      </w:docPartBody>
    </w:docPart>
    <w:docPart>
      <w:docPartPr>
        <w:name w:val="1039EC5DC459413591B179E36833C019"/>
        <w:category>
          <w:name w:val="General"/>
          <w:gallery w:val="placeholder"/>
        </w:category>
        <w:types>
          <w:type w:val="bbPlcHdr"/>
        </w:types>
        <w:behaviors>
          <w:behavior w:val="content"/>
        </w:behaviors>
        <w:guid w:val="{BC9FA7D4-CF82-4BD4-97B7-86BBAA5A9CA5}"/>
      </w:docPartPr>
      <w:docPartBody>
        <w:p w:rsidR="00441902" w:rsidRDefault="0078710B" w:rsidP="0078710B">
          <w:pPr>
            <w:pStyle w:val="1039EC5DC459413591B179E36833C01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0B"/>
    <w:rsid w:val="0002491A"/>
    <w:rsid w:val="000E435E"/>
    <w:rsid w:val="0013265F"/>
    <w:rsid w:val="001B152E"/>
    <w:rsid w:val="00261A2C"/>
    <w:rsid w:val="00441902"/>
    <w:rsid w:val="007613C7"/>
    <w:rsid w:val="0078710B"/>
    <w:rsid w:val="007A7F84"/>
    <w:rsid w:val="008678CE"/>
    <w:rsid w:val="008B2A2C"/>
    <w:rsid w:val="009F5AC0"/>
    <w:rsid w:val="00A14F3F"/>
    <w:rsid w:val="00A94442"/>
    <w:rsid w:val="00AD22A0"/>
    <w:rsid w:val="00AD59BA"/>
    <w:rsid w:val="00AF56BD"/>
    <w:rsid w:val="00BA0304"/>
    <w:rsid w:val="00C26D77"/>
    <w:rsid w:val="00C35D4D"/>
    <w:rsid w:val="00C9668A"/>
    <w:rsid w:val="00D75538"/>
    <w:rsid w:val="00E11AEB"/>
    <w:rsid w:val="00E94E36"/>
    <w:rsid w:val="00F06BB4"/>
    <w:rsid w:val="00F34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10B"/>
    <w:rPr>
      <w:color w:val="808080"/>
    </w:rPr>
  </w:style>
  <w:style w:type="paragraph" w:customStyle="1" w:styleId="4280A80EC58E43898DEA9917F95CF271">
    <w:name w:val="4280A80EC58E43898DEA9917F95CF271"/>
    <w:rsid w:val="0078710B"/>
  </w:style>
  <w:style w:type="paragraph" w:customStyle="1" w:styleId="1039EC5DC459413591B179E36833C019">
    <w:name w:val="1039EC5DC459413591B179E36833C019"/>
    <w:rsid w:val="00787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B912-6313-4A1E-A449-A9F5179D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15999</Words>
  <Characters>91196</Characters>
  <Application>Microsoft Office Word</Application>
  <DocSecurity>0</DocSecurity>
  <Lines>759</Lines>
  <Paragraphs>213</Paragraphs>
  <ScaleCrop>false</ScaleCrop>
  <Company/>
  <LinksUpToDate>false</LinksUpToDate>
  <CharactersWithSpaces>106982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Pounds, Melissa F.</dc:creator>
  <cp:keywords/>
  <dc:description/>
  <cp:lastModifiedBy>Melissa</cp:lastModifiedBy>
  <cp:revision>342</cp:revision>
  <cp:lastPrinted>2020-12-15T16:28:00Z</cp:lastPrinted>
  <dcterms:created xsi:type="dcterms:W3CDTF">2021-12-14T03:42:00Z</dcterms:created>
  <dcterms:modified xsi:type="dcterms:W3CDTF">2023-01-11T19:08:00Z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y fmtid="{D5CDD505-2E9C-101B-9397-08002B2CF9AE}" pid="3" name="_AdHocReviewCycleID">
    <vt:i4>-2019790654</vt:i4>
  </property>
  <property fmtid="{D5CDD505-2E9C-101B-9397-08002B2CF9AE}" pid="4" name="_NewReviewCycle">
    <vt:lpwstr/>
  </property>
  <property fmtid="{D5CDD505-2E9C-101B-9397-08002B2CF9AE}" pid="5" name="_EmailSubject">
    <vt:lpwstr>1460</vt:lpwstr>
  </property>
  <property fmtid="{D5CDD505-2E9C-101B-9397-08002B2CF9AE}" pid="6" name="_AuthorEmail">
    <vt:lpwstr>joy.bohon@texarkanacollege.edu</vt:lpwstr>
  </property>
  <property fmtid="{D5CDD505-2E9C-101B-9397-08002B2CF9AE}" pid="7" name="_AuthorEmailDisplayName">
    <vt:lpwstr>Bohon, Joy A.</vt:lpwstr>
  </property>
  <property fmtid="{D5CDD505-2E9C-101B-9397-08002B2CF9AE}" pid="8" name="_ReviewingToolsShownOnce">
    <vt:lpwstr/>
  </property>
</Properties>
</file>