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33F5" w14:textId="62323CA1" w:rsidR="00B658AD" w:rsidRDefault="007F0056">
      <w:pPr>
        <w:pStyle w:val="BodyText"/>
        <w:kinsoku w:val="0"/>
        <w:overflowPunct w:val="0"/>
        <w:ind w:left="52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0297915" wp14:editId="1D3DAD68">
            <wp:extent cx="5343525" cy="438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438150"/>
                    </a:xfrm>
                    <a:prstGeom prst="rect">
                      <a:avLst/>
                    </a:prstGeom>
                    <a:noFill/>
                    <a:ln>
                      <a:noFill/>
                    </a:ln>
                  </pic:spPr>
                </pic:pic>
              </a:graphicData>
            </a:graphic>
          </wp:inline>
        </w:drawing>
      </w:r>
    </w:p>
    <w:p w14:paraId="03B336CB" w14:textId="77777777" w:rsidR="00B658AD" w:rsidRDefault="00B658AD">
      <w:pPr>
        <w:pStyle w:val="BodyText"/>
        <w:kinsoku w:val="0"/>
        <w:overflowPunct w:val="0"/>
        <w:spacing w:before="1"/>
        <w:ind w:left="0"/>
        <w:rPr>
          <w:rFonts w:ascii="Times New Roman" w:hAnsi="Times New Roman" w:cs="Times New Roman"/>
          <w:sz w:val="15"/>
          <w:szCs w:val="15"/>
        </w:rPr>
      </w:pPr>
    </w:p>
    <w:p w14:paraId="0D49B5BC" w14:textId="71DED090" w:rsidR="002538E7" w:rsidRDefault="00B658AD" w:rsidP="002538E7">
      <w:pPr>
        <w:pStyle w:val="BodyText"/>
        <w:kinsoku w:val="0"/>
        <w:overflowPunct w:val="0"/>
        <w:spacing w:before="101"/>
        <w:ind w:right="880"/>
      </w:pPr>
      <w:r>
        <w:t xml:space="preserve">Syllabus: PUBLIC SPEAKING </w:t>
      </w:r>
      <w:r w:rsidR="002538E7">
        <w:br/>
      </w:r>
      <w:r>
        <w:t xml:space="preserve">Course Number: SPCH 1315 </w:t>
      </w:r>
      <w:r w:rsidR="002538E7">
        <w:br/>
      </w:r>
      <w:r>
        <w:t>Web Semester &amp; Year</w:t>
      </w:r>
      <w:r w:rsidR="007F0056">
        <w:t>: ongoing</w:t>
      </w:r>
      <w:bookmarkStart w:id="0" w:name="_GoBack"/>
      <w:bookmarkEnd w:id="0"/>
    </w:p>
    <w:p w14:paraId="5FCD924F" w14:textId="77777777" w:rsidR="00B658AD" w:rsidRDefault="00B658AD">
      <w:pPr>
        <w:pStyle w:val="BodyText"/>
        <w:kinsoku w:val="0"/>
        <w:overflowPunct w:val="0"/>
        <w:spacing w:before="101"/>
        <w:ind w:right="6715"/>
      </w:pPr>
      <w:r>
        <w:t>Instructor Information</w:t>
      </w:r>
    </w:p>
    <w:p w14:paraId="6C72D68F" w14:textId="77777777" w:rsidR="00B658AD" w:rsidRDefault="00B658AD">
      <w:pPr>
        <w:pStyle w:val="BodyText"/>
        <w:kinsoku w:val="0"/>
        <w:overflowPunct w:val="0"/>
        <w:spacing w:before="1"/>
        <w:ind w:left="952"/>
      </w:pPr>
      <w:r>
        <w:t>Name: PATRICIA MEYER, PH.D.</w:t>
      </w:r>
    </w:p>
    <w:p w14:paraId="0C9E2171" w14:textId="77777777" w:rsidR="00B658AD" w:rsidRDefault="00B658AD">
      <w:pPr>
        <w:pStyle w:val="BodyText"/>
        <w:kinsoku w:val="0"/>
        <w:overflowPunct w:val="0"/>
        <w:spacing w:before="1"/>
        <w:ind w:left="952"/>
      </w:pPr>
      <w:r>
        <w:t>Office: AIKIN 169</w:t>
      </w:r>
    </w:p>
    <w:p w14:paraId="29759856" w14:textId="77777777" w:rsidR="00B658AD" w:rsidRDefault="00B658AD">
      <w:pPr>
        <w:pStyle w:val="BodyText"/>
        <w:kinsoku w:val="0"/>
        <w:overflowPunct w:val="0"/>
        <w:spacing w:before="2" w:line="270" w:lineRule="exact"/>
        <w:ind w:left="952"/>
        <w:rPr>
          <w:color w:val="011EA9"/>
        </w:rPr>
      </w:pPr>
      <w:r>
        <w:t xml:space="preserve">E-mail: </w:t>
      </w:r>
      <w:hyperlink r:id="rId8" w:history="1">
        <w:r>
          <w:rPr>
            <w:color w:val="011EA9"/>
            <w:u w:val="single"/>
          </w:rPr>
          <w:t>patricia.meyer@texarkanacollege.edu</w:t>
        </w:r>
      </w:hyperlink>
    </w:p>
    <w:p w14:paraId="1F61DC22" w14:textId="77777777" w:rsidR="00B658AD" w:rsidRDefault="00B658AD">
      <w:pPr>
        <w:pStyle w:val="BodyText"/>
        <w:kinsoku w:val="0"/>
        <w:overflowPunct w:val="0"/>
        <w:spacing w:line="270" w:lineRule="exact"/>
        <w:ind w:left="952"/>
      </w:pPr>
      <w:r>
        <w:t>Office Hours: By videochat or telephone appointment only</w:t>
      </w:r>
    </w:p>
    <w:p w14:paraId="0846C35F" w14:textId="77777777" w:rsidR="00B658AD" w:rsidRDefault="00B658AD">
      <w:pPr>
        <w:pStyle w:val="BodyText"/>
        <w:kinsoku w:val="0"/>
        <w:overflowPunct w:val="0"/>
        <w:ind w:left="0"/>
        <w:rPr>
          <w:sz w:val="26"/>
          <w:szCs w:val="26"/>
        </w:rPr>
      </w:pPr>
    </w:p>
    <w:p w14:paraId="1DC1BDC6" w14:textId="77777777" w:rsidR="00B658AD" w:rsidRDefault="00B658AD">
      <w:pPr>
        <w:pStyle w:val="BodyText"/>
        <w:kinsoku w:val="0"/>
        <w:overflowPunct w:val="0"/>
        <w:spacing w:before="3"/>
        <w:ind w:left="0"/>
        <w:rPr>
          <w:sz w:val="22"/>
          <w:szCs w:val="22"/>
        </w:rPr>
      </w:pPr>
    </w:p>
    <w:p w14:paraId="2C9A197E" w14:textId="77777777" w:rsidR="00B658AD" w:rsidRPr="00F60438" w:rsidRDefault="00B658AD">
      <w:pPr>
        <w:pStyle w:val="BodyText"/>
        <w:kinsoku w:val="0"/>
        <w:overflowPunct w:val="0"/>
        <w:rPr>
          <w:rFonts w:ascii="Tahoma" w:hAnsi="Tahoma" w:cs="Tahoma"/>
          <w:b/>
        </w:rPr>
      </w:pPr>
      <w:r w:rsidRPr="00F60438">
        <w:rPr>
          <w:rFonts w:ascii="Tahoma" w:hAnsi="Tahoma" w:cs="Tahoma"/>
          <w:b/>
        </w:rPr>
        <w:t>Textbook Information</w:t>
      </w:r>
    </w:p>
    <w:p w14:paraId="2ED0B1F8" w14:textId="77777777" w:rsidR="00B658AD" w:rsidRDefault="00B658AD">
      <w:pPr>
        <w:pStyle w:val="BodyText"/>
        <w:kinsoku w:val="0"/>
        <w:overflowPunct w:val="0"/>
        <w:spacing w:before="3" w:line="357" w:lineRule="auto"/>
        <w:ind w:left="952" w:right="404" w:hanging="720"/>
        <w:rPr>
          <w:rFonts w:ascii="Tahoma" w:hAnsi="Tahoma" w:cs="Tahoma"/>
        </w:rPr>
      </w:pPr>
      <w:r>
        <w:rPr>
          <w:rFonts w:ascii="Tahoma" w:hAnsi="Tahoma" w:cs="Tahoma"/>
        </w:rPr>
        <w:t>Tucker, Barbara and Kristin Barton. Exploring Public Speaking: 3rd Revision. Communication Open Textbooks, 2018. Available for free download in class’ Moodle page.</w:t>
      </w:r>
    </w:p>
    <w:p w14:paraId="17483D9B" w14:textId="77777777" w:rsidR="00B658AD" w:rsidRDefault="00B658AD">
      <w:pPr>
        <w:pStyle w:val="BodyText"/>
        <w:kinsoku w:val="0"/>
        <w:overflowPunct w:val="0"/>
        <w:spacing w:before="4"/>
        <w:ind w:left="0"/>
        <w:rPr>
          <w:rFonts w:ascii="Tahoma" w:hAnsi="Tahoma" w:cs="Tahoma"/>
        </w:rPr>
      </w:pPr>
    </w:p>
    <w:p w14:paraId="497013DD" w14:textId="77777777" w:rsidR="00B658AD" w:rsidRDefault="00B658AD">
      <w:pPr>
        <w:pStyle w:val="BodyText"/>
        <w:kinsoku w:val="0"/>
        <w:overflowPunct w:val="0"/>
        <w:spacing w:line="288" w:lineRule="exact"/>
        <w:rPr>
          <w:rFonts w:ascii="Tahoma" w:hAnsi="Tahoma" w:cs="Tahoma"/>
        </w:rPr>
      </w:pPr>
      <w:r>
        <w:rPr>
          <w:rFonts w:ascii="Tahoma" w:hAnsi="Tahoma" w:cs="Tahoma"/>
        </w:rPr>
        <w:t>Materials recommended:</w:t>
      </w:r>
    </w:p>
    <w:p w14:paraId="6BB6D3BC" w14:textId="77777777" w:rsidR="00B658AD" w:rsidRDefault="00B658AD">
      <w:pPr>
        <w:pStyle w:val="ColorfulList-Accent11"/>
        <w:numPr>
          <w:ilvl w:val="0"/>
          <w:numId w:val="34"/>
        </w:numPr>
        <w:tabs>
          <w:tab w:val="left" w:pos="952"/>
        </w:tabs>
        <w:kinsoku w:val="0"/>
        <w:overflowPunct w:val="0"/>
        <w:spacing w:line="292" w:lineRule="exact"/>
        <w:ind w:hanging="540"/>
        <w:rPr>
          <w:rFonts w:ascii="Tahoma" w:hAnsi="Tahoma" w:cs="Tahoma"/>
        </w:rPr>
      </w:pPr>
      <w:r>
        <w:rPr>
          <w:rFonts w:ascii="Tahoma" w:hAnsi="Tahoma" w:cs="Tahoma"/>
        </w:rPr>
        <w:t>USB drive for general record-keeping of your work in this</w:t>
      </w:r>
      <w:r>
        <w:rPr>
          <w:rFonts w:ascii="Tahoma" w:hAnsi="Tahoma" w:cs="Tahoma"/>
          <w:spacing w:val="-7"/>
        </w:rPr>
        <w:t xml:space="preserve"> </w:t>
      </w:r>
      <w:r>
        <w:rPr>
          <w:rFonts w:ascii="Tahoma" w:hAnsi="Tahoma" w:cs="Tahoma"/>
        </w:rPr>
        <w:t>class</w:t>
      </w:r>
    </w:p>
    <w:p w14:paraId="5FE5B3F4" w14:textId="77777777" w:rsidR="00B658AD" w:rsidRDefault="00B658AD">
      <w:pPr>
        <w:pStyle w:val="ColorfulList-Accent11"/>
        <w:numPr>
          <w:ilvl w:val="0"/>
          <w:numId w:val="34"/>
        </w:numPr>
        <w:tabs>
          <w:tab w:val="left" w:pos="952"/>
        </w:tabs>
        <w:kinsoku w:val="0"/>
        <w:overflowPunct w:val="0"/>
        <w:spacing w:line="293" w:lineRule="exact"/>
        <w:ind w:hanging="540"/>
        <w:rPr>
          <w:rFonts w:ascii="Tahoma" w:hAnsi="Tahoma" w:cs="Tahoma"/>
        </w:rPr>
      </w:pPr>
      <w:r>
        <w:rPr>
          <w:rFonts w:ascii="Tahoma" w:hAnsi="Tahoma" w:cs="Tahoma"/>
        </w:rPr>
        <w:t>A current style manual (APA or</w:t>
      </w:r>
      <w:r>
        <w:rPr>
          <w:rFonts w:ascii="Tahoma" w:hAnsi="Tahoma" w:cs="Tahoma"/>
          <w:spacing w:val="-1"/>
        </w:rPr>
        <w:t xml:space="preserve"> </w:t>
      </w:r>
      <w:r>
        <w:rPr>
          <w:rFonts w:ascii="Tahoma" w:hAnsi="Tahoma" w:cs="Tahoma"/>
        </w:rPr>
        <w:t>MLA)</w:t>
      </w:r>
    </w:p>
    <w:p w14:paraId="0A357DC6" w14:textId="77777777" w:rsidR="00B658AD" w:rsidRDefault="00B658AD">
      <w:pPr>
        <w:pStyle w:val="BodyText"/>
        <w:kinsoku w:val="0"/>
        <w:overflowPunct w:val="0"/>
        <w:spacing w:before="265"/>
        <w:ind w:left="412" w:right="644" w:hanging="180"/>
      </w:pPr>
      <w:r>
        <w:t xml:space="preserve">Microsoft Office: Texarkana College offers Office 365 to all students. Instructions on how to download this free software can be located at </w:t>
      </w:r>
      <w:r>
        <w:rPr>
          <w:u w:val="single" w:color="000000"/>
        </w:rPr>
        <w:t>https://</w:t>
      </w:r>
      <w:hyperlink r:id="rId9" w:history="1">
        <w:r>
          <w:rPr>
            <w:u w:val="single" w:color="000000"/>
          </w:rPr>
          <w:t>www.texarkanacollege.edu/helpdesk/install-office-2013</w:t>
        </w:r>
        <w:r>
          <w:t>.</w:t>
        </w:r>
      </w:hyperlink>
    </w:p>
    <w:p w14:paraId="4126B825" w14:textId="77777777" w:rsidR="00B658AD" w:rsidRDefault="00B658AD">
      <w:pPr>
        <w:pStyle w:val="BodyText"/>
        <w:kinsoku w:val="0"/>
        <w:overflowPunct w:val="0"/>
        <w:spacing w:before="6" w:line="540" w:lineRule="atLeast"/>
        <w:ind w:right="2670"/>
      </w:pPr>
      <w:r>
        <w:t>Materials recommended: A current style guide (either MLA or APA) Computer requirements:</w:t>
      </w:r>
    </w:p>
    <w:p w14:paraId="05734B85" w14:textId="77777777" w:rsidR="00B658AD" w:rsidRDefault="00B658AD">
      <w:pPr>
        <w:pStyle w:val="BodyText"/>
        <w:kinsoku w:val="0"/>
        <w:overflowPunct w:val="0"/>
        <w:spacing w:before="3"/>
        <w:ind w:right="404"/>
      </w:pPr>
      <w:r>
        <w:t>Access: This is an online course. You will need to have access to a computer. If you do not have access to a computer off campus, there are computers located in the Palmer Memorial Library that may be used by students. It is best if you have high speed internet access. If you have Dial- up, it may be difficult to upload/download videos and other materials.</w:t>
      </w:r>
    </w:p>
    <w:p w14:paraId="3324EC42" w14:textId="77777777" w:rsidR="00B658AD" w:rsidRDefault="00B658AD">
      <w:pPr>
        <w:pStyle w:val="BodyText"/>
        <w:kinsoku w:val="0"/>
        <w:overflowPunct w:val="0"/>
        <w:spacing w:before="3"/>
        <w:ind w:left="0"/>
      </w:pPr>
    </w:p>
    <w:p w14:paraId="2A8869A2" w14:textId="77777777" w:rsidR="00B658AD" w:rsidRDefault="00B658AD">
      <w:pPr>
        <w:pStyle w:val="BodyText"/>
        <w:kinsoku w:val="0"/>
        <w:overflowPunct w:val="0"/>
        <w:spacing w:after="20"/>
      </w:pPr>
      <w:r>
        <w:t>Operating System:</w:t>
      </w:r>
    </w:p>
    <w:tbl>
      <w:tblPr>
        <w:tblW w:w="0" w:type="auto"/>
        <w:tblInd w:w="207" w:type="dxa"/>
        <w:tblLayout w:type="fixed"/>
        <w:tblCellMar>
          <w:left w:w="0" w:type="dxa"/>
          <w:right w:w="0" w:type="dxa"/>
        </w:tblCellMar>
        <w:tblLook w:val="0000" w:firstRow="0" w:lastRow="0" w:firstColumn="0" w:lastColumn="0" w:noHBand="0" w:noVBand="0"/>
      </w:tblPr>
      <w:tblGrid>
        <w:gridCol w:w="1704"/>
        <w:gridCol w:w="3442"/>
        <w:gridCol w:w="1510"/>
        <w:gridCol w:w="3442"/>
      </w:tblGrid>
      <w:tr w:rsidR="00B658AD" w:rsidRPr="00D75345" w14:paraId="34E238E3" w14:textId="77777777">
        <w:trPr>
          <w:trHeight w:val="434"/>
        </w:trPr>
        <w:tc>
          <w:tcPr>
            <w:tcW w:w="5146" w:type="dxa"/>
            <w:gridSpan w:val="2"/>
            <w:tcBorders>
              <w:top w:val="thickThinMediumGap" w:sz="2" w:space="0" w:color="000000"/>
              <w:left w:val="thickThinMediumGap" w:sz="2" w:space="0" w:color="000000"/>
              <w:bottom w:val="double" w:sz="2" w:space="0" w:color="000000"/>
              <w:right w:val="double" w:sz="2" w:space="0" w:color="000000"/>
            </w:tcBorders>
          </w:tcPr>
          <w:p w14:paraId="4E493488" w14:textId="77777777" w:rsidR="00B658AD" w:rsidRPr="00D75345" w:rsidRDefault="00B658AD">
            <w:pPr>
              <w:pStyle w:val="TableParagraph"/>
              <w:kinsoku w:val="0"/>
              <w:overflowPunct w:val="0"/>
              <w:spacing w:before="83"/>
              <w:ind w:left="31"/>
            </w:pPr>
            <w:r w:rsidRPr="00D75345">
              <w:t>Windows Operating System</w:t>
            </w:r>
          </w:p>
        </w:tc>
        <w:tc>
          <w:tcPr>
            <w:tcW w:w="4952" w:type="dxa"/>
            <w:gridSpan w:val="2"/>
            <w:tcBorders>
              <w:top w:val="thickThinMediumGap" w:sz="2" w:space="0" w:color="000000"/>
              <w:left w:val="double" w:sz="2" w:space="0" w:color="000000"/>
              <w:bottom w:val="double" w:sz="2" w:space="0" w:color="000000"/>
              <w:right w:val="thickThinMediumGap" w:sz="2" w:space="0" w:color="000000"/>
            </w:tcBorders>
          </w:tcPr>
          <w:p w14:paraId="69712696" w14:textId="77777777" w:rsidR="00B658AD" w:rsidRPr="00D75345" w:rsidRDefault="00B658AD">
            <w:pPr>
              <w:pStyle w:val="TableParagraph"/>
              <w:kinsoku w:val="0"/>
              <w:overflowPunct w:val="0"/>
              <w:spacing w:before="25"/>
              <w:ind w:left="29"/>
            </w:pPr>
            <w:r w:rsidRPr="00D75345">
              <w:t>Mac OS X Operating System</w:t>
            </w:r>
          </w:p>
        </w:tc>
      </w:tr>
      <w:tr w:rsidR="00B658AD" w:rsidRPr="00D75345" w14:paraId="32339C4B" w14:textId="77777777">
        <w:trPr>
          <w:trHeight w:val="319"/>
        </w:trPr>
        <w:tc>
          <w:tcPr>
            <w:tcW w:w="5146" w:type="dxa"/>
            <w:gridSpan w:val="2"/>
            <w:tcBorders>
              <w:top w:val="double" w:sz="2" w:space="0" w:color="000000"/>
              <w:left w:val="thickThinMediumGap" w:sz="2" w:space="0" w:color="000000"/>
              <w:bottom w:val="double" w:sz="2" w:space="0" w:color="000000"/>
              <w:right w:val="double" w:sz="2" w:space="0" w:color="000000"/>
            </w:tcBorders>
          </w:tcPr>
          <w:p w14:paraId="65AD219F" w14:textId="77777777" w:rsidR="00B658AD" w:rsidRPr="00D75345" w:rsidRDefault="00B658AD">
            <w:pPr>
              <w:pStyle w:val="TableParagraph"/>
              <w:kinsoku w:val="0"/>
              <w:overflowPunct w:val="0"/>
              <w:spacing w:before="21"/>
              <w:ind w:left="672"/>
            </w:pPr>
            <w:r w:rsidRPr="00D75345">
              <w:t>Minimum System Requirements</w:t>
            </w:r>
          </w:p>
        </w:tc>
        <w:tc>
          <w:tcPr>
            <w:tcW w:w="4952" w:type="dxa"/>
            <w:gridSpan w:val="2"/>
            <w:tcBorders>
              <w:top w:val="double" w:sz="2" w:space="0" w:color="000000"/>
              <w:left w:val="double" w:sz="2" w:space="0" w:color="000000"/>
              <w:bottom w:val="double" w:sz="2" w:space="0" w:color="000000"/>
              <w:right w:val="thickThinMediumGap" w:sz="2" w:space="0" w:color="000000"/>
            </w:tcBorders>
          </w:tcPr>
          <w:p w14:paraId="3DEFC3B4" w14:textId="77777777" w:rsidR="00B658AD" w:rsidRPr="00D75345" w:rsidRDefault="00B658AD">
            <w:pPr>
              <w:pStyle w:val="TableParagraph"/>
              <w:kinsoku w:val="0"/>
              <w:overflowPunct w:val="0"/>
              <w:spacing w:before="21"/>
              <w:ind w:left="573"/>
            </w:pPr>
            <w:r w:rsidRPr="00D75345">
              <w:t>Minimum System Requirements</w:t>
            </w:r>
          </w:p>
        </w:tc>
      </w:tr>
      <w:tr w:rsidR="00B658AD" w:rsidRPr="00D75345" w14:paraId="5EBBF11C" w14:textId="77777777">
        <w:trPr>
          <w:trHeight w:val="588"/>
        </w:trPr>
        <w:tc>
          <w:tcPr>
            <w:tcW w:w="1704" w:type="dxa"/>
            <w:tcBorders>
              <w:top w:val="double" w:sz="2" w:space="0" w:color="000000"/>
              <w:left w:val="thickThinMediumGap" w:sz="2" w:space="0" w:color="000000"/>
              <w:bottom w:val="double" w:sz="2" w:space="0" w:color="000000"/>
              <w:right w:val="double" w:sz="2" w:space="0" w:color="000000"/>
            </w:tcBorders>
          </w:tcPr>
          <w:p w14:paraId="00FFC32A" w14:textId="77777777" w:rsidR="00B658AD" w:rsidRPr="00D75345" w:rsidRDefault="00B658AD">
            <w:pPr>
              <w:pStyle w:val="TableParagraph"/>
              <w:kinsoku w:val="0"/>
              <w:overflowPunct w:val="0"/>
              <w:spacing w:before="16"/>
              <w:ind w:left="31" w:right="631"/>
            </w:pPr>
            <w:r w:rsidRPr="00D75345">
              <w:t>Operating System:</w:t>
            </w:r>
          </w:p>
        </w:tc>
        <w:tc>
          <w:tcPr>
            <w:tcW w:w="3442" w:type="dxa"/>
            <w:tcBorders>
              <w:top w:val="double" w:sz="2" w:space="0" w:color="000000"/>
              <w:left w:val="double" w:sz="2" w:space="0" w:color="000000"/>
              <w:bottom w:val="double" w:sz="2" w:space="0" w:color="000000"/>
              <w:right w:val="double" w:sz="2" w:space="0" w:color="000000"/>
            </w:tcBorders>
          </w:tcPr>
          <w:p w14:paraId="6EEED488" w14:textId="77777777" w:rsidR="00B658AD" w:rsidRPr="00D75345" w:rsidRDefault="00B658AD">
            <w:pPr>
              <w:pStyle w:val="TableParagraph"/>
              <w:kinsoku w:val="0"/>
              <w:overflowPunct w:val="0"/>
              <w:spacing w:before="156"/>
              <w:ind w:left="30"/>
            </w:pPr>
            <w:r w:rsidRPr="00D75345">
              <w:t>Windows XP</w:t>
            </w:r>
          </w:p>
        </w:tc>
        <w:tc>
          <w:tcPr>
            <w:tcW w:w="1510" w:type="dxa"/>
            <w:tcBorders>
              <w:top w:val="double" w:sz="2" w:space="0" w:color="000000"/>
              <w:left w:val="double" w:sz="2" w:space="0" w:color="000000"/>
              <w:bottom w:val="double" w:sz="2" w:space="0" w:color="000000"/>
              <w:right w:val="double" w:sz="2" w:space="0" w:color="000000"/>
            </w:tcBorders>
          </w:tcPr>
          <w:p w14:paraId="5B5C610A" w14:textId="77777777" w:rsidR="00B658AD" w:rsidRPr="00D75345" w:rsidRDefault="00B658AD">
            <w:pPr>
              <w:pStyle w:val="TableParagraph"/>
              <w:kinsoku w:val="0"/>
              <w:overflowPunct w:val="0"/>
              <w:spacing w:before="16"/>
              <w:ind w:left="29" w:right="428"/>
            </w:pPr>
            <w:r w:rsidRPr="00D75345">
              <w:t>Operating System:</w:t>
            </w:r>
          </w:p>
        </w:tc>
        <w:tc>
          <w:tcPr>
            <w:tcW w:w="3442" w:type="dxa"/>
            <w:tcBorders>
              <w:top w:val="double" w:sz="2" w:space="0" w:color="000000"/>
              <w:left w:val="double" w:sz="2" w:space="0" w:color="000000"/>
              <w:bottom w:val="double" w:sz="2" w:space="0" w:color="000000"/>
              <w:right w:val="thickThinMediumGap" w:sz="2" w:space="0" w:color="000000"/>
            </w:tcBorders>
          </w:tcPr>
          <w:p w14:paraId="020396C7" w14:textId="77777777" w:rsidR="00B658AD" w:rsidRPr="00D75345" w:rsidRDefault="00B658AD">
            <w:pPr>
              <w:pStyle w:val="TableParagraph"/>
              <w:kinsoku w:val="0"/>
              <w:overflowPunct w:val="0"/>
              <w:spacing w:before="16"/>
              <w:ind w:left="27"/>
            </w:pPr>
            <w:r w:rsidRPr="00D75345">
              <w:t>OS X 10.6 (Snow Leopard)</w:t>
            </w:r>
          </w:p>
        </w:tc>
      </w:tr>
      <w:tr w:rsidR="00B658AD" w:rsidRPr="00D75345" w14:paraId="306C82B1" w14:textId="77777777">
        <w:trPr>
          <w:trHeight w:val="315"/>
        </w:trPr>
        <w:tc>
          <w:tcPr>
            <w:tcW w:w="1704" w:type="dxa"/>
            <w:tcBorders>
              <w:top w:val="double" w:sz="2" w:space="0" w:color="000000"/>
              <w:left w:val="thickThinMediumGap" w:sz="2" w:space="0" w:color="000000"/>
              <w:bottom w:val="double" w:sz="2" w:space="0" w:color="000000"/>
              <w:right w:val="double" w:sz="2" w:space="0" w:color="000000"/>
            </w:tcBorders>
          </w:tcPr>
          <w:p w14:paraId="6B1DAE71" w14:textId="77777777" w:rsidR="00B658AD" w:rsidRPr="00D75345" w:rsidRDefault="00B658AD">
            <w:pPr>
              <w:pStyle w:val="TableParagraph"/>
              <w:kinsoku w:val="0"/>
              <w:overflowPunct w:val="0"/>
              <w:spacing w:before="16"/>
              <w:ind w:left="31"/>
            </w:pPr>
            <w:r w:rsidRPr="00D75345">
              <w:t>Processor:</w:t>
            </w:r>
          </w:p>
        </w:tc>
        <w:tc>
          <w:tcPr>
            <w:tcW w:w="3442" w:type="dxa"/>
            <w:tcBorders>
              <w:top w:val="double" w:sz="2" w:space="0" w:color="000000"/>
              <w:left w:val="double" w:sz="2" w:space="0" w:color="000000"/>
              <w:bottom w:val="double" w:sz="2" w:space="0" w:color="000000"/>
              <w:right w:val="double" w:sz="2" w:space="0" w:color="000000"/>
            </w:tcBorders>
          </w:tcPr>
          <w:p w14:paraId="6CBA0BC6" w14:textId="77777777" w:rsidR="00B658AD" w:rsidRPr="00D75345" w:rsidRDefault="00B658AD">
            <w:pPr>
              <w:pStyle w:val="TableParagraph"/>
              <w:kinsoku w:val="0"/>
              <w:overflowPunct w:val="0"/>
              <w:spacing w:before="16"/>
              <w:ind w:left="30"/>
            </w:pPr>
            <w:r w:rsidRPr="00D75345">
              <w:t>1.7 GHz</w:t>
            </w:r>
          </w:p>
        </w:tc>
        <w:tc>
          <w:tcPr>
            <w:tcW w:w="1510" w:type="dxa"/>
            <w:tcBorders>
              <w:top w:val="double" w:sz="2" w:space="0" w:color="000000"/>
              <w:left w:val="double" w:sz="2" w:space="0" w:color="000000"/>
              <w:bottom w:val="double" w:sz="2" w:space="0" w:color="000000"/>
              <w:right w:val="double" w:sz="2" w:space="0" w:color="000000"/>
            </w:tcBorders>
          </w:tcPr>
          <w:p w14:paraId="3862AC55" w14:textId="77777777" w:rsidR="00B658AD" w:rsidRPr="00D75345" w:rsidRDefault="00B658AD">
            <w:pPr>
              <w:pStyle w:val="TableParagraph"/>
              <w:kinsoku w:val="0"/>
              <w:overflowPunct w:val="0"/>
              <w:spacing w:before="16"/>
              <w:ind w:left="29"/>
            </w:pPr>
            <w:r w:rsidRPr="00D75345">
              <w:t>Processor:</w:t>
            </w:r>
          </w:p>
        </w:tc>
        <w:tc>
          <w:tcPr>
            <w:tcW w:w="3442" w:type="dxa"/>
            <w:tcBorders>
              <w:top w:val="double" w:sz="2" w:space="0" w:color="000000"/>
              <w:left w:val="double" w:sz="2" w:space="0" w:color="000000"/>
              <w:bottom w:val="double" w:sz="2" w:space="0" w:color="000000"/>
              <w:right w:val="thickThinMediumGap" w:sz="2" w:space="0" w:color="000000"/>
            </w:tcBorders>
          </w:tcPr>
          <w:p w14:paraId="3C7A0708" w14:textId="77777777" w:rsidR="00B658AD" w:rsidRPr="00D75345" w:rsidRDefault="00B658AD">
            <w:pPr>
              <w:pStyle w:val="TableParagraph"/>
              <w:kinsoku w:val="0"/>
              <w:overflowPunct w:val="0"/>
              <w:spacing w:before="16"/>
              <w:ind w:left="27"/>
            </w:pPr>
            <w:r w:rsidRPr="00D75345">
              <w:t>1.83 GHz</w:t>
            </w:r>
          </w:p>
        </w:tc>
      </w:tr>
      <w:tr w:rsidR="00B658AD" w:rsidRPr="00D75345" w14:paraId="1BEA23FE" w14:textId="77777777">
        <w:trPr>
          <w:trHeight w:val="319"/>
        </w:trPr>
        <w:tc>
          <w:tcPr>
            <w:tcW w:w="1704" w:type="dxa"/>
            <w:tcBorders>
              <w:top w:val="double" w:sz="2" w:space="0" w:color="000000"/>
              <w:left w:val="thickThinMediumGap" w:sz="2" w:space="0" w:color="000000"/>
              <w:bottom w:val="double" w:sz="2" w:space="0" w:color="000000"/>
              <w:right w:val="double" w:sz="2" w:space="0" w:color="000000"/>
            </w:tcBorders>
          </w:tcPr>
          <w:p w14:paraId="4DDE9066" w14:textId="77777777" w:rsidR="00B658AD" w:rsidRPr="00D75345" w:rsidRDefault="00B658AD">
            <w:pPr>
              <w:pStyle w:val="TableParagraph"/>
              <w:kinsoku w:val="0"/>
              <w:overflowPunct w:val="0"/>
              <w:spacing w:before="21"/>
              <w:ind w:left="31"/>
            </w:pPr>
            <w:r w:rsidRPr="00D75345">
              <w:t>RAM:</w:t>
            </w:r>
          </w:p>
        </w:tc>
        <w:tc>
          <w:tcPr>
            <w:tcW w:w="3442" w:type="dxa"/>
            <w:tcBorders>
              <w:top w:val="double" w:sz="2" w:space="0" w:color="000000"/>
              <w:left w:val="double" w:sz="2" w:space="0" w:color="000000"/>
              <w:bottom w:val="double" w:sz="2" w:space="0" w:color="000000"/>
              <w:right w:val="double" w:sz="2" w:space="0" w:color="000000"/>
            </w:tcBorders>
          </w:tcPr>
          <w:p w14:paraId="6E56798F" w14:textId="77777777" w:rsidR="00B658AD" w:rsidRPr="00D75345" w:rsidRDefault="00B658AD">
            <w:pPr>
              <w:pStyle w:val="TableParagraph"/>
              <w:kinsoku w:val="0"/>
              <w:overflowPunct w:val="0"/>
              <w:spacing w:before="21"/>
              <w:ind w:left="30"/>
            </w:pPr>
            <w:r w:rsidRPr="00D75345">
              <w:t>1 GB</w:t>
            </w:r>
          </w:p>
        </w:tc>
        <w:tc>
          <w:tcPr>
            <w:tcW w:w="1510" w:type="dxa"/>
            <w:tcBorders>
              <w:top w:val="double" w:sz="2" w:space="0" w:color="000000"/>
              <w:left w:val="double" w:sz="2" w:space="0" w:color="000000"/>
              <w:bottom w:val="double" w:sz="2" w:space="0" w:color="000000"/>
              <w:right w:val="double" w:sz="2" w:space="0" w:color="000000"/>
            </w:tcBorders>
          </w:tcPr>
          <w:p w14:paraId="0682615B" w14:textId="77777777" w:rsidR="00B658AD" w:rsidRPr="00D75345" w:rsidRDefault="00B658AD">
            <w:pPr>
              <w:pStyle w:val="TableParagraph"/>
              <w:kinsoku w:val="0"/>
              <w:overflowPunct w:val="0"/>
              <w:spacing w:before="21"/>
              <w:ind w:left="29"/>
            </w:pPr>
            <w:r w:rsidRPr="00D75345">
              <w:t>Memory:</w:t>
            </w:r>
          </w:p>
        </w:tc>
        <w:tc>
          <w:tcPr>
            <w:tcW w:w="3442" w:type="dxa"/>
            <w:tcBorders>
              <w:top w:val="double" w:sz="2" w:space="0" w:color="000000"/>
              <w:left w:val="double" w:sz="2" w:space="0" w:color="000000"/>
              <w:bottom w:val="double" w:sz="2" w:space="0" w:color="000000"/>
              <w:right w:val="thickThinMediumGap" w:sz="2" w:space="0" w:color="000000"/>
            </w:tcBorders>
          </w:tcPr>
          <w:p w14:paraId="52DDA405" w14:textId="77777777" w:rsidR="00B658AD" w:rsidRPr="00D75345" w:rsidRDefault="00B658AD">
            <w:pPr>
              <w:pStyle w:val="TableParagraph"/>
              <w:kinsoku w:val="0"/>
              <w:overflowPunct w:val="0"/>
              <w:spacing w:before="21"/>
              <w:ind w:left="27"/>
            </w:pPr>
            <w:r w:rsidRPr="00D75345">
              <w:t>1 GB</w:t>
            </w:r>
          </w:p>
        </w:tc>
      </w:tr>
      <w:tr w:rsidR="00B658AD" w:rsidRPr="00D75345" w14:paraId="508B3089" w14:textId="77777777">
        <w:trPr>
          <w:trHeight w:val="592"/>
        </w:trPr>
        <w:tc>
          <w:tcPr>
            <w:tcW w:w="1704" w:type="dxa"/>
            <w:tcBorders>
              <w:top w:val="double" w:sz="2" w:space="0" w:color="000000"/>
              <w:left w:val="thickThinMediumGap" w:sz="2" w:space="0" w:color="000000"/>
              <w:bottom w:val="thickThinMediumGap" w:sz="2" w:space="0" w:color="000000"/>
              <w:right w:val="double" w:sz="2" w:space="0" w:color="000000"/>
            </w:tcBorders>
          </w:tcPr>
          <w:p w14:paraId="00738864" w14:textId="77777777" w:rsidR="00B658AD" w:rsidRPr="00D75345" w:rsidRDefault="00B658AD">
            <w:pPr>
              <w:pStyle w:val="TableParagraph"/>
              <w:kinsoku w:val="0"/>
              <w:overflowPunct w:val="0"/>
              <w:spacing w:before="16"/>
              <w:ind w:left="31"/>
            </w:pPr>
            <w:r w:rsidRPr="00D75345">
              <w:t>Browser:</w:t>
            </w:r>
          </w:p>
        </w:tc>
        <w:tc>
          <w:tcPr>
            <w:tcW w:w="3442" w:type="dxa"/>
            <w:tcBorders>
              <w:top w:val="double" w:sz="2" w:space="0" w:color="000000"/>
              <w:left w:val="double" w:sz="2" w:space="0" w:color="000000"/>
              <w:bottom w:val="thickThinMediumGap" w:sz="2" w:space="0" w:color="000000"/>
              <w:right w:val="double" w:sz="2" w:space="0" w:color="000000"/>
            </w:tcBorders>
          </w:tcPr>
          <w:p w14:paraId="6B4411E2" w14:textId="77777777" w:rsidR="00B658AD" w:rsidRPr="00D75345" w:rsidRDefault="00B658AD">
            <w:pPr>
              <w:pStyle w:val="TableParagraph"/>
              <w:kinsoku w:val="0"/>
              <w:overflowPunct w:val="0"/>
              <w:spacing w:before="16"/>
              <w:ind w:left="30"/>
            </w:pPr>
            <w:r w:rsidRPr="00D75345">
              <w:t>Firefox 4.0</w:t>
            </w:r>
          </w:p>
          <w:p w14:paraId="2D6EF5BA" w14:textId="77777777" w:rsidR="00B658AD" w:rsidRPr="00D75345" w:rsidRDefault="00B658AD">
            <w:pPr>
              <w:pStyle w:val="TableParagraph"/>
              <w:kinsoku w:val="0"/>
              <w:overflowPunct w:val="0"/>
              <w:spacing w:before="2"/>
              <w:ind w:left="30"/>
            </w:pPr>
            <w:r w:rsidRPr="00D75345">
              <w:t>Internet Explorer 8</w:t>
            </w:r>
          </w:p>
        </w:tc>
        <w:tc>
          <w:tcPr>
            <w:tcW w:w="1510" w:type="dxa"/>
            <w:tcBorders>
              <w:top w:val="double" w:sz="2" w:space="0" w:color="000000"/>
              <w:left w:val="double" w:sz="2" w:space="0" w:color="000000"/>
              <w:bottom w:val="thickThinMediumGap" w:sz="2" w:space="0" w:color="000000"/>
              <w:right w:val="double" w:sz="2" w:space="0" w:color="000000"/>
            </w:tcBorders>
          </w:tcPr>
          <w:p w14:paraId="14D5B1DF" w14:textId="77777777" w:rsidR="00B658AD" w:rsidRPr="00D75345" w:rsidRDefault="00B658AD">
            <w:pPr>
              <w:pStyle w:val="TableParagraph"/>
              <w:kinsoku w:val="0"/>
              <w:overflowPunct w:val="0"/>
              <w:spacing w:before="16"/>
              <w:ind w:left="29"/>
            </w:pPr>
            <w:r w:rsidRPr="00D75345">
              <w:t>Browser:</w:t>
            </w:r>
          </w:p>
        </w:tc>
        <w:tc>
          <w:tcPr>
            <w:tcW w:w="3442" w:type="dxa"/>
            <w:tcBorders>
              <w:top w:val="double" w:sz="2" w:space="0" w:color="000000"/>
              <w:left w:val="double" w:sz="2" w:space="0" w:color="000000"/>
              <w:bottom w:val="thickThinMediumGap" w:sz="2" w:space="0" w:color="000000"/>
              <w:right w:val="thickThinMediumGap" w:sz="2" w:space="0" w:color="000000"/>
            </w:tcBorders>
          </w:tcPr>
          <w:p w14:paraId="65156E8F" w14:textId="77777777" w:rsidR="00B658AD" w:rsidRPr="00D75345" w:rsidRDefault="00B658AD">
            <w:pPr>
              <w:pStyle w:val="TableParagraph"/>
              <w:kinsoku w:val="0"/>
              <w:overflowPunct w:val="0"/>
              <w:spacing w:before="16"/>
              <w:ind w:left="27"/>
            </w:pPr>
            <w:r w:rsidRPr="00D75345">
              <w:t>Firefox 4.0</w:t>
            </w:r>
          </w:p>
          <w:p w14:paraId="023F46C9" w14:textId="77777777" w:rsidR="00B658AD" w:rsidRPr="00D75345" w:rsidRDefault="00B658AD">
            <w:pPr>
              <w:pStyle w:val="TableParagraph"/>
              <w:kinsoku w:val="0"/>
              <w:overflowPunct w:val="0"/>
              <w:spacing w:before="2"/>
              <w:ind w:left="27"/>
            </w:pPr>
            <w:r w:rsidRPr="00D75345">
              <w:t>Safari 4.0</w:t>
            </w:r>
          </w:p>
        </w:tc>
      </w:tr>
    </w:tbl>
    <w:p w14:paraId="06D1D55C" w14:textId="77777777" w:rsidR="00B658AD" w:rsidRDefault="00B658AD">
      <w:pPr>
        <w:rPr>
          <w:sz w:val="24"/>
          <w:szCs w:val="24"/>
        </w:rPr>
        <w:sectPr w:rsidR="00B658AD">
          <w:type w:val="continuous"/>
          <w:pgSz w:w="12240" w:h="15840"/>
          <w:pgMar w:top="720" w:right="900" w:bottom="280" w:left="920" w:header="720" w:footer="720" w:gutter="0"/>
          <w:cols w:space="720"/>
          <w:noEndnote/>
        </w:sectPr>
      </w:pPr>
    </w:p>
    <w:p w14:paraId="3AF2EFE2" w14:textId="77777777" w:rsidR="00B658AD" w:rsidRDefault="00B658AD">
      <w:pPr>
        <w:pStyle w:val="BodyText"/>
        <w:kinsoku w:val="0"/>
        <w:overflowPunct w:val="0"/>
        <w:spacing w:before="88"/>
      </w:pPr>
      <w:r>
        <w:lastRenderedPageBreak/>
        <w:t>Computer Hardware Requirements:</w:t>
      </w:r>
    </w:p>
    <w:p w14:paraId="14E97331" w14:textId="77777777" w:rsidR="00B658AD" w:rsidRDefault="00B658AD">
      <w:pPr>
        <w:pStyle w:val="ColorfulList-Accent11"/>
        <w:numPr>
          <w:ilvl w:val="0"/>
          <w:numId w:val="34"/>
        </w:numPr>
        <w:tabs>
          <w:tab w:val="left" w:pos="952"/>
        </w:tabs>
        <w:kinsoku w:val="0"/>
        <w:overflowPunct w:val="0"/>
        <w:spacing w:before="4" w:line="256" w:lineRule="auto"/>
        <w:ind w:right="3784" w:hanging="540"/>
      </w:pPr>
      <w:r>
        <w:t>Internet Access: High speed internet connection such as cable modem or</w:t>
      </w:r>
      <w:r>
        <w:rPr>
          <w:spacing w:val="-2"/>
        </w:rPr>
        <w:t xml:space="preserve"> </w:t>
      </w:r>
      <w:r>
        <w:t>DSL</w:t>
      </w:r>
    </w:p>
    <w:p w14:paraId="5AF4DA38" w14:textId="77777777" w:rsidR="00B658AD" w:rsidRDefault="00B658AD">
      <w:pPr>
        <w:pStyle w:val="ColorfulList-Accent11"/>
        <w:numPr>
          <w:ilvl w:val="0"/>
          <w:numId w:val="34"/>
        </w:numPr>
        <w:tabs>
          <w:tab w:val="left" w:pos="952"/>
        </w:tabs>
        <w:kinsoku w:val="0"/>
        <w:overflowPunct w:val="0"/>
        <w:spacing w:line="293" w:lineRule="exact"/>
        <w:ind w:hanging="540"/>
      </w:pPr>
      <w:r>
        <w:t>Processor: 2GHz</w:t>
      </w:r>
      <w:r>
        <w:rPr>
          <w:spacing w:val="-2"/>
        </w:rPr>
        <w:t xml:space="preserve"> </w:t>
      </w:r>
      <w:r>
        <w:t>processor</w:t>
      </w:r>
    </w:p>
    <w:p w14:paraId="7E6471C1" w14:textId="77777777" w:rsidR="00B658AD" w:rsidRDefault="00B658AD">
      <w:pPr>
        <w:pStyle w:val="ColorfulList-Accent11"/>
        <w:numPr>
          <w:ilvl w:val="0"/>
          <w:numId w:val="34"/>
        </w:numPr>
        <w:tabs>
          <w:tab w:val="left" w:pos="952"/>
        </w:tabs>
        <w:kinsoku w:val="0"/>
        <w:overflowPunct w:val="0"/>
        <w:spacing w:before="23"/>
        <w:ind w:hanging="540"/>
      </w:pPr>
      <w:r>
        <w:t>Memory: 1GB RAM; 4 GB free hard drive</w:t>
      </w:r>
      <w:r>
        <w:rPr>
          <w:spacing w:val="-3"/>
        </w:rPr>
        <w:t xml:space="preserve"> </w:t>
      </w:r>
      <w:r>
        <w:t>space</w:t>
      </w:r>
    </w:p>
    <w:p w14:paraId="6E6CEA07" w14:textId="77777777" w:rsidR="00B658AD" w:rsidRDefault="00B658AD">
      <w:pPr>
        <w:pStyle w:val="ColorfulList-Accent11"/>
        <w:numPr>
          <w:ilvl w:val="0"/>
          <w:numId w:val="34"/>
        </w:numPr>
        <w:tabs>
          <w:tab w:val="left" w:pos="952"/>
        </w:tabs>
        <w:kinsoku w:val="0"/>
        <w:overflowPunct w:val="0"/>
        <w:spacing w:before="22"/>
        <w:ind w:hanging="540"/>
      </w:pPr>
      <w:r>
        <w:t>Some courses and/or assignments may require the use of a</w:t>
      </w:r>
      <w:r>
        <w:rPr>
          <w:spacing w:val="-7"/>
        </w:rPr>
        <w:t xml:space="preserve"> </w:t>
      </w:r>
      <w:r>
        <w:t>webcam.</w:t>
      </w:r>
    </w:p>
    <w:p w14:paraId="635B048E" w14:textId="77777777" w:rsidR="00B658AD" w:rsidRDefault="00B658AD">
      <w:pPr>
        <w:pStyle w:val="ColorfulList-Accent11"/>
        <w:numPr>
          <w:ilvl w:val="0"/>
          <w:numId w:val="34"/>
        </w:numPr>
        <w:tabs>
          <w:tab w:val="left" w:pos="952"/>
        </w:tabs>
        <w:kinsoku w:val="0"/>
        <w:overflowPunct w:val="0"/>
        <w:spacing w:before="18" w:line="259" w:lineRule="auto"/>
        <w:ind w:left="952" w:right="537"/>
      </w:pPr>
      <w:r>
        <w:t xml:space="preserve">The learning management system is optimized for desktop displays; tablet and smartphone users should use the Mobile Apps. </w:t>
      </w:r>
      <w:r>
        <w:rPr>
          <w:spacing w:val="15"/>
        </w:rPr>
        <w:t xml:space="preserve">Always </w:t>
      </w:r>
      <w:r>
        <w:t>use a wired desktop or laptop to take you quizzes and exams</w:t>
      </w:r>
      <w:r>
        <w:rPr>
          <w:spacing w:val="-4"/>
        </w:rPr>
        <w:t xml:space="preserve"> </w:t>
      </w:r>
      <w:r>
        <w:t>on.</w:t>
      </w:r>
    </w:p>
    <w:p w14:paraId="35CA98B9" w14:textId="77777777" w:rsidR="00B658AD" w:rsidRDefault="00B658AD">
      <w:pPr>
        <w:pStyle w:val="BodyText"/>
        <w:kinsoku w:val="0"/>
        <w:overflowPunct w:val="0"/>
        <w:spacing w:before="158"/>
        <w:ind w:left="412" w:right="421"/>
        <w:jc w:val="both"/>
      </w:pPr>
      <w:r>
        <w:t>Browser: Texarkana College’s Learning Management System (Jenzabar’s eLearning) suggests that students use the most current version of the Internet Explorer browser. You can download Internet Explorer by going to:</w:t>
      </w:r>
    </w:p>
    <w:p w14:paraId="3851C294" w14:textId="77777777" w:rsidR="00B658AD" w:rsidRDefault="00B658AD">
      <w:pPr>
        <w:pStyle w:val="BodyText"/>
        <w:kinsoku w:val="0"/>
        <w:overflowPunct w:val="0"/>
        <w:spacing w:line="272" w:lineRule="exact"/>
      </w:pPr>
      <w:r>
        <w:rPr>
          <w:u w:val="single" w:color="000000"/>
        </w:rPr>
        <w:t xml:space="preserve">   https://</w:t>
      </w:r>
      <w:hyperlink r:id="rId10" w:history="1">
        <w:r>
          <w:rPr>
            <w:u w:val="single" w:color="000000"/>
          </w:rPr>
          <w:t>www.microsoft.com/en-us/download/internet-explorer.aspx</w:t>
        </w:r>
      </w:hyperlink>
    </w:p>
    <w:p w14:paraId="33A28BA5" w14:textId="77777777" w:rsidR="00B658AD" w:rsidRDefault="00B658AD">
      <w:pPr>
        <w:pStyle w:val="BodyText"/>
        <w:kinsoku w:val="0"/>
        <w:overflowPunct w:val="0"/>
        <w:spacing w:before="9"/>
        <w:ind w:left="0"/>
        <w:rPr>
          <w:sz w:val="23"/>
          <w:szCs w:val="23"/>
        </w:rPr>
      </w:pPr>
    </w:p>
    <w:p w14:paraId="7DD417A6" w14:textId="77777777" w:rsidR="00B658AD" w:rsidRDefault="00B658AD">
      <w:pPr>
        <w:pStyle w:val="BodyText"/>
        <w:kinsoku w:val="0"/>
        <w:overflowPunct w:val="0"/>
        <w:spacing w:before="1"/>
        <w:ind w:right="360"/>
      </w:pPr>
      <w:r>
        <w:t>Course description from catalog: A basic course in the study of effective communications through speech. Emphasis is placed upon content, organization, and delivery of speeches for various purposes and occasions.</w:t>
      </w:r>
    </w:p>
    <w:p w14:paraId="4C9C2BEC" w14:textId="77777777" w:rsidR="00B658AD" w:rsidRDefault="00B658AD">
      <w:pPr>
        <w:pStyle w:val="BodyText"/>
        <w:kinsoku w:val="0"/>
        <w:overflowPunct w:val="0"/>
        <w:spacing w:before="1"/>
        <w:ind w:left="0"/>
      </w:pPr>
    </w:p>
    <w:p w14:paraId="1E4DD6E0" w14:textId="77777777" w:rsidR="00B658AD" w:rsidRDefault="00B658AD">
      <w:pPr>
        <w:pStyle w:val="BodyText"/>
        <w:kinsoku w:val="0"/>
        <w:overflowPunct w:val="0"/>
      </w:pPr>
      <w:r>
        <w:t>Student Learning Outcomes for the Course</w:t>
      </w:r>
    </w:p>
    <w:p w14:paraId="2B39168F" w14:textId="77777777" w:rsidR="00B658AD" w:rsidRDefault="00B658AD">
      <w:pPr>
        <w:pStyle w:val="ColorfulList-Accent11"/>
        <w:numPr>
          <w:ilvl w:val="0"/>
          <w:numId w:val="33"/>
        </w:numPr>
        <w:tabs>
          <w:tab w:val="left" w:pos="592"/>
        </w:tabs>
        <w:kinsoku w:val="0"/>
        <w:overflowPunct w:val="0"/>
        <w:spacing w:before="6"/>
      </w:pPr>
      <w:r>
        <w:t>Recognize and understand the foundational models of</w:t>
      </w:r>
      <w:r>
        <w:rPr>
          <w:spacing w:val="-5"/>
        </w:rPr>
        <w:t xml:space="preserve"> </w:t>
      </w:r>
      <w:r>
        <w:t>communication.</w:t>
      </w:r>
    </w:p>
    <w:p w14:paraId="482334DB" w14:textId="77777777" w:rsidR="00B658AD" w:rsidRDefault="00B658AD">
      <w:pPr>
        <w:pStyle w:val="ColorfulList-Accent11"/>
        <w:numPr>
          <w:ilvl w:val="0"/>
          <w:numId w:val="33"/>
        </w:numPr>
        <w:tabs>
          <w:tab w:val="left" w:pos="592"/>
        </w:tabs>
        <w:kinsoku w:val="0"/>
        <w:overflowPunct w:val="0"/>
        <w:spacing w:before="1"/>
      </w:pPr>
      <w:r>
        <w:t>Apply elements of audience</w:t>
      </w:r>
      <w:r>
        <w:rPr>
          <w:spacing w:val="-1"/>
        </w:rPr>
        <w:t xml:space="preserve"> </w:t>
      </w:r>
      <w:r>
        <w:t>analysis.</w:t>
      </w:r>
    </w:p>
    <w:p w14:paraId="09AF8549" w14:textId="77777777" w:rsidR="00B658AD" w:rsidRDefault="00B658AD">
      <w:pPr>
        <w:pStyle w:val="ColorfulList-Accent11"/>
        <w:numPr>
          <w:ilvl w:val="0"/>
          <w:numId w:val="33"/>
        </w:numPr>
        <w:tabs>
          <w:tab w:val="left" w:pos="592"/>
        </w:tabs>
        <w:kinsoku w:val="0"/>
        <w:overflowPunct w:val="0"/>
        <w:spacing w:before="1"/>
      </w:pPr>
      <w:r>
        <w:t>Demonstrate ethical speaking and listening</w:t>
      </w:r>
      <w:r>
        <w:rPr>
          <w:spacing w:val="-4"/>
        </w:rPr>
        <w:t xml:space="preserve"> </w:t>
      </w:r>
      <w:r>
        <w:t>skills.</w:t>
      </w:r>
    </w:p>
    <w:p w14:paraId="2D98FF30" w14:textId="77777777" w:rsidR="00B658AD" w:rsidRDefault="00B658AD">
      <w:pPr>
        <w:pStyle w:val="ColorfulList-Accent11"/>
        <w:numPr>
          <w:ilvl w:val="0"/>
          <w:numId w:val="33"/>
        </w:numPr>
        <w:tabs>
          <w:tab w:val="left" w:pos="592"/>
        </w:tabs>
        <w:kinsoku w:val="0"/>
        <w:overflowPunct w:val="0"/>
        <w:spacing w:before="3" w:line="237" w:lineRule="auto"/>
        <w:ind w:right="322"/>
      </w:pPr>
      <w:r>
        <w:t>Research, develop, and deliver extemporaneous speeches with effective verbal and nonverbal techniques.</w:t>
      </w:r>
    </w:p>
    <w:p w14:paraId="61829AB8" w14:textId="77777777" w:rsidR="00B658AD" w:rsidRDefault="00B658AD">
      <w:pPr>
        <w:pStyle w:val="ColorfulList-Accent11"/>
        <w:numPr>
          <w:ilvl w:val="0"/>
          <w:numId w:val="33"/>
        </w:numPr>
        <w:tabs>
          <w:tab w:val="left" w:pos="592"/>
        </w:tabs>
        <w:kinsoku w:val="0"/>
        <w:overflowPunct w:val="0"/>
        <w:spacing w:before="1"/>
      </w:pPr>
      <w:r>
        <w:t>Demonstrate effective usage of technology when researching and presenting</w:t>
      </w:r>
      <w:r>
        <w:rPr>
          <w:spacing w:val="-12"/>
        </w:rPr>
        <w:t xml:space="preserve"> </w:t>
      </w:r>
      <w:r>
        <w:t>speeches.</w:t>
      </w:r>
    </w:p>
    <w:p w14:paraId="6A766D37" w14:textId="77777777" w:rsidR="00B658AD" w:rsidRDefault="00B658AD">
      <w:pPr>
        <w:pStyle w:val="ColorfulList-Accent11"/>
        <w:numPr>
          <w:ilvl w:val="0"/>
          <w:numId w:val="33"/>
        </w:numPr>
        <w:tabs>
          <w:tab w:val="left" w:pos="592"/>
        </w:tabs>
        <w:kinsoku w:val="0"/>
        <w:overflowPunct w:val="0"/>
        <w:spacing w:before="6"/>
      </w:pPr>
      <w:r>
        <w:t>Understand how culture, ethnicity, and gender influence</w:t>
      </w:r>
      <w:r>
        <w:rPr>
          <w:spacing w:val="-5"/>
        </w:rPr>
        <w:t xml:space="preserve"> </w:t>
      </w:r>
      <w:r>
        <w:t>communication.</w:t>
      </w:r>
    </w:p>
    <w:p w14:paraId="5C48D828" w14:textId="77777777" w:rsidR="00B658AD" w:rsidRDefault="00B658AD">
      <w:pPr>
        <w:pStyle w:val="ColorfulList-Accent11"/>
        <w:numPr>
          <w:ilvl w:val="0"/>
          <w:numId w:val="33"/>
        </w:numPr>
        <w:tabs>
          <w:tab w:val="left" w:pos="592"/>
        </w:tabs>
        <w:kinsoku w:val="0"/>
        <w:overflowPunct w:val="0"/>
        <w:spacing w:before="4" w:line="237" w:lineRule="auto"/>
        <w:ind w:right="1227"/>
      </w:pPr>
      <w:r>
        <w:t>Develop proficiency in presenting a variety of speeches as an individual or group (e.g. narrative, informative, and</w:t>
      </w:r>
      <w:r>
        <w:rPr>
          <w:spacing w:val="-1"/>
        </w:rPr>
        <w:t xml:space="preserve"> </w:t>
      </w:r>
      <w:r>
        <w:t>persuasive).</w:t>
      </w:r>
    </w:p>
    <w:p w14:paraId="71995610" w14:textId="77777777" w:rsidR="00B658AD" w:rsidRDefault="00B658AD">
      <w:pPr>
        <w:pStyle w:val="BodyText"/>
        <w:kinsoku w:val="0"/>
        <w:overflowPunct w:val="0"/>
        <w:spacing w:before="9"/>
        <w:ind w:left="0"/>
        <w:rPr>
          <w:sz w:val="23"/>
          <w:szCs w:val="23"/>
        </w:rPr>
      </w:pPr>
    </w:p>
    <w:p w14:paraId="2287945B" w14:textId="77777777" w:rsidR="00B658AD" w:rsidRDefault="00B658AD">
      <w:pPr>
        <w:pStyle w:val="BodyText"/>
        <w:kinsoku w:val="0"/>
        <w:overflowPunct w:val="0"/>
      </w:pPr>
      <w:r>
        <w:t>Communication between Student and Instructor</w:t>
      </w:r>
    </w:p>
    <w:p w14:paraId="46533A4E" w14:textId="77777777" w:rsidR="00B658AD" w:rsidRDefault="00B658AD">
      <w:pPr>
        <w:pStyle w:val="BodyText"/>
        <w:kinsoku w:val="0"/>
        <w:overflowPunct w:val="0"/>
        <w:spacing w:before="2"/>
        <w:ind w:right="565"/>
      </w:pPr>
      <w:r>
        <w:t>All communication in the course should be conducted through the discussion forums. I have created a private forum for all students – where only I can see the information. This will help us continue a dialog and messages cannot get lost in the email system.</w:t>
      </w:r>
    </w:p>
    <w:p w14:paraId="01F0949C" w14:textId="77777777" w:rsidR="00B658AD" w:rsidRDefault="00B658AD">
      <w:pPr>
        <w:pStyle w:val="BodyText"/>
        <w:kinsoku w:val="0"/>
        <w:overflowPunct w:val="0"/>
        <w:ind w:right="966"/>
      </w:pPr>
      <w:r>
        <w:t>Through the TConlineLMS system, there’s a messaging program. Try to use this as much as possible.</w:t>
      </w:r>
    </w:p>
    <w:p w14:paraId="0581E916" w14:textId="77777777" w:rsidR="00B658AD" w:rsidRDefault="00B658AD">
      <w:pPr>
        <w:pStyle w:val="BodyText"/>
        <w:kinsoku w:val="0"/>
        <w:overflowPunct w:val="0"/>
        <w:ind w:right="1476"/>
      </w:pPr>
      <w:r>
        <w:t>Your second choice should be email. I have found that email is not the best method of communication with online students.</w:t>
      </w:r>
    </w:p>
    <w:p w14:paraId="63D79E40" w14:textId="77777777" w:rsidR="002538E7" w:rsidRDefault="00B658AD">
      <w:pPr>
        <w:pStyle w:val="BodyText"/>
        <w:kinsoku w:val="0"/>
        <w:overflowPunct w:val="0"/>
        <w:spacing w:before="3" w:line="237" w:lineRule="auto"/>
        <w:ind w:right="3880"/>
      </w:pPr>
      <w:r>
        <w:t xml:space="preserve">We may need to occasionally speak in person or by telephone. </w:t>
      </w:r>
    </w:p>
    <w:p w14:paraId="61DEE2FE" w14:textId="77777777" w:rsidR="002538E7" w:rsidRDefault="002538E7" w:rsidP="002538E7">
      <w:pPr>
        <w:pStyle w:val="BodyText"/>
        <w:kinsoku w:val="0"/>
        <w:overflowPunct w:val="0"/>
        <w:spacing w:before="3" w:line="237" w:lineRule="auto"/>
        <w:ind w:right="160"/>
      </w:pPr>
      <w:r>
        <w:t>Please note, I’m happy to discuss things by telephone, and that includes texting. Please consider calling or sending a message or email if you have more than 2 questions. Let’s use the best method of communication for each moment.</w:t>
      </w:r>
    </w:p>
    <w:p w14:paraId="3EB70E74" w14:textId="77777777" w:rsidR="00B658AD" w:rsidRDefault="002538E7" w:rsidP="002538E7">
      <w:pPr>
        <w:pStyle w:val="BodyText"/>
        <w:kinsoku w:val="0"/>
        <w:overflowPunct w:val="0"/>
        <w:spacing w:before="3" w:line="237" w:lineRule="auto"/>
        <w:ind w:right="160"/>
      </w:pPr>
      <w:r>
        <w:t xml:space="preserve">Additionally, </w:t>
      </w:r>
      <w:r w:rsidR="00B658AD">
        <w:t>I encourage you to make an appointment with me.</w:t>
      </w:r>
    </w:p>
    <w:p w14:paraId="0FB24C5D" w14:textId="77777777" w:rsidR="00B658AD" w:rsidRDefault="00B658AD">
      <w:pPr>
        <w:pStyle w:val="BodyText"/>
        <w:kinsoku w:val="0"/>
        <w:overflowPunct w:val="0"/>
        <w:ind w:left="0"/>
        <w:rPr>
          <w:sz w:val="26"/>
          <w:szCs w:val="26"/>
        </w:rPr>
      </w:pPr>
    </w:p>
    <w:p w14:paraId="4628458E" w14:textId="77777777" w:rsidR="00B658AD" w:rsidRDefault="00B658AD">
      <w:pPr>
        <w:pStyle w:val="BodyText"/>
        <w:kinsoku w:val="0"/>
        <w:overflowPunct w:val="0"/>
        <w:spacing w:before="1"/>
      </w:pPr>
      <w:r>
        <w:t>A note on online classes, in general</w:t>
      </w:r>
    </w:p>
    <w:p w14:paraId="12013427" w14:textId="77777777" w:rsidR="00B658AD" w:rsidRDefault="00B658AD" w:rsidP="002538E7">
      <w:pPr>
        <w:pStyle w:val="BodyText"/>
        <w:kinsoku w:val="0"/>
        <w:overflowPunct w:val="0"/>
        <w:spacing w:before="1"/>
        <w:ind w:right="340"/>
        <w:rPr>
          <w:color w:val="C00000"/>
        </w:rPr>
      </w:pPr>
      <w:r>
        <w:rPr>
          <w:spacing w:val="15"/>
        </w:rPr>
        <w:t xml:space="preserve">This </w:t>
      </w:r>
      <w:r>
        <w:rPr>
          <w:spacing w:val="10"/>
        </w:rPr>
        <w:t xml:space="preserve">is </w:t>
      </w:r>
      <w:r>
        <w:rPr>
          <w:spacing w:val="11"/>
        </w:rPr>
        <w:t xml:space="preserve">not </w:t>
      </w:r>
      <w:r>
        <w:t xml:space="preserve">a  </w:t>
      </w:r>
      <w:r>
        <w:rPr>
          <w:spacing w:val="16"/>
        </w:rPr>
        <w:t xml:space="preserve">self-paced </w:t>
      </w:r>
      <w:r>
        <w:rPr>
          <w:spacing w:val="15"/>
        </w:rPr>
        <w:t xml:space="preserve">class.  </w:t>
      </w:r>
      <w:r>
        <w:t xml:space="preserve">An online course covers the same material as traditional “live” sections. You have some flexibility in determining WHEN you work on the class material, but there are regular and specific deadlines for assignments and “windows” for discussions. Be sure to keep up with the timing. In this online course you may not have to be physically present at a </w:t>
      </w:r>
      <w:r>
        <w:lastRenderedPageBreak/>
        <w:t>particular place and time as in a traditional class, but it does not demand less time or effort.</w:t>
      </w:r>
      <w:r>
        <w:rPr>
          <w:spacing w:val="-20"/>
        </w:rPr>
        <w:t xml:space="preserve"> </w:t>
      </w:r>
      <w:r w:rsidR="002538E7">
        <w:t xml:space="preserve">In </w:t>
      </w:r>
      <w:r>
        <w:t xml:space="preserve">fact, online classes tend to take MORE time and discipline than fact-to-face classes. I expect you to check your TC email once every 48 hours at a minimum, including weekends. This means that you will need to make sure that you have some way to be able to use the internet regularly. Have a backup plan in case your home computer/internet connection goes down. </w:t>
      </w:r>
      <w:r>
        <w:rPr>
          <w:color w:val="C00000"/>
          <w:spacing w:val="15"/>
        </w:rPr>
        <w:t>Texarkana</w:t>
      </w:r>
      <w:r>
        <w:rPr>
          <w:color w:val="C00000"/>
          <w:spacing w:val="30"/>
        </w:rPr>
        <w:t xml:space="preserve"> </w:t>
      </w:r>
      <w:r>
        <w:rPr>
          <w:color w:val="C00000"/>
          <w:spacing w:val="18"/>
        </w:rPr>
        <w:t>College</w:t>
      </w:r>
      <w:r w:rsidR="002538E7">
        <w:rPr>
          <w:color w:val="C00000"/>
          <w:spacing w:val="18"/>
        </w:rPr>
        <w:t xml:space="preserve"> </w:t>
      </w:r>
      <w:r>
        <w:rPr>
          <w:color w:val="C00000"/>
        </w:rPr>
        <w:t>is not responsible for issues related to your computer or internet service.</w:t>
      </w:r>
      <w:r w:rsidR="002538E7">
        <w:rPr>
          <w:color w:val="C00000"/>
        </w:rPr>
        <w:t xml:space="preserve"> </w:t>
      </w:r>
      <w:r>
        <w:rPr>
          <w:color w:val="C00000"/>
        </w:rPr>
        <w:t>Problems with your computer or internet service is not an excuse for compl</w:t>
      </w:r>
      <w:r w:rsidR="002538E7">
        <w:rPr>
          <w:color w:val="C00000"/>
        </w:rPr>
        <w:t>eting your assignments by their d</w:t>
      </w:r>
      <w:r>
        <w:rPr>
          <w:color w:val="C00000"/>
        </w:rPr>
        <w:t>eadline.</w:t>
      </w:r>
    </w:p>
    <w:p w14:paraId="533A6E4B" w14:textId="77777777" w:rsidR="00B658AD" w:rsidRDefault="00B658AD">
      <w:pPr>
        <w:pStyle w:val="BodyText"/>
        <w:kinsoku w:val="0"/>
        <w:overflowPunct w:val="0"/>
        <w:spacing w:before="3"/>
        <w:ind w:left="0"/>
      </w:pPr>
    </w:p>
    <w:p w14:paraId="03A620F2" w14:textId="77777777" w:rsidR="00B658AD" w:rsidRDefault="00B658AD">
      <w:pPr>
        <w:pStyle w:val="BodyText"/>
        <w:kinsoku w:val="0"/>
        <w:overflowPunct w:val="0"/>
        <w:spacing w:line="270" w:lineRule="exact"/>
      </w:pPr>
      <w:r>
        <w:t>Grading Scale</w:t>
      </w:r>
    </w:p>
    <w:p w14:paraId="174A9465" w14:textId="77777777" w:rsidR="00B658AD" w:rsidRDefault="00B658AD">
      <w:pPr>
        <w:pStyle w:val="BodyText"/>
        <w:kinsoku w:val="0"/>
        <w:overflowPunct w:val="0"/>
        <w:ind w:right="240"/>
      </w:pPr>
      <w:r>
        <w:t>The grading system in this course is fairly simple. You start out with zero points and earn points for the work that you do. That’s true of the class as a whole and for each individual assignment. It is important for you to understand that you do not begin with a maximum credit from which points are deducted for mistakes. It will be up to you to do things that warrant adding points to your score; it will not be up to me to find reasons to subtract points from the maximum points.</w:t>
      </w:r>
    </w:p>
    <w:p w14:paraId="232BAE2D" w14:textId="77777777" w:rsidR="00B658AD" w:rsidRDefault="00B658AD">
      <w:pPr>
        <w:pStyle w:val="BodyText"/>
        <w:kinsoku w:val="0"/>
        <w:overflowPunct w:val="0"/>
        <w:spacing w:before="9"/>
        <w:ind w:left="0"/>
        <w:rPr>
          <w:sz w:val="23"/>
          <w:szCs w:val="23"/>
        </w:rPr>
      </w:pPr>
    </w:p>
    <w:p w14:paraId="5DC5B2C3" w14:textId="77777777" w:rsidR="00B658AD" w:rsidRDefault="00B658AD">
      <w:pPr>
        <w:pStyle w:val="BodyText"/>
        <w:kinsoku w:val="0"/>
        <w:overflowPunct w:val="0"/>
        <w:ind w:right="2670"/>
      </w:pPr>
      <w:r>
        <w:t>At the end of the semester, I’ll add up all your points and use a 10% scale. 90%A; 80%B, 70%C, 60%D.</w:t>
      </w:r>
    </w:p>
    <w:p w14:paraId="0467C872" w14:textId="77777777" w:rsidR="00B658AD" w:rsidRDefault="00B658AD">
      <w:pPr>
        <w:pStyle w:val="BodyText"/>
        <w:kinsoku w:val="0"/>
        <w:overflowPunct w:val="0"/>
        <w:spacing w:before="11"/>
        <w:ind w:left="0"/>
        <w:rPr>
          <w:sz w:val="23"/>
          <w:szCs w:val="23"/>
        </w:rPr>
      </w:pPr>
    </w:p>
    <w:p w14:paraId="1C817C95" w14:textId="77777777" w:rsidR="00B658AD" w:rsidRDefault="00B658AD">
      <w:pPr>
        <w:pStyle w:val="BodyText"/>
        <w:kinsoku w:val="0"/>
        <w:overflowPunct w:val="0"/>
      </w:pPr>
      <w:r>
        <w:t>Your g</w:t>
      </w:r>
      <w:r w:rsidR="002538E7">
        <w:t>rades will be available in myTC, which is different from Moodle.</w:t>
      </w:r>
      <w:r w:rsidR="002538E7">
        <w:br/>
        <w:t>myTC: where you register for classes</w:t>
      </w:r>
      <w:r w:rsidR="002538E7">
        <w:br/>
        <w:t>Moodle: where the class website is hosted</w:t>
      </w:r>
    </w:p>
    <w:p w14:paraId="2E951854" w14:textId="77777777" w:rsidR="00B658AD" w:rsidRDefault="00B658AD">
      <w:pPr>
        <w:pStyle w:val="BodyText"/>
        <w:kinsoku w:val="0"/>
        <w:overflowPunct w:val="0"/>
        <w:ind w:left="0"/>
        <w:rPr>
          <w:sz w:val="26"/>
          <w:szCs w:val="26"/>
        </w:rPr>
      </w:pPr>
    </w:p>
    <w:p w14:paraId="28D30AD6" w14:textId="77777777" w:rsidR="00B658AD" w:rsidRDefault="00B658AD">
      <w:pPr>
        <w:pStyle w:val="BodyText"/>
        <w:kinsoku w:val="0"/>
        <w:overflowPunct w:val="0"/>
        <w:spacing w:before="11"/>
        <w:ind w:left="0"/>
        <w:rPr>
          <w:sz w:val="21"/>
          <w:szCs w:val="21"/>
        </w:rPr>
      </w:pPr>
    </w:p>
    <w:p w14:paraId="43536FAF" w14:textId="77777777" w:rsidR="00B658AD" w:rsidRDefault="00B658AD">
      <w:pPr>
        <w:pStyle w:val="BodyText"/>
        <w:kinsoku w:val="0"/>
        <w:overflowPunct w:val="0"/>
      </w:pPr>
      <w:r>
        <w:t>ABSENTEE POLICY</w:t>
      </w:r>
    </w:p>
    <w:p w14:paraId="72F07266" w14:textId="77777777" w:rsidR="00B658AD" w:rsidRDefault="00B658AD">
      <w:pPr>
        <w:pStyle w:val="BodyText"/>
        <w:kinsoku w:val="0"/>
        <w:overflowPunct w:val="0"/>
        <w:spacing w:before="44" w:line="273" w:lineRule="auto"/>
        <w:ind w:right="254"/>
      </w:pPr>
      <w:r>
        <w:t>Texarkana College’s absentee policy allows instructors to withdraw a student from a course due to excessive absences. If a student leaves and returns during class or leaves the class before the class is over, he/she may be considered absent. Three tardies constitute one absence. It is the student’s responsibility to check the syllabus for each instructor’s tardy policy.</w:t>
      </w:r>
    </w:p>
    <w:p w14:paraId="0D61AD7E" w14:textId="77777777" w:rsidR="00B658AD" w:rsidRDefault="00B658AD">
      <w:pPr>
        <w:pStyle w:val="BodyText"/>
        <w:kinsoku w:val="0"/>
        <w:overflowPunct w:val="0"/>
        <w:spacing w:before="209" w:line="276" w:lineRule="auto"/>
        <w:ind w:right="314"/>
      </w:pPr>
      <w: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14:paraId="774966C1" w14:textId="77777777" w:rsidR="00B658AD" w:rsidRDefault="00B658AD">
      <w:pPr>
        <w:pStyle w:val="BodyText"/>
        <w:kinsoku w:val="0"/>
        <w:overflowPunct w:val="0"/>
        <w:spacing w:before="203" w:line="276" w:lineRule="auto"/>
        <w:ind w:right="358"/>
      </w:pPr>
      <w:r>
        <w:t>Faculty members are not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55F7EBDA" w14:textId="77777777" w:rsidR="00B658AD" w:rsidRDefault="00B658AD">
      <w:pPr>
        <w:pStyle w:val="BodyText"/>
        <w:kinsoku w:val="0"/>
        <w:overflowPunct w:val="0"/>
        <w:spacing w:before="196" w:line="276" w:lineRule="auto"/>
      </w:pPr>
      <w: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14:paraId="23200036" w14:textId="77777777" w:rsidR="00B658AD" w:rsidRDefault="00B658AD">
      <w:pPr>
        <w:pStyle w:val="BodyText"/>
        <w:kinsoku w:val="0"/>
        <w:overflowPunct w:val="0"/>
        <w:spacing w:before="203" w:line="273" w:lineRule="auto"/>
        <w:ind w:right="417"/>
      </w:pPr>
      <w:r>
        <w:t xml:space="preserve">Withdrawal from a course(s) may affect a student’s current or future financial aid eligibility. </w:t>
      </w:r>
      <w:r>
        <w:lastRenderedPageBreak/>
        <w:t>Students should consult the Financial Aid Office to learn both short and long term consequences of a withdrawal.</w:t>
      </w:r>
    </w:p>
    <w:p w14:paraId="1DB4CE51" w14:textId="77777777" w:rsidR="00B658AD" w:rsidRDefault="00B658AD" w:rsidP="002538E7">
      <w:pPr>
        <w:pStyle w:val="BodyText"/>
        <w:kinsoku w:val="0"/>
        <w:overflowPunct w:val="0"/>
        <w:spacing w:before="88"/>
        <w:ind w:left="0"/>
      </w:pPr>
      <w:r>
        <w:t>EXCUSED ABSENCES</w:t>
      </w:r>
    </w:p>
    <w:p w14:paraId="3C5BC3D5" w14:textId="77777777" w:rsidR="00B658AD" w:rsidRDefault="00B658AD">
      <w:pPr>
        <w:pStyle w:val="BodyText"/>
        <w:kinsoku w:val="0"/>
        <w:overflowPunct w:val="0"/>
        <w:spacing w:before="40" w:line="276" w:lineRule="auto"/>
        <w:ind w:right="232"/>
      </w:pPr>
      <w: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14:paraId="27748405" w14:textId="77777777" w:rsidR="00B658AD" w:rsidRDefault="00B658AD">
      <w:pPr>
        <w:pStyle w:val="BodyText"/>
        <w:kinsoku w:val="0"/>
        <w:overflowPunct w:val="0"/>
        <w:spacing w:before="13"/>
        <w:rPr>
          <w:i/>
          <w:iCs/>
          <w:w w:val="105"/>
          <w:sz w:val="17"/>
          <w:szCs w:val="17"/>
        </w:rPr>
      </w:pPr>
      <w:r>
        <w:rPr>
          <w:i/>
          <w:iCs/>
          <w:w w:val="105"/>
          <w:sz w:val="17"/>
          <w:szCs w:val="17"/>
        </w:rPr>
        <w:t>*Students interested in Health Occupations should check with the division chair prior to entering the program.</w:t>
      </w:r>
    </w:p>
    <w:p w14:paraId="3BF96BCA" w14:textId="77777777" w:rsidR="00B658AD" w:rsidRDefault="00B658AD">
      <w:pPr>
        <w:pStyle w:val="BodyText"/>
        <w:kinsoku w:val="0"/>
        <w:overflowPunct w:val="0"/>
        <w:spacing w:before="1"/>
        <w:ind w:left="0"/>
        <w:rPr>
          <w:i/>
          <w:iCs/>
          <w:sz w:val="21"/>
          <w:szCs w:val="21"/>
        </w:rPr>
      </w:pPr>
    </w:p>
    <w:p w14:paraId="6AA8F228" w14:textId="77777777" w:rsidR="00B658AD" w:rsidRDefault="00B658AD">
      <w:pPr>
        <w:pStyle w:val="BodyText"/>
        <w:kinsoku w:val="0"/>
        <w:overflowPunct w:val="0"/>
        <w:rPr>
          <w:sz w:val="17"/>
          <w:szCs w:val="17"/>
        </w:rPr>
      </w:pPr>
      <w:r>
        <w:rPr>
          <w:w w:val="105"/>
          <w:sz w:val="17"/>
          <w:szCs w:val="17"/>
        </w:rPr>
        <w:t>ONLINE/ HYBRID COURSE ABSENCES</w:t>
      </w:r>
      <w:r>
        <w:rPr>
          <w:sz w:val="17"/>
          <w:szCs w:val="17"/>
        </w:rPr>
        <w:t xml:space="preserve"> </w:t>
      </w:r>
    </w:p>
    <w:p w14:paraId="6E5ED733" w14:textId="77777777" w:rsidR="00B658AD" w:rsidRDefault="00B658AD">
      <w:pPr>
        <w:pStyle w:val="BodyText"/>
        <w:kinsoku w:val="0"/>
        <w:overflowPunct w:val="0"/>
        <w:spacing w:before="43" w:line="292" w:lineRule="auto"/>
        <w:ind w:right="299"/>
        <w:rPr>
          <w:w w:val="105"/>
          <w:sz w:val="17"/>
          <w:szCs w:val="17"/>
        </w:rPr>
      </w:pPr>
      <w:r>
        <w:rPr>
          <w:w w:val="105"/>
          <w:sz w:val="17"/>
          <w:szCs w:val="17"/>
        </w:rPr>
        <w:t xml:space="preserve">Absence in an </w:t>
      </w:r>
      <w:r>
        <w:rPr>
          <w:spacing w:val="11"/>
          <w:w w:val="105"/>
          <w:sz w:val="17"/>
          <w:szCs w:val="17"/>
        </w:rPr>
        <w:t xml:space="preserve">online course </w:t>
      </w:r>
      <w:r>
        <w:rPr>
          <w:w w:val="105"/>
          <w:sz w:val="17"/>
          <w:szCs w:val="17"/>
        </w:rPr>
        <w:t>is defined as the lack of an active post or submission within the course including discussion board posts, written assignments, and tests. This standard will be used to determine all absentee issues, including but not limited</w:t>
      </w:r>
      <w:r>
        <w:rPr>
          <w:spacing w:val="25"/>
          <w:w w:val="105"/>
          <w:sz w:val="17"/>
          <w:szCs w:val="17"/>
        </w:rPr>
        <w:t xml:space="preserve"> </w:t>
      </w:r>
      <w:r>
        <w:rPr>
          <w:w w:val="105"/>
          <w:sz w:val="17"/>
          <w:szCs w:val="17"/>
        </w:rPr>
        <w:t>to, 12</w:t>
      </w:r>
      <w:r>
        <w:rPr>
          <w:w w:val="105"/>
          <w:position w:val="4"/>
          <w:sz w:val="12"/>
          <w:szCs w:val="12"/>
        </w:rPr>
        <w:t>th</w:t>
      </w:r>
      <w:r>
        <w:rPr>
          <w:position w:val="4"/>
          <w:sz w:val="12"/>
          <w:szCs w:val="12"/>
        </w:rPr>
        <w:t xml:space="preserve"> </w:t>
      </w:r>
      <w:r>
        <w:rPr>
          <w:w w:val="105"/>
          <w:sz w:val="17"/>
          <w:szCs w:val="17"/>
        </w:rPr>
        <w:t xml:space="preserve">Day Census Reports, last date of attendance, and involuntary withdrawal from a course due to absences. All online students must complete an Enrollment Verification activity within the first week of class (activity depends upon the professor); otherwise the professor </w:t>
      </w:r>
      <w:r>
        <w:rPr>
          <w:spacing w:val="10"/>
          <w:w w:val="105"/>
          <w:sz w:val="17"/>
          <w:szCs w:val="17"/>
        </w:rPr>
        <w:t xml:space="preserve">may </w:t>
      </w:r>
      <w:r>
        <w:rPr>
          <w:w w:val="105"/>
          <w:sz w:val="17"/>
          <w:szCs w:val="17"/>
        </w:rPr>
        <w:t>drop the student for not having attended. Students must complete at least one activity in their online class per week. Each week in which a student does not complete an activity will be counted as an</w:t>
      </w:r>
      <w:r>
        <w:rPr>
          <w:spacing w:val="17"/>
          <w:w w:val="105"/>
          <w:sz w:val="17"/>
          <w:szCs w:val="17"/>
        </w:rPr>
        <w:t xml:space="preserve"> </w:t>
      </w:r>
      <w:r>
        <w:rPr>
          <w:w w:val="105"/>
          <w:sz w:val="17"/>
          <w:szCs w:val="17"/>
        </w:rPr>
        <w:t>absence.</w:t>
      </w:r>
    </w:p>
    <w:p w14:paraId="4772A43B" w14:textId="77777777" w:rsidR="00B658AD" w:rsidRDefault="00B658AD">
      <w:pPr>
        <w:pStyle w:val="BodyText"/>
        <w:kinsoku w:val="0"/>
        <w:overflowPunct w:val="0"/>
        <w:spacing w:line="288" w:lineRule="auto"/>
        <w:rPr>
          <w:w w:val="105"/>
          <w:sz w:val="17"/>
          <w:szCs w:val="17"/>
        </w:rPr>
      </w:pPr>
      <w:r>
        <w:rPr>
          <w:w w:val="105"/>
          <w:sz w:val="17"/>
          <w:szCs w:val="17"/>
        </w:rPr>
        <w:t>* If a student is taking a hybrid course, and it does not meet during the first week of class, the student must also complete an Enrollment Verification activity within the first week of class; otherwise the student may be dropped for not having attended.</w:t>
      </w:r>
    </w:p>
    <w:p w14:paraId="14134A12" w14:textId="77777777" w:rsidR="00B658AD" w:rsidRDefault="00B658AD">
      <w:pPr>
        <w:pStyle w:val="BodyText"/>
        <w:kinsoku w:val="0"/>
        <w:overflowPunct w:val="0"/>
        <w:ind w:left="0"/>
        <w:rPr>
          <w:sz w:val="17"/>
          <w:szCs w:val="17"/>
        </w:rPr>
      </w:pPr>
    </w:p>
    <w:p w14:paraId="430D57D3" w14:textId="77777777" w:rsidR="00B658AD" w:rsidRDefault="00B658AD">
      <w:pPr>
        <w:pStyle w:val="BodyText"/>
        <w:kinsoku w:val="0"/>
        <w:overflowPunct w:val="0"/>
        <w:spacing w:before="1"/>
      </w:pPr>
      <w:r>
        <w:t>MAXIMUM ALLOWABLE ABSENCES</w:t>
      </w:r>
    </w:p>
    <w:p w14:paraId="71EF17D6" w14:textId="77777777" w:rsidR="00B658AD" w:rsidRDefault="00B658AD">
      <w:pPr>
        <w:pStyle w:val="BodyText"/>
        <w:kinsoku w:val="0"/>
        <w:overflowPunct w:val="0"/>
        <w:spacing w:before="40" w:line="276" w:lineRule="auto"/>
        <w:ind w:right="906"/>
      </w:pPr>
      <w:r>
        <w:t>After official registration, the following number of unexcused absences will be the maximum allowable before a student may be dropped from the class. Mandated program certification requirements detailed for certain programs regarding the maximum allowable unexcused absences takes precedence over the following information.</w:t>
      </w:r>
    </w:p>
    <w:p w14:paraId="7C7252F1" w14:textId="77777777" w:rsidR="00B658AD" w:rsidRDefault="00B658AD">
      <w:pPr>
        <w:pStyle w:val="BodyText"/>
        <w:kinsoku w:val="0"/>
        <w:overflowPunct w:val="0"/>
        <w:spacing w:before="211"/>
        <w:rPr>
          <w:w w:val="105"/>
          <w:sz w:val="21"/>
          <w:szCs w:val="21"/>
        </w:rPr>
      </w:pPr>
      <w:r>
        <w:rPr>
          <w:w w:val="105"/>
          <w:sz w:val="21"/>
          <w:szCs w:val="21"/>
          <w:u w:val="single" w:color="000000"/>
        </w:rPr>
        <w:t>Academic Classes</w:t>
      </w:r>
    </w:p>
    <w:p w14:paraId="48E4DE76" w14:textId="77777777" w:rsidR="00B658AD" w:rsidRDefault="00B658AD">
      <w:pPr>
        <w:pStyle w:val="BodyText"/>
        <w:kinsoku w:val="0"/>
        <w:overflowPunct w:val="0"/>
        <w:spacing w:before="4"/>
        <w:ind w:left="0"/>
        <w:rPr>
          <w:sz w:val="21"/>
          <w:szCs w:val="21"/>
        </w:rPr>
      </w:pPr>
    </w:p>
    <w:tbl>
      <w:tblPr>
        <w:tblW w:w="0" w:type="auto"/>
        <w:tblInd w:w="338" w:type="dxa"/>
        <w:tblLayout w:type="fixed"/>
        <w:tblCellMar>
          <w:left w:w="0" w:type="dxa"/>
          <w:right w:w="0" w:type="dxa"/>
        </w:tblCellMar>
        <w:tblLook w:val="0000" w:firstRow="0" w:lastRow="0" w:firstColumn="0" w:lastColumn="0" w:noHBand="0" w:noVBand="0"/>
      </w:tblPr>
      <w:tblGrid>
        <w:gridCol w:w="2162"/>
        <w:gridCol w:w="789"/>
        <w:gridCol w:w="508"/>
        <w:gridCol w:w="669"/>
        <w:gridCol w:w="421"/>
        <w:gridCol w:w="130"/>
        <w:gridCol w:w="277"/>
        <w:gridCol w:w="497"/>
        <w:gridCol w:w="301"/>
        <w:gridCol w:w="578"/>
        <w:gridCol w:w="3023"/>
      </w:tblGrid>
      <w:tr w:rsidR="00B658AD" w:rsidRPr="00D75345" w14:paraId="3C61A530" w14:textId="77777777">
        <w:trPr>
          <w:trHeight w:val="340"/>
        </w:trPr>
        <w:tc>
          <w:tcPr>
            <w:tcW w:w="2162" w:type="dxa"/>
            <w:tcBorders>
              <w:top w:val="single" w:sz="4" w:space="0" w:color="000000"/>
              <w:left w:val="single" w:sz="4" w:space="0" w:color="000000"/>
              <w:bottom w:val="single" w:sz="4" w:space="0" w:color="000000"/>
              <w:right w:val="none" w:sz="6" w:space="0" w:color="auto"/>
            </w:tcBorders>
            <w:shd w:val="clear" w:color="auto" w:fill="75D5FE"/>
          </w:tcPr>
          <w:p w14:paraId="0F3738E6" w14:textId="77777777" w:rsidR="00B658AD" w:rsidRPr="00D75345" w:rsidRDefault="00B658AD">
            <w:pPr>
              <w:pStyle w:val="TableParagraph"/>
              <w:kinsoku w:val="0"/>
              <w:overflowPunct w:val="0"/>
              <w:spacing w:before="7"/>
              <w:ind w:right="31"/>
              <w:jc w:val="right"/>
              <w:rPr>
                <w:w w:val="104"/>
                <w:sz w:val="17"/>
                <w:szCs w:val="17"/>
              </w:rPr>
            </w:pPr>
            <w:r w:rsidRPr="00D75345">
              <w:rPr>
                <w:w w:val="104"/>
                <w:sz w:val="17"/>
                <w:szCs w:val="17"/>
              </w:rPr>
              <w:t>A</w:t>
            </w:r>
          </w:p>
        </w:tc>
        <w:tc>
          <w:tcPr>
            <w:tcW w:w="789" w:type="dxa"/>
            <w:tcBorders>
              <w:top w:val="single" w:sz="4" w:space="0" w:color="000000"/>
              <w:left w:val="none" w:sz="6" w:space="0" w:color="auto"/>
              <w:bottom w:val="single" w:sz="4" w:space="0" w:color="000000"/>
              <w:right w:val="none" w:sz="6" w:space="0" w:color="auto"/>
            </w:tcBorders>
            <w:shd w:val="clear" w:color="auto" w:fill="75D5FE"/>
          </w:tcPr>
          <w:p w14:paraId="548E95D6" w14:textId="77777777" w:rsidR="00B658AD" w:rsidRPr="00D75345" w:rsidRDefault="00B658AD">
            <w:pPr>
              <w:pStyle w:val="TableParagraph"/>
              <w:kinsoku w:val="0"/>
              <w:overflowPunct w:val="0"/>
              <w:spacing w:before="7"/>
              <w:ind w:left="42"/>
              <w:rPr>
                <w:sz w:val="17"/>
                <w:szCs w:val="17"/>
              </w:rPr>
            </w:pPr>
            <w:r w:rsidRPr="00D75345">
              <w:rPr>
                <w:w w:val="105"/>
                <w:sz w:val="17"/>
                <w:szCs w:val="17"/>
              </w:rPr>
              <w:t>COURSE</w:t>
            </w:r>
            <w:r w:rsidRPr="00D75345">
              <w:rPr>
                <w:sz w:val="17"/>
                <w:szCs w:val="17"/>
              </w:rPr>
              <w:t xml:space="preserve"> </w:t>
            </w:r>
          </w:p>
        </w:tc>
        <w:tc>
          <w:tcPr>
            <w:tcW w:w="508" w:type="dxa"/>
            <w:tcBorders>
              <w:top w:val="single" w:sz="4" w:space="0" w:color="000000"/>
              <w:left w:val="none" w:sz="6" w:space="0" w:color="auto"/>
              <w:bottom w:val="single" w:sz="4" w:space="0" w:color="000000"/>
              <w:right w:val="none" w:sz="6" w:space="0" w:color="auto"/>
            </w:tcBorders>
            <w:shd w:val="clear" w:color="auto" w:fill="75D5FE"/>
          </w:tcPr>
          <w:p w14:paraId="7D171B1D" w14:textId="77777777" w:rsidR="00B658AD" w:rsidRPr="00D75345" w:rsidRDefault="00B658AD">
            <w:pPr>
              <w:pStyle w:val="TableParagraph"/>
              <w:kinsoku w:val="0"/>
              <w:overflowPunct w:val="0"/>
              <w:spacing w:before="7"/>
              <w:ind w:left="42"/>
              <w:rPr>
                <w:sz w:val="17"/>
                <w:szCs w:val="17"/>
              </w:rPr>
            </w:pPr>
            <w:r w:rsidRPr="00D75345">
              <w:rPr>
                <w:w w:val="105"/>
                <w:sz w:val="17"/>
                <w:szCs w:val="17"/>
              </w:rPr>
              <w:t>THAT</w:t>
            </w:r>
            <w:r w:rsidRPr="00D75345">
              <w:rPr>
                <w:sz w:val="17"/>
                <w:szCs w:val="17"/>
              </w:rPr>
              <w:t xml:space="preserve"> </w:t>
            </w:r>
          </w:p>
        </w:tc>
        <w:tc>
          <w:tcPr>
            <w:tcW w:w="669" w:type="dxa"/>
            <w:tcBorders>
              <w:top w:val="single" w:sz="4" w:space="0" w:color="000000"/>
              <w:left w:val="none" w:sz="6" w:space="0" w:color="auto"/>
              <w:bottom w:val="single" w:sz="4" w:space="0" w:color="000000"/>
              <w:right w:val="none" w:sz="6" w:space="0" w:color="auto"/>
            </w:tcBorders>
            <w:shd w:val="clear" w:color="auto" w:fill="75D5FE"/>
          </w:tcPr>
          <w:p w14:paraId="7A7828B5" w14:textId="77777777" w:rsidR="00B658AD" w:rsidRPr="00D75345" w:rsidRDefault="00B658AD">
            <w:pPr>
              <w:pStyle w:val="TableParagraph"/>
              <w:kinsoku w:val="0"/>
              <w:overflowPunct w:val="0"/>
              <w:spacing w:before="7"/>
              <w:ind w:left="41"/>
              <w:rPr>
                <w:w w:val="105"/>
                <w:sz w:val="17"/>
                <w:szCs w:val="17"/>
              </w:rPr>
            </w:pPr>
            <w:r w:rsidRPr="00D75345">
              <w:rPr>
                <w:w w:val="105"/>
                <w:sz w:val="17"/>
                <w:szCs w:val="17"/>
              </w:rPr>
              <w:t>MEETS</w:t>
            </w:r>
          </w:p>
        </w:tc>
        <w:tc>
          <w:tcPr>
            <w:tcW w:w="421" w:type="dxa"/>
            <w:tcBorders>
              <w:top w:val="single" w:sz="4" w:space="0" w:color="000000"/>
              <w:left w:val="none" w:sz="6" w:space="0" w:color="auto"/>
              <w:bottom w:val="single" w:sz="4" w:space="0" w:color="000000"/>
              <w:right w:val="none" w:sz="6" w:space="0" w:color="auto"/>
            </w:tcBorders>
            <w:shd w:val="clear" w:color="auto" w:fill="75D5FE"/>
          </w:tcPr>
          <w:p w14:paraId="6EBEADA6" w14:textId="77777777" w:rsidR="00B658AD" w:rsidRPr="00D75345" w:rsidRDefault="00B658AD">
            <w:pPr>
              <w:pStyle w:val="TableParagraph"/>
              <w:kinsoku w:val="0"/>
              <w:overflowPunct w:val="0"/>
              <w:spacing w:before="7"/>
              <w:ind w:left="40"/>
              <w:rPr>
                <w:w w:val="105"/>
                <w:sz w:val="17"/>
                <w:szCs w:val="17"/>
              </w:rPr>
            </w:pPr>
            <w:r w:rsidRPr="00D75345">
              <w:rPr>
                <w:w w:val="105"/>
                <w:sz w:val="17"/>
                <w:szCs w:val="17"/>
              </w:rPr>
              <w:t>FOR</w:t>
            </w:r>
          </w:p>
        </w:tc>
        <w:tc>
          <w:tcPr>
            <w:tcW w:w="407" w:type="dxa"/>
            <w:gridSpan w:val="2"/>
            <w:tcBorders>
              <w:top w:val="single" w:sz="4" w:space="0" w:color="000000"/>
              <w:left w:val="none" w:sz="6" w:space="0" w:color="auto"/>
              <w:bottom w:val="single" w:sz="4" w:space="0" w:color="000000"/>
              <w:right w:val="none" w:sz="6" w:space="0" w:color="auto"/>
            </w:tcBorders>
            <w:shd w:val="clear" w:color="auto" w:fill="75D5FE"/>
          </w:tcPr>
          <w:p w14:paraId="2418A9ED" w14:textId="77777777" w:rsidR="00B658AD" w:rsidRPr="00D75345" w:rsidRDefault="00B658AD">
            <w:pPr>
              <w:pStyle w:val="TableParagraph"/>
              <w:kinsoku w:val="0"/>
              <w:overflowPunct w:val="0"/>
              <w:spacing w:before="7"/>
              <w:ind w:left="39"/>
              <w:rPr>
                <w:w w:val="105"/>
                <w:sz w:val="17"/>
                <w:szCs w:val="17"/>
              </w:rPr>
            </w:pPr>
            <w:r w:rsidRPr="00D75345">
              <w:rPr>
                <w:w w:val="105"/>
                <w:sz w:val="17"/>
                <w:szCs w:val="17"/>
              </w:rPr>
              <w:t>THE</w:t>
            </w:r>
          </w:p>
        </w:tc>
        <w:tc>
          <w:tcPr>
            <w:tcW w:w="497" w:type="dxa"/>
            <w:tcBorders>
              <w:top w:val="single" w:sz="4" w:space="0" w:color="000000"/>
              <w:left w:val="none" w:sz="6" w:space="0" w:color="auto"/>
              <w:bottom w:val="single" w:sz="4" w:space="0" w:color="000000"/>
              <w:right w:val="none" w:sz="6" w:space="0" w:color="auto"/>
            </w:tcBorders>
            <w:shd w:val="clear" w:color="auto" w:fill="75D5FE"/>
          </w:tcPr>
          <w:p w14:paraId="613B9CDF" w14:textId="77777777" w:rsidR="00B658AD" w:rsidRPr="00D75345" w:rsidRDefault="00B658AD">
            <w:pPr>
              <w:pStyle w:val="TableParagraph"/>
              <w:kinsoku w:val="0"/>
              <w:overflowPunct w:val="0"/>
              <w:spacing w:before="7"/>
              <w:ind w:left="39"/>
              <w:rPr>
                <w:sz w:val="17"/>
                <w:szCs w:val="17"/>
              </w:rPr>
            </w:pPr>
            <w:r w:rsidRPr="00D75345">
              <w:rPr>
                <w:w w:val="105"/>
                <w:sz w:val="17"/>
                <w:szCs w:val="17"/>
              </w:rPr>
              <w:t>FULL</w:t>
            </w:r>
            <w:r w:rsidRPr="00D75345">
              <w:rPr>
                <w:sz w:val="17"/>
                <w:szCs w:val="17"/>
              </w:rPr>
              <w:t xml:space="preserve"> </w:t>
            </w:r>
          </w:p>
        </w:tc>
        <w:tc>
          <w:tcPr>
            <w:tcW w:w="301" w:type="dxa"/>
            <w:tcBorders>
              <w:top w:val="single" w:sz="4" w:space="0" w:color="000000"/>
              <w:left w:val="none" w:sz="6" w:space="0" w:color="auto"/>
              <w:bottom w:val="single" w:sz="4" w:space="0" w:color="000000"/>
              <w:right w:val="none" w:sz="6" w:space="0" w:color="auto"/>
            </w:tcBorders>
            <w:shd w:val="clear" w:color="auto" w:fill="75D5FE"/>
          </w:tcPr>
          <w:p w14:paraId="46FE048F" w14:textId="77777777" w:rsidR="00B658AD" w:rsidRPr="00D75345" w:rsidRDefault="00B658AD">
            <w:pPr>
              <w:pStyle w:val="TableParagraph"/>
              <w:kinsoku w:val="0"/>
              <w:overflowPunct w:val="0"/>
              <w:spacing w:before="7"/>
              <w:ind w:left="39"/>
              <w:rPr>
                <w:sz w:val="17"/>
                <w:szCs w:val="17"/>
              </w:rPr>
            </w:pPr>
            <w:r w:rsidRPr="00D75345">
              <w:rPr>
                <w:w w:val="105"/>
                <w:sz w:val="17"/>
                <w:szCs w:val="17"/>
              </w:rPr>
              <w:t>16</w:t>
            </w:r>
            <w:r w:rsidRPr="00D75345">
              <w:rPr>
                <w:sz w:val="17"/>
                <w:szCs w:val="17"/>
              </w:rPr>
              <w:t xml:space="preserve"> </w:t>
            </w:r>
          </w:p>
        </w:tc>
        <w:tc>
          <w:tcPr>
            <w:tcW w:w="578" w:type="dxa"/>
            <w:tcBorders>
              <w:top w:val="single" w:sz="4" w:space="0" w:color="000000"/>
              <w:left w:val="none" w:sz="6" w:space="0" w:color="auto"/>
              <w:bottom w:val="single" w:sz="4" w:space="0" w:color="000000"/>
              <w:right w:val="none" w:sz="6" w:space="0" w:color="auto"/>
            </w:tcBorders>
            <w:shd w:val="clear" w:color="auto" w:fill="75D5FE"/>
          </w:tcPr>
          <w:p w14:paraId="1A01AADB" w14:textId="77777777" w:rsidR="00B658AD" w:rsidRPr="00D75345" w:rsidRDefault="00B658AD">
            <w:pPr>
              <w:pStyle w:val="TableParagraph"/>
              <w:kinsoku w:val="0"/>
              <w:overflowPunct w:val="0"/>
              <w:spacing w:before="7"/>
              <w:ind w:left="39"/>
              <w:rPr>
                <w:w w:val="105"/>
                <w:sz w:val="17"/>
                <w:szCs w:val="17"/>
              </w:rPr>
            </w:pPr>
            <w:r w:rsidRPr="00D75345">
              <w:rPr>
                <w:w w:val="105"/>
                <w:sz w:val="17"/>
                <w:szCs w:val="17"/>
              </w:rPr>
              <w:t>WEEK</w:t>
            </w:r>
          </w:p>
        </w:tc>
        <w:tc>
          <w:tcPr>
            <w:tcW w:w="3023" w:type="dxa"/>
            <w:tcBorders>
              <w:top w:val="single" w:sz="4" w:space="0" w:color="000000"/>
              <w:left w:val="none" w:sz="6" w:space="0" w:color="auto"/>
              <w:bottom w:val="single" w:sz="4" w:space="0" w:color="000000"/>
              <w:right w:val="single" w:sz="4" w:space="0" w:color="000000"/>
            </w:tcBorders>
            <w:shd w:val="clear" w:color="auto" w:fill="75D5FE"/>
          </w:tcPr>
          <w:p w14:paraId="4D046348" w14:textId="77777777" w:rsidR="00B658AD" w:rsidRPr="00D75345" w:rsidRDefault="00B658AD">
            <w:pPr>
              <w:pStyle w:val="TableParagraph"/>
              <w:kinsoku w:val="0"/>
              <w:overflowPunct w:val="0"/>
              <w:spacing w:before="7"/>
              <w:ind w:left="39"/>
              <w:rPr>
                <w:w w:val="105"/>
                <w:sz w:val="17"/>
                <w:szCs w:val="17"/>
              </w:rPr>
            </w:pPr>
            <w:r w:rsidRPr="00D75345">
              <w:rPr>
                <w:w w:val="105"/>
                <w:sz w:val="17"/>
                <w:szCs w:val="17"/>
              </w:rPr>
              <w:t>SEMESTER</w:t>
            </w:r>
          </w:p>
        </w:tc>
      </w:tr>
      <w:tr w:rsidR="00B658AD" w:rsidRPr="00D75345" w14:paraId="79D2E5C0" w14:textId="77777777">
        <w:trPr>
          <w:trHeight w:val="1430"/>
        </w:trPr>
        <w:tc>
          <w:tcPr>
            <w:tcW w:w="4679" w:type="dxa"/>
            <w:gridSpan w:val="6"/>
            <w:tcBorders>
              <w:top w:val="single" w:sz="4" w:space="0" w:color="000000"/>
              <w:left w:val="single" w:sz="4" w:space="0" w:color="000000"/>
              <w:bottom w:val="single" w:sz="4" w:space="0" w:color="000000"/>
              <w:right w:val="single" w:sz="4" w:space="0" w:color="000000"/>
            </w:tcBorders>
          </w:tcPr>
          <w:p w14:paraId="090AE8B9" w14:textId="77777777" w:rsidR="00B658AD" w:rsidRPr="00D75345" w:rsidRDefault="00B658AD">
            <w:pPr>
              <w:pStyle w:val="TableParagraph"/>
              <w:kinsoku w:val="0"/>
              <w:overflowPunct w:val="0"/>
              <w:spacing w:before="7"/>
              <w:ind w:left="9"/>
              <w:rPr>
                <w:w w:val="105"/>
                <w:sz w:val="17"/>
                <w:szCs w:val="17"/>
              </w:rPr>
            </w:pPr>
            <w:r w:rsidRPr="00D75345">
              <w:rPr>
                <w:w w:val="105"/>
                <w:sz w:val="17"/>
                <w:szCs w:val="17"/>
              </w:rPr>
              <w:t>Class or Lab Meets:</w:t>
            </w:r>
          </w:p>
          <w:p w14:paraId="028EC339" w14:textId="77777777" w:rsidR="00B658AD" w:rsidRPr="00D75345" w:rsidRDefault="00B658AD">
            <w:pPr>
              <w:pStyle w:val="TableParagraph"/>
              <w:kinsoku w:val="0"/>
              <w:overflowPunct w:val="0"/>
              <w:spacing w:before="0"/>
              <w:rPr>
                <w:sz w:val="19"/>
                <w:szCs w:val="19"/>
              </w:rPr>
            </w:pPr>
          </w:p>
          <w:p w14:paraId="39E41628" w14:textId="77777777" w:rsidR="00B658AD" w:rsidRPr="00D75345" w:rsidRDefault="00B658AD">
            <w:pPr>
              <w:pStyle w:val="TableParagraph"/>
              <w:kinsoku w:val="0"/>
              <w:overflowPunct w:val="0"/>
              <w:spacing w:before="0" w:line="256" w:lineRule="auto"/>
              <w:ind w:left="9" w:right="1211"/>
              <w:rPr>
                <w:w w:val="105"/>
                <w:sz w:val="17"/>
                <w:szCs w:val="17"/>
              </w:rPr>
            </w:pPr>
            <w:r w:rsidRPr="00D75345">
              <w:rPr>
                <w:w w:val="105"/>
                <w:sz w:val="17"/>
                <w:szCs w:val="17"/>
              </w:rPr>
              <w:t>Once a week (Night classes or Friday classes) Twice a week (MW or TR classes)</w:t>
            </w:r>
          </w:p>
          <w:p w14:paraId="7E32DC10" w14:textId="77777777" w:rsidR="00B658AD" w:rsidRPr="00D75345" w:rsidRDefault="00B658AD">
            <w:pPr>
              <w:pStyle w:val="TableParagraph"/>
              <w:kinsoku w:val="0"/>
              <w:overflowPunct w:val="0"/>
              <w:spacing w:before="0" w:line="256" w:lineRule="auto"/>
              <w:ind w:left="9" w:right="1211"/>
              <w:rPr>
                <w:w w:val="105"/>
                <w:sz w:val="17"/>
                <w:szCs w:val="17"/>
              </w:rPr>
            </w:pPr>
            <w:r w:rsidRPr="00D75345">
              <w:rPr>
                <w:w w:val="105"/>
                <w:sz w:val="17"/>
                <w:szCs w:val="17"/>
              </w:rPr>
              <w:t>Three times a week (MWF or TRF classes) Four times a week (MTWR classes)</w:t>
            </w:r>
          </w:p>
        </w:tc>
        <w:tc>
          <w:tcPr>
            <w:tcW w:w="4676" w:type="dxa"/>
            <w:gridSpan w:val="5"/>
            <w:tcBorders>
              <w:top w:val="single" w:sz="4" w:space="0" w:color="000000"/>
              <w:left w:val="single" w:sz="4" w:space="0" w:color="000000"/>
              <w:bottom w:val="single" w:sz="4" w:space="0" w:color="000000"/>
              <w:right w:val="single" w:sz="4" w:space="0" w:color="000000"/>
            </w:tcBorders>
          </w:tcPr>
          <w:p w14:paraId="0031595D" w14:textId="77777777" w:rsidR="00B658AD" w:rsidRPr="00D75345" w:rsidRDefault="00B658AD">
            <w:pPr>
              <w:pStyle w:val="TableParagraph"/>
              <w:kinsoku w:val="0"/>
              <w:overflowPunct w:val="0"/>
              <w:spacing w:before="7" w:line="256" w:lineRule="auto"/>
              <w:rPr>
                <w:w w:val="105"/>
                <w:sz w:val="17"/>
                <w:szCs w:val="17"/>
              </w:rPr>
            </w:pPr>
            <w:r w:rsidRPr="00D75345">
              <w:rPr>
                <w:w w:val="105"/>
                <w:sz w:val="17"/>
                <w:szCs w:val="17"/>
              </w:rPr>
              <w:t>An instructor may withdraw a student from a course if absences exceed:</w:t>
            </w:r>
          </w:p>
          <w:p w14:paraId="003DE888" w14:textId="77777777" w:rsidR="00B658AD" w:rsidRPr="00D75345" w:rsidRDefault="00B658AD">
            <w:pPr>
              <w:pStyle w:val="TableParagraph"/>
              <w:kinsoku w:val="0"/>
              <w:overflowPunct w:val="0"/>
              <w:spacing w:before="0" w:line="188" w:lineRule="exact"/>
              <w:jc w:val="center"/>
              <w:rPr>
                <w:w w:val="104"/>
                <w:sz w:val="17"/>
                <w:szCs w:val="17"/>
              </w:rPr>
            </w:pPr>
            <w:r w:rsidRPr="00D75345">
              <w:rPr>
                <w:w w:val="104"/>
                <w:sz w:val="17"/>
                <w:szCs w:val="17"/>
              </w:rPr>
              <w:t>2</w:t>
            </w:r>
          </w:p>
          <w:p w14:paraId="620E4F2B" w14:textId="77777777" w:rsidR="00B658AD" w:rsidRPr="00D75345" w:rsidRDefault="00B658AD">
            <w:pPr>
              <w:pStyle w:val="TableParagraph"/>
              <w:kinsoku w:val="0"/>
              <w:overflowPunct w:val="0"/>
              <w:spacing w:before="14"/>
              <w:jc w:val="center"/>
              <w:rPr>
                <w:w w:val="104"/>
                <w:sz w:val="17"/>
                <w:szCs w:val="17"/>
              </w:rPr>
            </w:pPr>
            <w:r w:rsidRPr="00D75345">
              <w:rPr>
                <w:w w:val="104"/>
                <w:sz w:val="17"/>
                <w:szCs w:val="17"/>
              </w:rPr>
              <w:t>4</w:t>
            </w:r>
          </w:p>
          <w:p w14:paraId="5A0021D0" w14:textId="77777777" w:rsidR="00B658AD" w:rsidRPr="00D75345" w:rsidRDefault="00B658AD">
            <w:pPr>
              <w:pStyle w:val="TableParagraph"/>
              <w:kinsoku w:val="0"/>
              <w:overflowPunct w:val="0"/>
              <w:spacing w:before="8"/>
              <w:jc w:val="center"/>
              <w:rPr>
                <w:w w:val="104"/>
                <w:sz w:val="17"/>
                <w:szCs w:val="17"/>
              </w:rPr>
            </w:pPr>
            <w:r w:rsidRPr="00D75345">
              <w:rPr>
                <w:w w:val="104"/>
                <w:sz w:val="17"/>
                <w:szCs w:val="17"/>
              </w:rPr>
              <w:t>6</w:t>
            </w:r>
          </w:p>
          <w:p w14:paraId="521E10C9" w14:textId="77777777" w:rsidR="00B658AD" w:rsidRPr="00D75345" w:rsidRDefault="00B658AD">
            <w:pPr>
              <w:pStyle w:val="TableParagraph"/>
              <w:kinsoku w:val="0"/>
              <w:overflowPunct w:val="0"/>
              <w:spacing w:before="14"/>
              <w:jc w:val="center"/>
              <w:rPr>
                <w:w w:val="104"/>
                <w:sz w:val="17"/>
                <w:szCs w:val="17"/>
              </w:rPr>
            </w:pPr>
            <w:r w:rsidRPr="00D75345">
              <w:rPr>
                <w:w w:val="104"/>
                <w:sz w:val="17"/>
                <w:szCs w:val="17"/>
              </w:rPr>
              <w:t>8</w:t>
            </w:r>
          </w:p>
          <w:p w14:paraId="6676E242" w14:textId="77777777" w:rsidR="00B658AD" w:rsidRPr="00D75345" w:rsidRDefault="00B658AD">
            <w:pPr>
              <w:pStyle w:val="TableParagraph"/>
              <w:kinsoku w:val="0"/>
              <w:overflowPunct w:val="0"/>
              <w:spacing w:before="9" w:line="179" w:lineRule="exact"/>
              <w:ind w:left="943" w:right="943"/>
              <w:jc w:val="center"/>
              <w:rPr>
                <w:w w:val="105"/>
                <w:sz w:val="17"/>
                <w:szCs w:val="17"/>
              </w:rPr>
            </w:pPr>
            <w:r w:rsidRPr="00D75345">
              <w:rPr>
                <w:w w:val="105"/>
                <w:sz w:val="17"/>
                <w:szCs w:val="17"/>
              </w:rPr>
              <w:t>Three tardies count as one absence</w:t>
            </w:r>
          </w:p>
        </w:tc>
      </w:tr>
      <w:tr w:rsidR="00B658AD" w:rsidRPr="00D75345" w14:paraId="5ECD3CA2" w14:textId="77777777">
        <w:trPr>
          <w:trHeight w:val="278"/>
        </w:trPr>
        <w:tc>
          <w:tcPr>
            <w:tcW w:w="9355" w:type="dxa"/>
            <w:gridSpan w:val="11"/>
            <w:tcBorders>
              <w:top w:val="single" w:sz="4" w:space="0" w:color="000000"/>
              <w:left w:val="single" w:sz="4" w:space="0" w:color="000000"/>
              <w:bottom w:val="single" w:sz="4" w:space="0" w:color="000000"/>
              <w:right w:val="single" w:sz="4" w:space="0" w:color="000000"/>
            </w:tcBorders>
            <w:shd w:val="clear" w:color="auto" w:fill="75D5FE"/>
          </w:tcPr>
          <w:p w14:paraId="2AC4E68B" w14:textId="77777777" w:rsidR="00B658AD" w:rsidRPr="00D75345" w:rsidRDefault="00B658AD">
            <w:pPr>
              <w:pStyle w:val="TableParagraph"/>
              <w:kinsoku w:val="0"/>
              <w:overflowPunct w:val="0"/>
              <w:spacing w:before="7"/>
              <w:ind w:left="9"/>
              <w:rPr>
                <w:w w:val="105"/>
                <w:sz w:val="17"/>
                <w:szCs w:val="17"/>
              </w:rPr>
            </w:pPr>
            <w:r w:rsidRPr="00D75345">
              <w:rPr>
                <w:w w:val="105"/>
                <w:sz w:val="17"/>
                <w:szCs w:val="17"/>
              </w:rPr>
              <w:t>A COURSE THAT MEETS FOR 14 WEEKS OF THE SEMESTER</w:t>
            </w:r>
          </w:p>
        </w:tc>
      </w:tr>
      <w:tr w:rsidR="00B658AD" w:rsidRPr="00D75345" w14:paraId="082A6C47" w14:textId="77777777">
        <w:trPr>
          <w:trHeight w:val="849"/>
        </w:trPr>
        <w:tc>
          <w:tcPr>
            <w:tcW w:w="4679" w:type="dxa"/>
            <w:gridSpan w:val="6"/>
            <w:tcBorders>
              <w:top w:val="single" w:sz="4" w:space="0" w:color="000000"/>
              <w:left w:val="single" w:sz="4" w:space="0" w:color="000000"/>
              <w:bottom w:val="single" w:sz="4" w:space="0" w:color="000000"/>
              <w:right w:val="single" w:sz="4" w:space="0" w:color="000000"/>
            </w:tcBorders>
          </w:tcPr>
          <w:p w14:paraId="029C0067" w14:textId="77777777" w:rsidR="00B658AD" w:rsidRPr="00D75345" w:rsidRDefault="00B658AD">
            <w:pPr>
              <w:pStyle w:val="TableParagraph"/>
              <w:kinsoku w:val="0"/>
              <w:overflowPunct w:val="0"/>
              <w:spacing w:before="7"/>
              <w:ind w:left="9"/>
              <w:rPr>
                <w:w w:val="105"/>
                <w:sz w:val="17"/>
                <w:szCs w:val="17"/>
              </w:rPr>
            </w:pPr>
            <w:r w:rsidRPr="00D75345">
              <w:rPr>
                <w:w w:val="105"/>
                <w:sz w:val="17"/>
                <w:szCs w:val="17"/>
              </w:rPr>
              <w:t>Class or Lab Meets:</w:t>
            </w:r>
          </w:p>
          <w:p w14:paraId="35C811F6" w14:textId="77777777" w:rsidR="00B658AD" w:rsidRPr="00D75345" w:rsidRDefault="00B658AD">
            <w:pPr>
              <w:pStyle w:val="TableParagraph"/>
              <w:kinsoku w:val="0"/>
              <w:overflowPunct w:val="0"/>
              <w:spacing w:before="0"/>
              <w:rPr>
                <w:sz w:val="19"/>
                <w:szCs w:val="19"/>
              </w:rPr>
            </w:pPr>
          </w:p>
          <w:p w14:paraId="5765DA18" w14:textId="77777777" w:rsidR="00B658AD" w:rsidRPr="00D75345" w:rsidRDefault="00B658AD">
            <w:pPr>
              <w:pStyle w:val="TableParagraph"/>
              <w:kinsoku w:val="0"/>
              <w:overflowPunct w:val="0"/>
              <w:spacing w:before="0"/>
              <w:ind w:left="9"/>
              <w:rPr>
                <w:w w:val="105"/>
                <w:sz w:val="17"/>
                <w:szCs w:val="17"/>
              </w:rPr>
            </w:pPr>
            <w:r w:rsidRPr="00D75345">
              <w:rPr>
                <w:w w:val="105"/>
                <w:sz w:val="17"/>
                <w:szCs w:val="17"/>
              </w:rPr>
              <w:t>Twice a week (MW or TR classes)</w:t>
            </w:r>
          </w:p>
        </w:tc>
        <w:tc>
          <w:tcPr>
            <w:tcW w:w="4676" w:type="dxa"/>
            <w:gridSpan w:val="5"/>
            <w:tcBorders>
              <w:top w:val="single" w:sz="4" w:space="0" w:color="000000"/>
              <w:left w:val="single" w:sz="4" w:space="0" w:color="000000"/>
              <w:bottom w:val="single" w:sz="4" w:space="0" w:color="000000"/>
              <w:right w:val="single" w:sz="4" w:space="0" w:color="000000"/>
            </w:tcBorders>
          </w:tcPr>
          <w:p w14:paraId="796C9F62" w14:textId="77777777" w:rsidR="00B658AD" w:rsidRPr="00D75345" w:rsidRDefault="00B658AD">
            <w:pPr>
              <w:pStyle w:val="TableParagraph"/>
              <w:kinsoku w:val="0"/>
              <w:overflowPunct w:val="0"/>
              <w:spacing w:before="7" w:line="252" w:lineRule="auto"/>
              <w:rPr>
                <w:w w:val="105"/>
                <w:sz w:val="17"/>
                <w:szCs w:val="17"/>
              </w:rPr>
            </w:pPr>
            <w:r w:rsidRPr="00D75345">
              <w:rPr>
                <w:w w:val="105"/>
                <w:sz w:val="17"/>
                <w:szCs w:val="17"/>
              </w:rPr>
              <w:t>An instructor may withdraw a student from a course if absences exceed:</w:t>
            </w:r>
          </w:p>
          <w:p w14:paraId="572B7C8B" w14:textId="77777777" w:rsidR="00B658AD" w:rsidRPr="00D75345" w:rsidRDefault="00B658AD">
            <w:pPr>
              <w:pStyle w:val="TableParagraph"/>
              <w:kinsoku w:val="0"/>
              <w:overflowPunct w:val="0"/>
              <w:spacing w:before="3"/>
              <w:jc w:val="center"/>
              <w:rPr>
                <w:w w:val="104"/>
                <w:sz w:val="17"/>
                <w:szCs w:val="17"/>
              </w:rPr>
            </w:pPr>
            <w:r w:rsidRPr="00D75345">
              <w:rPr>
                <w:w w:val="104"/>
                <w:sz w:val="17"/>
                <w:szCs w:val="17"/>
              </w:rPr>
              <w:t>4</w:t>
            </w:r>
          </w:p>
          <w:p w14:paraId="3A55C9C5" w14:textId="77777777" w:rsidR="00B658AD" w:rsidRPr="00D75345" w:rsidRDefault="00B658AD">
            <w:pPr>
              <w:pStyle w:val="TableParagraph"/>
              <w:kinsoku w:val="0"/>
              <w:overflowPunct w:val="0"/>
              <w:spacing w:before="9"/>
              <w:ind w:left="943" w:right="943"/>
              <w:jc w:val="center"/>
              <w:rPr>
                <w:w w:val="105"/>
                <w:sz w:val="17"/>
                <w:szCs w:val="17"/>
              </w:rPr>
            </w:pPr>
            <w:r w:rsidRPr="00D75345">
              <w:rPr>
                <w:w w:val="105"/>
                <w:sz w:val="17"/>
                <w:szCs w:val="17"/>
              </w:rPr>
              <w:t>Three tardies count as one absence.</w:t>
            </w:r>
          </w:p>
        </w:tc>
      </w:tr>
      <w:tr w:rsidR="00B658AD" w:rsidRPr="00D75345" w14:paraId="37B7990D" w14:textId="77777777">
        <w:trPr>
          <w:trHeight w:val="321"/>
        </w:trPr>
        <w:tc>
          <w:tcPr>
            <w:tcW w:w="9355" w:type="dxa"/>
            <w:gridSpan w:val="11"/>
            <w:tcBorders>
              <w:top w:val="single" w:sz="4" w:space="0" w:color="000000"/>
              <w:left w:val="single" w:sz="4" w:space="0" w:color="000000"/>
              <w:bottom w:val="single" w:sz="4" w:space="0" w:color="000000"/>
              <w:right w:val="single" w:sz="4" w:space="0" w:color="000000"/>
            </w:tcBorders>
            <w:shd w:val="clear" w:color="auto" w:fill="75D5FE"/>
          </w:tcPr>
          <w:p w14:paraId="5E888DDF" w14:textId="77777777" w:rsidR="00B658AD" w:rsidRPr="00D75345" w:rsidRDefault="00B658AD">
            <w:pPr>
              <w:pStyle w:val="TableParagraph"/>
              <w:kinsoku w:val="0"/>
              <w:overflowPunct w:val="0"/>
              <w:spacing w:before="7"/>
              <w:ind w:left="1564"/>
              <w:rPr>
                <w:spacing w:val="-27"/>
                <w:sz w:val="17"/>
                <w:szCs w:val="17"/>
              </w:rPr>
            </w:pPr>
            <w:r w:rsidRPr="00D75345">
              <w:rPr>
                <w:w w:val="105"/>
                <w:sz w:val="17"/>
                <w:szCs w:val="17"/>
              </w:rPr>
              <w:t xml:space="preserve">A </w:t>
            </w:r>
            <w:r w:rsidRPr="00D75345">
              <w:rPr>
                <w:spacing w:val="11"/>
                <w:w w:val="105"/>
                <w:sz w:val="17"/>
                <w:szCs w:val="17"/>
              </w:rPr>
              <w:t xml:space="preserve">COURSE </w:t>
            </w:r>
            <w:r w:rsidRPr="00D75345">
              <w:rPr>
                <w:spacing w:val="10"/>
                <w:w w:val="105"/>
                <w:sz w:val="17"/>
                <w:szCs w:val="17"/>
              </w:rPr>
              <w:t xml:space="preserve">THAT </w:t>
            </w:r>
            <w:r w:rsidRPr="00D75345">
              <w:rPr>
                <w:spacing w:val="11"/>
                <w:w w:val="105"/>
                <w:sz w:val="17"/>
                <w:szCs w:val="17"/>
              </w:rPr>
              <w:t xml:space="preserve">MEETS </w:t>
            </w:r>
            <w:r w:rsidRPr="00D75345">
              <w:rPr>
                <w:spacing w:val="10"/>
                <w:w w:val="105"/>
                <w:sz w:val="17"/>
                <w:szCs w:val="17"/>
              </w:rPr>
              <w:t xml:space="preserve">FOR </w:t>
            </w:r>
            <w:r w:rsidRPr="00D75345">
              <w:rPr>
                <w:w w:val="105"/>
                <w:sz w:val="17"/>
                <w:szCs w:val="17"/>
              </w:rPr>
              <w:t xml:space="preserve">8 </w:t>
            </w:r>
            <w:r w:rsidRPr="00D75345">
              <w:rPr>
                <w:spacing w:val="11"/>
                <w:w w:val="105"/>
                <w:sz w:val="17"/>
                <w:szCs w:val="17"/>
              </w:rPr>
              <w:t xml:space="preserve">WEEKS </w:t>
            </w:r>
            <w:r w:rsidRPr="00D75345">
              <w:rPr>
                <w:spacing w:val="6"/>
                <w:w w:val="105"/>
                <w:sz w:val="17"/>
                <w:szCs w:val="17"/>
              </w:rPr>
              <w:t xml:space="preserve">OF </w:t>
            </w:r>
            <w:r w:rsidRPr="00D75345">
              <w:rPr>
                <w:spacing w:val="10"/>
                <w:w w:val="105"/>
                <w:sz w:val="17"/>
                <w:szCs w:val="17"/>
              </w:rPr>
              <w:t xml:space="preserve">THE </w:t>
            </w:r>
            <w:r w:rsidRPr="00D75345">
              <w:rPr>
                <w:spacing w:val="12"/>
                <w:w w:val="105"/>
                <w:sz w:val="17"/>
                <w:szCs w:val="17"/>
              </w:rPr>
              <w:t>SEMESTER</w:t>
            </w:r>
            <w:r w:rsidRPr="00D75345">
              <w:rPr>
                <w:spacing w:val="65"/>
                <w:w w:val="105"/>
                <w:sz w:val="17"/>
                <w:szCs w:val="17"/>
              </w:rPr>
              <w:t xml:space="preserve"> </w:t>
            </w:r>
            <w:r w:rsidRPr="00D75345">
              <w:rPr>
                <w:spacing w:val="11"/>
                <w:w w:val="105"/>
                <w:sz w:val="17"/>
                <w:szCs w:val="17"/>
              </w:rPr>
              <w:t>(Fast- Track)</w:t>
            </w:r>
            <w:r w:rsidRPr="00D75345">
              <w:rPr>
                <w:spacing w:val="-27"/>
                <w:sz w:val="17"/>
                <w:szCs w:val="17"/>
              </w:rPr>
              <w:t xml:space="preserve"> </w:t>
            </w:r>
          </w:p>
        </w:tc>
      </w:tr>
      <w:tr w:rsidR="00B658AD" w:rsidRPr="00D75345" w14:paraId="5210D93F" w14:textId="77777777">
        <w:trPr>
          <w:trHeight w:val="815"/>
        </w:trPr>
        <w:tc>
          <w:tcPr>
            <w:tcW w:w="4679" w:type="dxa"/>
            <w:gridSpan w:val="6"/>
            <w:tcBorders>
              <w:top w:val="single" w:sz="4" w:space="0" w:color="000000"/>
              <w:left w:val="single" w:sz="4" w:space="0" w:color="000000"/>
              <w:bottom w:val="single" w:sz="4" w:space="0" w:color="000000"/>
              <w:right w:val="single" w:sz="4" w:space="0" w:color="000000"/>
            </w:tcBorders>
          </w:tcPr>
          <w:p w14:paraId="197756ED" w14:textId="77777777" w:rsidR="00B658AD" w:rsidRPr="00D75345" w:rsidRDefault="00B658AD">
            <w:pPr>
              <w:pStyle w:val="TableParagraph"/>
              <w:kinsoku w:val="0"/>
              <w:overflowPunct w:val="0"/>
              <w:spacing w:before="7"/>
              <w:ind w:left="9"/>
              <w:rPr>
                <w:w w:val="105"/>
                <w:sz w:val="17"/>
                <w:szCs w:val="17"/>
              </w:rPr>
            </w:pPr>
            <w:r w:rsidRPr="00D75345">
              <w:rPr>
                <w:w w:val="105"/>
                <w:sz w:val="17"/>
                <w:szCs w:val="17"/>
              </w:rPr>
              <w:t>Class or Lab Meets:</w:t>
            </w:r>
          </w:p>
          <w:p w14:paraId="124E755A" w14:textId="77777777" w:rsidR="00B658AD" w:rsidRPr="00D75345" w:rsidRDefault="00B658AD">
            <w:pPr>
              <w:pStyle w:val="TableParagraph"/>
              <w:kinsoku w:val="0"/>
              <w:overflowPunct w:val="0"/>
              <w:spacing w:before="0"/>
              <w:rPr>
                <w:sz w:val="19"/>
                <w:szCs w:val="19"/>
              </w:rPr>
            </w:pPr>
          </w:p>
          <w:p w14:paraId="66F8BA76" w14:textId="77777777" w:rsidR="00B658AD" w:rsidRPr="00D75345" w:rsidRDefault="00B658AD">
            <w:pPr>
              <w:pStyle w:val="TableParagraph"/>
              <w:kinsoku w:val="0"/>
              <w:overflowPunct w:val="0"/>
              <w:spacing w:before="0"/>
              <w:ind w:left="9"/>
              <w:rPr>
                <w:w w:val="105"/>
                <w:sz w:val="17"/>
                <w:szCs w:val="17"/>
              </w:rPr>
            </w:pPr>
            <w:r w:rsidRPr="00D75345">
              <w:rPr>
                <w:w w:val="105"/>
                <w:sz w:val="17"/>
                <w:szCs w:val="17"/>
              </w:rPr>
              <w:t>Four times a week (MTWR classes)</w:t>
            </w:r>
          </w:p>
        </w:tc>
        <w:tc>
          <w:tcPr>
            <w:tcW w:w="4676" w:type="dxa"/>
            <w:gridSpan w:val="5"/>
            <w:tcBorders>
              <w:top w:val="single" w:sz="4" w:space="0" w:color="000000"/>
              <w:left w:val="single" w:sz="4" w:space="0" w:color="000000"/>
              <w:bottom w:val="single" w:sz="4" w:space="0" w:color="000000"/>
              <w:right w:val="single" w:sz="4" w:space="0" w:color="000000"/>
            </w:tcBorders>
          </w:tcPr>
          <w:p w14:paraId="6F16269E" w14:textId="77777777" w:rsidR="00B658AD" w:rsidRPr="00D75345" w:rsidRDefault="00B658AD">
            <w:pPr>
              <w:pStyle w:val="TableParagraph"/>
              <w:kinsoku w:val="0"/>
              <w:overflowPunct w:val="0"/>
              <w:spacing w:before="7" w:line="256" w:lineRule="auto"/>
              <w:rPr>
                <w:w w:val="105"/>
                <w:sz w:val="17"/>
                <w:szCs w:val="17"/>
              </w:rPr>
            </w:pPr>
            <w:r w:rsidRPr="00D75345">
              <w:rPr>
                <w:w w:val="105"/>
                <w:sz w:val="17"/>
                <w:szCs w:val="17"/>
              </w:rPr>
              <w:t>An instructor may withdraw a student from a course if absences exceed:</w:t>
            </w:r>
          </w:p>
          <w:p w14:paraId="3FD46EDD" w14:textId="77777777" w:rsidR="00B658AD" w:rsidRPr="00D75345" w:rsidRDefault="00B658AD">
            <w:pPr>
              <w:pStyle w:val="TableParagraph"/>
              <w:kinsoku w:val="0"/>
              <w:overflowPunct w:val="0"/>
              <w:spacing w:before="0" w:line="188" w:lineRule="exact"/>
              <w:jc w:val="center"/>
              <w:rPr>
                <w:w w:val="104"/>
                <w:sz w:val="17"/>
                <w:szCs w:val="17"/>
              </w:rPr>
            </w:pPr>
            <w:r w:rsidRPr="00D75345">
              <w:rPr>
                <w:w w:val="104"/>
                <w:sz w:val="17"/>
                <w:szCs w:val="17"/>
              </w:rPr>
              <w:t>4</w:t>
            </w:r>
          </w:p>
          <w:p w14:paraId="53ADEAAD" w14:textId="77777777" w:rsidR="00B658AD" w:rsidRPr="00D75345" w:rsidRDefault="00B658AD">
            <w:pPr>
              <w:pStyle w:val="TableParagraph"/>
              <w:kinsoku w:val="0"/>
              <w:overflowPunct w:val="0"/>
              <w:spacing w:before="14" w:line="174" w:lineRule="exact"/>
              <w:ind w:left="943" w:right="943"/>
              <w:jc w:val="center"/>
              <w:rPr>
                <w:w w:val="105"/>
                <w:sz w:val="17"/>
                <w:szCs w:val="17"/>
              </w:rPr>
            </w:pPr>
            <w:r w:rsidRPr="00D75345">
              <w:rPr>
                <w:w w:val="105"/>
                <w:sz w:val="17"/>
                <w:szCs w:val="17"/>
              </w:rPr>
              <w:t>Three tardies count as one absence.</w:t>
            </w:r>
          </w:p>
        </w:tc>
      </w:tr>
      <w:tr w:rsidR="00B658AD" w:rsidRPr="00D75345" w14:paraId="074578E7" w14:textId="77777777">
        <w:trPr>
          <w:trHeight w:val="325"/>
        </w:trPr>
        <w:tc>
          <w:tcPr>
            <w:tcW w:w="9355" w:type="dxa"/>
            <w:gridSpan w:val="11"/>
            <w:tcBorders>
              <w:top w:val="single" w:sz="4" w:space="0" w:color="000000"/>
              <w:left w:val="single" w:sz="4" w:space="0" w:color="000000"/>
              <w:bottom w:val="single" w:sz="4" w:space="0" w:color="000000"/>
              <w:right w:val="single" w:sz="4" w:space="0" w:color="000000"/>
            </w:tcBorders>
            <w:shd w:val="clear" w:color="auto" w:fill="75D5FE"/>
          </w:tcPr>
          <w:p w14:paraId="6B6B1D07" w14:textId="77777777" w:rsidR="00B658AD" w:rsidRPr="00D75345" w:rsidRDefault="00B658AD">
            <w:pPr>
              <w:pStyle w:val="TableParagraph"/>
              <w:kinsoku w:val="0"/>
              <w:overflowPunct w:val="0"/>
              <w:spacing w:before="7"/>
              <w:ind w:left="1235"/>
              <w:rPr>
                <w:w w:val="105"/>
                <w:sz w:val="17"/>
                <w:szCs w:val="17"/>
              </w:rPr>
            </w:pPr>
            <w:r w:rsidRPr="00D75345">
              <w:rPr>
                <w:w w:val="105"/>
                <w:sz w:val="17"/>
                <w:szCs w:val="17"/>
              </w:rPr>
              <w:t>A COURSE THAT MEETS FOR 5 WEEKS OF THE SEMESTER (Summer Sessions)</w:t>
            </w:r>
          </w:p>
        </w:tc>
      </w:tr>
      <w:tr w:rsidR="00B658AD" w:rsidRPr="00D75345" w14:paraId="59F7DB3A" w14:textId="77777777">
        <w:trPr>
          <w:trHeight w:val="1021"/>
        </w:trPr>
        <w:tc>
          <w:tcPr>
            <w:tcW w:w="4679" w:type="dxa"/>
            <w:gridSpan w:val="6"/>
            <w:tcBorders>
              <w:top w:val="single" w:sz="4" w:space="0" w:color="000000"/>
              <w:left w:val="single" w:sz="4" w:space="0" w:color="000000"/>
              <w:bottom w:val="single" w:sz="4" w:space="0" w:color="000000"/>
              <w:right w:val="single" w:sz="4" w:space="0" w:color="000000"/>
            </w:tcBorders>
          </w:tcPr>
          <w:p w14:paraId="0F3BE401" w14:textId="77777777" w:rsidR="00B658AD" w:rsidRPr="00D75345" w:rsidRDefault="00B658AD">
            <w:pPr>
              <w:pStyle w:val="TableParagraph"/>
              <w:kinsoku w:val="0"/>
              <w:overflowPunct w:val="0"/>
              <w:spacing w:before="7"/>
              <w:ind w:left="9"/>
              <w:rPr>
                <w:w w:val="105"/>
                <w:sz w:val="17"/>
                <w:szCs w:val="17"/>
              </w:rPr>
            </w:pPr>
            <w:r w:rsidRPr="00D75345">
              <w:rPr>
                <w:w w:val="105"/>
                <w:sz w:val="17"/>
                <w:szCs w:val="17"/>
              </w:rPr>
              <w:lastRenderedPageBreak/>
              <w:t>Class or Lab Meets:</w:t>
            </w:r>
          </w:p>
          <w:p w14:paraId="07A6A2AE" w14:textId="77777777" w:rsidR="00B658AD" w:rsidRPr="00D75345" w:rsidRDefault="00B658AD">
            <w:pPr>
              <w:pStyle w:val="TableParagraph"/>
              <w:kinsoku w:val="0"/>
              <w:overflowPunct w:val="0"/>
              <w:spacing w:before="0"/>
              <w:rPr>
                <w:sz w:val="19"/>
                <w:szCs w:val="19"/>
              </w:rPr>
            </w:pPr>
          </w:p>
          <w:p w14:paraId="1EBB960D" w14:textId="77777777" w:rsidR="00B658AD" w:rsidRPr="00D75345" w:rsidRDefault="00B658AD">
            <w:pPr>
              <w:pStyle w:val="TableParagraph"/>
              <w:kinsoku w:val="0"/>
              <w:overflowPunct w:val="0"/>
              <w:spacing w:before="0" w:line="252" w:lineRule="auto"/>
              <w:ind w:left="9" w:right="1562"/>
              <w:rPr>
                <w:w w:val="105"/>
                <w:sz w:val="17"/>
                <w:szCs w:val="17"/>
              </w:rPr>
            </w:pPr>
            <w:r w:rsidRPr="00D75345">
              <w:rPr>
                <w:w w:val="105"/>
                <w:sz w:val="17"/>
                <w:szCs w:val="17"/>
              </w:rPr>
              <w:t>3 times a week (MTW) (evening classes) 4 times a week (MTWR) (day classes)</w:t>
            </w:r>
          </w:p>
        </w:tc>
        <w:tc>
          <w:tcPr>
            <w:tcW w:w="4676" w:type="dxa"/>
            <w:gridSpan w:val="5"/>
            <w:tcBorders>
              <w:top w:val="single" w:sz="4" w:space="0" w:color="000000"/>
              <w:left w:val="single" w:sz="4" w:space="0" w:color="000000"/>
              <w:bottom w:val="single" w:sz="4" w:space="0" w:color="000000"/>
              <w:right w:val="single" w:sz="4" w:space="0" w:color="000000"/>
            </w:tcBorders>
          </w:tcPr>
          <w:p w14:paraId="1D7823FA" w14:textId="77777777" w:rsidR="00B658AD" w:rsidRPr="00D75345" w:rsidRDefault="00B658AD">
            <w:pPr>
              <w:pStyle w:val="TableParagraph"/>
              <w:kinsoku w:val="0"/>
              <w:overflowPunct w:val="0"/>
              <w:spacing w:before="7" w:line="252" w:lineRule="auto"/>
              <w:rPr>
                <w:w w:val="105"/>
                <w:sz w:val="17"/>
                <w:szCs w:val="17"/>
              </w:rPr>
            </w:pPr>
            <w:r w:rsidRPr="00D75345">
              <w:rPr>
                <w:w w:val="105"/>
                <w:sz w:val="17"/>
                <w:szCs w:val="17"/>
              </w:rPr>
              <w:t>An instructor may withdraw a student from a course if absences exceed:</w:t>
            </w:r>
          </w:p>
          <w:p w14:paraId="2508EA97" w14:textId="77777777" w:rsidR="00B658AD" w:rsidRPr="00D75345" w:rsidRDefault="00B658AD">
            <w:pPr>
              <w:pStyle w:val="TableParagraph"/>
              <w:kinsoku w:val="0"/>
              <w:overflowPunct w:val="0"/>
              <w:spacing w:before="3"/>
              <w:jc w:val="center"/>
              <w:rPr>
                <w:w w:val="104"/>
                <w:sz w:val="17"/>
                <w:szCs w:val="17"/>
              </w:rPr>
            </w:pPr>
            <w:r w:rsidRPr="00D75345">
              <w:rPr>
                <w:w w:val="104"/>
                <w:sz w:val="17"/>
                <w:szCs w:val="17"/>
              </w:rPr>
              <w:t>2</w:t>
            </w:r>
          </w:p>
          <w:p w14:paraId="621C623E" w14:textId="77777777" w:rsidR="00B658AD" w:rsidRPr="00D75345" w:rsidRDefault="00B658AD">
            <w:pPr>
              <w:pStyle w:val="TableParagraph"/>
              <w:kinsoku w:val="0"/>
              <w:overflowPunct w:val="0"/>
              <w:spacing w:before="9"/>
              <w:jc w:val="center"/>
              <w:rPr>
                <w:w w:val="104"/>
                <w:sz w:val="17"/>
                <w:szCs w:val="17"/>
              </w:rPr>
            </w:pPr>
            <w:r w:rsidRPr="00D75345">
              <w:rPr>
                <w:w w:val="104"/>
                <w:sz w:val="17"/>
                <w:szCs w:val="17"/>
              </w:rPr>
              <w:t>2</w:t>
            </w:r>
          </w:p>
          <w:p w14:paraId="75F1D7FC" w14:textId="77777777" w:rsidR="00B658AD" w:rsidRPr="00D75345" w:rsidRDefault="00B658AD">
            <w:pPr>
              <w:pStyle w:val="TableParagraph"/>
              <w:kinsoku w:val="0"/>
              <w:overflowPunct w:val="0"/>
              <w:spacing w:before="14" w:line="179" w:lineRule="exact"/>
              <w:ind w:left="943" w:right="943"/>
              <w:jc w:val="center"/>
              <w:rPr>
                <w:w w:val="105"/>
                <w:sz w:val="17"/>
                <w:szCs w:val="17"/>
              </w:rPr>
            </w:pPr>
            <w:r w:rsidRPr="00D75345">
              <w:rPr>
                <w:w w:val="105"/>
                <w:sz w:val="17"/>
                <w:szCs w:val="17"/>
              </w:rPr>
              <w:t>Three tardies count as one absence.</w:t>
            </w:r>
          </w:p>
        </w:tc>
      </w:tr>
    </w:tbl>
    <w:p w14:paraId="14A22381" w14:textId="77777777" w:rsidR="00B658AD" w:rsidRDefault="00B658AD">
      <w:pPr>
        <w:rPr>
          <w:sz w:val="21"/>
          <w:szCs w:val="21"/>
        </w:rPr>
        <w:sectPr w:rsidR="00B658AD">
          <w:footerReference w:type="default" r:id="rId11"/>
          <w:pgSz w:w="12240" w:h="15840"/>
          <w:pgMar w:top="1060" w:right="900" w:bottom="1060" w:left="920" w:header="0" w:footer="873" w:gutter="0"/>
          <w:cols w:space="720"/>
          <w:noEndnote/>
        </w:sectPr>
      </w:pPr>
    </w:p>
    <w:p w14:paraId="2B38C0C4" w14:textId="77777777" w:rsidR="00B658AD" w:rsidRDefault="00B658AD" w:rsidP="002538E7">
      <w:pPr>
        <w:pStyle w:val="Heading7"/>
        <w:kinsoku w:val="0"/>
        <w:overflowPunct w:val="0"/>
        <w:spacing w:before="80"/>
        <w:ind w:left="0"/>
      </w:pPr>
      <w:r>
        <w:lastRenderedPageBreak/>
        <w:t>ATTENDANCE</w:t>
      </w:r>
    </w:p>
    <w:p w14:paraId="3B47DBD2" w14:textId="77777777" w:rsidR="00B658AD" w:rsidRDefault="00B658AD">
      <w:pPr>
        <w:pStyle w:val="BodyText"/>
        <w:kinsoku w:val="0"/>
        <w:overflowPunct w:val="0"/>
        <w:spacing w:before="14" w:line="247" w:lineRule="auto"/>
        <w:ind w:right="404"/>
        <w:rPr>
          <w:sz w:val="31"/>
          <w:szCs w:val="31"/>
        </w:rPr>
      </w:pPr>
      <w:r>
        <w:rPr>
          <w:sz w:val="31"/>
          <w:szCs w:val="31"/>
        </w:rPr>
        <w:t>For online/hybrid classes, to be considered as "showing up the first day" you must, on the first day, do something meaningful in the online classroom site (see below for first-day activities). For Hybrid classes, this would include attending the first day the class</w:t>
      </w:r>
      <w:r>
        <w:rPr>
          <w:spacing w:val="58"/>
          <w:sz w:val="31"/>
          <w:szCs w:val="31"/>
        </w:rPr>
        <w:t xml:space="preserve"> </w:t>
      </w:r>
      <w:r>
        <w:rPr>
          <w:sz w:val="31"/>
          <w:szCs w:val="31"/>
        </w:rPr>
        <w:t>meets.</w:t>
      </w:r>
    </w:p>
    <w:p w14:paraId="4EC8DF1B" w14:textId="77777777" w:rsidR="00B658AD" w:rsidRDefault="00B658AD">
      <w:pPr>
        <w:pStyle w:val="BodyText"/>
        <w:kinsoku w:val="0"/>
        <w:overflowPunct w:val="0"/>
        <w:spacing w:before="1" w:line="247" w:lineRule="auto"/>
        <w:ind w:right="404"/>
        <w:rPr>
          <w:sz w:val="31"/>
          <w:szCs w:val="31"/>
        </w:rPr>
      </w:pPr>
      <w:r>
        <w:rPr>
          <w:sz w:val="31"/>
          <w:szCs w:val="31"/>
        </w:rPr>
        <w:t>Once you’ve logged in for the first day, your attendance will be taken at each assignment. If you do each assignment on time, you’ll get credit for attending. Although some weeks only have a few assignments, doing the assignment before it is due marks you present. Not doing an assignment before it is due marks you absent.</w:t>
      </w:r>
    </w:p>
    <w:p w14:paraId="0B23E428" w14:textId="77777777" w:rsidR="00B658AD" w:rsidRDefault="00B658AD">
      <w:pPr>
        <w:pStyle w:val="BodyText"/>
        <w:kinsoku w:val="0"/>
        <w:overflowPunct w:val="0"/>
        <w:spacing w:before="5" w:line="244" w:lineRule="auto"/>
        <w:ind w:right="644"/>
        <w:rPr>
          <w:sz w:val="31"/>
          <w:szCs w:val="31"/>
        </w:rPr>
      </w:pPr>
      <w:r>
        <w:rPr>
          <w:sz w:val="31"/>
          <w:szCs w:val="31"/>
        </w:rPr>
        <w:t>There are many days of attendance/assignments. If you miss more than  4 assignments, you may be dropped from the</w:t>
      </w:r>
      <w:r>
        <w:rPr>
          <w:spacing w:val="60"/>
          <w:sz w:val="31"/>
          <w:szCs w:val="31"/>
        </w:rPr>
        <w:t xml:space="preserve"> </w:t>
      </w:r>
      <w:r>
        <w:rPr>
          <w:sz w:val="31"/>
          <w:szCs w:val="31"/>
        </w:rPr>
        <w:t>class.</w:t>
      </w:r>
    </w:p>
    <w:p w14:paraId="7AF481BC" w14:textId="77777777" w:rsidR="00B658AD" w:rsidRDefault="00B658AD">
      <w:pPr>
        <w:pStyle w:val="BodyText"/>
        <w:kinsoku w:val="0"/>
        <w:overflowPunct w:val="0"/>
        <w:spacing w:before="7" w:line="249" w:lineRule="auto"/>
        <w:rPr>
          <w:spacing w:val="20"/>
          <w:sz w:val="31"/>
          <w:szCs w:val="31"/>
        </w:rPr>
      </w:pPr>
      <w:r>
        <w:rPr>
          <w:spacing w:val="20"/>
          <w:sz w:val="31"/>
          <w:szCs w:val="31"/>
        </w:rPr>
        <w:t xml:space="preserve">NOTE: </w:t>
      </w:r>
      <w:r>
        <w:rPr>
          <w:spacing w:val="12"/>
          <w:sz w:val="31"/>
          <w:szCs w:val="31"/>
        </w:rPr>
        <w:t xml:space="preserve">If </w:t>
      </w:r>
      <w:r>
        <w:rPr>
          <w:spacing w:val="17"/>
          <w:sz w:val="31"/>
          <w:szCs w:val="31"/>
        </w:rPr>
        <w:t xml:space="preserve">you </w:t>
      </w:r>
      <w:r>
        <w:rPr>
          <w:spacing w:val="12"/>
          <w:sz w:val="31"/>
          <w:szCs w:val="31"/>
        </w:rPr>
        <w:t xml:space="preserve">do </w:t>
      </w:r>
      <w:r>
        <w:rPr>
          <w:spacing w:val="17"/>
          <w:sz w:val="31"/>
          <w:szCs w:val="31"/>
        </w:rPr>
        <w:t xml:space="preserve">not </w:t>
      </w:r>
      <w:r>
        <w:rPr>
          <w:spacing w:val="21"/>
          <w:sz w:val="31"/>
          <w:szCs w:val="31"/>
        </w:rPr>
        <w:t xml:space="preserve">deliver </w:t>
      </w:r>
      <w:r>
        <w:rPr>
          <w:spacing w:val="16"/>
          <w:sz w:val="31"/>
          <w:szCs w:val="31"/>
        </w:rPr>
        <w:t xml:space="preserve">all </w:t>
      </w:r>
      <w:r>
        <w:rPr>
          <w:spacing w:val="20"/>
          <w:sz w:val="31"/>
          <w:szCs w:val="31"/>
        </w:rPr>
        <w:t xml:space="preserve">major (non- self- </w:t>
      </w:r>
      <w:r>
        <w:rPr>
          <w:spacing w:val="23"/>
          <w:sz w:val="31"/>
          <w:szCs w:val="31"/>
        </w:rPr>
        <w:t>introductory) speeches,</w:t>
      </w:r>
      <w:r>
        <w:rPr>
          <w:spacing w:val="22"/>
          <w:sz w:val="31"/>
          <w:szCs w:val="31"/>
        </w:rPr>
        <w:t xml:space="preserve"> </w:t>
      </w:r>
      <w:r>
        <w:rPr>
          <w:spacing w:val="17"/>
          <w:sz w:val="31"/>
          <w:szCs w:val="31"/>
        </w:rPr>
        <w:t>you</w:t>
      </w:r>
      <w:r>
        <w:rPr>
          <w:spacing w:val="73"/>
          <w:sz w:val="31"/>
          <w:szCs w:val="31"/>
        </w:rPr>
        <w:t xml:space="preserve"> </w:t>
      </w:r>
      <w:r>
        <w:rPr>
          <w:spacing w:val="18"/>
          <w:sz w:val="31"/>
          <w:szCs w:val="31"/>
        </w:rPr>
        <w:t>will</w:t>
      </w:r>
      <w:r>
        <w:rPr>
          <w:spacing w:val="72"/>
          <w:sz w:val="31"/>
          <w:szCs w:val="31"/>
        </w:rPr>
        <w:t xml:space="preserve"> </w:t>
      </w:r>
      <w:r>
        <w:rPr>
          <w:spacing w:val="17"/>
          <w:sz w:val="31"/>
          <w:szCs w:val="31"/>
        </w:rPr>
        <w:t>not</w:t>
      </w:r>
      <w:r>
        <w:rPr>
          <w:spacing w:val="72"/>
          <w:sz w:val="31"/>
          <w:szCs w:val="31"/>
        </w:rPr>
        <w:t xml:space="preserve"> </w:t>
      </w:r>
      <w:r>
        <w:rPr>
          <w:spacing w:val="20"/>
          <w:sz w:val="31"/>
          <w:szCs w:val="31"/>
        </w:rPr>
        <w:t>pass</w:t>
      </w:r>
      <w:r>
        <w:rPr>
          <w:spacing w:val="73"/>
          <w:sz w:val="31"/>
          <w:szCs w:val="31"/>
        </w:rPr>
        <w:t xml:space="preserve"> </w:t>
      </w:r>
      <w:r>
        <w:rPr>
          <w:spacing w:val="18"/>
          <w:sz w:val="31"/>
          <w:szCs w:val="31"/>
        </w:rPr>
        <w:t>this</w:t>
      </w:r>
      <w:r>
        <w:rPr>
          <w:spacing w:val="72"/>
          <w:sz w:val="31"/>
          <w:szCs w:val="31"/>
        </w:rPr>
        <w:t xml:space="preserve"> </w:t>
      </w:r>
      <w:r>
        <w:rPr>
          <w:spacing w:val="21"/>
          <w:sz w:val="31"/>
          <w:szCs w:val="31"/>
        </w:rPr>
        <w:t>class,</w:t>
      </w:r>
      <w:r>
        <w:rPr>
          <w:spacing w:val="72"/>
          <w:sz w:val="31"/>
          <w:szCs w:val="31"/>
        </w:rPr>
        <w:t xml:space="preserve"> </w:t>
      </w:r>
      <w:r>
        <w:rPr>
          <w:spacing w:val="23"/>
          <w:sz w:val="31"/>
          <w:szCs w:val="31"/>
        </w:rPr>
        <w:t>regardless</w:t>
      </w:r>
      <w:r>
        <w:rPr>
          <w:spacing w:val="22"/>
          <w:sz w:val="31"/>
          <w:szCs w:val="31"/>
        </w:rPr>
        <w:t xml:space="preserve"> </w:t>
      </w:r>
      <w:r>
        <w:rPr>
          <w:spacing w:val="12"/>
          <w:sz w:val="31"/>
          <w:szCs w:val="31"/>
        </w:rPr>
        <w:t>of</w:t>
      </w:r>
      <w:r>
        <w:rPr>
          <w:spacing w:val="72"/>
          <w:sz w:val="31"/>
          <w:szCs w:val="31"/>
        </w:rPr>
        <w:t xml:space="preserve"> </w:t>
      </w:r>
      <w:r>
        <w:rPr>
          <w:spacing w:val="20"/>
          <w:sz w:val="31"/>
          <w:szCs w:val="31"/>
        </w:rPr>
        <w:t>your</w:t>
      </w:r>
    </w:p>
    <w:p w14:paraId="1121F3C6" w14:textId="77777777" w:rsidR="00B658AD" w:rsidRDefault="00B658AD">
      <w:pPr>
        <w:pStyle w:val="BodyText"/>
        <w:kinsoku w:val="0"/>
        <w:overflowPunct w:val="0"/>
        <w:spacing w:line="345" w:lineRule="exact"/>
        <w:rPr>
          <w:sz w:val="31"/>
          <w:szCs w:val="31"/>
        </w:rPr>
      </w:pPr>
      <w:r>
        <w:rPr>
          <w:sz w:val="31"/>
          <w:szCs w:val="31"/>
        </w:rPr>
        <w:t xml:space="preserve">score. </w:t>
      </w:r>
    </w:p>
    <w:p w14:paraId="5E91AAC0" w14:textId="77777777" w:rsidR="00B658AD" w:rsidRDefault="00B658AD">
      <w:pPr>
        <w:pStyle w:val="BodyText"/>
        <w:kinsoku w:val="0"/>
        <w:overflowPunct w:val="0"/>
        <w:spacing w:before="270"/>
      </w:pPr>
      <w:r>
        <w:t>Make-up Policy</w:t>
      </w:r>
    </w:p>
    <w:p w14:paraId="15506DF5" w14:textId="437275E5" w:rsidR="00B658AD" w:rsidRDefault="00B658AD">
      <w:pPr>
        <w:pStyle w:val="BodyText"/>
        <w:kinsoku w:val="0"/>
        <w:overflowPunct w:val="0"/>
        <w:spacing w:before="1"/>
        <w:ind w:right="505"/>
        <w:jc w:val="both"/>
      </w:pPr>
      <w:r>
        <w:t>Students will be allowed to make up one (1) speech with a 10% reduction in the overall grade of that speech. This speech will be given on a scheduled make up day at the end of the semester. All of the rules stated elsewhere must be followed.</w:t>
      </w:r>
      <w:r w:rsidR="00487AB8">
        <w:t xml:space="preserve"> </w:t>
      </w:r>
    </w:p>
    <w:p w14:paraId="379AA9D7" w14:textId="77777777" w:rsidR="00487AB8" w:rsidRDefault="00487AB8">
      <w:pPr>
        <w:pStyle w:val="BodyText"/>
        <w:kinsoku w:val="0"/>
        <w:overflowPunct w:val="0"/>
        <w:spacing w:before="1"/>
        <w:ind w:right="505"/>
        <w:jc w:val="both"/>
      </w:pPr>
    </w:p>
    <w:p w14:paraId="1921B566" w14:textId="3292225B" w:rsidR="00487AB8" w:rsidRDefault="00487AB8">
      <w:pPr>
        <w:pStyle w:val="BodyText"/>
        <w:kinsoku w:val="0"/>
        <w:overflowPunct w:val="0"/>
        <w:spacing w:before="1"/>
        <w:ind w:right="505"/>
        <w:jc w:val="both"/>
      </w:pPr>
      <w:r>
        <w:t>IF YOU NEED TO MISS A SPEECH DEADLINE, SEND AN EMAIL TO THE INSTRUCTOR TO REQUEST MORE TIME.</w:t>
      </w:r>
    </w:p>
    <w:p w14:paraId="3D38D06A" w14:textId="77777777" w:rsidR="00487AB8" w:rsidRDefault="00487AB8">
      <w:pPr>
        <w:pStyle w:val="BodyText"/>
        <w:kinsoku w:val="0"/>
        <w:overflowPunct w:val="0"/>
        <w:spacing w:before="1"/>
        <w:ind w:right="505"/>
        <w:jc w:val="both"/>
      </w:pPr>
    </w:p>
    <w:p w14:paraId="4996FA30" w14:textId="77777777" w:rsidR="00B658AD" w:rsidRDefault="00B658AD">
      <w:pPr>
        <w:pStyle w:val="BodyText"/>
        <w:kinsoku w:val="0"/>
        <w:overflowPunct w:val="0"/>
        <w:spacing w:line="272" w:lineRule="exact"/>
      </w:pPr>
      <w:r>
        <w:t>If you do not submit your speeches by deadline, you will not get to make up the critiques.</w:t>
      </w:r>
    </w:p>
    <w:p w14:paraId="4008E764" w14:textId="77777777" w:rsidR="002538E7" w:rsidRDefault="002538E7">
      <w:pPr>
        <w:pStyle w:val="BodyText"/>
        <w:kinsoku w:val="0"/>
        <w:overflowPunct w:val="0"/>
        <w:spacing w:line="272" w:lineRule="exact"/>
      </w:pPr>
      <w:r>
        <w:t xml:space="preserve">Please check the Moodle </w:t>
      </w:r>
      <w:r w:rsidR="00BE4436">
        <w:t>course for instructions on submitting make-up work.</w:t>
      </w:r>
    </w:p>
    <w:p w14:paraId="30A1CD02" w14:textId="77777777" w:rsidR="00B658AD" w:rsidRDefault="00B658AD">
      <w:pPr>
        <w:pStyle w:val="BodyText"/>
        <w:kinsoku w:val="0"/>
        <w:overflowPunct w:val="0"/>
        <w:spacing w:before="5"/>
        <w:ind w:left="0"/>
      </w:pPr>
    </w:p>
    <w:p w14:paraId="4A428BDC" w14:textId="77777777" w:rsidR="00B658AD" w:rsidRDefault="00B658AD">
      <w:pPr>
        <w:pStyle w:val="BodyText"/>
        <w:kinsoku w:val="0"/>
        <w:overflowPunct w:val="0"/>
        <w:spacing w:line="237" w:lineRule="auto"/>
        <w:ind w:right="474"/>
      </w:pPr>
      <w:r>
        <w:t>Late work: I will accept any assignment, except speeches, for 24 hours after it was due. After 24 hours, I may not accept it. Late assignments will be marked 10% off.</w:t>
      </w:r>
    </w:p>
    <w:p w14:paraId="75FC515B" w14:textId="77777777" w:rsidR="00B658AD" w:rsidRDefault="00B658AD">
      <w:pPr>
        <w:pStyle w:val="BodyText"/>
        <w:kinsoku w:val="0"/>
        <w:overflowPunct w:val="0"/>
        <w:spacing w:before="2"/>
        <w:ind w:right="350"/>
        <w:rPr>
          <w:color w:val="030000"/>
        </w:rPr>
      </w:pPr>
      <w:r>
        <w:rPr>
          <w:color w:val="030000"/>
        </w:rPr>
        <w:t xml:space="preserve">Late work exception: At two timepoints in the semester (near midterm and near final) I will accept one non-speech item for full credit. At the midterm timepoint, I will accept any one non-speech item for full credit - any assignment that should have been turned in during the first half of the semester. At the final exam timepoint, I will accept one non-speech item that should have been turned in </w:t>
      </w:r>
      <w:r>
        <w:rPr>
          <w:color w:val="030000"/>
          <w:u w:val="single"/>
        </w:rPr>
        <w:t>after</w:t>
      </w:r>
      <w:r>
        <w:rPr>
          <w:color w:val="030000"/>
        </w:rPr>
        <w:t xml:space="preserve"> midterm. This means that items in the first half of the semester will not be accepted at the end of the semester. Stay on top of your work!</w:t>
      </w:r>
    </w:p>
    <w:p w14:paraId="6BCA197A" w14:textId="77777777" w:rsidR="00B658AD" w:rsidRDefault="00B658AD">
      <w:pPr>
        <w:pStyle w:val="BodyText"/>
        <w:kinsoku w:val="0"/>
        <w:overflowPunct w:val="0"/>
        <w:spacing w:before="1"/>
        <w:ind w:left="0"/>
      </w:pPr>
    </w:p>
    <w:p w14:paraId="43403C41" w14:textId="77777777" w:rsidR="00B658AD" w:rsidRDefault="00B658AD">
      <w:pPr>
        <w:pStyle w:val="BodyText"/>
        <w:kinsoku w:val="0"/>
        <w:overflowPunct w:val="0"/>
      </w:pPr>
      <w:r>
        <w:t>Academic Integrity Statement</w:t>
      </w:r>
    </w:p>
    <w:p w14:paraId="125468DA" w14:textId="77777777" w:rsidR="00B658AD" w:rsidRDefault="00B658AD">
      <w:pPr>
        <w:pStyle w:val="BodyText"/>
        <w:kinsoku w:val="0"/>
        <w:overflowPunct w:val="0"/>
        <w:spacing w:before="1"/>
        <w:ind w:right="249"/>
        <w:jc w:val="both"/>
      </w:pPr>
      <w:r>
        <w:t>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w:t>
      </w:r>
    </w:p>
    <w:p w14:paraId="4B472180" w14:textId="77777777" w:rsidR="00B658AD" w:rsidRDefault="00B658AD">
      <w:pPr>
        <w:pStyle w:val="BodyText"/>
        <w:kinsoku w:val="0"/>
        <w:overflowPunct w:val="0"/>
        <w:spacing w:before="97"/>
        <w:ind w:right="312"/>
        <w:rPr>
          <w:color w:val="000000"/>
        </w:rPr>
      </w:pPr>
      <w:r>
        <w:t xml:space="preserve">This policy applies campus wide, including TC Testing Center, as well as off-campus classroom or lab sites, including dual credit campuses. This information can be found in the Student Handbook at </w:t>
      </w:r>
      <w:r>
        <w:rPr>
          <w:color w:val="0432FE"/>
          <w:u w:val="single"/>
        </w:rPr>
        <w:t>https://texarkanacollege.edu</w:t>
      </w:r>
      <w:r>
        <w:rPr>
          <w:color w:val="000000"/>
        </w:rPr>
        <w:t>.</w:t>
      </w:r>
    </w:p>
    <w:p w14:paraId="02DD0F15" w14:textId="77777777" w:rsidR="00B658AD" w:rsidRDefault="00B658AD">
      <w:pPr>
        <w:pStyle w:val="BodyText"/>
        <w:kinsoku w:val="0"/>
        <w:overflowPunct w:val="0"/>
        <w:spacing w:before="3"/>
        <w:ind w:left="0"/>
        <w:rPr>
          <w:sz w:val="15"/>
          <w:szCs w:val="15"/>
        </w:rPr>
      </w:pPr>
    </w:p>
    <w:p w14:paraId="75985B76" w14:textId="77777777" w:rsidR="00B658AD" w:rsidRDefault="00B658AD">
      <w:pPr>
        <w:pStyle w:val="BodyText"/>
        <w:kinsoku w:val="0"/>
        <w:overflowPunct w:val="0"/>
        <w:spacing w:before="101"/>
      </w:pPr>
      <w:r>
        <w:lastRenderedPageBreak/>
        <w:t>Plagiarism:</w:t>
      </w:r>
    </w:p>
    <w:p w14:paraId="70F9BEF8" w14:textId="77777777" w:rsidR="00B658AD" w:rsidRDefault="00B658AD">
      <w:pPr>
        <w:pStyle w:val="BodyText"/>
        <w:kinsoku w:val="0"/>
        <w:overflowPunct w:val="0"/>
        <w:spacing w:before="3" w:line="237" w:lineRule="auto"/>
      </w:pPr>
      <w:r>
        <w:t>One of the goals of this course is to teach students how to document sources appropriately. Any violation of the following principles in students’ completed work constitutes plagiarism:</w:t>
      </w:r>
    </w:p>
    <w:p w14:paraId="38201FAA" w14:textId="77777777" w:rsidR="00B658AD" w:rsidRDefault="00B658AD">
      <w:pPr>
        <w:pStyle w:val="BodyText"/>
        <w:kinsoku w:val="0"/>
        <w:overflowPunct w:val="0"/>
        <w:spacing w:before="3" w:line="237" w:lineRule="auto"/>
        <w:sectPr w:rsidR="00B658AD">
          <w:pgSz w:w="12240" w:h="15840"/>
          <w:pgMar w:top="1080" w:right="900" w:bottom="1060" w:left="920" w:header="0" w:footer="873" w:gutter="0"/>
          <w:cols w:space="720"/>
          <w:noEndnote/>
        </w:sectPr>
      </w:pPr>
    </w:p>
    <w:p w14:paraId="436B8211" w14:textId="77777777" w:rsidR="00B658AD" w:rsidRDefault="00B658AD">
      <w:pPr>
        <w:pStyle w:val="ColorfulList-Accent11"/>
        <w:numPr>
          <w:ilvl w:val="0"/>
          <w:numId w:val="32"/>
        </w:numPr>
        <w:tabs>
          <w:tab w:val="left" w:pos="553"/>
        </w:tabs>
        <w:kinsoku w:val="0"/>
        <w:overflowPunct w:val="0"/>
        <w:spacing w:before="88"/>
        <w:ind w:right="587" w:firstLine="0"/>
      </w:pPr>
      <w:r>
        <w:lastRenderedPageBreak/>
        <w:t>All written work submitted for credit is accepted as your own work. Another person may not, therefore, have composed it, wholly or partially, without sufficient credit</w:t>
      </w:r>
      <w:r>
        <w:rPr>
          <w:spacing w:val="-10"/>
        </w:rPr>
        <w:t xml:space="preserve"> </w:t>
      </w:r>
      <w:r>
        <w:t>given.</w:t>
      </w:r>
    </w:p>
    <w:p w14:paraId="0E69A0B1" w14:textId="77777777" w:rsidR="00B658AD" w:rsidRDefault="00B658AD">
      <w:pPr>
        <w:pStyle w:val="ColorfulList-Accent11"/>
        <w:numPr>
          <w:ilvl w:val="0"/>
          <w:numId w:val="32"/>
        </w:numPr>
        <w:tabs>
          <w:tab w:val="left" w:pos="553"/>
        </w:tabs>
        <w:kinsoku w:val="0"/>
        <w:overflowPunct w:val="0"/>
        <w:ind w:right="315" w:firstLine="0"/>
      </w:pPr>
      <w:r>
        <w:t>The wording of written work is taken as your own, therefore, you may not submit work that has been copied, wholly or partially, from a book, article, essay, newspaper, another person’s paper or notebook, the Internet, or any other written, printed, or broadcast media source without proper citation. Another writer’s phrases, sentences, or paragraphs may only be included if presented as quotations and the source acknowledged both verbally and in the properly formatted bibliography or works cited</w:t>
      </w:r>
      <w:r>
        <w:rPr>
          <w:spacing w:val="-3"/>
        </w:rPr>
        <w:t xml:space="preserve"> </w:t>
      </w:r>
      <w:r>
        <w:t>page.</w:t>
      </w:r>
    </w:p>
    <w:p w14:paraId="054669F7" w14:textId="77777777" w:rsidR="00B658AD" w:rsidRDefault="00B658AD">
      <w:pPr>
        <w:pStyle w:val="ColorfulList-Accent11"/>
        <w:numPr>
          <w:ilvl w:val="0"/>
          <w:numId w:val="32"/>
        </w:numPr>
        <w:tabs>
          <w:tab w:val="left" w:pos="553"/>
        </w:tabs>
        <w:kinsoku w:val="0"/>
        <w:overflowPunct w:val="0"/>
        <w:spacing w:before="2"/>
        <w:ind w:right="487" w:firstLine="0"/>
      </w:pPr>
      <w:r>
        <w:t>The ideas expressed in a paper or report are accepted as originating with you, the writer. Written work that paraphrases any written, printed, or transmitted media material without acknowledgements may not be submitted for credit. Ideas from books and essays may be incorporated into your work as starting points, governing issues, illustrations, and the like, but in each case, the source must be</w:t>
      </w:r>
      <w:r>
        <w:rPr>
          <w:spacing w:val="-2"/>
        </w:rPr>
        <w:t xml:space="preserve"> </w:t>
      </w:r>
      <w:r>
        <w:t>cited.</w:t>
      </w:r>
    </w:p>
    <w:p w14:paraId="795BDD07" w14:textId="77777777" w:rsidR="00B658AD" w:rsidRDefault="00B658AD">
      <w:pPr>
        <w:pStyle w:val="ColorfulList-Accent11"/>
        <w:numPr>
          <w:ilvl w:val="0"/>
          <w:numId w:val="32"/>
        </w:numPr>
        <w:tabs>
          <w:tab w:val="left" w:pos="553"/>
        </w:tabs>
        <w:kinsoku w:val="0"/>
        <w:overflowPunct w:val="0"/>
        <w:ind w:right="450" w:firstLine="0"/>
      </w:pPr>
      <w:r>
        <w:t>Remember that any online materials you use in your speech, both written and visual, are also governed by rules about plagiarism, so you need to learn how to cite anything taken from any electronic source, as well as all other</w:t>
      </w:r>
      <w:r>
        <w:rPr>
          <w:spacing w:val="-3"/>
        </w:rPr>
        <w:t xml:space="preserve"> </w:t>
      </w:r>
      <w:r>
        <w:t>sources.</w:t>
      </w:r>
    </w:p>
    <w:p w14:paraId="543B4D81" w14:textId="77777777" w:rsidR="00B658AD" w:rsidRDefault="00B658AD">
      <w:pPr>
        <w:pStyle w:val="BodyText"/>
        <w:kinsoku w:val="0"/>
        <w:overflowPunct w:val="0"/>
        <w:spacing w:before="1"/>
        <w:ind w:left="0"/>
      </w:pPr>
    </w:p>
    <w:p w14:paraId="0219205D" w14:textId="77777777" w:rsidR="00B658AD" w:rsidRDefault="00B658AD">
      <w:pPr>
        <w:pStyle w:val="BodyText"/>
        <w:kinsoku w:val="0"/>
        <w:overflowPunct w:val="0"/>
        <w:spacing w:line="237" w:lineRule="auto"/>
        <w:ind w:right="370"/>
      </w:pPr>
      <w:r>
        <w:rPr>
          <w:u w:val="single"/>
        </w:rPr>
        <w:t>When you use any source for information in a speech, you must give credit for the information,</w:t>
      </w:r>
      <w:r>
        <w:t xml:space="preserve"> </w:t>
      </w:r>
      <w:r>
        <w:rPr>
          <w:u w:val="single"/>
        </w:rPr>
        <w:t>both visual and textual, to the author or creator, both verbally and in the typewritten bibliography.</w:t>
      </w:r>
    </w:p>
    <w:p w14:paraId="18FB42BD" w14:textId="77777777" w:rsidR="00B658AD" w:rsidRDefault="00B658AD">
      <w:pPr>
        <w:pStyle w:val="BodyText"/>
        <w:kinsoku w:val="0"/>
        <w:overflowPunct w:val="0"/>
        <w:spacing w:before="5"/>
        <w:ind w:left="0"/>
        <w:rPr>
          <w:sz w:val="15"/>
          <w:szCs w:val="15"/>
        </w:rPr>
      </w:pPr>
    </w:p>
    <w:p w14:paraId="7A3C13EB" w14:textId="77777777" w:rsidR="00B658AD" w:rsidRDefault="00B658AD">
      <w:pPr>
        <w:pStyle w:val="BodyText"/>
        <w:kinsoku w:val="0"/>
        <w:overflowPunct w:val="0"/>
        <w:spacing w:before="100" w:line="270" w:lineRule="exact"/>
      </w:pPr>
      <w:r>
        <w:t>Disability Act Statement:</w:t>
      </w:r>
    </w:p>
    <w:p w14:paraId="6DD5053F" w14:textId="77777777" w:rsidR="00B658AD" w:rsidRDefault="00B658AD">
      <w:pPr>
        <w:pStyle w:val="BodyText"/>
        <w:kinsoku w:val="0"/>
        <w:overflowPunct w:val="0"/>
        <w:ind w:right="257"/>
      </w:pPr>
      <w: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14:paraId="20372ADD" w14:textId="77777777" w:rsidR="00B658AD" w:rsidRDefault="00B658AD">
      <w:pPr>
        <w:pStyle w:val="BodyText"/>
        <w:kinsoku w:val="0"/>
        <w:overflowPunct w:val="0"/>
        <w:spacing w:before="101"/>
        <w:ind w:right="543"/>
      </w:pPr>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14:paraId="7F742631" w14:textId="77777777" w:rsidR="00B658AD" w:rsidRDefault="00B658AD">
      <w:pPr>
        <w:pStyle w:val="BodyText"/>
        <w:kinsoku w:val="0"/>
        <w:overflowPunct w:val="0"/>
        <w:spacing w:before="102" w:line="270" w:lineRule="exact"/>
      </w:pPr>
      <w:r>
        <w:t>Financial Aid:</w:t>
      </w:r>
    </w:p>
    <w:p w14:paraId="25EA11B3" w14:textId="77777777" w:rsidR="00B658AD" w:rsidRDefault="00B658AD">
      <w:pPr>
        <w:pStyle w:val="BodyText"/>
        <w:kinsoku w:val="0"/>
        <w:overflowPunct w:val="0"/>
        <w:ind w:right="565"/>
        <w:rPr>
          <w:color w:val="000000"/>
        </w:rPr>
      </w:pPr>
      <w:r>
        <w:rPr>
          <w:color w:val="C00000"/>
        </w:rPr>
        <w:t xml:space="preserve">Attention! </w:t>
      </w:r>
      <w:r>
        <w:rPr>
          <w:color w:val="000000"/>
        </w:rPr>
        <w:t>Dropping this class may affect your funding in a negative way! You could owe money to the college and/or federal government. Please check with the Financial Aid office before making the decision to drop a course.</w:t>
      </w:r>
    </w:p>
    <w:p w14:paraId="1FB5C916" w14:textId="77777777" w:rsidR="00B658AD" w:rsidRDefault="00B658AD">
      <w:pPr>
        <w:pStyle w:val="BodyText"/>
        <w:kinsoku w:val="0"/>
        <w:overflowPunct w:val="0"/>
        <w:ind w:right="5213"/>
      </w:pPr>
      <w:r>
        <w:rPr>
          <w:u w:val="single"/>
        </w:rPr>
        <w:t>https://</w:t>
      </w:r>
      <w:hyperlink r:id="rId12" w:history="1">
        <w:r>
          <w:rPr>
            <w:u w:val="single"/>
          </w:rPr>
          <w:t>www.texarkanacollege.edu/financial-aid/</w:t>
        </w:r>
      </w:hyperlink>
      <w:r>
        <w:t xml:space="preserve"> </w:t>
      </w:r>
      <w:r>
        <w:rPr>
          <w:u w:val="single"/>
        </w:rPr>
        <w:t>(903) 823-3267</w:t>
      </w:r>
      <w:r>
        <w:t xml:space="preserve"> (phone)</w:t>
      </w:r>
    </w:p>
    <w:p w14:paraId="1BF0084B" w14:textId="77777777" w:rsidR="00B658AD" w:rsidRDefault="00B658AD">
      <w:pPr>
        <w:pStyle w:val="BodyText"/>
        <w:kinsoku w:val="0"/>
        <w:overflowPunct w:val="0"/>
        <w:spacing w:before="1"/>
      </w:pPr>
      <w:r>
        <w:t>(903) 823-3451 (fax)</w:t>
      </w:r>
    </w:p>
    <w:p w14:paraId="627ADAAB" w14:textId="77777777" w:rsidR="00B658AD" w:rsidRDefault="00B658AD">
      <w:pPr>
        <w:pStyle w:val="BodyText"/>
        <w:kinsoku w:val="0"/>
        <w:overflowPunct w:val="0"/>
        <w:spacing w:before="11"/>
        <w:ind w:left="0"/>
        <w:rPr>
          <w:sz w:val="23"/>
          <w:szCs w:val="23"/>
        </w:rPr>
      </w:pPr>
    </w:p>
    <w:p w14:paraId="1E23BF85" w14:textId="77777777" w:rsidR="00B658AD" w:rsidRDefault="00B658AD">
      <w:pPr>
        <w:pStyle w:val="Heading8"/>
        <w:kinsoku w:val="0"/>
        <w:overflowPunct w:val="0"/>
        <w:spacing w:before="0" w:line="316" w:lineRule="exact"/>
        <w:rPr>
          <w:rFonts w:ascii="Franklin Gothic Book" w:hAnsi="Franklin Gothic Book" w:cs="Franklin Gothic Book"/>
        </w:rPr>
      </w:pPr>
      <w:r>
        <w:rPr>
          <w:rFonts w:ascii="Franklin Gothic Book" w:hAnsi="Franklin Gothic Book" w:cs="Franklin Gothic Book"/>
          <w:u w:val="single"/>
        </w:rPr>
        <w:t>The Complaint Process</w:t>
      </w:r>
    </w:p>
    <w:p w14:paraId="5C770C49" w14:textId="77777777" w:rsidR="00B658AD" w:rsidRDefault="00B658AD">
      <w:pPr>
        <w:pStyle w:val="BodyText"/>
        <w:kinsoku w:val="0"/>
        <w:overflowPunct w:val="0"/>
        <w:ind w:right="2234"/>
      </w:pPr>
      <w:r>
        <w:t xml:space="preserve">The complaint process can be found at </w:t>
      </w:r>
      <w:r>
        <w:rPr>
          <w:u w:val="single"/>
        </w:rPr>
        <w:t>https://</w:t>
      </w:r>
      <w:hyperlink r:id="rId13" w:history="1">
        <w:r>
          <w:rPr>
            <w:u w:val="single"/>
          </w:rPr>
          <w:t>www.texarkanacollege.edu/wp-</w:t>
        </w:r>
      </w:hyperlink>
      <w:r>
        <w:t xml:space="preserve"> </w:t>
      </w:r>
      <w:r>
        <w:rPr>
          <w:u w:val="single"/>
        </w:rPr>
        <w:t>content/uploads/2014/11/online-classes-complaint-procedure.pdf</w:t>
      </w:r>
      <w:r>
        <w:t>.</w:t>
      </w:r>
    </w:p>
    <w:p w14:paraId="5E1F247C" w14:textId="77777777" w:rsidR="00B658AD" w:rsidRDefault="00B658AD">
      <w:pPr>
        <w:pStyle w:val="BodyText"/>
        <w:kinsoku w:val="0"/>
        <w:overflowPunct w:val="0"/>
        <w:spacing w:before="8"/>
        <w:ind w:left="0"/>
        <w:rPr>
          <w:sz w:val="15"/>
          <w:szCs w:val="15"/>
        </w:rPr>
      </w:pPr>
    </w:p>
    <w:p w14:paraId="6BC78C53" w14:textId="77777777" w:rsidR="00B658AD" w:rsidRDefault="00B658AD">
      <w:pPr>
        <w:pStyle w:val="BodyText"/>
        <w:kinsoku w:val="0"/>
        <w:overflowPunct w:val="0"/>
        <w:spacing w:before="106"/>
        <w:rPr>
          <w:w w:val="105"/>
          <w:sz w:val="22"/>
          <w:szCs w:val="22"/>
        </w:rPr>
      </w:pPr>
      <w:r>
        <w:rPr>
          <w:w w:val="105"/>
          <w:sz w:val="22"/>
          <w:szCs w:val="22"/>
          <w:u w:val="single"/>
        </w:rPr>
        <w:t>Drop Date:</w:t>
      </w:r>
    </w:p>
    <w:p w14:paraId="615F3FD7" w14:textId="77777777" w:rsidR="00B658AD" w:rsidRDefault="00B658AD">
      <w:pPr>
        <w:pStyle w:val="BodyText"/>
        <w:kinsoku w:val="0"/>
        <w:overflowPunct w:val="0"/>
        <w:spacing w:before="14" w:line="249" w:lineRule="auto"/>
        <w:ind w:right="220"/>
        <w:rPr>
          <w:w w:val="105"/>
          <w:sz w:val="22"/>
          <w:szCs w:val="22"/>
        </w:rPr>
      </w:pPr>
      <w:r>
        <w:rPr>
          <w:w w:val="105"/>
          <w:sz w:val="22"/>
          <w:szCs w:val="22"/>
        </w:rPr>
        <w:t>The official drop date for the will be communicated with you through myTC, which will be the last date for the student to drop the course with a W. The professor may drop the student at any time during the semester. This date will also be available on the school’s calendar.</w:t>
      </w:r>
    </w:p>
    <w:p w14:paraId="1E210655" w14:textId="77777777" w:rsidR="00B658AD" w:rsidRDefault="00B658AD">
      <w:pPr>
        <w:pStyle w:val="BodyText"/>
        <w:kinsoku w:val="0"/>
        <w:overflowPunct w:val="0"/>
        <w:spacing w:before="10"/>
        <w:ind w:left="0"/>
        <w:rPr>
          <w:sz w:val="22"/>
          <w:szCs w:val="22"/>
        </w:rPr>
      </w:pPr>
    </w:p>
    <w:p w14:paraId="73FC9B94" w14:textId="77777777" w:rsidR="00B658AD" w:rsidRDefault="00B658AD">
      <w:pPr>
        <w:pStyle w:val="BodyText"/>
        <w:kinsoku w:val="0"/>
        <w:overflowPunct w:val="0"/>
      </w:pPr>
      <w:r>
        <w:rPr>
          <w:u w:val="single"/>
        </w:rPr>
        <w:t>Course Policies</w:t>
      </w:r>
    </w:p>
    <w:p w14:paraId="3CE97F84" w14:textId="77777777" w:rsidR="00B658AD" w:rsidRDefault="00B658AD">
      <w:pPr>
        <w:pStyle w:val="BodyText"/>
        <w:kinsoku w:val="0"/>
        <w:overflowPunct w:val="0"/>
        <w:spacing w:before="2"/>
        <w:ind w:right="331"/>
      </w:pPr>
      <w:r>
        <w:t>Any student who brings a manuscript in front of the class (or video) and/or reads a speech word- for-word rather than speak using a brief key-word outline, unless otherwise instructed, will receive</w:t>
      </w:r>
    </w:p>
    <w:p w14:paraId="64CDC371" w14:textId="77777777" w:rsidR="00B658AD" w:rsidRDefault="00B658AD">
      <w:pPr>
        <w:pStyle w:val="BodyText"/>
        <w:kinsoku w:val="0"/>
        <w:overflowPunct w:val="0"/>
        <w:spacing w:before="2"/>
        <w:ind w:right="331"/>
        <w:sectPr w:rsidR="00B658AD">
          <w:pgSz w:w="12240" w:h="15840"/>
          <w:pgMar w:top="1060" w:right="900" w:bottom="1060" w:left="920" w:header="0" w:footer="873" w:gutter="0"/>
          <w:cols w:space="720"/>
          <w:noEndnote/>
        </w:sectPr>
      </w:pPr>
    </w:p>
    <w:p w14:paraId="44CFB3BF" w14:textId="77777777" w:rsidR="00B658AD" w:rsidRDefault="00B658AD">
      <w:pPr>
        <w:pStyle w:val="BodyText"/>
        <w:kinsoku w:val="0"/>
        <w:overflowPunct w:val="0"/>
        <w:spacing w:before="88"/>
      </w:pPr>
      <w:r>
        <w:lastRenderedPageBreak/>
        <w:t>zero points for the speech grade. IF YOU FOLLOW THE GUIDELINES FOR WRITING A SPEAKING OUTLINE, THIS SHOULD NOT BE A PROBLEM.</w:t>
      </w:r>
    </w:p>
    <w:p w14:paraId="6F2F7D3A" w14:textId="77777777" w:rsidR="00B658AD" w:rsidRDefault="00B658AD">
      <w:pPr>
        <w:pStyle w:val="BodyText"/>
        <w:kinsoku w:val="0"/>
        <w:overflowPunct w:val="0"/>
        <w:spacing w:before="11"/>
        <w:ind w:left="0"/>
        <w:rPr>
          <w:sz w:val="23"/>
          <w:szCs w:val="23"/>
        </w:rPr>
      </w:pPr>
    </w:p>
    <w:p w14:paraId="0BE407EB" w14:textId="77777777" w:rsidR="00B658AD" w:rsidRDefault="00B658AD">
      <w:pPr>
        <w:pStyle w:val="BodyText"/>
        <w:kinsoku w:val="0"/>
        <w:overflowPunct w:val="0"/>
        <w:ind w:right="661"/>
      </w:pPr>
      <w:r>
        <w:t>Written Work: Although this is a Public Speaking class, there is a heavy written component. My expectation is that students will write all of the assignments in formal English – and it will be polished. It should read like the intelligent college-level student you are! Part of creating a message as a communicator is doing so in both oral &amp; written avenues.</w:t>
      </w:r>
    </w:p>
    <w:p w14:paraId="461080F0" w14:textId="77777777" w:rsidR="00B658AD" w:rsidRDefault="00B658AD">
      <w:pPr>
        <w:pStyle w:val="BodyText"/>
        <w:kinsoku w:val="0"/>
        <w:overflowPunct w:val="0"/>
        <w:spacing w:before="2"/>
        <w:ind w:left="0"/>
      </w:pPr>
    </w:p>
    <w:p w14:paraId="022F445E" w14:textId="77777777" w:rsidR="00B658AD" w:rsidRDefault="00B658AD">
      <w:pPr>
        <w:pStyle w:val="BodyText"/>
        <w:kinsoku w:val="0"/>
        <w:overflowPunct w:val="0"/>
        <w:spacing w:line="270" w:lineRule="exact"/>
      </w:pPr>
      <w:r>
        <w:t>Be respectful of others in class</w:t>
      </w:r>
    </w:p>
    <w:p w14:paraId="6A5E8112" w14:textId="77777777" w:rsidR="00B658AD" w:rsidRDefault="00B658AD">
      <w:pPr>
        <w:pStyle w:val="BodyText"/>
        <w:kinsoku w:val="0"/>
        <w:overflowPunct w:val="0"/>
        <w:ind w:right="1580"/>
      </w:pPr>
      <w:r>
        <w:t>Get to know your fellow students. Use them as resources for assignments, deadlines. Late work will not be accepted. Turn it in on time!</w:t>
      </w:r>
    </w:p>
    <w:p w14:paraId="468A6EDA" w14:textId="77777777" w:rsidR="00B658AD" w:rsidRDefault="00B658AD">
      <w:pPr>
        <w:pStyle w:val="BodyText"/>
        <w:kinsoku w:val="0"/>
        <w:overflowPunct w:val="0"/>
        <w:spacing w:before="10"/>
        <w:ind w:left="0"/>
        <w:rPr>
          <w:sz w:val="23"/>
          <w:szCs w:val="23"/>
        </w:rPr>
      </w:pPr>
    </w:p>
    <w:p w14:paraId="47CB6D79" w14:textId="77777777" w:rsidR="00B658AD" w:rsidRDefault="00B658AD">
      <w:pPr>
        <w:pStyle w:val="BodyText"/>
        <w:kinsoku w:val="0"/>
        <w:overflowPunct w:val="0"/>
      </w:pPr>
      <w:r>
        <w:t>Speech Policies</w:t>
      </w:r>
    </w:p>
    <w:p w14:paraId="62339159" w14:textId="77777777" w:rsidR="00B658AD" w:rsidRDefault="00B658AD">
      <w:pPr>
        <w:pStyle w:val="BodyText"/>
        <w:kinsoku w:val="0"/>
        <w:overflowPunct w:val="0"/>
        <w:spacing w:before="1"/>
      </w:pPr>
      <w:r>
        <w:t>Your speech will not</w:t>
      </w:r>
      <w:r w:rsidR="00BE4436">
        <w:t xml:space="preserve"> be accepted without an outline or a full audience. No exceptions.</w:t>
      </w:r>
    </w:p>
    <w:p w14:paraId="6F5BEDBA" w14:textId="77777777" w:rsidR="00B658AD" w:rsidRDefault="00B658AD">
      <w:pPr>
        <w:pStyle w:val="BodyText"/>
        <w:kinsoku w:val="0"/>
        <w:overflowPunct w:val="0"/>
        <w:spacing w:before="2"/>
      </w:pPr>
      <w:r>
        <w:t>Your outline must have your resources cited. MLA or APA.</w:t>
      </w:r>
    </w:p>
    <w:p w14:paraId="34BBF614" w14:textId="77777777" w:rsidR="00B658AD" w:rsidRDefault="00B658AD">
      <w:pPr>
        <w:pStyle w:val="BodyText"/>
        <w:kinsoku w:val="0"/>
        <w:overflowPunct w:val="0"/>
        <w:ind w:left="0"/>
      </w:pPr>
    </w:p>
    <w:p w14:paraId="29DC1A55" w14:textId="77777777" w:rsidR="00B658AD" w:rsidRDefault="00B658AD">
      <w:pPr>
        <w:pStyle w:val="Heading4"/>
        <w:kinsoku w:val="0"/>
        <w:overflowPunct w:val="0"/>
        <w:spacing w:before="0"/>
        <w:rPr>
          <w:rFonts w:ascii="Franklin Gothic Book" w:hAnsi="Franklin Gothic Book" w:cs="Franklin Gothic Book"/>
        </w:rPr>
      </w:pPr>
      <w:r>
        <w:rPr>
          <w:rFonts w:ascii="Franklin Gothic Book" w:hAnsi="Franklin Gothic Book" w:cs="Franklin Gothic Book"/>
          <w:u w:val="single"/>
        </w:rPr>
        <w:t>The following topics are not allowed:</w:t>
      </w:r>
    </w:p>
    <w:p w14:paraId="7BEB0A23" w14:textId="77777777" w:rsidR="00B658AD" w:rsidRDefault="00B658AD">
      <w:pPr>
        <w:pStyle w:val="Heading4"/>
        <w:kinsoku w:val="0"/>
        <w:overflowPunct w:val="0"/>
        <w:spacing w:before="0"/>
        <w:rPr>
          <w:rFonts w:ascii="Franklin Gothic Book" w:hAnsi="Franklin Gothic Book" w:cs="Franklin Gothic Book"/>
        </w:rPr>
        <w:sectPr w:rsidR="00B658AD">
          <w:pgSz w:w="12240" w:h="15840"/>
          <w:pgMar w:top="1060" w:right="900" w:bottom="1060" w:left="920" w:header="0" w:footer="873" w:gutter="0"/>
          <w:cols w:space="720"/>
          <w:noEndnote/>
        </w:sectPr>
      </w:pPr>
    </w:p>
    <w:p w14:paraId="02F0EA10" w14:textId="77777777" w:rsidR="00B658AD" w:rsidRDefault="00B658AD">
      <w:pPr>
        <w:pStyle w:val="BodyText"/>
        <w:kinsoku w:val="0"/>
        <w:overflowPunct w:val="0"/>
        <w:spacing w:before="3" w:line="237" w:lineRule="auto"/>
        <w:ind w:right="3072"/>
      </w:pPr>
      <w:r>
        <w:t>Marijuana Diseases (any),</w:t>
      </w:r>
    </w:p>
    <w:p w14:paraId="6F501956" w14:textId="77777777" w:rsidR="00B658AD" w:rsidRDefault="00B658AD">
      <w:pPr>
        <w:pStyle w:val="BodyText"/>
        <w:kinsoku w:val="0"/>
        <w:overflowPunct w:val="0"/>
        <w:spacing w:before="1"/>
        <w:ind w:right="2175"/>
      </w:pPr>
      <w:r>
        <w:t>Blood or organ donation Marilyn Monroe</w:t>
      </w:r>
    </w:p>
    <w:p w14:paraId="6EE8FAEB" w14:textId="77777777" w:rsidR="00B658AD" w:rsidRDefault="00B658AD">
      <w:pPr>
        <w:pStyle w:val="BodyText"/>
        <w:kinsoku w:val="0"/>
        <w:overflowPunct w:val="0"/>
        <w:ind w:right="3201"/>
      </w:pPr>
      <w:r>
        <w:t>Gun control Abortion Death penalty Drunk driving</w:t>
      </w:r>
    </w:p>
    <w:p w14:paraId="7AEEF1E5" w14:textId="77777777" w:rsidR="00B658AD" w:rsidRDefault="00B658AD">
      <w:pPr>
        <w:pStyle w:val="BodyText"/>
        <w:kinsoku w:val="0"/>
        <w:overflowPunct w:val="0"/>
      </w:pPr>
      <w:r>
        <w:t>Texting while driving</w:t>
      </w:r>
    </w:p>
    <w:p w14:paraId="3BC2C704" w14:textId="77777777" w:rsidR="00B658AD" w:rsidRDefault="00B658AD">
      <w:pPr>
        <w:pStyle w:val="BodyText"/>
        <w:kinsoku w:val="0"/>
        <w:overflowPunct w:val="0"/>
        <w:spacing w:before="9"/>
        <w:ind w:left="0"/>
        <w:rPr>
          <w:sz w:val="23"/>
          <w:szCs w:val="23"/>
        </w:rPr>
      </w:pPr>
    </w:p>
    <w:p w14:paraId="3A59C2CA" w14:textId="77777777" w:rsidR="00B658AD" w:rsidRDefault="00B658AD">
      <w:pPr>
        <w:pStyle w:val="BodyText"/>
        <w:kinsoku w:val="0"/>
        <w:overflowPunct w:val="0"/>
        <w:rPr>
          <w:spacing w:val="20"/>
        </w:rPr>
      </w:pPr>
      <w:r>
        <w:rPr>
          <w:spacing w:val="12"/>
        </w:rPr>
        <w:t xml:space="preserve">*** </w:t>
      </w:r>
      <w:r>
        <w:rPr>
          <w:spacing w:val="15"/>
        </w:rPr>
        <w:t xml:space="preserve">Don’t </w:t>
      </w:r>
      <w:r>
        <w:rPr>
          <w:spacing w:val="12"/>
        </w:rPr>
        <w:t xml:space="preserve">ask </w:t>
      </w:r>
      <w:r>
        <w:rPr>
          <w:spacing w:val="10"/>
        </w:rPr>
        <w:t xml:space="preserve">to do </w:t>
      </w:r>
      <w:r>
        <w:rPr>
          <w:spacing w:val="15"/>
        </w:rPr>
        <w:t>these topics.</w:t>
      </w:r>
      <w:r>
        <w:rPr>
          <w:spacing w:val="72"/>
        </w:rPr>
        <w:t xml:space="preserve"> </w:t>
      </w:r>
      <w:r>
        <w:rPr>
          <w:spacing w:val="20"/>
        </w:rPr>
        <w:t>***</w:t>
      </w:r>
    </w:p>
    <w:p w14:paraId="20928D29" w14:textId="77777777" w:rsidR="00B658AD" w:rsidRDefault="00B658AD">
      <w:pPr>
        <w:pStyle w:val="BodyText"/>
        <w:kinsoku w:val="0"/>
        <w:overflowPunct w:val="0"/>
        <w:spacing w:before="3" w:line="237" w:lineRule="auto"/>
        <w:ind w:right="2294"/>
      </w:pPr>
      <w:r>
        <w:rPr>
          <w:rFonts w:ascii="Times New Roman" w:hAnsi="Times New Roman" w:cs="Times New Roman"/>
        </w:rPr>
        <w:br w:type="column"/>
      </w:r>
      <w:r>
        <w:t>Tobacco smoke/smoking Euthanasia</w:t>
      </w:r>
    </w:p>
    <w:p w14:paraId="313E2634" w14:textId="77777777" w:rsidR="00B658AD" w:rsidRDefault="00B658AD">
      <w:pPr>
        <w:pStyle w:val="BodyText"/>
        <w:kinsoku w:val="0"/>
        <w:overflowPunct w:val="0"/>
        <w:spacing w:before="1"/>
        <w:ind w:right="2613"/>
      </w:pPr>
      <w:r>
        <w:t>Healthy living/lifestyle Working out</w:t>
      </w:r>
    </w:p>
    <w:p w14:paraId="384C573B" w14:textId="77777777" w:rsidR="00B658AD" w:rsidRDefault="00B658AD">
      <w:pPr>
        <w:pStyle w:val="BodyText"/>
        <w:kinsoku w:val="0"/>
        <w:overflowPunct w:val="0"/>
        <w:ind w:right="3235"/>
      </w:pPr>
      <w:r>
        <w:t>Teen pregnancy Suicide</w:t>
      </w:r>
    </w:p>
    <w:p w14:paraId="63BB5111" w14:textId="77777777" w:rsidR="00B658AD" w:rsidRDefault="00B658AD">
      <w:pPr>
        <w:pStyle w:val="BodyText"/>
        <w:kinsoku w:val="0"/>
        <w:overflowPunct w:val="0"/>
        <w:spacing w:before="1"/>
      </w:pPr>
      <w:r>
        <w:t>**Other topics, per instructor discretion</w:t>
      </w:r>
    </w:p>
    <w:p w14:paraId="2421E2D4" w14:textId="77777777" w:rsidR="00B658AD" w:rsidRDefault="00B658AD">
      <w:pPr>
        <w:pStyle w:val="BodyText"/>
        <w:kinsoku w:val="0"/>
        <w:overflowPunct w:val="0"/>
        <w:spacing w:before="1"/>
        <w:sectPr w:rsidR="00B658AD">
          <w:type w:val="continuous"/>
          <w:pgSz w:w="12240" w:h="15840"/>
          <w:pgMar w:top="720" w:right="900" w:bottom="280" w:left="920" w:header="720" w:footer="720" w:gutter="0"/>
          <w:cols w:num="2" w:space="720" w:equalWidth="0">
            <w:col w:w="4863" w:space="465"/>
            <w:col w:w="5092"/>
          </w:cols>
          <w:noEndnote/>
        </w:sectPr>
      </w:pPr>
    </w:p>
    <w:p w14:paraId="430796D6" w14:textId="77777777" w:rsidR="00B658AD" w:rsidRDefault="00B658AD">
      <w:pPr>
        <w:pStyle w:val="BodyText"/>
        <w:kinsoku w:val="0"/>
        <w:overflowPunct w:val="0"/>
        <w:spacing w:before="10"/>
        <w:ind w:left="0"/>
        <w:rPr>
          <w:sz w:val="15"/>
          <w:szCs w:val="15"/>
        </w:rPr>
      </w:pPr>
    </w:p>
    <w:p w14:paraId="153275F3" w14:textId="77777777" w:rsidR="00B658AD" w:rsidRDefault="00B658AD">
      <w:pPr>
        <w:pStyle w:val="BodyText"/>
        <w:kinsoku w:val="0"/>
        <w:overflowPunct w:val="0"/>
        <w:spacing w:before="95"/>
        <w:ind w:right="256"/>
      </w:pPr>
      <w:r>
        <w:t>Although the internet is the greatest thing ever invented, it will not be the only source you</w:t>
      </w:r>
      <w:r>
        <w:rPr>
          <w:rFonts w:ascii="Arial" w:hAnsi="Arial" w:cs="Arial"/>
        </w:rPr>
        <w:t>ʼ</w:t>
      </w:r>
      <w:r>
        <w:t>ll cite for your speech. Go to the library, find research articles.</w:t>
      </w:r>
    </w:p>
    <w:p w14:paraId="4BE39576" w14:textId="77777777" w:rsidR="00B658AD" w:rsidRDefault="00B658AD">
      <w:pPr>
        <w:pStyle w:val="BodyText"/>
        <w:kinsoku w:val="0"/>
        <w:overflowPunct w:val="0"/>
        <w:spacing w:before="10"/>
        <w:ind w:left="0"/>
        <w:rPr>
          <w:sz w:val="23"/>
          <w:szCs w:val="23"/>
        </w:rPr>
      </w:pPr>
    </w:p>
    <w:p w14:paraId="74E9B3D2" w14:textId="77777777" w:rsidR="00B658AD" w:rsidRDefault="00B658AD">
      <w:pPr>
        <w:pStyle w:val="BodyText"/>
        <w:kinsoku w:val="0"/>
        <w:overflowPunct w:val="0"/>
        <w:spacing w:before="1"/>
      </w:pPr>
      <w:r>
        <w:t>Class expectations:</w:t>
      </w:r>
    </w:p>
    <w:p w14:paraId="44A464F8" w14:textId="77777777" w:rsidR="00B658AD" w:rsidRDefault="00B658AD">
      <w:pPr>
        <w:pStyle w:val="BodyText"/>
        <w:kinsoku w:val="0"/>
        <w:overflowPunct w:val="0"/>
        <w:spacing w:before="1"/>
        <w:ind w:right="418"/>
      </w:pPr>
      <w:r>
        <w:t>Expectation: to be responsible communicators in this class. While the primary emphasis in this class is the oral presentation of speeches, you will also be expected to research your topics, to write coherent and grammatically correct speeches, outlines, and response papers, and to be an active member of the audience when you are not speaking.</w:t>
      </w:r>
    </w:p>
    <w:p w14:paraId="71C2444D" w14:textId="77777777" w:rsidR="00B658AD" w:rsidRDefault="00B658AD">
      <w:pPr>
        <w:pStyle w:val="BodyText"/>
        <w:kinsoku w:val="0"/>
        <w:overflowPunct w:val="0"/>
        <w:spacing w:before="9"/>
        <w:ind w:left="0"/>
        <w:rPr>
          <w:sz w:val="23"/>
          <w:szCs w:val="23"/>
        </w:rPr>
      </w:pPr>
    </w:p>
    <w:p w14:paraId="44C31F61" w14:textId="77777777" w:rsidR="00B658AD" w:rsidRDefault="00B658AD">
      <w:pPr>
        <w:pStyle w:val="BodyText"/>
        <w:kinsoku w:val="0"/>
        <w:overflowPunct w:val="0"/>
        <w:ind w:right="475"/>
      </w:pPr>
      <w:r>
        <w:t>Expectation: to succeed in this course. The best way to ensure your success in this class is to do the readings assigned, carefully follow the instructions, study for and be prepared for your speeches (including practicing them), and turn in all assignments.</w:t>
      </w:r>
    </w:p>
    <w:p w14:paraId="0C97AB2D" w14:textId="77777777" w:rsidR="00B658AD" w:rsidRDefault="00B658AD">
      <w:pPr>
        <w:pStyle w:val="BodyText"/>
        <w:kinsoku w:val="0"/>
        <w:overflowPunct w:val="0"/>
        <w:spacing w:before="1"/>
        <w:ind w:left="0"/>
      </w:pPr>
    </w:p>
    <w:p w14:paraId="318E9625" w14:textId="77777777" w:rsidR="00B658AD" w:rsidRDefault="00B658AD">
      <w:pPr>
        <w:pStyle w:val="BodyText"/>
        <w:kinsoku w:val="0"/>
        <w:overflowPunct w:val="0"/>
        <w:ind w:right="305"/>
      </w:pPr>
      <w:r>
        <w:t>Expectation: to make a speaking commitment... and keep it. Canceling or postponing your speech affects all members of the class. “Forgetting” to upload on time will result in a zero for that assignment. Speeches of unprepared students (e.g. no outline, no works cited) will not be graded. Be prepared!</w:t>
      </w:r>
    </w:p>
    <w:p w14:paraId="4622D724" w14:textId="77777777" w:rsidR="00B658AD" w:rsidRDefault="00B658AD">
      <w:pPr>
        <w:pStyle w:val="BodyText"/>
        <w:kinsoku w:val="0"/>
        <w:overflowPunct w:val="0"/>
        <w:spacing w:before="9"/>
        <w:ind w:left="0"/>
        <w:rPr>
          <w:sz w:val="23"/>
          <w:szCs w:val="23"/>
        </w:rPr>
      </w:pPr>
    </w:p>
    <w:p w14:paraId="41A467C7" w14:textId="77777777" w:rsidR="00B658AD" w:rsidRDefault="00B658AD">
      <w:pPr>
        <w:pStyle w:val="BodyText"/>
        <w:kinsoku w:val="0"/>
        <w:overflowPunct w:val="0"/>
        <w:spacing w:before="1"/>
      </w:pPr>
      <w:r>
        <w:t>Communicating by email:</w:t>
      </w:r>
    </w:p>
    <w:p w14:paraId="5B2E261E" w14:textId="77777777" w:rsidR="00B658AD" w:rsidRDefault="00B658AD">
      <w:pPr>
        <w:pStyle w:val="BodyText"/>
        <w:kinsoku w:val="0"/>
        <w:overflowPunct w:val="0"/>
        <w:spacing w:before="1"/>
      </w:pPr>
      <w:r>
        <w:lastRenderedPageBreak/>
        <w:t>Please! Feel free to email me at any time. However, because I value your time and my time, I</w:t>
      </w:r>
    </w:p>
    <w:p w14:paraId="14792B29" w14:textId="77777777" w:rsidR="00B658AD" w:rsidRDefault="00B658AD">
      <w:pPr>
        <w:pStyle w:val="BodyText"/>
        <w:kinsoku w:val="0"/>
        <w:overflowPunct w:val="0"/>
        <w:spacing w:before="1"/>
        <w:sectPr w:rsidR="00B658AD">
          <w:type w:val="continuous"/>
          <w:pgSz w:w="12240" w:h="15840"/>
          <w:pgMar w:top="720" w:right="900" w:bottom="280" w:left="920" w:header="720" w:footer="720" w:gutter="0"/>
          <w:cols w:space="720" w:equalWidth="0">
            <w:col w:w="10420"/>
          </w:cols>
          <w:noEndnote/>
        </w:sectPr>
      </w:pPr>
    </w:p>
    <w:p w14:paraId="07798AB5" w14:textId="77777777" w:rsidR="00B658AD" w:rsidRDefault="00B658AD">
      <w:pPr>
        <w:pStyle w:val="BodyText"/>
        <w:kinsoku w:val="0"/>
        <w:overflowPunct w:val="0"/>
        <w:spacing w:before="88"/>
        <w:ind w:right="351"/>
      </w:pPr>
      <w:r>
        <w:lastRenderedPageBreak/>
        <w:t>request that you follow this simple format: Use your TC account</w:t>
      </w:r>
      <w:hyperlink r:id="rId14" w:history="1">
        <w:r>
          <w:t xml:space="preserve">. Tom.Wolf@TC.edu </w:t>
        </w:r>
      </w:hyperlink>
      <w:r>
        <w:t xml:space="preserve">is more likely to get my attention than </w:t>
      </w:r>
      <w:hyperlink r:id="rId15" w:history="1">
        <w:r>
          <w:t xml:space="preserve">2cute4words@random.com </w:t>
        </w:r>
      </w:hyperlink>
      <w:r>
        <w:t>Have the subject line be a clear indication of the subject of the email. “Need help” is much less descriptive than, “Persuasive speech topic trouble.” Sign the email with your full name and the class you’re in – [SPCH1315.W2]. This small yet crucial bit of information will help me answer your question and identify you. Something like, “Tom Wolf, MW8am public speaking” works perfectly.</w:t>
      </w:r>
    </w:p>
    <w:p w14:paraId="5CCAE7D1" w14:textId="77777777" w:rsidR="00B658AD" w:rsidRDefault="00B658AD">
      <w:pPr>
        <w:pStyle w:val="BodyText"/>
        <w:kinsoku w:val="0"/>
        <w:overflowPunct w:val="0"/>
        <w:spacing w:before="4"/>
        <w:ind w:left="0"/>
        <w:rPr>
          <w:sz w:val="36"/>
          <w:szCs w:val="36"/>
        </w:rPr>
      </w:pPr>
    </w:p>
    <w:p w14:paraId="6F2C2141" w14:textId="77777777" w:rsidR="00B658AD" w:rsidRDefault="00B658AD">
      <w:pPr>
        <w:pStyle w:val="Heading6"/>
        <w:kinsoku w:val="0"/>
        <w:overflowPunct w:val="0"/>
        <w:ind w:right="588"/>
      </w:pPr>
      <w:r>
        <w:t>BE SURE TO CONFIRM SYLLABUS, by taking the syllabus quiz in Moodle.</w:t>
      </w:r>
    </w:p>
    <w:p w14:paraId="0B049CC6" w14:textId="77777777" w:rsidR="00B658AD" w:rsidRDefault="00B658AD">
      <w:pPr>
        <w:pStyle w:val="BodyText"/>
        <w:kinsoku w:val="0"/>
        <w:overflowPunct w:val="0"/>
        <w:spacing w:before="8"/>
        <w:rPr>
          <w:sz w:val="33"/>
          <w:szCs w:val="33"/>
        </w:rPr>
      </w:pPr>
      <w:r>
        <w:rPr>
          <w:sz w:val="33"/>
          <w:szCs w:val="33"/>
        </w:rPr>
        <w:t>Syllabus Acceptance includes these statements of agreement:</w:t>
      </w:r>
    </w:p>
    <w:p w14:paraId="4AFF099B" w14:textId="77777777" w:rsidR="00B658AD" w:rsidRDefault="00B658AD">
      <w:pPr>
        <w:pStyle w:val="BodyText"/>
        <w:tabs>
          <w:tab w:val="left" w:pos="3414"/>
        </w:tabs>
        <w:kinsoku w:val="0"/>
        <w:overflowPunct w:val="0"/>
        <w:spacing w:before="205" w:line="480" w:lineRule="auto"/>
        <w:ind w:right="1956"/>
        <w:rPr>
          <w:w w:val="105"/>
          <w:sz w:val="18"/>
          <w:szCs w:val="18"/>
        </w:rPr>
      </w:pPr>
      <w:r>
        <w:rPr>
          <w:w w:val="105"/>
          <w:sz w:val="18"/>
          <w:szCs w:val="18"/>
        </w:rPr>
        <w:t>I,</w:t>
      </w:r>
      <w:r>
        <w:rPr>
          <w:w w:val="105"/>
          <w:sz w:val="18"/>
          <w:szCs w:val="18"/>
          <w:u w:val="single"/>
        </w:rPr>
        <w:tab/>
      </w:r>
      <w:r>
        <w:rPr>
          <w:w w:val="105"/>
          <w:sz w:val="18"/>
          <w:szCs w:val="18"/>
        </w:rPr>
        <w:t>(name), have received and read the syllabus for Speech 1315. I am responsible for its materials and</w:t>
      </w:r>
      <w:r>
        <w:rPr>
          <w:spacing w:val="5"/>
          <w:w w:val="105"/>
          <w:sz w:val="18"/>
          <w:szCs w:val="18"/>
        </w:rPr>
        <w:t xml:space="preserve"> </w:t>
      </w:r>
      <w:r>
        <w:rPr>
          <w:w w:val="105"/>
          <w:sz w:val="18"/>
          <w:szCs w:val="18"/>
        </w:rPr>
        <w:t>policies.</w:t>
      </w:r>
    </w:p>
    <w:p w14:paraId="3520698F" w14:textId="77777777" w:rsidR="00B658AD" w:rsidRDefault="00B658AD">
      <w:pPr>
        <w:pStyle w:val="BodyText"/>
        <w:kinsoku w:val="0"/>
        <w:overflowPunct w:val="0"/>
        <w:spacing w:line="204" w:lineRule="exact"/>
        <w:ind w:left="279"/>
        <w:rPr>
          <w:w w:val="105"/>
          <w:sz w:val="18"/>
          <w:szCs w:val="18"/>
        </w:rPr>
      </w:pPr>
      <w:r>
        <w:rPr>
          <w:w w:val="105"/>
          <w:sz w:val="18"/>
          <w:szCs w:val="18"/>
        </w:rPr>
        <w:t>I acknowledge that there are certain requirements of this course, including:</w:t>
      </w:r>
    </w:p>
    <w:p w14:paraId="377E5C28" w14:textId="77777777" w:rsidR="00B658AD" w:rsidRDefault="00B658AD">
      <w:pPr>
        <w:pStyle w:val="BodyText"/>
        <w:kinsoku w:val="0"/>
        <w:overflowPunct w:val="0"/>
        <w:spacing w:before="4"/>
        <w:ind w:left="0"/>
        <w:rPr>
          <w:sz w:val="18"/>
          <w:szCs w:val="18"/>
        </w:rPr>
      </w:pPr>
    </w:p>
    <w:p w14:paraId="05A22FC5" w14:textId="77777777" w:rsidR="00B658AD" w:rsidRDefault="00B658AD">
      <w:pPr>
        <w:pStyle w:val="BodyText"/>
        <w:tabs>
          <w:tab w:val="left" w:pos="1086"/>
        </w:tabs>
        <w:kinsoku w:val="0"/>
        <w:overflowPunct w:val="0"/>
        <w:spacing w:before="1"/>
        <w:rPr>
          <w:w w:val="105"/>
          <w:sz w:val="18"/>
          <w:szCs w:val="18"/>
        </w:rPr>
      </w:pPr>
      <w:r>
        <w:rPr>
          <w:w w:val="104"/>
          <w:sz w:val="18"/>
          <w:szCs w:val="18"/>
          <w:u w:val="single"/>
        </w:rPr>
        <w:t xml:space="preserve"> </w:t>
      </w:r>
      <w:r>
        <w:rPr>
          <w:sz w:val="18"/>
          <w:szCs w:val="18"/>
          <w:u w:val="single"/>
        </w:rPr>
        <w:tab/>
      </w:r>
      <w:r>
        <w:rPr>
          <w:spacing w:val="1"/>
          <w:sz w:val="18"/>
          <w:szCs w:val="18"/>
        </w:rPr>
        <w:t xml:space="preserve"> </w:t>
      </w:r>
      <w:r>
        <w:rPr>
          <w:w w:val="105"/>
          <w:sz w:val="18"/>
          <w:szCs w:val="18"/>
        </w:rPr>
        <w:t>(initial) If I read my speech from notes, I will earn a zero for the</w:t>
      </w:r>
      <w:r>
        <w:rPr>
          <w:spacing w:val="12"/>
          <w:w w:val="105"/>
          <w:sz w:val="18"/>
          <w:szCs w:val="18"/>
        </w:rPr>
        <w:t xml:space="preserve"> </w:t>
      </w:r>
      <w:r>
        <w:rPr>
          <w:w w:val="105"/>
          <w:sz w:val="18"/>
          <w:szCs w:val="18"/>
        </w:rPr>
        <w:t>assignment.</w:t>
      </w:r>
    </w:p>
    <w:p w14:paraId="3A0F45C0" w14:textId="77777777" w:rsidR="00B658AD" w:rsidRDefault="00B658AD">
      <w:pPr>
        <w:pStyle w:val="BodyText"/>
        <w:kinsoku w:val="0"/>
        <w:overflowPunct w:val="0"/>
        <w:spacing w:before="11"/>
        <w:ind w:left="0"/>
        <w:rPr>
          <w:sz w:val="17"/>
          <w:szCs w:val="17"/>
        </w:rPr>
      </w:pPr>
    </w:p>
    <w:p w14:paraId="76F39E87" w14:textId="77777777" w:rsidR="00B658AD" w:rsidRDefault="00B658AD">
      <w:pPr>
        <w:pStyle w:val="BodyText"/>
        <w:tabs>
          <w:tab w:val="left" w:pos="1086"/>
        </w:tabs>
        <w:kinsoku w:val="0"/>
        <w:overflowPunct w:val="0"/>
        <w:rPr>
          <w:w w:val="105"/>
          <w:sz w:val="18"/>
          <w:szCs w:val="18"/>
        </w:rPr>
      </w:pPr>
      <w:r>
        <w:rPr>
          <w:w w:val="104"/>
          <w:sz w:val="18"/>
          <w:szCs w:val="18"/>
          <w:u w:val="single"/>
        </w:rPr>
        <w:t xml:space="preserve"> </w:t>
      </w:r>
      <w:r>
        <w:rPr>
          <w:sz w:val="18"/>
          <w:szCs w:val="18"/>
          <w:u w:val="single"/>
        </w:rPr>
        <w:tab/>
      </w:r>
      <w:r>
        <w:rPr>
          <w:spacing w:val="1"/>
          <w:sz w:val="18"/>
          <w:szCs w:val="18"/>
        </w:rPr>
        <w:t xml:space="preserve"> </w:t>
      </w:r>
      <w:r>
        <w:rPr>
          <w:w w:val="105"/>
          <w:sz w:val="18"/>
          <w:szCs w:val="18"/>
        </w:rPr>
        <w:t>(initial) I must have all speech topics approved by the instructor or I will not be permitted to deliver the</w:t>
      </w:r>
      <w:r>
        <w:rPr>
          <w:spacing w:val="5"/>
          <w:w w:val="105"/>
          <w:sz w:val="18"/>
          <w:szCs w:val="18"/>
        </w:rPr>
        <w:t xml:space="preserve"> </w:t>
      </w:r>
      <w:r>
        <w:rPr>
          <w:w w:val="105"/>
          <w:sz w:val="18"/>
          <w:szCs w:val="18"/>
        </w:rPr>
        <w:t>speech.</w:t>
      </w:r>
    </w:p>
    <w:p w14:paraId="7B15A1B1" w14:textId="77777777" w:rsidR="00B658AD" w:rsidRDefault="00B658AD">
      <w:pPr>
        <w:pStyle w:val="BodyText"/>
        <w:kinsoku w:val="0"/>
        <w:overflowPunct w:val="0"/>
        <w:spacing w:before="4"/>
        <w:ind w:left="0"/>
        <w:rPr>
          <w:sz w:val="18"/>
          <w:szCs w:val="18"/>
        </w:rPr>
      </w:pPr>
    </w:p>
    <w:p w14:paraId="07E8FEDC" w14:textId="77777777" w:rsidR="00B658AD" w:rsidRDefault="00B658AD">
      <w:pPr>
        <w:pStyle w:val="BodyText"/>
        <w:tabs>
          <w:tab w:val="left" w:pos="991"/>
        </w:tabs>
        <w:kinsoku w:val="0"/>
        <w:overflowPunct w:val="0"/>
        <w:rPr>
          <w:w w:val="105"/>
          <w:sz w:val="18"/>
          <w:szCs w:val="18"/>
        </w:rPr>
      </w:pPr>
      <w:r>
        <w:rPr>
          <w:w w:val="104"/>
          <w:sz w:val="18"/>
          <w:szCs w:val="18"/>
          <w:u w:val="single"/>
        </w:rPr>
        <w:t xml:space="preserve"> </w:t>
      </w:r>
      <w:r>
        <w:rPr>
          <w:sz w:val="18"/>
          <w:szCs w:val="18"/>
          <w:u w:val="single"/>
        </w:rPr>
        <w:tab/>
      </w:r>
      <w:r>
        <w:rPr>
          <w:spacing w:val="1"/>
          <w:sz w:val="18"/>
          <w:szCs w:val="18"/>
        </w:rPr>
        <w:t xml:space="preserve"> </w:t>
      </w:r>
      <w:r>
        <w:rPr>
          <w:w w:val="105"/>
          <w:sz w:val="18"/>
          <w:szCs w:val="18"/>
        </w:rPr>
        <w:t>(initial) I will be e</w:t>
      </w:r>
      <w:r w:rsidR="00F60438">
        <w:rPr>
          <w:w w:val="105"/>
          <w:sz w:val="18"/>
          <w:szCs w:val="18"/>
        </w:rPr>
        <w:t>xpected to have an audience of 5</w:t>
      </w:r>
      <w:r>
        <w:rPr>
          <w:w w:val="105"/>
          <w:sz w:val="18"/>
          <w:szCs w:val="18"/>
        </w:rPr>
        <w:t xml:space="preserve"> live adults shown in my uploaded</w:t>
      </w:r>
      <w:r>
        <w:rPr>
          <w:spacing w:val="13"/>
          <w:w w:val="105"/>
          <w:sz w:val="18"/>
          <w:szCs w:val="18"/>
        </w:rPr>
        <w:t xml:space="preserve"> </w:t>
      </w:r>
      <w:r>
        <w:rPr>
          <w:w w:val="105"/>
          <w:sz w:val="18"/>
          <w:szCs w:val="18"/>
        </w:rPr>
        <w:t>videos.</w:t>
      </w:r>
    </w:p>
    <w:p w14:paraId="108605A2" w14:textId="77777777" w:rsidR="00B658AD" w:rsidRDefault="00B658AD">
      <w:pPr>
        <w:pStyle w:val="BodyText"/>
        <w:kinsoku w:val="0"/>
        <w:overflowPunct w:val="0"/>
        <w:ind w:left="0"/>
        <w:rPr>
          <w:sz w:val="20"/>
          <w:szCs w:val="20"/>
        </w:rPr>
      </w:pPr>
    </w:p>
    <w:p w14:paraId="0092C4D0" w14:textId="77777777" w:rsidR="00B658AD" w:rsidRDefault="00B658AD">
      <w:pPr>
        <w:pStyle w:val="BodyText"/>
        <w:kinsoku w:val="0"/>
        <w:overflowPunct w:val="0"/>
        <w:ind w:left="0"/>
        <w:rPr>
          <w:sz w:val="25"/>
          <w:szCs w:val="25"/>
        </w:rPr>
      </w:pPr>
    </w:p>
    <w:p w14:paraId="19951271" w14:textId="77777777" w:rsidR="00B658AD" w:rsidRDefault="00B658AD">
      <w:pPr>
        <w:pStyle w:val="BodyText"/>
        <w:tabs>
          <w:tab w:val="left" w:pos="991"/>
        </w:tabs>
        <w:kinsoku w:val="0"/>
        <w:overflowPunct w:val="0"/>
        <w:spacing w:before="107"/>
        <w:rPr>
          <w:w w:val="105"/>
          <w:sz w:val="18"/>
          <w:szCs w:val="18"/>
        </w:rPr>
      </w:pPr>
      <w:r>
        <w:rPr>
          <w:w w:val="104"/>
          <w:sz w:val="18"/>
          <w:szCs w:val="18"/>
          <w:u w:val="single"/>
        </w:rPr>
        <w:t xml:space="preserve"> </w:t>
      </w:r>
      <w:r>
        <w:rPr>
          <w:sz w:val="18"/>
          <w:szCs w:val="18"/>
          <w:u w:val="single"/>
        </w:rPr>
        <w:tab/>
      </w:r>
      <w:r>
        <w:rPr>
          <w:spacing w:val="1"/>
          <w:sz w:val="18"/>
          <w:szCs w:val="18"/>
        </w:rPr>
        <w:t xml:space="preserve"> </w:t>
      </w:r>
      <w:r>
        <w:rPr>
          <w:w w:val="105"/>
          <w:sz w:val="18"/>
          <w:szCs w:val="18"/>
        </w:rPr>
        <w:t>(initial) I will be expected to use either MLA or APA format for all referenced</w:t>
      </w:r>
      <w:r>
        <w:rPr>
          <w:spacing w:val="10"/>
          <w:w w:val="105"/>
          <w:sz w:val="18"/>
          <w:szCs w:val="18"/>
        </w:rPr>
        <w:t xml:space="preserve"> </w:t>
      </w:r>
      <w:r>
        <w:rPr>
          <w:w w:val="105"/>
          <w:sz w:val="18"/>
          <w:szCs w:val="18"/>
        </w:rPr>
        <w:t>materials.</w:t>
      </w:r>
    </w:p>
    <w:p w14:paraId="06F13958" w14:textId="77777777" w:rsidR="00B658AD" w:rsidRDefault="00B658AD">
      <w:pPr>
        <w:pStyle w:val="BodyText"/>
        <w:kinsoku w:val="0"/>
        <w:overflowPunct w:val="0"/>
        <w:ind w:left="0"/>
        <w:rPr>
          <w:sz w:val="18"/>
          <w:szCs w:val="18"/>
        </w:rPr>
      </w:pPr>
    </w:p>
    <w:p w14:paraId="6F319E19" w14:textId="77777777" w:rsidR="00B658AD" w:rsidRDefault="00B658AD">
      <w:pPr>
        <w:pStyle w:val="BodyText"/>
        <w:tabs>
          <w:tab w:val="left" w:pos="991"/>
        </w:tabs>
        <w:kinsoku w:val="0"/>
        <w:overflowPunct w:val="0"/>
        <w:rPr>
          <w:w w:val="105"/>
          <w:sz w:val="18"/>
          <w:szCs w:val="18"/>
        </w:rPr>
      </w:pPr>
      <w:r>
        <w:rPr>
          <w:w w:val="104"/>
          <w:sz w:val="18"/>
          <w:szCs w:val="18"/>
          <w:u w:val="single"/>
        </w:rPr>
        <w:t xml:space="preserve"> </w:t>
      </w:r>
      <w:r>
        <w:rPr>
          <w:sz w:val="18"/>
          <w:szCs w:val="18"/>
          <w:u w:val="single"/>
        </w:rPr>
        <w:tab/>
      </w:r>
      <w:r>
        <w:rPr>
          <w:spacing w:val="1"/>
          <w:sz w:val="18"/>
          <w:szCs w:val="18"/>
        </w:rPr>
        <w:t xml:space="preserve"> </w:t>
      </w:r>
      <w:r>
        <w:rPr>
          <w:w w:val="105"/>
          <w:sz w:val="18"/>
          <w:szCs w:val="18"/>
        </w:rPr>
        <w:t>(initial) I will not deliver my speech without handing an outline to the</w:t>
      </w:r>
      <w:r>
        <w:rPr>
          <w:spacing w:val="10"/>
          <w:w w:val="105"/>
          <w:sz w:val="18"/>
          <w:szCs w:val="18"/>
        </w:rPr>
        <w:t xml:space="preserve"> </w:t>
      </w:r>
      <w:r>
        <w:rPr>
          <w:w w:val="105"/>
          <w:sz w:val="18"/>
          <w:szCs w:val="18"/>
        </w:rPr>
        <w:t>teacher.</w:t>
      </w:r>
    </w:p>
    <w:p w14:paraId="5D8B2552" w14:textId="77777777" w:rsidR="00B658AD" w:rsidRDefault="00B658AD">
      <w:pPr>
        <w:pStyle w:val="BodyText"/>
        <w:kinsoku w:val="0"/>
        <w:overflowPunct w:val="0"/>
        <w:spacing w:before="4"/>
        <w:ind w:left="0"/>
        <w:rPr>
          <w:sz w:val="18"/>
          <w:szCs w:val="18"/>
        </w:rPr>
      </w:pPr>
    </w:p>
    <w:p w14:paraId="3E23A32A" w14:textId="77777777" w:rsidR="00B658AD" w:rsidRDefault="00B658AD">
      <w:pPr>
        <w:pStyle w:val="BodyText"/>
        <w:tabs>
          <w:tab w:val="left" w:pos="991"/>
        </w:tabs>
        <w:kinsoku w:val="0"/>
        <w:overflowPunct w:val="0"/>
        <w:rPr>
          <w:w w:val="105"/>
          <w:sz w:val="18"/>
          <w:szCs w:val="18"/>
        </w:rPr>
      </w:pPr>
      <w:r>
        <w:rPr>
          <w:w w:val="104"/>
          <w:sz w:val="18"/>
          <w:szCs w:val="18"/>
          <w:u w:val="single"/>
        </w:rPr>
        <w:t xml:space="preserve"> </w:t>
      </w:r>
      <w:r>
        <w:rPr>
          <w:sz w:val="18"/>
          <w:szCs w:val="18"/>
          <w:u w:val="single"/>
        </w:rPr>
        <w:tab/>
      </w:r>
      <w:r>
        <w:rPr>
          <w:spacing w:val="1"/>
          <w:sz w:val="18"/>
          <w:szCs w:val="18"/>
        </w:rPr>
        <w:t xml:space="preserve"> </w:t>
      </w:r>
      <w:r>
        <w:rPr>
          <w:w w:val="105"/>
          <w:sz w:val="18"/>
          <w:szCs w:val="18"/>
        </w:rPr>
        <w:t>(initial) Wikipedia is not allowed as a source/reference for</w:t>
      </w:r>
      <w:r>
        <w:rPr>
          <w:spacing w:val="6"/>
          <w:w w:val="105"/>
          <w:sz w:val="18"/>
          <w:szCs w:val="18"/>
        </w:rPr>
        <w:t xml:space="preserve"> </w:t>
      </w:r>
      <w:r>
        <w:rPr>
          <w:w w:val="105"/>
          <w:sz w:val="18"/>
          <w:szCs w:val="18"/>
        </w:rPr>
        <w:t>speeches.</w:t>
      </w:r>
    </w:p>
    <w:p w14:paraId="78375D11" w14:textId="77777777" w:rsidR="00B658AD" w:rsidRDefault="00B658AD">
      <w:pPr>
        <w:pStyle w:val="BodyText"/>
        <w:kinsoku w:val="0"/>
        <w:overflowPunct w:val="0"/>
        <w:ind w:left="0"/>
        <w:rPr>
          <w:sz w:val="18"/>
          <w:szCs w:val="18"/>
        </w:rPr>
      </w:pPr>
    </w:p>
    <w:p w14:paraId="7EFA5B12" w14:textId="77777777" w:rsidR="00B658AD" w:rsidRDefault="00B658AD">
      <w:pPr>
        <w:pStyle w:val="BodyText"/>
        <w:tabs>
          <w:tab w:val="left" w:pos="991"/>
        </w:tabs>
        <w:kinsoku w:val="0"/>
        <w:overflowPunct w:val="0"/>
        <w:rPr>
          <w:w w:val="105"/>
          <w:sz w:val="18"/>
          <w:szCs w:val="18"/>
        </w:rPr>
      </w:pPr>
      <w:r>
        <w:rPr>
          <w:w w:val="104"/>
          <w:sz w:val="18"/>
          <w:szCs w:val="18"/>
          <w:u w:val="single"/>
        </w:rPr>
        <w:t xml:space="preserve"> </w:t>
      </w:r>
      <w:r>
        <w:rPr>
          <w:sz w:val="18"/>
          <w:szCs w:val="18"/>
          <w:u w:val="single"/>
        </w:rPr>
        <w:tab/>
      </w:r>
      <w:r>
        <w:rPr>
          <w:spacing w:val="1"/>
          <w:sz w:val="18"/>
          <w:szCs w:val="18"/>
        </w:rPr>
        <w:t xml:space="preserve"> </w:t>
      </w:r>
      <w:r>
        <w:rPr>
          <w:w w:val="105"/>
          <w:sz w:val="18"/>
          <w:szCs w:val="18"/>
        </w:rPr>
        <w:t>(initial) I acknowledge that there are a few topics that will not be allowed in this</w:t>
      </w:r>
      <w:r>
        <w:rPr>
          <w:spacing w:val="13"/>
          <w:w w:val="105"/>
          <w:sz w:val="18"/>
          <w:szCs w:val="18"/>
        </w:rPr>
        <w:t xml:space="preserve"> </w:t>
      </w:r>
      <w:r>
        <w:rPr>
          <w:w w:val="105"/>
          <w:sz w:val="18"/>
          <w:szCs w:val="18"/>
        </w:rPr>
        <w:t>class.</w:t>
      </w:r>
    </w:p>
    <w:p w14:paraId="6584B228" w14:textId="77777777" w:rsidR="00B658AD" w:rsidRDefault="00B658AD">
      <w:pPr>
        <w:pStyle w:val="BodyText"/>
        <w:kinsoku w:val="0"/>
        <w:overflowPunct w:val="0"/>
        <w:spacing w:before="7"/>
        <w:ind w:left="0"/>
      </w:pPr>
    </w:p>
    <w:p w14:paraId="2EB382AC" w14:textId="77777777" w:rsidR="00B658AD" w:rsidRDefault="00B658AD">
      <w:pPr>
        <w:pStyle w:val="BodyText"/>
        <w:kinsoku w:val="0"/>
        <w:overflowPunct w:val="0"/>
      </w:pPr>
      <w:r>
        <w:t>How the Course is Organized</w:t>
      </w:r>
    </w:p>
    <w:p w14:paraId="37A8C7AB" w14:textId="77777777" w:rsidR="00B658AD" w:rsidRDefault="00B658AD">
      <w:pPr>
        <w:pStyle w:val="BodyText"/>
        <w:kinsoku w:val="0"/>
        <w:overflowPunct w:val="0"/>
        <w:spacing w:before="9"/>
        <w:ind w:left="0"/>
        <w:rPr>
          <w:sz w:val="23"/>
          <w:szCs w:val="23"/>
        </w:rPr>
      </w:pPr>
    </w:p>
    <w:p w14:paraId="6100B406" w14:textId="77777777" w:rsidR="00B658AD" w:rsidRDefault="00B658AD">
      <w:pPr>
        <w:pStyle w:val="BodyText"/>
        <w:kinsoku w:val="0"/>
        <w:overflowPunct w:val="0"/>
      </w:pPr>
      <w:r>
        <w:t>The class site is in Moodle, or TConlineLMS.</w:t>
      </w:r>
    </w:p>
    <w:p w14:paraId="73074044" w14:textId="77777777" w:rsidR="00B658AD" w:rsidRDefault="00B658AD">
      <w:pPr>
        <w:pStyle w:val="BodyText"/>
        <w:kinsoku w:val="0"/>
        <w:overflowPunct w:val="0"/>
        <w:spacing w:before="2"/>
        <w:ind w:right="328"/>
      </w:pPr>
      <w:r>
        <w:t>Once in our class, you’ll find the site organized by week. In each week, you’ll see what is expected and have a place to submit your work.</w:t>
      </w:r>
    </w:p>
    <w:p w14:paraId="783954BB" w14:textId="77777777" w:rsidR="00B658AD" w:rsidRDefault="00B658AD">
      <w:pPr>
        <w:pStyle w:val="BodyText"/>
        <w:kinsoku w:val="0"/>
        <w:overflowPunct w:val="0"/>
        <w:ind w:right="455"/>
      </w:pPr>
      <w:r>
        <w:t>Also, you will find the course calendar as a one-page file as well as the syllabus as a document. I recommend downloading and printing both documents for easy access.</w:t>
      </w:r>
    </w:p>
    <w:p w14:paraId="4A7476A7" w14:textId="77777777" w:rsidR="00B658AD" w:rsidRDefault="00B658AD">
      <w:pPr>
        <w:pStyle w:val="BodyText"/>
        <w:kinsoku w:val="0"/>
        <w:overflowPunct w:val="0"/>
        <w:spacing w:before="9"/>
        <w:ind w:left="0"/>
        <w:rPr>
          <w:sz w:val="23"/>
          <w:szCs w:val="23"/>
        </w:rPr>
      </w:pPr>
    </w:p>
    <w:p w14:paraId="70F8D415" w14:textId="77777777" w:rsidR="00B658AD" w:rsidRDefault="00B658AD">
      <w:pPr>
        <w:pStyle w:val="BodyText"/>
        <w:kinsoku w:val="0"/>
        <w:overflowPunct w:val="0"/>
        <w:ind w:right="404"/>
      </w:pPr>
      <w:r>
        <w:t>Forums – You’ll have an opportunity to communicate in the forums and see/read others’ works. This is the type of submission you’ll submit your speeches. Please do watch others’ videos.</w:t>
      </w:r>
    </w:p>
    <w:p w14:paraId="14ED2DA8" w14:textId="77777777" w:rsidR="00B658AD" w:rsidRDefault="00B658AD">
      <w:pPr>
        <w:pStyle w:val="BodyText"/>
        <w:kinsoku w:val="0"/>
        <w:overflowPunct w:val="0"/>
        <w:spacing w:before="5" w:line="237" w:lineRule="auto"/>
        <w:ind w:right="966"/>
      </w:pPr>
      <w:r>
        <w:t>File uploads – assignments other than the speeches will be submitted as a file upload. Quizzes – you’ll complete a few quizzes in this course.</w:t>
      </w:r>
    </w:p>
    <w:p w14:paraId="69FD3B9A" w14:textId="77777777" w:rsidR="00B658AD" w:rsidRDefault="00B658AD">
      <w:pPr>
        <w:pStyle w:val="BodyText"/>
        <w:kinsoku w:val="0"/>
        <w:overflowPunct w:val="0"/>
        <w:spacing w:before="2"/>
        <w:ind w:right="404"/>
      </w:pPr>
      <w:r>
        <w:t>Attendance Tracker assignments – this is how I manage your attendance in this course. Be sure to submit for attendance marks.</w:t>
      </w:r>
    </w:p>
    <w:p w14:paraId="32E47E47" w14:textId="77777777" w:rsidR="00B658AD" w:rsidRDefault="00B658AD">
      <w:pPr>
        <w:pStyle w:val="BodyText"/>
        <w:kinsoku w:val="0"/>
        <w:overflowPunct w:val="0"/>
        <w:spacing w:before="10"/>
        <w:ind w:left="0"/>
        <w:rPr>
          <w:sz w:val="23"/>
          <w:szCs w:val="23"/>
        </w:rPr>
      </w:pPr>
    </w:p>
    <w:p w14:paraId="02CD42E3" w14:textId="77777777" w:rsidR="00B658AD" w:rsidRDefault="00B658AD">
      <w:pPr>
        <w:pStyle w:val="BodyText"/>
        <w:kinsoku w:val="0"/>
        <w:overflowPunct w:val="0"/>
        <w:spacing w:before="1"/>
        <w:ind w:right="350"/>
      </w:pPr>
      <w:r>
        <w:t>Speech Topics: You will have a total of 4 topic speeches in this class. The first will be a self- introduction. All other speeches in this class require that you get your topic approved. You’ll do so in the forums labeled “Speech Topic Approval.” Make sure there is sufficient information in your speech topic request that I can have a good understanding of what you’ll discuss in your speech. For example, if you simply post in this forum, “Monkeys,” I might not fully understand what your</w:t>
      </w:r>
    </w:p>
    <w:p w14:paraId="178BB0D2" w14:textId="77777777" w:rsidR="00B658AD" w:rsidRDefault="00B658AD">
      <w:pPr>
        <w:pStyle w:val="BodyText"/>
        <w:kinsoku w:val="0"/>
        <w:overflowPunct w:val="0"/>
        <w:spacing w:before="1"/>
        <w:ind w:right="350"/>
        <w:sectPr w:rsidR="00B658AD">
          <w:pgSz w:w="12240" w:h="15840"/>
          <w:pgMar w:top="1060" w:right="900" w:bottom="1060" w:left="920" w:header="0" w:footer="873" w:gutter="0"/>
          <w:cols w:space="720"/>
          <w:noEndnote/>
        </w:sectPr>
      </w:pPr>
    </w:p>
    <w:p w14:paraId="650B1E2A" w14:textId="77777777" w:rsidR="00B658AD" w:rsidRDefault="00B658AD">
      <w:pPr>
        <w:pStyle w:val="BodyText"/>
        <w:kinsoku w:val="0"/>
        <w:overflowPunct w:val="0"/>
        <w:spacing w:before="88"/>
        <w:ind w:right="743"/>
      </w:pPr>
      <w:r>
        <w:lastRenderedPageBreak/>
        <w:t>speech will be about. If you offer a few sentences and a sketching of your outline, I can better point you in the right direction and feel confident that the speech you plan to submit will be possible. The more you give me here, the better your speech will be.</w:t>
      </w:r>
    </w:p>
    <w:p w14:paraId="769112BD" w14:textId="77777777" w:rsidR="00B658AD" w:rsidRDefault="00B658AD">
      <w:pPr>
        <w:pStyle w:val="BodyText"/>
        <w:kinsoku w:val="0"/>
        <w:overflowPunct w:val="0"/>
        <w:ind w:left="0"/>
        <w:rPr>
          <w:sz w:val="20"/>
          <w:szCs w:val="20"/>
        </w:rPr>
      </w:pPr>
    </w:p>
    <w:p w14:paraId="3688C290" w14:textId="77777777" w:rsidR="00B658AD" w:rsidRDefault="00B658AD">
      <w:pPr>
        <w:pStyle w:val="BodyText"/>
        <w:kinsoku w:val="0"/>
        <w:overflowPunct w:val="0"/>
        <w:spacing w:before="11"/>
        <w:ind w:left="0"/>
        <w:rPr>
          <w:sz w:val="18"/>
          <w:szCs w:val="18"/>
        </w:rPr>
      </w:pPr>
    </w:p>
    <w:p w14:paraId="379CE95A" w14:textId="2E66232D" w:rsidR="00B658AD" w:rsidRDefault="007F0056">
      <w:pPr>
        <w:pStyle w:val="BodyText"/>
        <w:kinsoku w:val="0"/>
        <w:overflowPunct w:val="0"/>
        <w:spacing w:before="100"/>
        <w:ind w:right="404"/>
      </w:pPr>
      <w:r>
        <w:rPr>
          <w:noProof/>
        </w:rPr>
        <mc:AlternateContent>
          <mc:Choice Requires="wps">
            <w:drawing>
              <wp:anchor distT="0" distB="0" distL="114300" distR="114300" simplePos="0" relativeHeight="251653632" behindDoc="0" locked="0" layoutInCell="0" allowOverlap="1" wp14:anchorId="321709AC" wp14:editId="2D72F678">
                <wp:simplePos x="0" y="0"/>
                <wp:positionH relativeFrom="page">
                  <wp:posOffset>731520</wp:posOffset>
                </wp:positionH>
                <wp:positionV relativeFrom="paragraph">
                  <wp:posOffset>-278130</wp:posOffset>
                </wp:positionV>
                <wp:extent cx="5751830" cy="3448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448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9D029" w14:textId="77777777" w:rsidR="00AA7AA4" w:rsidRDefault="00AA7AA4">
                            <w:pPr>
                              <w:pStyle w:val="BodyText"/>
                              <w:kinsoku w:val="0"/>
                              <w:overflowPunct w:val="0"/>
                              <w:spacing w:line="242" w:lineRule="auto"/>
                              <w:ind w:left="0"/>
                              <w:rPr>
                                <w:spacing w:val="16"/>
                              </w:rPr>
                            </w:pPr>
                            <w:r>
                              <w:rPr>
                                <w:spacing w:val="12"/>
                                <w:u w:val="single"/>
                              </w:rPr>
                              <w:t xml:space="preserve">For </w:t>
                            </w:r>
                            <w:r>
                              <w:rPr>
                                <w:spacing w:val="15"/>
                                <w:u w:val="single"/>
                              </w:rPr>
                              <w:t xml:space="preserve">every forum that </w:t>
                            </w:r>
                            <w:r>
                              <w:rPr>
                                <w:spacing w:val="11"/>
                                <w:u w:val="single"/>
                              </w:rPr>
                              <w:t xml:space="preserve">you </w:t>
                            </w:r>
                            <w:r>
                              <w:rPr>
                                <w:spacing w:val="15"/>
                                <w:u w:val="single"/>
                              </w:rPr>
                              <w:t xml:space="preserve">submit </w:t>
                            </w:r>
                            <w:r>
                              <w:rPr>
                                <w:u w:val="single"/>
                              </w:rPr>
                              <w:t xml:space="preserve">a </w:t>
                            </w:r>
                            <w:r>
                              <w:rPr>
                                <w:spacing w:val="15"/>
                                <w:u w:val="single"/>
                              </w:rPr>
                              <w:t xml:space="preserve">topic, please </w:t>
                            </w:r>
                            <w:r>
                              <w:rPr>
                                <w:spacing w:val="11"/>
                                <w:u w:val="single"/>
                              </w:rPr>
                              <w:t xml:space="preserve">put </w:t>
                            </w:r>
                            <w:r>
                              <w:rPr>
                                <w:spacing w:val="12"/>
                                <w:u w:val="single"/>
                              </w:rPr>
                              <w:t xml:space="preserve">the </w:t>
                            </w:r>
                            <w:r>
                              <w:rPr>
                                <w:spacing w:val="15"/>
                                <w:u w:val="single"/>
                              </w:rPr>
                              <w:t xml:space="preserve">general topic </w:t>
                            </w:r>
                            <w:r>
                              <w:rPr>
                                <w:spacing w:val="10"/>
                                <w:u w:val="single"/>
                              </w:rPr>
                              <w:t xml:space="preserve">in </w:t>
                            </w:r>
                            <w:r>
                              <w:rPr>
                                <w:spacing w:val="20"/>
                                <w:u w:val="single"/>
                              </w:rPr>
                              <w:t>the</w:t>
                            </w:r>
                            <w:r>
                              <w:rPr>
                                <w:spacing w:val="20"/>
                              </w:rPr>
                              <w:t xml:space="preserve"> </w:t>
                            </w:r>
                            <w:r>
                              <w:rPr>
                                <w:spacing w:val="16"/>
                                <w:u w:val="single"/>
                              </w:rPr>
                              <w:t xml:space="preserve">subject </w:t>
                            </w:r>
                            <w:r>
                              <w:rPr>
                                <w:spacing w:val="15"/>
                                <w:u w:val="single"/>
                              </w:rPr>
                              <w:t xml:space="preserve">line, then </w:t>
                            </w:r>
                            <w:r>
                              <w:rPr>
                                <w:spacing w:val="10"/>
                                <w:u w:val="single"/>
                              </w:rPr>
                              <w:t xml:space="preserve">in </w:t>
                            </w:r>
                            <w:r>
                              <w:rPr>
                                <w:spacing w:val="12"/>
                                <w:u w:val="single"/>
                              </w:rPr>
                              <w:t xml:space="preserve">the </w:t>
                            </w:r>
                            <w:r>
                              <w:rPr>
                                <w:spacing w:val="15"/>
                                <w:u w:val="single"/>
                              </w:rPr>
                              <w:t xml:space="preserve">message </w:t>
                            </w:r>
                            <w:r>
                              <w:rPr>
                                <w:spacing w:val="16"/>
                                <w:u w:val="single"/>
                              </w:rPr>
                              <w:t xml:space="preserve">section, </w:t>
                            </w:r>
                            <w:r>
                              <w:rPr>
                                <w:spacing w:val="15"/>
                                <w:u w:val="single"/>
                              </w:rPr>
                              <w:t xml:space="preserve">include </w:t>
                            </w:r>
                            <w:r>
                              <w:rPr>
                                <w:spacing w:val="16"/>
                                <w:u w:val="single"/>
                              </w:rPr>
                              <w:t>further</w:t>
                            </w:r>
                            <w:r>
                              <w:rPr>
                                <w:spacing w:val="31"/>
                                <w:u w:val="single"/>
                              </w:rPr>
                              <w:t xml:space="preserve"> </w:t>
                            </w:r>
                            <w:r>
                              <w:rPr>
                                <w:spacing w:val="20"/>
                                <w:u w:val="single"/>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709AC" id="_x0000_t202" coordsize="21600,21600" o:spt="202" path="m,l,21600r21600,l21600,xe">
                <v:stroke joinstyle="miter"/>
                <v:path gradientshapeok="t" o:connecttype="rect"/>
              </v:shapetype>
              <v:shape id="Text Box 4" o:spid="_x0000_s1026" type="#_x0000_t202" style="position:absolute;left:0;text-align:left;margin-left:57.6pt;margin-top:-21.9pt;width:452.9pt;height:2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" o:allowincell="f" fillcolor="yellow" stroked="f">
                <v:textbox inset="0,0,0,0">
                  <w:txbxContent>
                    <w:p w14:paraId="7F49D029" w14:textId="77777777" w:rsidR="00AA7AA4" w:rsidRDefault="00AA7AA4">
                      <w:pPr>
                        <w:pStyle w:val="BodyText"/>
                        <w:kinsoku w:val="0"/>
                        <w:overflowPunct w:val="0"/>
                        <w:spacing w:line="242" w:lineRule="auto"/>
                        <w:ind w:left="0"/>
                        <w:rPr>
                          <w:spacing w:val="16"/>
                        </w:rPr>
                      </w:pPr>
                      <w:r>
                        <w:rPr>
                          <w:spacing w:val="12"/>
                          <w:u w:val="single"/>
                        </w:rPr>
                        <w:t xml:space="preserve">For </w:t>
                      </w:r>
                      <w:r>
                        <w:rPr>
                          <w:spacing w:val="15"/>
                          <w:u w:val="single"/>
                        </w:rPr>
                        <w:t xml:space="preserve">every forum that </w:t>
                      </w:r>
                      <w:r>
                        <w:rPr>
                          <w:spacing w:val="11"/>
                          <w:u w:val="single"/>
                        </w:rPr>
                        <w:t xml:space="preserve">you </w:t>
                      </w:r>
                      <w:r>
                        <w:rPr>
                          <w:spacing w:val="15"/>
                          <w:u w:val="single"/>
                        </w:rPr>
                        <w:t xml:space="preserve">submit </w:t>
                      </w:r>
                      <w:r>
                        <w:rPr>
                          <w:u w:val="single"/>
                        </w:rPr>
                        <w:t xml:space="preserve">a </w:t>
                      </w:r>
                      <w:r>
                        <w:rPr>
                          <w:spacing w:val="15"/>
                          <w:u w:val="single"/>
                        </w:rPr>
                        <w:t xml:space="preserve">topic, please </w:t>
                      </w:r>
                      <w:r>
                        <w:rPr>
                          <w:spacing w:val="11"/>
                          <w:u w:val="single"/>
                        </w:rPr>
                        <w:t xml:space="preserve">put </w:t>
                      </w:r>
                      <w:r>
                        <w:rPr>
                          <w:spacing w:val="12"/>
                          <w:u w:val="single"/>
                        </w:rPr>
                        <w:t xml:space="preserve">the </w:t>
                      </w:r>
                      <w:r>
                        <w:rPr>
                          <w:spacing w:val="15"/>
                          <w:u w:val="single"/>
                        </w:rPr>
                        <w:t xml:space="preserve">general topic </w:t>
                      </w:r>
                      <w:r>
                        <w:rPr>
                          <w:spacing w:val="10"/>
                          <w:u w:val="single"/>
                        </w:rPr>
                        <w:t xml:space="preserve">in </w:t>
                      </w:r>
                      <w:r>
                        <w:rPr>
                          <w:spacing w:val="20"/>
                          <w:u w:val="single"/>
                        </w:rPr>
                        <w:t>the</w:t>
                      </w:r>
                      <w:r>
                        <w:rPr>
                          <w:spacing w:val="20"/>
                        </w:rPr>
                        <w:t xml:space="preserve"> </w:t>
                      </w:r>
                      <w:r>
                        <w:rPr>
                          <w:spacing w:val="16"/>
                          <w:u w:val="single"/>
                        </w:rPr>
                        <w:t xml:space="preserve">subject </w:t>
                      </w:r>
                      <w:r>
                        <w:rPr>
                          <w:spacing w:val="15"/>
                          <w:u w:val="single"/>
                        </w:rPr>
                        <w:t xml:space="preserve">line, then </w:t>
                      </w:r>
                      <w:r>
                        <w:rPr>
                          <w:spacing w:val="10"/>
                          <w:u w:val="single"/>
                        </w:rPr>
                        <w:t xml:space="preserve">in </w:t>
                      </w:r>
                      <w:r>
                        <w:rPr>
                          <w:spacing w:val="12"/>
                          <w:u w:val="single"/>
                        </w:rPr>
                        <w:t xml:space="preserve">the </w:t>
                      </w:r>
                      <w:r>
                        <w:rPr>
                          <w:spacing w:val="15"/>
                          <w:u w:val="single"/>
                        </w:rPr>
                        <w:t xml:space="preserve">message </w:t>
                      </w:r>
                      <w:r>
                        <w:rPr>
                          <w:spacing w:val="16"/>
                          <w:u w:val="single"/>
                        </w:rPr>
                        <w:t xml:space="preserve">section, </w:t>
                      </w:r>
                      <w:r>
                        <w:rPr>
                          <w:spacing w:val="15"/>
                          <w:u w:val="single"/>
                        </w:rPr>
                        <w:t xml:space="preserve">include </w:t>
                      </w:r>
                      <w:r>
                        <w:rPr>
                          <w:spacing w:val="16"/>
                          <w:u w:val="single"/>
                        </w:rPr>
                        <w:t>further</w:t>
                      </w:r>
                      <w:r>
                        <w:rPr>
                          <w:spacing w:val="31"/>
                          <w:u w:val="single"/>
                        </w:rPr>
                        <w:t xml:space="preserve"> </w:t>
                      </w:r>
                      <w:r>
                        <w:rPr>
                          <w:spacing w:val="20"/>
                          <w:u w:val="single"/>
                        </w:rPr>
                        <w:t>description</w:t>
                      </w:r>
                    </w:p>
                  </w:txbxContent>
                </v:textbox>
                <w10:wrap anchorx="page"/>
              </v:shape>
            </w:pict>
          </mc:Fallback>
        </mc:AlternateContent>
      </w:r>
      <w:r w:rsidR="00B658AD">
        <w:t>Speeches: In these forums, you’ll post (in one discussion) your outline, your links from YouTube, and your self-evaluations.</w:t>
      </w:r>
    </w:p>
    <w:p w14:paraId="19B0EFC6" w14:textId="77777777" w:rsidR="00B658AD" w:rsidRDefault="00B658AD">
      <w:pPr>
        <w:pStyle w:val="BodyText"/>
        <w:kinsoku w:val="0"/>
        <w:overflowPunct w:val="0"/>
        <w:spacing w:before="3"/>
      </w:pPr>
      <w:r>
        <w:t>What Should Students Do First?</w:t>
      </w:r>
    </w:p>
    <w:p w14:paraId="33EB3CBF" w14:textId="77777777" w:rsidR="00B658AD" w:rsidRDefault="00B658AD">
      <w:pPr>
        <w:pStyle w:val="BodyText"/>
        <w:kinsoku w:val="0"/>
        <w:overflowPunct w:val="0"/>
        <w:spacing w:before="4" w:line="237" w:lineRule="auto"/>
        <w:ind w:right="366"/>
        <w:rPr>
          <w:i/>
          <w:iCs/>
        </w:rPr>
      </w:pPr>
      <w:r>
        <w:rPr>
          <w:i/>
          <w:iCs/>
        </w:rPr>
        <w:t>Start on the “Start Here” page of our class website. Check the calendar so you know when things are due, find the syllabus acknowledgement page start your course.</w:t>
      </w:r>
    </w:p>
    <w:p w14:paraId="62863F9B" w14:textId="77777777" w:rsidR="00B658AD" w:rsidRDefault="00B658AD">
      <w:pPr>
        <w:pStyle w:val="BodyText"/>
        <w:kinsoku w:val="0"/>
        <w:overflowPunct w:val="0"/>
        <w:ind w:left="0"/>
        <w:rPr>
          <w:i/>
          <w:iCs/>
          <w:sz w:val="26"/>
          <w:szCs w:val="26"/>
        </w:rPr>
      </w:pPr>
    </w:p>
    <w:p w14:paraId="5342FD71" w14:textId="77777777" w:rsidR="00B658AD" w:rsidRDefault="00B658AD">
      <w:pPr>
        <w:pStyle w:val="BodyText"/>
        <w:kinsoku w:val="0"/>
        <w:overflowPunct w:val="0"/>
        <w:ind w:left="0"/>
        <w:rPr>
          <w:i/>
          <w:iCs/>
          <w:sz w:val="23"/>
          <w:szCs w:val="23"/>
        </w:rPr>
      </w:pPr>
    </w:p>
    <w:p w14:paraId="4C01B39D" w14:textId="77777777" w:rsidR="00B658AD" w:rsidRDefault="00B658AD">
      <w:pPr>
        <w:pStyle w:val="Heading7"/>
        <w:kinsoku w:val="0"/>
        <w:overflowPunct w:val="0"/>
      </w:pPr>
      <w:r>
        <w:rPr>
          <w:u w:val="single"/>
        </w:rPr>
        <w:t>The Online Element of this Course</w:t>
      </w:r>
    </w:p>
    <w:p w14:paraId="78546686" w14:textId="77777777" w:rsidR="00B658AD" w:rsidRDefault="00B658AD">
      <w:pPr>
        <w:pStyle w:val="ColorfulList-Accent11"/>
        <w:numPr>
          <w:ilvl w:val="0"/>
          <w:numId w:val="31"/>
        </w:numPr>
        <w:tabs>
          <w:tab w:val="left" w:pos="527"/>
        </w:tabs>
        <w:kinsoku w:val="0"/>
        <w:overflowPunct w:val="0"/>
        <w:spacing w:before="9"/>
        <w:ind w:hanging="294"/>
        <w:rPr>
          <w:color w:val="000000"/>
          <w:spacing w:val="-33"/>
          <w:sz w:val="21"/>
          <w:szCs w:val="21"/>
        </w:rPr>
      </w:pPr>
      <w:r>
        <w:rPr>
          <w:spacing w:val="12"/>
          <w:w w:val="105"/>
          <w:sz w:val="21"/>
          <w:szCs w:val="21"/>
        </w:rPr>
        <w:t>How</w:t>
      </w:r>
      <w:r>
        <w:rPr>
          <w:spacing w:val="36"/>
          <w:w w:val="105"/>
          <w:sz w:val="21"/>
          <w:szCs w:val="21"/>
        </w:rPr>
        <w:t xml:space="preserve"> </w:t>
      </w:r>
      <w:r>
        <w:rPr>
          <w:spacing w:val="13"/>
          <w:w w:val="105"/>
          <w:sz w:val="21"/>
          <w:szCs w:val="21"/>
        </w:rPr>
        <w:t>will</w:t>
      </w:r>
      <w:r>
        <w:rPr>
          <w:spacing w:val="35"/>
          <w:w w:val="105"/>
          <w:sz w:val="21"/>
          <w:szCs w:val="21"/>
        </w:rPr>
        <w:t xml:space="preserve"> </w:t>
      </w:r>
      <w:r>
        <w:rPr>
          <w:spacing w:val="13"/>
          <w:w w:val="105"/>
          <w:sz w:val="21"/>
          <w:szCs w:val="21"/>
        </w:rPr>
        <w:t>this</w:t>
      </w:r>
      <w:r>
        <w:rPr>
          <w:spacing w:val="35"/>
          <w:w w:val="105"/>
          <w:sz w:val="21"/>
          <w:szCs w:val="21"/>
        </w:rPr>
        <w:t xml:space="preserve"> </w:t>
      </w:r>
      <w:r>
        <w:rPr>
          <w:spacing w:val="15"/>
          <w:w w:val="105"/>
          <w:sz w:val="21"/>
          <w:szCs w:val="21"/>
        </w:rPr>
        <w:t>class</w:t>
      </w:r>
      <w:r>
        <w:rPr>
          <w:spacing w:val="35"/>
          <w:w w:val="105"/>
          <w:sz w:val="21"/>
          <w:szCs w:val="21"/>
        </w:rPr>
        <w:t xml:space="preserve"> </w:t>
      </w:r>
      <w:r>
        <w:rPr>
          <w:spacing w:val="15"/>
          <w:w w:val="105"/>
          <w:sz w:val="21"/>
          <w:szCs w:val="21"/>
        </w:rPr>
        <w:t>work?</w:t>
      </w:r>
      <w:r>
        <w:rPr>
          <w:spacing w:val="35"/>
          <w:w w:val="105"/>
          <w:sz w:val="21"/>
          <w:szCs w:val="21"/>
        </w:rPr>
        <w:t xml:space="preserve"> </w:t>
      </w:r>
      <w:r>
        <w:rPr>
          <w:spacing w:val="13"/>
          <w:w w:val="105"/>
          <w:sz w:val="21"/>
          <w:szCs w:val="21"/>
        </w:rPr>
        <w:t>Will</w:t>
      </w:r>
      <w:r>
        <w:rPr>
          <w:spacing w:val="35"/>
          <w:w w:val="105"/>
          <w:sz w:val="21"/>
          <w:szCs w:val="21"/>
        </w:rPr>
        <w:t xml:space="preserve"> </w:t>
      </w:r>
      <w:r>
        <w:rPr>
          <w:w w:val="105"/>
          <w:sz w:val="21"/>
          <w:szCs w:val="21"/>
        </w:rPr>
        <w:t>I</w:t>
      </w:r>
      <w:r>
        <w:rPr>
          <w:spacing w:val="35"/>
          <w:w w:val="105"/>
          <w:sz w:val="21"/>
          <w:szCs w:val="21"/>
        </w:rPr>
        <w:t xml:space="preserve"> </w:t>
      </w:r>
      <w:r>
        <w:rPr>
          <w:spacing w:val="13"/>
          <w:w w:val="105"/>
          <w:sz w:val="21"/>
          <w:szCs w:val="21"/>
        </w:rPr>
        <w:t>still</w:t>
      </w:r>
      <w:r>
        <w:rPr>
          <w:spacing w:val="35"/>
          <w:w w:val="105"/>
          <w:sz w:val="21"/>
          <w:szCs w:val="21"/>
        </w:rPr>
        <w:t xml:space="preserve"> </w:t>
      </w:r>
      <w:r>
        <w:rPr>
          <w:spacing w:val="15"/>
          <w:w w:val="105"/>
          <w:sz w:val="21"/>
          <w:szCs w:val="21"/>
        </w:rPr>
        <w:t>need</w:t>
      </w:r>
      <w:r>
        <w:rPr>
          <w:spacing w:val="36"/>
          <w:w w:val="105"/>
          <w:sz w:val="21"/>
          <w:szCs w:val="21"/>
        </w:rPr>
        <w:t xml:space="preserve"> </w:t>
      </w:r>
      <w:r>
        <w:rPr>
          <w:spacing w:val="8"/>
          <w:w w:val="105"/>
          <w:sz w:val="21"/>
          <w:szCs w:val="21"/>
        </w:rPr>
        <w:t>to</w:t>
      </w:r>
      <w:r>
        <w:rPr>
          <w:spacing w:val="35"/>
          <w:w w:val="105"/>
          <w:sz w:val="21"/>
          <w:szCs w:val="21"/>
        </w:rPr>
        <w:t xml:space="preserve"> </w:t>
      </w:r>
      <w:r>
        <w:rPr>
          <w:spacing w:val="13"/>
          <w:w w:val="105"/>
          <w:sz w:val="21"/>
          <w:szCs w:val="21"/>
        </w:rPr>
        <w:t>give</w:t>
      </w:r>
      <w:r>
        <w:rPr>
          <w:spacing w:val="35"/>
          <w:w w:val="105"/>
          <w:sz w:val="21"/>
          <w:szCs w:val="21"/>
        </w:rPr>
        <w:t xml:space="preserve"> </w:t>
      </w:r>
      <w:r>
        <w:rPr>
          <w:spacing w:val="16"/>
          <w:w w:val="105"/>
          <w:sz w:val="21"/>
          <w:szCs w:val="21"/>
        </w:rPr>
        <w:t>speeches?</w:t>
      </w:r>
      <w:r>
        <w:rPr>
          <w:spacing w:val="-33"/>
          <w:sz w:val="21"/>
          <w:szCs w:val="21"/>
        </w:rPr>
        <w:t xml:space="preserve"> </w:t>
      </w:r>
    </w:p>
    <w:p w14:paraId="58EE1060" w14:textId="77777777" w:rsidR="00B658AD" w:rsidRDefault="00B658AD">
      <w:pPr>
        <w:pStyle w:val="BodyText"/>
        <w:kinsoku w:val="0"/>
        <w:overflowPunct w:val="0"/>
        <w:spacing w:before="11" w:line="252" w:lineRule="auto"/>
        <w:ind w:right="254"/>
        <w:rPr>
          <w:w w:val="105"/>
          <w:sz w:val="21"/>
          <w:szCs w:val="21"/>
        </w:rPr>
      </w:pPr>
      <w:r>
        <w:rPr>
          <w:w w:val="105"/>
          <w:sz w:val="21"/>
          <w:szCs w:val="21"/>
        </w:rPr>
        <w:t xml:space="preserve">Yes, you will give speeches for this class! You will prepare, deliver/record, upload a variety of speeches in this class. To turn in your speech, you must find your own audience of at least </w:t>
      </w:r>
      <w:r w:rsidR="00F60438">
        <w:rPr>
          <w:w w:val="105"/>
          <w:sz w:val="21"/>
          <w:szCs w:val="21"/>
        </w:rPr>
        <w:t>5</w:t>
      </w:r>
      <w:r>
        <w:rPr>
          <w:w w:val="105"/>
          <w:sz w:val="21"/>
          <w:szCs w:val="21"/>
        </w:rPr>
        <w:t xml:space="preserve"> adults, videorecord your speech, upload it to YouTube, </w:t>
      </w:r>
      <w:r>
        <w:rPr>
          <w:w w:val="105"/>
          <w:sz w:val="21"/>
          <w:szCs w:val="21"/>
          <w:shd w:val="clear" w:color="auto" w:fill="F7FADB"/>
        </w:rPr>
        <w:t>submit an outline and a link to your video through our online class</w:t>
      </w:r>
      <w:r>
        <w:rPr>
          <w:w w:val="105"/>
          <w:sz w:val="21"/>
          <w:szCs w:val="21"/>
        </w:rPr>
        <w:t>. The first speech, where you introduce yourself by video is somewhat of a dress-rehearsal. It is my hope that you get the kinks worked out in your method/system. Use it to your advantage! It is my expectation that everyone will be able to videorecord his/her speeches for all remaining speech assignments.</w:t>
      </w:r>
    </w:p>
    <w:p w14:paraId="3FF709B8" w14:textId="77777777" w:rsidR="00B658AD" w:rsidRDefault="00B658AD">
      <w:pPr>
        <w:pStyle w:val="BodyText"/>
        <w:kinsoku w:val="0"/>
        <w:overflowPunct w:val="0"/>
        <w:spacing w:before="9"/>
        <w:ind w:left="0"/>
        <w:rPr>
          <w:sz w:val="21"/>
          <w:szCs w:val="21"/>
        </w:rPr>
      </w:pPr>
    </w:p>
    <w:p w14:paraId="033C9F54" w14:textId="77777777" w:rsidR="00B658AD" w:rsidRDefault="00B658AD">
      <w:pPr>
        <w:pStyle w:val="ColorfulList-Accent11"/>
        <w:numPr>
          <w:ilvl w:val="0"/>
          <w:numId w:val="31"/>
        </w:numPr>
        <w:tabs>
          <w:tab w:val="left" w:pos="472"/>
        </w:tabs>
        <w:kinsoku w:val="0"/>
        <w:overflowPunct w:val="0"/>
        <w:ind w:left="472" w:hanging="240"/>
        <w:rPr>
          <w:color w:val="000000"/>
          <w:spacing w:val="15"/>
          <w:w w:val="105"/>
          <w:sz w:val="21"/>
          <w:szCs w:val="21"/>
        </w:rPr>
      </w:pPr>
      <w:r>
        <w:rPr>
          <w:spacing w:val="15"/>
          <w:w w:val="105"/>
          <w:sz w:val="21"/>
          <w:szCs w:val="21"/>
        </w:rPr>
        <w:t>What</w:t>
      </w:r>
      <w:r>
        <w:rPr>
          <w:spacing w:val="35"/>
          <w:w w:val="105"/>
          <w:sz w:val="21"/>
          <w:szCs w:val="21"/>
        </w:rPr>
        <w:t xml:space="preserve"> </w:t>
      </w:r>
      <w:r>
        <w:rPr>
          <w:spacing w:val="11"/>
          <w:w w:val="105"/>
          <w:sz w:val="21"/>
          <w:szCs w:val="21"/>
        </w:rPr>
        <w:t>are</w:t>
      </w:r>
      <w:r>
        <w:rPr>
          <w:spacing w:val="35"/>
          <w:w w:val="105"/>
          <w:sz w:val="21"/>
          <w:szCs w:val="21"/>
        </w:rPr>
        <w:t xml:space="preserve"> </w:t>
      </w:r>
      <w:r>
        <w:rPr>
          <w:spacing w:val="11"/>
          <w:w w:val="105"/>
          <w:sz w:val="21"/>
          <w:szCs w:val="21"/>
        </w:rPr>
        <w:t>the</w:t>
      </w:r>
      <w:r>
        <w:rPr>
          <w:spacing w:val="35"/>
          <w:w w:val="105"/>
          <w:sz w:val="21"/>
          <w:szCs w:val="21"/>
        </w:rPr>
        <w:t xml:space="preserve"> </w:t>
      </w:r>
      <w:r>
        <w:rPr>
          <w:spacing w:val="15"/>
          <w:w w:val="105"/>
          <w:sz w:val="21"/>
          <w:szCs w:val="21"/>
        </w:rPr>
        <w:t>techy-</w:t>
      </w:r>
      <w:r>
        <w:rPr>
          <w:spacing w:val="-37"/>
          <w:w w:val="105"/>
          <w:sz w:val="21"/>
          <w:szCs w:val="21"/>
        </w:rPr>
        <w:t xml:space="preserve"> </w:t>
      </w:r>
      <w:r>
        <w:rPr>
          <w:spacing w:val="16"/>
          <w:w w:val="105"/>
          <w:sz w:val="21"/>
          <w:szCs w:val="21"/>
        </w:rPr>
        <w:t>logistical</w:t>
      </w:r>
      <w:r>
        <w:rPr>
          <w:spacing w:val="33"/>
          <w:w w:val="105"/>
          <w:sz w:val="21"/>
          <w:szCs w:val="21"/>
        </w:rPr>
        <w:t xml:space="preserve"> </w:t>
      </w:r>
      <w:r>
        <w:rPr>
          <w:spacing w:val="16"/>
          <w:w w:val="105"/>
          <w:sz w:val="21"/>
          <w:szCs w:val="21"/>
        </w:rPr>
        <w:t>requirements</w:t>
      </w:r>
      <w:r>
        <w:rPr>
          <w:spacing w:val="35"/>
          <w:w w:val="105"/>
          <w:sz w:val="21"/>
          <w:szCs w:val="21"/>
        </w:rPr>
        <w:t xml:space="preserve"> </w:t>
      </w:r>
      <w:r>
        <w:rPr>
          <w:spacing w:val="11"/>
          <w:w w:val="105"/>
          <w:sz w:val="21"/>
          <w:szCs w:val="21"/>
        </w:rPr>
        <w:t>for</w:t>
      </w:r>
      <w:r>
        <w:rPr>
          <w:spacing w:val="35"/>
          <w:w w:val="105"/>
          <w:sz w:val="21"/>
          <w:szCs w:val="21"/>
        </w:rPr>
        <w:t xml:space="preserve"> </w:t>
      </w:r>
      <w:r>
        <w:rPr>
          <w:spacing w:val="13"/>
          <w:w w:val="105"/>
          <w:sz w:val="21"/>
          <w:szCs w:val="21"/>
        </w:rPr>
        <w:t>this</w:t>
      </w:r>
      <w:r>
        <w:rPr>
          <w:spacing w:val="35"/>
          <w:w w:val="105"/>
          <w:sz w:val="21"/>
          <w:szCs w:val="21"/>
        </w:rPr>
        <w:t xml:space="preserve"> </w:t>
      </w:r>
      <w:r>
        <w:rPr>
          <w:spacing w:val="15"/>
          <w:w w:val="105"/>
          <w:sz w:val="21"/>
          <w:szCs w:val="21"/>
        </w:rPr>
        <w:t>online</w:t>
      </w:r>
      <w:r>
        <w:rPr>
          <w:spacing w:val="35"/>
          <w:w w:val="105"/>
          <w:sz w:val="21"/>
          <w:szCs w:val="21"/>
        </w:rPr>
        <w:t xml:space="preserve"> </w:t>
      </w:r>
      <w:r>
        <w:rPr>
          <w:spacing w:val="15"/>
          <w:w w:val="105"/>
          <w:sz w:val="21"/>
          <w:szCs w:val="21"/>
        </w:rPr>
        <w:t>course?</w:t>
      </w:r>
    </w:p>
    <w:p w14:paraId="47B917EE" w14:textId="77777777" w:rsidR="00B658AD" w:rsidRDefault="00B658AD">
      <w:pPr>
        <w:pStyle w:val="BodyText"/>
        <w:kinsoku w:val="0"/>
        <w:overflowPunct w:val="0"/>
        <w:spacing w:before="12" w:line="252" w:lineRule="auto"/>
        <w:rPr>
          <w:w w:val="105"/>
          <w:sz w:val="21"/>
          <w:szCs w:val="21"/>
        </w:rPr>
      </w:pPr>
      <w:r>
        <w:rPr>
          <w:w w:val="105"/>
          <w:sz w:val="21"/>
          <w:szCs w:val="21"/>
        </w:rPr>
        <w:t>You must have regular access to the internet, a YouTube account &amp; channel, a videocamera, knowledge of uploading documents to the internet, myTC’s online class system, and email.</w:t>
      </w:r>
    </w:p>
    <w:p w14:paraId="22D7EB11" w14:textId="77777777" w:rsidR="00B658AD" w:rsidRDefault="00B658AD">
      <w:pPr>
        <w:pStyle w:val="BodyText"/>
        <w:kinsoku w:val="0"/>
        <w:overflowPunct w:val="0"/>
        <w:spacing w:line="232" w:lineRule="exact"/>
        <w:rPr>
          <w:w w:val="105"/>
          <w:sz w:val="21"/>
          <w:szCs w:val="21"/>
        </w:rPr>
      </w:pPr>
      <w:r>
        <w:rPr>
          <w:w w:val="105"/>
          <w:sz w:val="21"/>
          <w:szCs w:val="21"/>
        </w:rPr>
        <w:t>Documents can be uploaded as a word file or a pdf. Unfortunately, I cannot Apple’s Pages documents.</w:t>
      </w:r>
    </w:p>
    <w:p w14:paraId="5061C158" w14:textId="77777777" w:rsidR="00B658AD" w:rsidRDefault="00B658AD">
      <w:pPr>
        <w:pStyle w:val="BodyText"/>
        <w:kinsoku w:val="0"/>
        <w:overflowPunct w:val="0"/>
        <w:ind w:left="0"/>
        <w:rPr>
          <w:sz w:val="23"/>
          <w:szCs w:val="23"/>
        </w:rPr>
      </w:pPr>
    </w:p>
    <w:p w14:paraId="51432276" w14:textId="77777777" w:rsidR="00B658AD" w:rsidRDefault="00B658AD">
      <w:pPr>
        <w:pStyle w:val="ColorfulList-Accent11"/>
        <w:numPr>
          <w:ilvl w:val="0"/>
          <w:numId w:val="31"/>
        </w:numPr>
        <w:tabs>
          <w:tab w:val="left" w:pos="472"/>
        </w:tabs>
        <w:kinsoku w:val="0"/>
        <w:overflowPunct w:val="0"/>
        <w:ind w:left="472" w:hanging="240"/>
        <w:rPr>
          <w:color w:val="000000"/>
          <w:spacing w:val="16"/>
          <w:w w:val="105"/>
          <w:sz w:val="21"/>
          <w:szCs w:val="21"/>
        </w:rPr>
      </w:pPr>
      <w:r>
        <w:rPr>
          <w:spacing w:val="15"/>
          <w:w w:val="105"/>
          <w:sz w:val="21"/>
          <w:szCs w:val="21"/>
        </w:rPr>
        <w:t>What</w:t>
      </w:r>
      <w:r>
        <w:rPr>
          <w:spacing w:val="35"/>
          <w:w w:val="105"/>
          <w:sz w:val="21"/>
          <w:szCs w:val="21"/>
        </w:rPr>
        <w:t xml:space="preserve"> </w:t>
      </w:r>
      <w:r>
        <w:rPr>
          <w:spacing w:val="11"/>
          <w:w w:val="105"/>
          <w:sz w:val="21"/>
          <w:szCs w:val="21"/>
        </w:rPr>
        <w:t>are</w:t>
      </w:r>
      <w:r>
        <w:rPr>
          <w:spacing w:val="35"/>
          <w:w w:val="105"/>
          <w:sz w:val="21"/>
          <w:szCs w:val="21"/>
        </w:rPr>
        <w:t xml:space="preserve"> </w:t>
      </w:r>
      <w:r>
        <w:rPr>
          <w:spacing w:val="11"/>
          <w:w w:val="105"/>
          <w:sz w:val="21"/>
          <w:szCs w:val="21"/>
        </w:rPr>
        <w:t>the</w:t>
      </w:r>
      <w:r>
        <w:rPr>
          <w:spacing w:val="35"/>
          <w:w w:val="105"/>
          <w:sz w:val="21"/>
          <w:szCs w:val="21"/>
        </w:rPr>
        <w:t xml:space="preserve"> </w:t>
      </w:r>
      <w:r>
        <w:rPr>
          <w:spacing w:val="16"/>
          <w:w w:val="105"/>
          <w:sz w:val="21"/>
          <w:szCs w:val="21"/>
        </w:rPr>
        <w:t>logistical</w:t>
      </w:r>
      <w:r>
        <w:rPr>
          <w:spacing w:val="35"/>
          <w:w w:val="105"/>
          <w:sz w:val="21"/>
          <w:szCs w:val="21"/>
        </w:rPr>
        <w:t xml:space="preserve"> </w:t>
      </w:r>
      <w:r>
        <w:rPr>
          <w:spacing w:val="16"/>
          <w:w w:val="105"/>
          <w:sz w:val="21"/>
          <w:szCs w:val="21"/>
        </w:rPr>
        <w:t>requirements</w:t>
      </w:r>
      <w:r>
        <w:rPr>
          <w:spacing w:val="35"/>
          <w:w w:val="105"/>
          <w:sz w:val="21"/>
          <w:szCs w:val="21"/>
        </w:rPr>
        <w:t xml:space="preserve"> </w:t>
      </w:r>
      <w:r>
        <w:rPr>
          <w:spacing w:val="11"/>
          <w:w w:val="105"/>
          <w:sz w:val="21"/>
          <w:szCs w:val="21"/>
        </w:rPr>
        <w:t>for</w:t>
      </w:r>
      <w:r>
        <w:rPr>
          <w:spacing w:val="35"/>
          <w:w w:val="105"/>
          <w:sz w:val="21"/>
          <w:szCs w:val="21"/>
        </w:rPr>
        <w:t xml:space="preserve"> </w:t>
      </w:r>
      <w:r>
        <w:rPr>
          <w:spacing w:val="11"/>
          <w:w w:val="105"/>
          <w:sz w:val="21"/>
          <w:szCs w:val="21"/>
        </w:rPr>
        <w:t>the</w:t>
      </w:r>
      <w:r>
        <w:rPr>
          <w:spacing w:val="35"/>
          <w:w w:val="105"/>
          <w:sz w:val="21"/>
          <w:szCs w:val="21"/>
        </w:rPr>
        <w:t xml:space="preserve"> </w:t>
      </w:r>
      <w:r>
        <w:rPr>
          <w:spacing w:val="16"/>
          <w:w w:val="105"/>
          <w:sz w:val="21"/>
          <w:szCs w:val="21"/>
        </w:rPr>
        <w:t>speech?</w:t>
      </w:r>
    </w:p>
    <w:p w14:paraId="178DEC60" w14:textId="77777777" w:rsidR="00B658AD" w:rsidRDefault="00B658AD">
      <w:pPr>
        <w:pStyle w:val="BodyText"/>
        <w:kinsoku w:val="0"/>
        <w:overflowPunct w:val="0"/>
        <w:spacing w:before="11" w:line="252" w:lineRule="auto"/>
        <w:rPr>
          <w:w w:val="105"/>
          <w:sz w:val="21"/>
          <w:szCs w:val="21"/>
        </w:rPr>
      </w:pPr>
      <w:r>
        <w:rPr>
          <w:w w:val="105"/>
          <w:sz w:val="21"/>
          <w:szCs w:val="21"/>
        </w:rPr>
        <w:t xml:space="preserve">Before you begin delivering your speech, pan the audience to demonstrate that you have </w:t>
      </w:r>
      <w:r w:rsidR="00F60438">
        <w:rPr>
          <w:w w:val="105"/>
          <w:sz w:val="21"/>
          <w:szCs w:val="21"/>
          <w:u w:val="single"/>
        </w:rPr>
        <w:t>five</w:t>
      </w:r>
      <w:r>
        <w:rPr>
          <w:w w:val="105"/>
          <w:sz w:val="21"/>
          <w:szCs w:val="21"/>
        </w:rPr>
        <w:t xml:space="preserve"> live adult humans in the audience. The camera should be focused in on the top half of your body, making sure to continually film your face. After your speech is complete, pan the audience again, showing their applause.</w:t>
      </w:r>
    </w:p>
    <w:p w14:paraId="3AB1DABE" w14:textId="77777777" w:rsidR="00B658AD" w:rsidRDefault="00B658AD">
      <w:pPr>
        <w:pStyle w:val="BodyText"/>
        <w:kinsoku w:val="0"/>
        <w:overflowPunct w:val="0"/>
        <w:spacing w:before="11"/>
        <w:ind w:left="0"/>
        <w:rPr>
          <w:sz w:val="21"/>
          <w:szCs w:val="21"/>
        </w:rPr>
      </w:pPr>
    </w:p>
    <w:p w14:paraId="542189E2" w14:textId="77777777" w:rsidR="00B658AD" w:rsidRDefault="00B658AD">
      <w:pPr>
        <w:pStyle w:val="BodyText"/>
        <w:kinsoku w:val="0"/>
        <w:overflowPunct w:val="0"/>
        <w:spacing w:line="252" w:lineRule="auto"/>
        <w:ind w:right="232"/>
        <w:rPr>
          <w:w w:val="105"/>
          <w:sz w:val="21"/>
          <w:szCs w:val="21"/>
        </w:rPr>
      </w:pPr>
      <w:r>
        <w:rPr>
          <w:w w:val="105"/>
          <w:sz w:val="21"/>
          <w:szCs w:val="21"/>
        </w:rPr>
        <w:t xml:space="preserve">You can have your dog there, too, but Scruffy does not count as a human... so Scruffy plus at least five other humans! Once you start recording, don’t stop! Even if you mess up and need to start over, we need to see that part of your learning process! </w:t>
      </w:r>
      <w:r>
        <w:rPr>
          <w:w w:val="105"/>
          <w:sz w:val="21"/>
          <w:szCs w:val="21"/>
          <w:u w:val="single"/>
        </w:rPr>
        <w:t>Recordings should not be edited in any way.</w:t>
      </w:r>
    </w:p>
    <w:p w14:paraId="25B37B4B" w14:textId="77777777" w:rsidR="00B658AD" w:rsidRDefault="00B658AD">
      <w:pPr>
        <w:pStyle w:val="BodyText"/>
        <w:kinsoku w:val="0"/>
        <w:overflowPunct w:val="0"/>
        <w:spacing w:line="237" w:lineRule="exact"/>
        <w:rPr>
          <w:w w:val="105"/>
          <w:sz w:val="21"/>
          <w:szCs w:val="21"/>
        </w:rPr>
      </w:pPr>
      <w:r>
        <w:rPr>
          <w:w w:val="105"/>
          <w:sz w:val="21"/>
          <w:szCs w:val="21"/>
          <w:u w:val="single"/>
        </w:rPr>
        <w:t>YOU SHOULD STAND IN FRONT OF YOUR AUDIENCE.</w:t>
      </w:r>
      <w:r>
        <w:rPr>
          <w:sz w:val="21"/>
          <w:szCs w:val="21"/>
          <w:u w:val="single"/>
        </w:rPr>
        <w:t xml:space="preserve"> </w:t>
      </w:r>
    </w:p>
    <w:p w14:paraId="718DBE11" w14:textId="77777777" w:rsidR="00B658AD" w:rsidRDefault="00B658AD">
      <w:pPr>
        <w:pStyle w:val="BodyText"/>
        <w:kinsoku w:val="0"/>
        <w:overflowPunct w:val="0"/>
        <w:spacing w:before="8"/>
        <w:ind w:left="0"/>
        <w:rPr>
          <w:sz w:val="13"/>
          <w:szCs w:val="13"/>
        </w:rPr>
      </w:pPr>
    </w:p>
    <w:p w14:paraId="65C17980" w14:textId="77777777" w:rsidR="00B658AD" w:rsidRDefault="00B658AD">
      <w:pPr>
        <w:pStyle w:val="BodyText"/>
        <w:kinsoku w:val="0"/>
        <w:overflowPunct w:val="0"/>
        <w:spacing w:before="105" w:line="252" w:lineRule="auto"/>
        <w:ind w:right="404"/>
        <w:rPr>
          <w:w w:val="105"/>
          <w:sz w:val="21"/>
          <w:szCs w:val="21"/>
        </w:rPr>
      </w:pPr>
      <w:r>
        <w:rPr>
          <w:w w:val="105"/>
          <w:sz w:val="21"/>
          <w:szCs w:val="21"/>
        </w:rPr>
        <w:t>Except for the speeches, all of our other work will be done online, through the class website, or by email. You already need to be familiar with the myTC system and email in order to successfully complete this course.</w:t>
      </w:r>
    </w:p>
    <w:p w14:paraId="4A5F0FEC" w14:textId="77777777" w:rsidR="00B658AD" w:rsidRDefault="00B658AD">
      <w:pPr>
        <w:pStyle w:val="BodyText"/>
        <w:kinsoku w:val="0"/>
        <w:overflowPunct w:val="0"/>
        <w:spacing w:before="11"/>
        <w:ind w:left="0"/>
        <w:rPr>
          <w:sz w:val="21"/>
          <w:szCs w:val="21"/>
        </w:rPr>
      </w:pPr>
    </w:p>
    <w:p w14:paraId="3BF2A434" w14:textId="77777777" w:rsidR="00B658AD" w:rsidRDefault="00B658AD">
      <w:pPr>
        <w:pStyle w:val="BodyText"/>
        <w:kinsoku w:val="0"/>
        <w:overflowPunct w:val="0"/>
        <w:spacing w:line="252" w:lineRule="auto"/>
        <w:ind w:right="4725"/>
        <w:rPr>
          <w:spacing w:val="15"/>
          <w:w w:val="105"/>
          <w:sz w:val="21"/>
          <w:szCs w:val="21"/>
        </w:rPr>
      </w:pPr>
      <w:r>
        <w:rPr>
          <w:spacing w:val="15"/>
          <w:w w:val="105"/>
          <w:sz w:val="21"/>
          <w:szCs w:val="21"/>
          <w:u w:val="single"/>
        </w:rPr>
        <w:t xml:space="preserve">Your </w:t>
      </w:r>
      <w:r>
        <w:rPr>
          <w:spacing w:val="17"/>
          <w:w w:val="105"/>
          <w:sz w:val="21"/>
          <w:szCs w:val="21"/>
          <w:u w:val="single"/>
        </w:rPr>
        <w:t xml:space="preserve">videorecording </w:t>
      </w:r>
      <w:r>
        <w:rPr>
          <w:spacing w:val="15"/>
          <w:w w:val="105"/>
          <w:sz w:val="21"/>
          <w:szCs w:val="21"/>
          <w:u w:val="single"/>
        </w:rPr>
        <w:t xml:space="preserve">quality must </w:t>
      </w:r>
      <w:r>
        <w:rPr>
          <w:spacing w:val="10"/>
          <w:w w:val="105"/>
          <w:sz w:val="21"/>
          <w:szCs w:val="21"/>
          <w:u w:val="single"/>
        </w:rPr>
        <w:t xml:space="preserve">be </w:t>
      </w:r>
      <w:r>
        <w:rPr>
          <w:spacing w:val="16"/>
          <w:w w:val="105"/>
          <w:sz w:val="21"/>
          <w:szCs w:val="21"/>
          <w:u w:val="single"/>
        </w:rPr>
        <w:t>appropriate!</w:t>
      </w:r>
      <w:r>
        <w:rPr>
          <w:spacing w:val="16"/>
          <w:w w:val="105"/>
          <w:sz w:val="21"/>
          <w:szCs w:val="21"/>
        </w:rPr>
        <w:t xml:space="preserve"> </w:t>
      </w:r>
      <w:r>
        <w:rPr>
          <w:spacing w:val="15"/>
          <w:w w:val="105"/>
          <w:sz w:val="21"/>
          <w:szCs w:val="21"/>
          <w:u w:val="single"/>
        </w:rPr>
        <w:t xml:space="preserve">Make </w:t>
      </w:r>
      <w:r>
        <w:rPr>
          <w:spacing w:val="13"/>
          <w:w w:val="105"/>
          <w:sz w:val="21"/>
          <w:szCs w:val="21"/>
          <w:u w:val="single"/>
        </w:rPr>
        <w:t xml:space="preserve">sure </w:t>
      </w:r>
      <w:r>
        <w:rPr>
          <w:spacing w:val="11"/>
          <w:w w:val="105"/>
          <w:sz w:val="21"/>
          <w:szCs w:val="21"/>
          <w:u w:val="single"/>
        </w:rPr>
        <w:t xml:space="preserve">the </w:t>
      </w:r>
      <w:r>
        <w:rPr>
          <w:spacing w:val="15"/>
          <w:w w:val="105"/>
          <w:sz w:val="21"/>
          <w:szCs w:val="21"/>
          <w:u w:val="single"/>
        </w:rPr>
        <w:t xml:space="preserve">video </w:t>
      </w:r>
      <w:r>
        <w:rPr>
          <w:spacing w:val="8"/>
          <w:w w:val="105"/>
          <w:sz w:val="21"/>
          <w:szCs w:val="21"/>
          <w:u w:val="single"/>
        </w:rPr>
        <w:t>is</w:t>
      </w:r>
      <w:r>
        <w:rPr>
          <w:spacing w:val="60"/>
          <w:w w:val="105"/>
          <w:sz w:val="21"/>
          <w:szCs w:val="21"/>
          <w:u w:val="single"/>
        </w:rPr>
        <w:t xml:space="preserve"> </w:t>
      </w:r>
      <w:r>
        <w:rPr>
          <w:spacing w:val="16"/>
          <w:w w:val="105"/>
          <w:sz w:val="21"/>
          <w:szCs w:val="21"/>
          <w:u w:val="single"/>
        </w:rPr>
        <w:t>right-side-up!</w:t>
      </w:r>
    </w:p>
    <w:p w14:paraId="66924611" w14:textId="77777777" w:rsidR="00B658AD" w:rsidRDefault="00B658AD">
      <w:pPr>
        <w:pStyle w:val="BodyText"/>
        <w:kinsoku w:val="0"/>
        <w:overflowPunct w:val="0"/>
        <w:spacing w:line="237" w:lineRule="exact"/>
        <w:rPr>
          <w:w w:val="105"/>
          <w:sz w:val="21"/>
          <w:szCs w:val="21"/>
        </w:rPr>
      </w:pPr>
      <w:r>
        <w:rPr>
          <w:w w:val="105"/>
          <w:sz w:val="21"/>
          <w:szCs w:val="21"/>
          <w:u w:val="single"/>
        </w:rPr>
        <w:t>Make sure you can be heard and seen!</w:t>
      </w:r>
    </w:p>
    <w:p w14:paraId="1496D897" w14:textId="77777777" w:rsidR="00B658AD" w:rsidRDefault="00B658AD">
      <w:pPr>
        <w:pStyle w:val="BodyText"/>
        <w:kinsoku w:val="0"/>
        <w:overflowPunct w:val="0"/>
        <w:spacing w:before="6"/>
        <w:ind w:left="0"/>
        <w:rPr>
          <w:sz w:val="14"/>
          <w:szCs w:val="14"/>
        </w:rPr>
      </w:pPr>
    </w:p>
    <w:p w14:paraId="79FFC73C" w14:textId="77777777" w:rsidR="00B658AD" w:rsidRDefault="00B658AD">
      <w:pPr>
        <w:pStyle w:val="ColorfulList-Accent11"/>
        <w:numPr>
          <w:ilvl w:val="0"/>
          <w:numId w:val="31"/>
        </w:numPr>
        <w:tabs>
          <w:tab w:val="left" w:pos="492"/>
        </w:tabs>
        <w:kinsoku w:val="0"/>
        <w:overflowPunct w:val="0"/>
        <w:spacing w:before="101"/>
        <w:ind w:left="492" w:hanging="260"/>
        <w:rPr>
          <w:rFonts w:ascii="Arial" w:hAnsi="Arial" w:cs="Arial"/>
          <w:color w:val="000000"/>
          <w:w w:val="105"/>
          <w:sz w:val="21"/>
          <w:szCs w:val="21"/>
        </w:rPr>
      </w:pPr>
      <w:r>
        <w:rPr>
          <w:w w:val="105"/>
          <w:sz w:val="21"/>
          <w:szCs w:val="21"/>
        </w:rPr>
        <w:t>Hey, this is an online forum! Do I have to use formal grammar in the</w:t>
      </w:r>
      <w:r>
        <w:rPr>
          <w:spacing w:val="2"/>
          <w:w w:val="105"/>
          <w:sz w:val="21"/>
          <w:szCs w:val="21"/>
        </w:rPr>
        <w:t xml:space="preserve"> </w:t>
      </w:r>
      <w:r>
        <w:rPr>
          <w:w w:val="105"/>
          <w:sz w:val="21"/>
          <w:szCs w:val="21"/>
        </w:rPr>
        <w:t>forums?</w:t>
      </w:r>
    </w:p>
    <w:p w14:paraId="648B3358" w14:textId="77777777" w:rsidR="00B658AD" w:rsidRDefault="00B658AD">
      <w:pPr>
        <w:pStyle w:val="BodyText"/>
        <w:kinsoku w:val="0"/>
        <w:overflowPunct w:val="0"/>
        <w:spacing w:before="7" w:line="252" w:lineRule="auto"/>
        <w:rPr>
          <w:w w:val="105"/>
          <w:sz w:val="21"/>
          <w:szCs w:val="21"/>
        </w:rPr>
      </w:pPr>
      <w:r>
        <w:rPr>
          <w:w w:val="105"/>
          <w:sz w:val="21"/>
          <w:szCs w:val="21"/>
        </w:rPr>
        <w:t>Yes! This is practice for your professional life, not an extension of your personal fun online personalities! Please use your best grammar, your best manners, and engage your classmates’ work professionally.</w:t>
      </w:r>
    </w:p>
    <w:p w14:paraId="4B3D9C32" w14:textId="77777777" w:rsidR="00B658AD" w:rsidRDefault="00B658AD">
      <w:pPr>
        <w:pStyle w:val="BodyText"/>
        <w:kinsoku w:val="0"/>
        <w:overflowPunct w:val="0"/>
        <w:spacing w:before="4"/>
        <w:ind w:left="0"/>
        <w:rPr>
          <w:sz w:val="22"/>
          <w:szCs w:val="22"/>
        </w:rPr>
      </w:pPr>
    </w:p>
    <w:p w14:paraId="159E1337" w14:textId="77777777" w:rsidR="00B658AD" w:rsidRDefault="00B658AD">
      <w:pPr>
        <w:pStyle w:val="ColorfulList-Accent11"/>
        <w:numPr>
          <w:ilvl w:val="0"/>
          <w:numId w:val="31"/>
        </w:numPr>
        <w:tabs>
          <w:tab w:val="left" w:pos="492"/>
        </w:tabs>
        <w:kinsoku w:val="0"/>
        <w:overflowPunct w:val="0"/>
        <w:ind w:left="492" w:hanging="260"/>
        <w:rPr>
          <w:rFonts w:ascii="Arial" w:hAnsi="Arial" w:cs="Arial"/>
          <w:color w:val="000000"/>
          <w:w w:val="105"/>
          <w:sz w:val="21"/>
          <w:szCs w:val="21"/>
        </w:rPr>
      </w:pPr>
      <w:r>
        <w:rPr>
          <w:w w:val="105"/>
          <w:sz w:val="21"/>
          <w:szCs w:val="21"/>
        </w:rPr>
        <w:t>I have questions about what’s going on in this</w:t>
      </w:r>
      <w:r>
        <w:rPr>
          <w:spacing w:val="5"/>
          <w:w w:val="105"/>
          <w:sz w:val="21"/>
          <w:szCs w:val="21"/>
        </w:rPr>
        <w:t xml:space="preserve"> </w:t>
      </w:r>
      <w:r>
        <w:rPr>
          <w:w w:val="105"/>
          <w:sz w:val="21"/>
          <w:szCs w:val="21"/>
        </w:rPr>
        <w:t>class....</w:t>
      </w:r>
    </w:p>
    <w:p w14:paraId="6C53F1C8" w14:textId="77777777" w:rsidR="00B658AD" w:rsidRDefault="00B658AD">
      <w:pPr>
        <w:pStyle w:val="BodyText"/>
        <w:kinsoku w:val="0"/>
        <w:overflowPunct w:val="0"/>
        <w:spacing w:before="7" w:line="252" w:lineRule="auto"/>
        <w:ind w:right="404"/>
        <w:rPr>
          <w:w w:val="105"/>
          <w:sz w:val="21"/>
          <w:szCs w:val="21"/>
        </w:rPr>
      </w:pPr>
      <w:r>
        <w:rPr>
          <w:w w:val="105"/>
          <w:sz w:val="21"/>
          <w:szCs w:val="21"/>
        </w:rPr>
        <w:t>On the site for this class, I have created a Q&amp;A forum. Please use it! I encourage everyone to submit questions and respond to each other’s questions/concerns about the class. Your classmates are an invaluable resource, even if they are scattered throughout the community and not sitting next to you on</w:t>
      </w:r>
    </w:p>
    <w:p w14:paraId="6B6F6676" w14:textId="77777777" w:rsidR="00B658AD" w:rsidRDefault="00B658AD">
      <w:pPr>
        <w:pStyle w:val="BodyText"/>
        <w:kinsoku w:val="0"/>
        <w:overflowPunct w:val="0"/>
        <w:spacing w:before="7" w:line="252" w:lineRule="auto"/>
        <w:ind w:right="404"/>
        <w:rPr>
          <w:w w:val="105"/>
          <w:sz w:val="21"/>
          <w:szCs w:val="21"/>
        </w:rPr>
        <w:sectPr w:rsidR="00B658AD">
          <w:pgSz w:w="12240" w:h="15840"/>
          <w:pgMar w:top="1060" w:right="900" w:bottom="1060" w:left="920" w:header="0" w:footer="873" w:gutter="0"/>
          <w:cols w:space="720"/>
          <w:noEndnote/>
        </w:sectPr>
      </w:pPr>
    </w:p>
    <w:p w14:paraId="2BBAB0C8" w14:textId="77777777" w:rsidR="00B658AD" w:rsidRDefault="00B658AD">
      <w:pPr>
        <w:pStyle w:val="BodyText"/>
        <w:kinsoku w:val="0"/>
        <w:overflowPunct w:val="0"/>
        <w:spacing w:before="76"/>
        <w:rPr>
          <w:w w:val="105"/>
          <w:sz w:val="21"/>
          <w:szCs w:val="21"/>
        </w:rPr>
      </w:pPr>
      <w:r>
        <w:rPr>
          <w:w w:val="105"/>
          <w:sz w:val="21"/>
          <w:szCs w:val="21"/>
        </w:rPr>
        <w:lastRenderedPageBreak/>
        <w:t>campus.</w:t>
      </w:r>
    </w:p>
    <w:p w14:paraId="341CC27F" w14:textId="77777777" w:rsidR="00B658AD" w:rsidRDefault="00B658AD">
      <w:pPr>
        <w:pStyle w:val="BodyText"/>
        <w:kinsoku w:val="0"/>
        <w:overflowPunct w:val="0"/>
        <w:spacing w:before="12" w:line="252" w:lineRule="auto"/>
        <w:rPr>
          <w:w w:val="105"/>
          <w:sz w:val="21"/>
          <w:szCs w:val="21"/>
        </w:rPr>
      </w:pPr>
      <w:r>
        <w:rPr>
          <w:w w:val="105"/>
          <w:sz w:val="21"/>
          <w:szCs w:val="21"/>
        </w:rPr>
        <w:t>Students are expected to login within the first 3 days of class and begin working on their assignments immediately. You are expected to log in at least 2-3 times each week to check on announcements.</w:t>
      </w:r>
    </w:p>
    <w:p w14:paraId="4E5E53CF" w14:textId="77777777" w:rsidR="00B658AD" w:rsidRDefault="00B658AD">
      <w:pPr>
        <w:pStyle w:val="BodyText"/>
        <w:kinsoku w:val="0"/>
        <w:overflowPunct w:val="0"/>
        <w:spacing w:line="237" w:lineRule="exact"/>
        <w:rPr>
          <w:w w:val="105"/>
          <w:sz w:val="21"/>
          <w:szCs w:val="21"/>
        </w:rPr>
      </w:pPr>
      <w:r>
        <w:rPr>
          <w:w w:val="105"/>
          <w:sz w:val="21"/>
          <w:szCs w:val="21"/>
        </w:rPr>
        <w:t>Announcement can be found in the “Start Here” link in the course sidebar.</w:t>
      </w:r>
    </w:p>
    <w:p w14:paraId="13C20597" w14:textId="77777777" w:rsidR="00B658AD" w:rsidRDefault="00B658AD">
      <w:pPr>
        <w:pStyle w:val="BodyText"/>
        <w:kinsoku w:val="0"/>
        <w:overflowPunct w:val="0"/>
        <w:spacing w:before="4"/>
        <w:ind w:left="0"/>
      </w:pPr>
    </w:p>
    <w:p w14:paraId="155D4015" w14:textId="77777777" w:rsidR="00B658AD" w:rsidRDefault="00B658AD">
      <w:pPr>
        <w:pStyle w:val="BodyText"/>
        <w:kinsoku w:val="0"/>
        <w:overflowPunct w:val="0"/>
        <w:spacing w:line="270" w:lineRule="exact"/>
      </w:pPr>
      <w:r>
        <w:rPr>
          <w:u w:val="single"/>
        </w:rPr>
        <w:t>Netiquitte</w:t>
      </w:r>
    </w:p>
    <w:p w14:paraId="35703162" w14:textId="77777777" w:rsidR="00B658AD" w:rsidRDefault="00B658AD">
      <w:pPr>
        <w:pStyle w:val="BodyText"/>
        <w:kinsoku w:val="0"/>
        <w:overflowPunct w:val="0"/>
        <w:ind w:right="504"/>
      </w:pPr>
      <w:r>
        <w:t>“Netiquette” is the term used to describe rules of courtesy in using electronic communication. These rules are intended to help use the medium effectively and considerately. The ideas below are intended to help with electronic class discussion.</w:t>
      </w:r>
    </w:p>
    <w:p w14:paraId="2C234895" w14:textId="77777777" w:rsidR="00B658AD" w:rsidRDefault="00B658AD">
      <w:pPr>
        <w:pStyle w:val="BodyText"/>
        <w:kinsoku w:val="0"/>
        <w:overflowPunct w:val="0"/>
        <w:spacing w:before="9"/>
        <w:ind w:left="0"/>
      </w:pPr>
    </w:p>
    <w:p w14:paraId="60A436A5" w14:textId="77777777" w:rsidR="00B658AD" w:rsidRDefault="00B658AD">
      <w:pPr>
        <w:pStyle w:val="BodyText"/>
        <w:kinsoku w:val="0"/>
        <w:overflowPunct w:val="0"/>
        <w:ind w:right="730"/>
      </w:pPr>
      <w:r>
        <w:t>When communicating in an online course you are addressing a group of people. The following guidelines will help you to communicate effectively.</w:t>
      </w:r>
    </w:p>
    <w:p w14:paraId="16D152D4" w14:textId="77777777" w:rsidR="00B658AD" w:rsidRDefault="00B658AD">
      <w:pPr>
        <w:pStyle w:val="BodyText"/>
        <w:kinsoku w:val="0"/>
        <w:overflowPunct w:val="0"/>
        <w:spacing w:before="5"/>
        <w:ind w:left="0"/>
      </w:pPr>
    </w:p>
    <w:p w14:paraId="77633E4B" w14:textId="77777777" w:rsidR="00B658AD" w:rsidRDefault="00B658AD">
      <w:pPr>
        <w:pStyle w:val="ColorfulList-Accent11"/>
        <w:numPr>
          <w:ilvl w:val="0"/>
          <w:numId w:val="30"/>
        </w:numPr>
        <w:tabs>
          <w:tab w:val="left" w:pos="412"/>
        </w:tabs>
        <w:kinsoku w:val="0"/>
        <w:overflowPunct w:val="0"/>
      </w:pPr>
      <w:r>
        <w:t>Don’t say things that you wouldn't say in a face-to-face environment, or in any public</w:t>
      </w:r>
      <w:r>
        <w:rPr>
          <w:spacing w:val="-14"/>
        </w:rPr>
        <w:t xml:space="preserve"> </w:t>
      </w:r>
      <w:r>
        <w:t>place.</w:t>
      </w:r>
    </w:p>
    <w:p w14:paraId="3559B4B0" w14:textId="77777777" w:rsidR="00B658AD" w:rsidRDefault="00B658AD">
      <w:pPr>
        <w:pStyle w:val="ColorfulList-Accent11"/>
        <w:numPr>
          <w:ilvl w:val="0"/>
          <w:numId w:val="30"/>
        </w:numPr>
        <w:tabs>
          <w:tab w:val="left" w:pos="412"/>
        </w:tabs>
        <w:kinsoku w:val="0"/>
        <w:overflowPunct w:val="0"/>
        <w:spacing w:before="1"/>
      </w:pPr>
      <w:r>
        <w:t>Don’t share confidential</w:t>
      </w:r>
      <w:r>
        <w:rPr>
          <w:spacing w:val="-1"/>
        </w:rPr>
        <w:t xml:space="preserve"> </w:t>
      </w:r>
      <w:r>
        <w:t>information.</w:t>
      </w:r>
    </w:p>
    <w:p w14:paraId="4D759E13" w14:textId="77777777" w:rsidR="00B658AD" w:rsidRDefault="00B658AD">
      <w:pPr>
        <w:pStyle w:val="ColorfulList-Accent11"/>
        <w:numPr>
          <w:ilvl w:val="0"/>
          <w:numId w:val="30"/>
        </w:numPr>
        <w:tabs>
          <w:tab w:val="left" w:pos="412"/>
        </w:tabs>
        <w:kinsoku w:val="0"/>
        <w:overflowPunct w:val="0"/>
        <w:spacing w:before="2" w:line="270" w:lineRule="exact"/>
      </w:pPr>
      <w:r>
        <w:t>Use the subject line to identify the content of the message and the course you’re</w:t>
      </w:r>
      <w:r>
        <w:rPr>
          <w:spacing w:val="-13"/>
        </w:rPr>
        <w:t xml:space="preserve"> </w:t>
      </w:r>
      <w:r>
        <w:t>in.</w:t>
      </w:r>
    </w:p>
    <w:p w14:paraId="343E2C73" w14:textId="77777777" w:rsidR="00B658AD" w:rsidRDefault="00B658AD">
      <w:pPr>
        <w:pStyle w:val="ColorfulList-Accent11"/>
        <w:numPr>
          <w:ilvl w:val="0"/>
          <w:numId w:val="30"/>
        </w:numPr>
        <w:tabs>
          <w:tab w:val="left" w:pos="412"/>
        </w:tabs>
        <w:kinsoku w:val="0"/>
        <w:overflowPunct w:val="0"/>
        <w:spacing w:line="270" w:lineRule="exact"/>
      </w:pPr>
      <w:r>
        <w:t>Stay up-to-date on forum postings by reading them</w:t>
      </w:r>
      <w:r>
        <w:rPr>
          <w:spacing w:val="-5"/>
        </w:rPr>
        <w:t xml:space="preserve"> </w:t>
      </w:r>
      <w:r>
        <w:t>regularly.</w:t>
      </w:r>
    </w:p>
    <w:p w14:paraId="503C00AF" w14:textId="77777777" w:rsidR="00B658AD" w:rsidRDefault="00B658AD">
      <w:pPr>
        <w:pStyle w:val="ColorfulList-Accent11"/>
        <w:numPr>
          <w:ilvl w:val="0"/>
          <w:numId w:val="30"/>
        </w:numPr>
        <w:tabs>
          <w:tab w:val="left" w:pos="412"/>
        </w:tabs>
        <w:kinsoku w:val="0"/>
        <w:overflowPunct w:val="0"/>
        <w:spacing w:before="1"/>
      </w:pPr>
      <w:r>
        <w:t>Always comply with copyright by citing your references when posting online</w:t>
      </w:r>
      <w:r>
        <w:rPr>
          <w:spacing w:val="-31"/>
        </w:rPr>
        <w:t xml:space="preserve"> </w:t>
      </w:r>
      <w:r>
        <w:t>content.</w:t>
      </w:r>
    </w:p>
    <w:p w14:paraId="28F3094D" w14:textId="77777777" w:rsidR="00B658AD" w:rsidRDefault="00B658AD">
      <w:pPr>
        <w:pStyle w:val="ColorfulList-Accent11"/>
        <w:numPr>
          <w:ilvl w:val="0"/>
          <w:numId w:val="30"/>
        </w:numPr>
        <w:tabs>
          <w:tab w:val="left" w:pos="412"/>
        </w:tabs>
        <w:kinsoku w:val="0"/>
        <w:overflowPunct w:val="0"/>
        <w:spacing w:before="2" w:line="270" w:lineRule="exact"/>
      </w:pPr>
      <w:r>
        <w:t>Use individual e-mail for messages to individuals rather than tying up the group</w:t>
      </w:r>
      <w:r>
        <w:rPr>
          <w:spacing w:val="-29"/>
        </w:rPr>
        <w:t xml:space="preserve"> </w:t>
      </w:r>
      <w:r>
        <w:t>list.</w:t>
      </w:r>
    </w:p>
    <w:p w14:paraId="0EB88CA4" w14:textId="77777777" w:rsidR="00B658AD" w:rsidRDefault="00B658AD">
      <w:pPr>
        <w:pStyle w:val="ColorfulList-Accent11"/>
        <w:numPr>
          <w:ilvl w:val="0"/>
          <w:numId w:val="30"/>
        </w:numPr>
        <w:tabs>
          <w:tab w:val="left" w:pos="412"/>
        </w:tabs>
        <w:kinsoku w:val="0"/>
        <w:overflowPunct w:val="0"/>
        <w:ind w:right="930"/>
      </w:pPr>
      <w:r>
        <w:t>Do not forward emails or discussion forum postings without asking permission to from the original</w:t>
      </w:r>
      <w:r>
        <w:rPr>
          <w:spacing w:val="-1"/>
        </w:rPr>
        <w:t xml:space="preserve"> </w:t>
      </w:r>
      <w:r>
        <w:t>author.</w:t>
      </w:r>
    </w:p>
    <w:p w14:paraId="58F835DC" w14:textId="77777777" w:rsidR="00B658AD" w:rsidRDefault="00B658AD">
      <w:pPr>
        <w:pStyle w:val="ColorfulList-Accent11"/>
        <w:numPr>
          <w:ilvl w:val="0"/>
          <w:numId w:val="30"/>
        </w:numPr>
        <w:tabs>
          <w:tab w:val="left" w:pos="412"/>
        </w:tabs>
        <w:kinsoku w:val="0"/>
        <w:overflowPunct w:val="0"/>
        <w:spacing w:before="1"/>
        <w:ind w:right="361"/>
      </w:pPr>
      <w:r>
        <w:t>Electronic communication does not provide visual cues, such as smiles or frowns that face-to- face communication allows. Therefore, humor and/or sarcasm in written text might be misunderstood and interpreted as rude or inflammatory in the online environment. Choose your words carefully to avoid hurting, or angering anyone. Should emotions become inflamed, do not promote the anger. Take a cooling down period, perhaps overnight, before you engage in the online activity</w:t>
      </w:r>
      <w:r>
        <w:rPr>
          <w:spacing w:val="-3"/>
        </w:rPr>
        <w:t xml:space="preserve"> </w:t>
      </w:r>
      <w:r>
        <w:t>again.</w:t>
      </w:r>
    </w:p>
    <w:p w14:paraId="4537214C" w14:textId="77777777" w:rsidR="00B658AD" w:rsidRDefault="00B658AD">
      <w:pPr>
        <w:pStyle w:val="ColorfulList-Accent11"/>
        <w:numPr>
          <w:ilvl w:val="0"/>
          <w:numId w:val="30"/>
        </w:numPr>
        <w:tabs>
          <w:tab w:val="left" w:pos="412"/>
        </w:tabs>
        <w:kinsoku w:val="0"/>
        <w:overflowPunct w:val="0"/>
        <w:spacing w:line="271" w:lineRule="exact"/>
      </w:pPr>
      <w:r>
        <w:t>Avoid using all capital letters in your text. This is considered shouting in the online</w:t>
      </w:r>
      <w:r>
        <w:rPr>
          <w:spacing w:val="-21"/>
        </w:rPr>
        <w:t xml:space="preserve"> </w:t>
      </w:r>
      <w:r>
        <w:t>classroom.</w:t>
      </w:r>
    </w:p>
    <w:p w14:paraId="6F053B6B" w14:textId="77777777" w:rsidR="00B658AD" w:rsidRDefault="00B658AD">
      <w:pPr>
        <w:pStyle w:val="ColorfulList-Accent11"/>
        <w:numPr>
          <w:ilvl w:val="0"/>
          <w:numId w:val="30"/>
        </w:numPr>
        <w:tabs>
          <w:tab w:val="left" w:pos="412"/>
        </w:tabs>
        <w:kinsoku w:val="0"/>
        <w:overflowPunct w:val="0"/>
        <w:spacing w:before="2" w:line="270" w:lineRule="exact"/>
      </w:pPr>
      <w:r>
        <w:t>Aim for clarity and readability in your</w:t>
      </w:r>
      <w:r>
        <w:rPr>
          <w:spacing w:val="-4"/>
        </w:rPr>
        <w:t xml:space="preserve"> </w:t>
      </w:r>
      <w:r>
        <w:t>text.</w:t>
      </w:r>
    </w:p>
    <w:p w14:paraId="36C57DC5" w14:textId="77777777" w:rsidR="00B658AD" w:rsidRDefault="00B658AD">
      <w:pPr>
        <w:pStyle w:val="ColorfulList-Accent11"/>
        <w:numPr>
          <w:ilvl w:val="0"/>
          <w:numId w:val="30"/>
        </w:numPr>
        <w:tabs>
          <w:tab w:val="left" w:pos="412"/>
        </w:tabs>
        <w:kinsoku w:val="0"/>
        <w:overflowPunct w:val="0"/>
        <w:spacing w:line="270" w:lineRule="exact"/>
      </w:pPr>
      <w:r>
        <w:t>Use proper English and remember to spell</w:t>
      </w:r>
      <w:r>
        <w:rPr>
          <w:spacing w:val="-3"/>
        </w:rPr>
        <w:t xml:space="preserve"> </w:t>
      </w:r>
      <w:r>
        <w:t>check.</w:t>
      </w:r>
    </w:p>
    <w:p w14:paraId="5176B8D2" w14:textId="77777777" w:rsidR="00B658AD" w:rsidRDefault="00B658AD">
      <w:pPr>
        <w:pStyle w:val="ColorfulList-Accent11"/>
        <w:numPr>
          <w:ilvl w:val="0"/>
          <w:numId w:val="30"/>
        </w:numPr>
        <w:tabs>
          <w:tab w:val="left" w:pos="412"/>
        </w:tabs>
        <w:kinsoku w:val="0"/>
        <w:overflowPunct w:val="0"/>
        <w:spacing w:before="1"/>
        <w:ind w:right="568"/>
      </w:pPr>
      <w:r>
        <w:t>If you do not understand the assignment’s directions or the posts of your classmates don’t be afraid to ask for</w:t>
      </w:r>
      <w:r>
        <w:rPr>
          <w:spacing w:val="-2"/>
        </w:rPr>
        <w:t xml:space="preserve"> </w:t>
      </w:r>
      <w:r>
        <w:t>clarification.</w:t>
      </w:r>
    </w:p>
    <w:p w14:paraId="529D2A5A" w14:textId="77777777" w:rsidR="00B658AD" w:rsidRDefault="00B658AD">
      <w:pPr>
        <w:pStyle w:val="ColorfulList-Accent11"/>
        <w:numPr>
          <w:ilvl w:val="0"/>
          <w:numId w:val="30"/>
        </w:numPr>
        <w:tabs>
          <w:tab w:val="left" w:pos="412"/>
        </w:tabs>
        <w:kinsoku w:val="0"/>
        <w:overflowPunct w:val="0"/>
        <w:spacing w:line="244" w:lineRule="auto"/>
        <w:ind w:right="836"/>
      </w:pPr>
      <w:r>
        <w:t>The online classroom is a community of learners. Participate actively in the community and reach out to your classmates with a helping</w:t>
      </w:r>
      <w:r>
        <w:rPr>
          <w:spacing w:val="-3"/>
        </w:rPr>
        <w:t xml:space="preserve"> </w:t>
      </w:r>
      <w:r>
        <w:t>hand.</w:t>
      </w:r>
    </w:p>
    <w:p w14:paraId="726EA545" w14:textId="77777777" w:rsidR="00B658AD" w:rsidRDefault="00B658AD">
      <w:pPr>
        <w:pStyle w:val="BodyText"/>
        <w:kinsoku w:val="0"/>
        <w:overflowPunct w:val="0"/>
        <w:spacing w:before="8"/>
        <w:ind w:left="0"/>
        <w:rPr>
          <w:sz w:val="23"/>
          <w:szCs w:val="23"/>
        </w:rPr>
      </w:pPr>
    </w:p>
    <w:p w14:paraId="19C73B75" w14:textId="77777777" w:rsidR="00B658AD" w:rsidRDefault="00B658AD">
      <w:pPr>
        <w:pStyle w:val="BodyText"/>
        <w:kinsoku w:val="0"/>
        <w:overflowPunct w:val="0"/>
      </w:pPr>
      <w:r>
        <w:rPr>
          <w:u w:val="single"/>
        </w:rPr>
        <w:t>Technical Assistance</w:t>
      </w:r>
    </w:p>
    <w:p w14:paraId="0B40C6DB" w14:textId="77777777" w:rsidR="00B658AD" w:rsidRDefault="00B658AD">
      <w:pPr>
        <w:pStyle w:val="BodyText"/>
        <w:kinsoku w:val="0"/>
        <w:overflowPunct w:val="0"/>
        <w:spacing w:before="1"/>
        <w:ind w:right="663"/>
      </w:pPr>
      <w:r>
        <w:t>Texarkana College offers students several ways to access technical assistance for IT issues as well as their Online classrooms.</w:t>
      </w:r>
    </w:p>
    <w:p w14:paraId="4F1980BF" w14:textId="77777777" w:rsidR="00B658AD" w:rsidRDefault="00B658AD">
      <w:pPr>
        <w:pStyle w:val="BodyText"/>
        <w:kinsoku w:val="0"/>
        <w:overflowPunct w:val="0"/>
        <w:spacing w:line="270" w:lineRule="exact"/>
      </w:pPr>
      <w:r>
        <w:rPr>
          <w:u w:val="single"/>
        </w:rPr>
        <w:t>General IT issues</w:t>
      </w:r>
    </w:p>
    <w:p w14:paraId="206CFA47" w14:textId="77777777" w:rsidR="00B658AD" w:rsidRDefault="00B658AD">
      <w:pPr>
        <w:pStyle w:val="BodyText"/>
        <w:kinsoku w:val="0"/>
        <w:overflowPunct w:val="0"/>
        <w:spacing w:before="5"/>
        <w:ind w:left="0"/>
        <w:rPr>
          <w:sz w:val="15"/>
          <w:szCs w:val="15"/>
        </w:rPr>
      </w:pPr>
    </w:p>
    <w:p w14:paraId="0FCA35EF" w14:textId="77777777" w:rsidR="00B658AD" w:rsidRDefault="00B658AD">
      <w:pPr>
        <w:pStyle w:val="BodyText"/>
        <w:kinsoku w:val="0"/>
        <w:overflowPunct w:val="0"/>
        <w:spacing w:before="103" w:line="237" w:lineRule="auto"/>
        <w:ind w:right="1455"/>
      </w:pPr>
      <w:r>
        <w:t xml:space="preserve">Help Desk Link from TC's main webpage: </w:t>
      </w:r>
      <w:r>
        <w:rPr>
          <w:u w:val="single"/>
        </w:rPr>
        <w:t>https://</w:t>
      </w:r>
      <w:hyperlink r:id="rId16" w:history="1">
        <w:r>
          <w:rPr>
            <w:u w:val="single"/>
          </w:rPr>
          <w:t>www.texarkanacollege.edu/helpdesk</w:t>
        </w:r>
      </w:hyperlink>
      <w:r>
        <w:t xml:space="preserve"> Phone: 903-823-3030</w:t>
      </w:r>
    </w:p>
    <w:p w14:paraId="5B83D7E1" w14:textId="77777777" w:rsidR="00B658AD" w:rsidRDefault="00B658AD">
      <w:pPr>
        <w:pStyle w:val="BodyText"/>
        <w:kinsoku w:val="0"/>
        <w:overflowPunct w:val="0"/>
        <w:spacing w:before="1"/>
        <w:rPr>
          <w:color w:val="112863"/>
        </w:rPr>
      </w:pPr>
      <w:r>
        <w:t xml:space="preserve">Email: </w:t>
      </w:r>
      <w:hyperlink r:id="rId17" w:history="1">
        <w:r>
          <w:rPr>
            <w:color w:val="112863"/>
            <w:u w:val="single"/>
          </w:rPr>
          <w:t>helpdesk@texarkanacollege.edu</w:t>
        </w:r>
      </w:hyperlink>
    </w:p>
    <w:p w14:paraId="4193DA46" w14:textId="082AB797" w:rsidR="00B658AD" w:rsidRDefault="00B658AD" w:rsidP="001554D4">
      <w:pPr>
        <w:pStyle w:val="BodyText"/>
        <w:kinsoku w:val="0"/>
        <w:overflowPunct w:val="0"/>
        <w:spacing w:before="88" w:line="272" w:lineRule="exact"/>
        <w:rPr>
          <w:rFonts w:ascii="Tahoma" w:hAnsi="Tahoma" w:cs="Tahoma"/>
        </w:rPr>
      </w:pPr>
    </w:p>
    <w:p w14:paraId="25C244C0" w14:textId="77777777" w:rsidR="00487AB8" w:rsidRDefault="00487AB8" w:rsidP="001554D4">
      <w:pPr>
        <w:pStyle w:val="BodyText"/>
        <w:kinsoku w:val="0"/>
        <w:overflowPunct w:val="0"/>
        <w:spacing w:before="88" w:line="272" w:lineRule="exact"/>
        <w:rPr>
          <w:rFonts w:ascii="Tahoma" w:hAnsi="Tahoma" w:cs="Tahoma"/>
        </w:rPr>
      </w:pPr>
    </w:p>
    <w:p w14:paraId="28D453BE" w14:textId="77777777" w:rsidR="00487AB8" w:rsidRDefault="00487AB8" w:rsidP="001554D4">
      <w:pPr>
        <w:pStyle w:val="BodyText"/>
        <w:kinsoku w:val="0"/>
        <w:overflowPunct w:val="0"/>
        <w:spacing w:before="88" w:line="272" w:lineRule="exact"/>
        <w:rPr>
          <w:rFonts w:ascii="Tahoma" w:hAnsi="Tahoma" w:cs="Tahoma"/>
        </w:rPr>
      </w:pPr>
    </w:p>
    <w:p w14:paraId="749D5944" w14:textId="77777777" w:rsidR="00487AB8" w:rsidRDefault="00487AB8" w:rsidP="001554D4">
      <w:pPr>
        <w:pStyle w:val="BodyText"/>
        <w:kinsoku w:val="0"/>
        <w:overflowPunct w:val="0"/>
        <w:spacing w:before="88" w:line="272" w:lineRule="exact"/>
        <w:rPr>
          <w:rFonts w:ascii="Tahoma" w:hAnsi="Tahoma" w:cs="Tahoma"/>
        </w:rPr>
      </w:pPr>
    </w:p>
    <w:p w14:paraId="53767D37" w14:textId="77777777" w:rsidR="00487AB8" w:rsidRDefault="00487AB8" w:rsidP="001554D4">
      <w:pPr>
        <w:pStyle w:val="BodyText"/>
        <w:kinsoku w:val="0"/>
        <w:overflowPunct w:val="0"/>
        <w:spacing w:before="88" w:line="272" w:lineRule="exact"/>
        <w:rPr>
          <w:rFonts w:ascii="Tahoma" w:hAnsi="Tahoma" w:cs="Tahoma"/>
        </w:rPr>
      </w:pPr>
    </w:p>
    <w:p w14:paraId="03AE7609" w14:textId="3E052B80" w:rsidR="00487AB8" w:rsidRPr="003C552C" w:rsidRDefault="00487AB8" w:rsidP="003C552C">
      <w:pPr>
        <w:pStyle w:val="Title"/>
      </w:pPr>
      <w:r w:rsidRPr="003C552C">
        <w:lastRenderedPageBreak/>
        <w:t>One Page Syllabus Summary</w:t>
      </w:r>
    </w:p>
    <w:p w14:paraId="4EF3630B" w14:textId="189128DB" w:rsidR="003C552C" w:rsidRDefault="00487AB8" w:rsidP="003C552C">
      <w:r w:rsidRPr="003C552C">
        <w:rPr>
          <w:b/>
        </w:rPr>
        <w:t>Grades</w:t>
      </w:r>
      <w:r w:rsidR="003C552C">
        <w:t>. 90-80-70-60. myTC has the gradebook I use. Please check it regularly. The gradebook in Moodle will only have the grades from the quizzes.</w:t>
      </w:r>
    </w:p>
    <w:p w14:paraId="56F2DC95" w14:textId="0396E59D" w:rsidR="00487AB8" w:rsidRDefault="00487AB8" w:rsidP="00487AB8">
      <w:pPr>
        <w:pStyle w:val="NoSpacing"/>
      </w:pPr>
    </w:p>
    <w:p w14:paraId="4D6021F0" w14:textId="115AF0E5" w:rsidR="003C552C" w:rsidRDefault="003C552C" w:rsidP="009903DB">
      <w:pPr>
        <w:pStyle w:val="Header"/>
        <w:rPr>
          <w:sz w:val="22"/>
          <w:szCs w:val="22"/>
        </w:rPr>
      </w:pPr>
      <w:r>
        <w:rPr>
          <w:b/>
        </w:rPr>
        <w:t>A</w:t>
      </w:r>
      <w:r w:rsidR="00487AB8" w:rsidRPr="003C552C">
        <w:rPr>
          <w:b/>
        </w:rPr>
        <w:t>ttendance</w:t>
      </w:r>
      <w:r w:rsidR="00487AB8">
        <w:t>. You may be dropped on your third absence. Be in contact with instructor if you need to be absent.</w:t>
      </w:r>
      <w:r w:rsidR="009903DB">
        <w:t xml:space="preserve"> </w:t>
      </w:r>
      <w:r w:rsidR="009903DB" w:rsidRPr="00C52BC4">
        <w:rPr>
          <w:sz w:val="22"/>
          <w:szCs w:val="22"/>
        </w:rPr>
        <w:t>Note: Each week, you will be expected to participate in the “attendance tracker forum” which is how I take attendance</w:t>
      </w:r>
      <w:r w:rsidR="009903DB">
        <w:rPr>
          <w:sz w:val="22"/>
          <w:szCs w:val="22"/>
        </w:rPr>
        <w:t>. Plan to participate in the attendance tracker sometime between Monday &amp; Wednesday of each week</w:t>
      </w:r>
      <w:r w:rsidR="009903DB" w:rsidRPr="00C52BC4">
        <w:rPr>
          <w:sz w:val="22"/>
          <w:szCs w:val="22"/>
        </w:rPr>
        <w:t xml:space="preserve">. </w:t>
      </w:r>
    </w:p>
    <w:p w14:paraId="68D83B7C" w14:textId="77777777" w:rsidR="009903DB" w:rsidRDefault="009903DB" w:rsidP="009903DB">
      <w:pPr>
        <w:pStyle w:val="Header"/>
        <w:rPr>
          <w:b/>
        </w:rPr>
      </w:pPr>
    </w:p>
    <w:p w14:paraId="170A2B6B" w14:textId="13D92697" w:rsidR="00487AB8" w:rsidRDefault="00487AB8" w:rsidP="00487AB8">
      <w:pPr>
        <w:pStyle w:val="NoSpacing"/>
      </w:pPr>
      <w:r w:rsidRPr="003C552C">
        <w:rPr>
          <w:b/>
        </w:rPr>
        <w:t>Quizzes</w:t>
      </w:r>
      <w:r>
        <w:t xml:space="preserve">. Grades will be added to myTC </w:t>
      </w:r>
      <w:r w:rsidR="003C552C">
        <w:t xml:space="preserve">gradebook </w:t>
      </w:r>
      <w:r>
        <w:t xml:space="preserve">at the end of the semester. </w:t>
      </w:r>
    </w:p>
    <w:p w14:paraId="2091B727" w14:textId="77777777" w:rsidR="003C552C" w:rsidRDefault="003C552C" w:rsidP="003C552C">
      <w:pPr>
        <w:rPr>
          <w:b/>
        </w:rPr>
      </w:pPr>
    </w:p>
    <w:p w14:paraId="35C6CECA" w14:textId="77777777" w:rsidR="003C552C" w:rsidRDefault="003C552C" w:rsidP="003C552C">
      <w:r w:rsidRPr="00C7029D">
        <w:rPr>
          <w:b/>
        </w:rPr>
        <w:t>Speeches</w:t>
      </w:r>
      <w:r>
        <w:t xml:space="preserve">: All must be video-recorded, with an audience of 5 live adults, in one take (no splicing). All must have an outline. Pan your audience </w:t>
      </w:r>
      <w:r w:rsidRPr="00667B05">
        <w:rPr>
          <w:u w:val="single"/>
        </w:rPr>
        <w:t>before and after</w:t>
      </w:r>
      <w:r>
        <w:t xml:space="preserve"> your speech, without splicing.</w:t>
      </w:r>
    </w:p>
    <w:p w14:paraId="26F7E7ED" w14:textId="6F1A2E87" w:rsidR="003C552C" w:rsidRDefault="003C552C" w:rsidP="003C552C">
      <w:r>
        <w:t>Audience: you must have 5 live adults (18+) for your audience. I will not grade without seeing them at the beginning and end of your speech. Make sure they can be seen. This is non-negotiable.</w:t>
      </w:r>
    </w:p>
    <w:p w14:paraId="0F89244D" w14:textId="5943572C" w:rsidR="003C552C" w:rsidRDefault="003C552C" w:rsidP="003C552C">
      <w:r>
        <w:t>Topics: there are some prohibited topics. Figure out what they are and do not do them in my class. They are listed on the Moodle Page and in the assignment descriptions</w:t>
      </w:r>
      <w:r w:rsidR="00F6691E">
        <w:t xml:space="preserve"> and in this document</w:t>
      </w:r>
      <w:r>
        <w:t>.</w:t>
      </w:r>
    </w:p>
    <w:p w14:paraId="073191E3" w14:textId="56E9879E" w:rsidR="003C552C" w:rsidRDefault="003C552C" w:rsidP="003C552C">
      <w:r>
        <w:t>Delivery: Do not read your speeches! Use your outline. Your outline is not every word of the speech. Other than the children’s book, you must not read from a manuscript.</w:t>
      </w:r>
    </w:p>
    <w:p w14:paraId="1B42501A" w14:textId="3E91814D" w:rsidR="003C552C" w:rsidRPr="003C552C" w:rsidRDefault="003C552C" w:rsidP="003C552C">
      <w:pPr>
        <w:rPr>
          <w:sz w:val="28"/>
          <w:szCs w:val="28"/>
        </w:rPr>
      </w:pPr>
      <w:r w:rsidRPr="003C552C">
        <w:rPr>
          <w:b/>
          <w:sz w:val="28"/>
          <w:szCs w:val="28"/>
        </w:rPr>
        <w:t>You MUST do all of the speeches to pass</w:t>
      </w:r>
      <w:r>
        <w:rPr>
          <w:b/>
          <w:sz w:val="28"/>
          <w:szCs w:val="28"/>
        </w:rPr>
        <w:t>, regardless of your score.</w:t>
      </w:r>
    </w:p>
    <w:p w14:paraId="5A07BCC7" w14:textId="77777777" w:rsidR="003C552C" w:rsidRDefault="003C552C" w:rsidP="003C552C">
      <w:r>
        <w:t>Uploading: do not upload your speech directly to the Moodle class page. It is too large. Please upload to YouTube, then paste the link in the forum. This includes the PowerPoint you create for the informative speech, too. DO NOT SET YOUR VIDEOS TO PRIVATE. I cannot see videos set to private.</w:t>
      </w:r>
    </w:p>
    <w:p w14:paraId="75E1F522" w14:textId="77777777" w:rsidR="003C552C" w:rsidRDefault="003C552C" w:rsidP="003C552C">
      <w:r>
        <w:t>Finer points to speeches: there are only 2 speeches you should ever start with, “my name is… and I’m going to …” they are: Self-introduction speeches and when you offer your testimony in a 12 step program. ALL OTHER SPEECHES SHOULD NOT HAVE AN ANNOUNCEMENT OF YOU AND YOUR TOPIC.</w:t>
      </w:r>
    </w:p>
    <w:p w14:paraId="6F67B70B" w14:textId="77777777" w:rsidR="003C552C" w:rsidRDefault="003C552C" w:rsidP="003C552C">
      <w:pPr>
        <w:pStyle w:val="NoSpacing"/>
      </w:pPr>
      <w:r>
        <w:t xml:space="preserve">Your video must be of high enough quality that you are right-side-up, can be seen, and can be heard. </w:t>
      </w:r>
    </w:p>
    <w:p w14:paraId="78860731" w14:textId="77777777" w:rsidR="003C552C" w:rsidRDefault="003C552C" w:rsidP="003C552C"/>
    <w:p w14:paraId="48CEEE18" w14:textId="77777777" w:rsidR="003C552C" w:rsidRDefault="003C552C" w:rsidP="003C552C">
      <w:r w:rsidRPr="00C7029D">
        <w:rPr>
          <w:b/>
        </w:rPr>
        <w:t>Textbook</w:t>
      </w:r>
      <w:r>
        <w:t>: Available free online. Check the moodle page for the link and the download.</w:t>
      </w:r>
    </w:p>
    <w:p w14:paraId="4590DBF8" w14:textId="77777777" w:rsidR="003C552C" w:rsidRDefault="003C552C" w:rsidP="003C552C"/>
    <w:p w14:paraId="61539D59" w14:textId="77777777" w:rsidR="003C552C" w:rsidRDefault="003C552C" w:rsidP="003C552C">
      <w:r w:rsidRPr="00C7029D">
        <w:rPr>
          <w:b/>
        </w:rPr>
        <w:t>Outline assignment</w:t>
      </w:r>
      <w:r>
        <w:t xml:space="preserve"> –  this asks for 2 separate outlines. One comes from your knowledge, the other is an outline of a magazine. They do not have to be the same topic.</w:t>
      </w:r>
    </w:p>
    <w:p w14:paraId="5FC83A85" w14:textId="77777777" w:rsidR="003C552C" w:rsidRDefault="003C552C" w:rsidP="003C552C"/>
    <w:p w14:paraId="1F79DC55" w14:textId="77777777" w:rsidR="003C552C" w:rsidRDefault="003C552C" w:rsidP="003C552C">
      <w:r w:rsidRPr="00C7029D">
        <w:rPr>
          <w:b/>
        </w:rPr>
        <w:t>Library</w:t>
      </w:r>
      <w:r>
        <w:t>: Find out how to use the library correctly – especially its online databases.</w:t>
      </w:r>
    </w:p>
    <w:p w14:paraId="21065E74" w14:textId="77777777" w:rsidR="003C552C" w:rsidRDefault="003C552C" w:rsidP="003C552C"/>
    <w:p w14:paraId="0C625D1D" w14:textId="77777777" w:rsidR="003C552C" w:rsidRDefault="003C552C" w:rsidP="003C552C">
      <w:r w:rsidRPr="00C7029D">
        <w:rPr>
          <w:b/>
        </w:rPr>
        <w:t>Citations</w:t>
      </w:r>
      <w:r>
        <w:t xml:space="preserve">: I give you a very good reference sheet for creating citations correctly. Use them. </w:t>
      </w:r>
    </w:p>
    <w:p w14:paraId="349AD443" w14:textId="77777777" w:rsidR="003C552C" w:rsidRDefault="003C552C" w:rsidP="003C552C">
      <w:r>
        <w:t>Make sure all your cited work has an author’s name on it!</w:t>
      </w:r>
    </w:p>
    <w:p w14:paraId="32CDE70E" w14:textId="77777777" w:rsidR="003C552C" w:rsidRDefault="003C552C" w:rsidP="003C552C"/>
    <w:p w14:paraId="2025E053" w14:textId="77777777" w:rsidR="003C552C" w:rsidRPr="00C7029D" w:rsidRDefault="003C552C" w:rsidP="003C552C">
      <w:pPr>
        <w:rPr>
          <w:b/>
        </w:rPr>
      </w:pPr>
      <w:r w:rsidRPr="00C7029D">
        <w:rPr>
          <w:b/>
        </w:rPr>
        <w:t>All work should be type-written in college-level language.</w:t>
      </w:r>
    </w:p>
    <w:p w14:paraId="681B9AA1" w14:textId="77777777" w:rsidR="003C552C" w:rsidRDefault="003C552C" w:rsidP="003C552C"/>
    <w:p w14:paraId="5BC3C3FE" w14:textId="77777777" w:rsidR="003C552C" w:rsidRDefault="003C552C" w:rsidP="003C552C">
      <w:r w:rsidRPr="009903DB">
        <w:rPr>
          <w:b/>
        </w:rPr>
        <w:t>Sending me an email:</w:t>
      </w:r>
      <w:r>
        <w:t xml:space="preserve"> PLEASE put your course number on the message. It is SPCH1315._______ Put all of that number, especially after the dot. It should be on the main page of both our Moodle class and the myTC page. ALL of my students are in Public Speaking. I need that number to find you. Please help me.</w:t>
      </w:r>
    </w:p>
    <w:p w14:paraId="0042D280" w14:textId="77777777" w:rsidR="003C552C" w:rsidRDefault="003C552C" w:rsidP="003C552C"/>
    <w:p w14:paraId="1E922935" w14:textId="77777777" w:rsidR="003C552C" w:rsidRDefault="003C552C" w:rsidP="003C552C">
      <w:r w:rsidRPr="009903DB">
        <w:rPr>
          <w:b/>
        </w:rPr>
        <w:t>Article Summary Essay</w:t>
      </w:r>
      <w:r>
        <w:t xml:space="preserve"> – This requires academic articles from the library database. Do not use whatever you can find on the internet. Be sure to include screenshots from the library website to demonstrate where the article came from.</w:t>
      </w:r>
    </w:p>
    <w:p w14:paraId="30A14452" w14:textId="77777777" w:rsidR="003C552C" w:rsidRDefault="003C552C" w:rsidP="00487AB8">
      <w:pPr>
        <w:pStyle w:val="NoSpacing"/>
      </w:pPr>
    </w:p>
    <w:p w14:paraId="6762B280" w14:textId="77777777" w:rsidR="00487AB8" w:rsidRDefault="00487AB8" w:rsidP="001554D4">
      <w:pPr>
        <w:pStyle w:val="BodyText"/>
        <w:kinsoku w:val="0"/>
        <w:overflowPunct w:val="0"/>
        <w:spacing w:before="88" w:line="272" w:lineRule="exact"/>
        <w:rPr>
          <w:rFonts w:ascii="Tahoma" w:hAnsi="Tahoma" w:cs="Tahoma"/>
        </w:rPr>
      </w:pPr>
    </w:p>
    <w:sectPr w:rsidR="00487AB8" w:rsidSect="001554D4">
      <w:pgSz w:w="12240" w:h="15840"/>
      <w:pgMar w:top="1060" w:right="900" w:bottom="1060" w:left="920" w:header="0" w:footer="8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6299" w14:textId="77777777" w:rsidR="00AA7AA4" w:rsidRDefault="00AA7AA4">
      <w:r>
        <w:separator/>
      </w:r>
    </w:p>
  </w:endnote>
  <w:endnote w:type="continuationSeparator" w:id="0">
    <w:p w14:paraId="657156BC" w14:textId="77777777" w:rsidR="00AA7AA4" w:rsidRDefault="00AA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5BC8" w14:textId="6B92155E" w:rsidR="00AA7AA4" w:rsidRDefault="007F0056">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26872E23" wp14:editId="14F08E5C">
              <wp:simplePos x="0" y="0"/>
              <wp:positionH relativeFrom="page">
                <wp:posOffset>6937375</wp:posOffset>
              </wp:positionH>
              <wp:positionV relativeFrom="page">
                <wp:posOffset>9378950</wp:posOffset>
              </wp:positionV>
              <wp:extent cx="228600" cy="177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A9DB" w14:textId="504D0BCA" w:rsidR="00AA7AA4" w:rsidRDefault="007F0056">
                          <w:pPr>
                            <w:widowControl/>
                            <w:autoSpaceDE/>
                            <w:autoSpaceDN/>
                            <w:adjustRightInd/>
                            <w:spacing w:line="2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12B52FD" wp14:editId="60F273B0">
                                <wp:extent cx="2286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p w14:paraId="292336FD" w14:textId="77777777" w:rsidR="00AA7AA4" w:rsidRDefault="00AA7AA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2E23" id="Rectangle 1" o:spid="_x0000_s1027" style="position:absolute;margin-left:546.25pt;margin-top:738.5pt;width:1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" o:allowincell="f" filled="f" stroked="f">
              <v:textbox inset="0,0,0,0">
                <w:txbxContent>
                  <w:p w14:paraId="790AA9DB" w14:textId="504D0BCA" w:rsidR="00AA7AA4" w:rsidRDefault="007F0056">
                    <w:pPr>
                      <w:widowControl/>
                      <w:autoSpaceDE/>
                      <w:autoSpaceDN/>
                      <w:adjustRightInd/>
                      <w:spacing w:line="2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12B52FD" wp14:editId="60F273B0">
                          <wp:extent cx="2286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p w14:paraId="292336FD" w14:textId="77777777" w:rsidR="00AA7AA4" w:rsidRDefault="00AA7AA4">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14:anchorId="2B01CE08" wp14:editId="732B9D92">
              <wp:simplePos x="0" y="0"/>
              <wp:positionH relativeFrom="page">
                <wp:posOffset>6930390</wp:posOffset>
              </wp:positionH>
              <wp:positionV relativeFrom="page">
                <wp:posOffset>9364345</wp:posOffset>
              </wp:positionV>
              <wp:extent cx="221615" cy="2044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E8065" w14:textId="05BEFFF6" w:rsidR="00AA7AA4" w:rsidRDefault="00AA7AA4">
                          <w:pPr>
                            <w:pStyle w:val="BodyText"/>
                            <w:kinsoku w:val="0"/>
                            <w:overflowPunct w:val="0"/>
                            <w:spacing w:before="20"/>
                            <w:ind w:left="40"/>
                            <w:rPr>
                              <w:rFonts w:ascii="Cambria" w:hAnsi="Cambria" w:cs="Cambria"/>
                            </w:rPr>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7F0056">
                            <w:rPr>
                              <w:rFonts w:ascii="Cambria" w:hAnsi="Cambria" w:cs="Cambria"/>
                              <w:noProof/>
                            </w:rPr>
                            <w:t>14</w:t>
                          </w:r>
                          <w:r>
                            <w:rPr>
                              <w:rFonts w:ascii="Cambria" w:hAnsi="Cambria" w:cs="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1CE08" id="_x0000_t202" coordsize="21600,21600" o:spt="202" path="m,l,21600r21600,l21600,xe">
              <v:stroke joinstyle="miter"/>
              <v:path gradientshapeok="t" o:connecttype="rect"/>
            </v:shapetype>
            <v:shape id="Text Box 2" o:spid="_x0000_s1028" type="#_x0000_t202" style="position:absolute;margin-left:545.7pt;margin-top:737.35pt;width:17.45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vZsAIAAK8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" o:allowincell="f" filled="f" stroked="f">
              <v:textbox inset="0,0,0,0">
                <w:txbxContent>
                  <w:p w14:paraId="173E8065" w14:textId="05BEFFF6" w:rsidR="00AA7AA4" w:rsidRDefault="00AA7AA4">
                    <w:pPr>
                      <w:pStyle w:val="BodyText"/>
                      <w:kinsoku w:val="0"/>
                      <w:overflowPunct w:val="0"/>
                      <w:spacing w:before="20"/>
                      <w:ind w:left="40"/>
                      <w:rPr>
                        <w:rFonts w:ascii="Cambria" w:hAnsi="Cambria" w:cs="Cambria"/>
                      </w:rPr>
                    </w:pP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7F0056">
                      <w:rPr>
                        <w:rFonts w:ascii="Cambria" w:hAnsi="Cambria" w:cs="Cambria"/>
                        <w:noProof/>
                      </w:rPr>
                      <w:t>14</w:t>
                    </w:r>
                    <w:r>
                      <w:rPr>
                        <w:rFonts w:ascii="Cambria" w:hAnsi="Cambria" w:cs="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60969" w14:textId="77777777" w:rsidR="00AA7AA4" w:rsidRDefault="00AA7AA4">
      <w:r>
        <w:separator/>
      </w:r>
    </w:p>
  </w:footnote>
  <w:footnote w:type="continuationSeparator" w:id="0">
    <w:p w14:paraId="09B11E5B" w14:textId="77777777" w:rsidR="00AA7AA4" w:rsidRDefault="00AA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0EA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132" w:hanging="360"/>
      </w:pPr>
      <w:rPr>
        <w:rFonts w:ascii="Symbol" w:hAnsi="Symbol"/>
        <w:b w:val="0"/>
        <w:w w:val="100"/>
        <w:sz w:val="24"/>
      </w:rPr>
    </w:lvl>
    <w:lvl w:ilvl="1">
      <w:numFmt w:val="bullet"/>
      <w:lvlText w:val="•"/>
      <w:lvlJc w:val="left"/>
      <w:pPr>
        <w:ind w:left="2068" w:hanging="360"/>
      </w:pPr>
    </w:lvl>
    <w:lvl w:ilvl="2">
      <w:numFmt w:val="bullet"/>
      <w:lvlText w:val="•"/>
      <w:lvlJc w:val="left"/>
      <w:pPr>
        <w:ind w:left="2996" w:hanging="360"/>
      </w:pPr>
    </w:lvl>
    <w:lvl w:ilvl="3">
      <w:numFmt w:val="bullet"/>
      <w:lvlText w:val="•"/>
      <w:lvlJc w:val="left"/>
      <w:pPr>
        <w:ind w:left="3924" w:hanging="360"/>
      </w:pPr>
    </w:lvl>
    <w:lvl w:ilvl="4">
      <w:numFmt w:val="bullet"/>
      <w:lvlText w:val="•"/>
      <w:lvlJc w:val="left"/>
      <w:pPr>
        <w:ind w:left="4852" w:hanging="360"/>
      </w:pPr>
    </w:lvl>
    <w:lvl w:ilvl="5">
      <w:numFmt w:val="bullet"/>
      <w:lvlText w:val="•"/>
      <w:lvlJc w:val="left"/>
      <w:pPr>
        <w:ind w:left="5780" w:hanging="360"/>
      </w:pPr>
    </w:lvl>
    <w:lvl w:ilvl="6">
      <w:numFmt w:val="bullet"/>
      <w:lvlText w:val="•"/>
      <w:lvlJc w:val="left"/>
      <w:pPr>
        <w:ind w:left="6708" w:hanging="360"/>
      </w:pPr>
    </w:lvl>
    <w:lvl w:ilvl="7">
      <w:numFmt w:val="bullet"/>
      <w:lvlText w:val="•"/>
      <w:lvlJc w:val="left"/>
      <w:pPr>
        <w:ind w:left="7636" w:hanging="360"/>
      </w:pPr>
    </w:lvl>
    <w:lvl w:ilvl="8">
      <w:numFmt w:val="bullet"/>
      <w:lvlText w:val="•"/>
      <w:lvlJc w:val="left"/>
      <w:pPr>
        <w:ind w:left="8564" w:hanging="360"/>
      </w:pPr>
    </w:lvl>
  </w:abstractNum>
  <w:abstractNum w:abstractNumId="2" w15:restartNumberingAfterBreak="0">
    <w:nsid w:val="00000403"/>
    <w:multiLevelType w:val="multilevel"/>
    <w:tmpl w:val="00000886"/>
    <w:lvl w:ilvl="0">
      <w:start w:val="1"/>
      <w:numFmt w:val="decimal"/>
      <w:lvlText w:val="%1."/>
      <w:lvlJc w:val="left"/>
      <w:pPr>
        <w:ind w:left="592" w:hanging="360"/>
      </w:pPr>
      <w:rPr>
        <w:rFonts w:ascii="Arial" w:hAnsi="Arial" w:cs="Arial"/>
        <w:b w:val="0"/>
        <w:bCs w:val="0"/>
        <w:spacing w:val="-1"/>
        <w:w w:val="100"/>
        <w:sz w:val="24"/>
        <w:szCs w:val="24"/>
      </w:rPr>
    </w:lvl>
    <w:lvl w:ilvl="1">
      <w:numFmt w:val="bullet"/>
      <w:lvlText w:val="•"/>
      <w:lvlJc w:val="left"/>
      <w:pPr>
        <w:ind w:left="1582" w:hanging="360"/>
      </w:pPr>
    </w:lvl>
    <w:lvl w:ilvl="2">
      <w:numFmt w:val="bullet"/>
      <w:lvlText w:val="•"/>
      <w:lvlJc w:val="left"/>
      <w:pPr>
        <w:ind w:left="2564" w:hanging="360"/>
      </w:pPr>
    </w:lvl>
    <w:lvl w:ilvl="3">
      <w:numFmt w:val="bullet"/>
      <w:lvlText w:val="•"/>
      <w:lvlJc w:val="left"/>
      <w:pPr>
        <w:ind w:left="3546" w:hanging="360"/>
      </w:pPr>
    </w:lvl>
    <w:lvl w:ilvl="4">
      <w:numFmt w:val="bullet"/>
      <w:lvlText w:val="•"/>
      <w:lvlJc w:val="left"/>
      <w:pPr>
        <w:ind w:left="4528" w:hanging="360"/>
      </w:pPr>
    </w:lvl>
    <w:lvl w:ilvl="5">
      <w:numFmt w:val="bullet"/>
      <w:lvlText w:val="•"/>
      <w:lvlJc w:val="left"/>
      <w:pPr>
        <w:ind w:left="5510" w:hanging="360"/>
      </w:pPr>
    </w:lvl>
    <w:lvl w:ilvl="6">
      <w:numFmt w:val="bullet"/>
      <w:lvlText w:val="•"/>
      <w:lvlJc w:val="left"/>
      <w:pPr>
        <w:ind w:left="6492" w:hanging="360"/>
      </w:pPr>
    </w:lvl>
    <w:lvl w:ilvl="7">
      <w:numFmt w:val="bullet"/>
      <w:lvlText w:val="•"/>
      <w:lvlJc w:val="left"/>
      <w:pPr>
        <w:ind w:left="7474" w:hanging="360"/>
      </w:pPr>
    </w:lvl>
    <w:lvl w:ilvl="8">
      <w:numFmt w:val="bullet"/>
      <w:lvlText w:val="•"/>
      <w:lvlJc w:val="left"/>
      <w:pPr>
        <w:ind w:left="8456" w:hanging="360"/>
      </w:pPr>
    </w:lvl>
  </w:abstractNum>
  <w:abstractNum w:abstractNumId="3" w15:restartNumberingAfterBreak="0">
    <w:nsid w:val="00000404"/>
    <w:multiLevelType w:val="multilevel"/>
    <w:tmpl w:val="00000887"/>
    <w:lvl w:ilvl="0">
      <w:start w:val="1"/>
      <w:numFmt w:val="decimal"/>
      <w:lvlText w:val="%1."/>
      <w:lvlJc w:val="left"/>
      <w:pPr>
        <w:ind w:left="232" w:hanging="321"/>
      </w:pPr>
      <w:rPr>
        <w:rFonts w:ascii="Franklin Gothic Book" w:hAnsi="Franklin Gothic Book" w:cs="Franklin Gothic Book"/>
        <w:b w:val="0"/>
        <w:bCs w:val="0"/>
        <w:spacing w:val="-1"/>
        <w:w w:val="100"/>
        <w:sz w:val="24"/>
        <w:szCs w:val="24"/>
      </w:rPr>
    </w:lvl>
    <w:lvl w:ilvl="1">
      <w:numFmt w:val="bullet"/>
      <w:lvlText w:val="•"/>
      <w:lvlJc w:val="left"/>
      <w:pPr>
        <w:ind w:left="1258" w:hanging="321"/>
      </w:pPr>
    </w:lvl>
    <w:lvl w:ilvl="2">
      <w:numFmt w:val="bullet"/>
      <w:lvlText w:val="•"/>
      <w:lvlJc w:val="left"/>
      <w:pPr>
        <w:ind w:left="2276" w:hanging="321"/>
      </w:pPr>
    </w:lvl>
    <w:lvl w:ilvl="3">
      <w:numFmt w:val="bullet"/>
      <w:lvlText w:val="•"/>
      <w:lvlJc w:val="left"/>
      <w:pPr>
        <w:ind w:left="3294" w:hanging="321"/>
      </w:pPr>
    </w:lvl>
    <w:lvl w:ilvl="4">
      <w:numFmt w:val="bullet"/>
      <w:lvlText w:val="•"/>
      <w:lvlJc w:val="left"/>
      <w:pPr>
        <w:ind w:left="4312" w:hanging="321"/>
      </w:pPr>
    </w:lvl>
    <w:lvl w:ilvl="5">
      <w:numFmt w:val="bullet"/>
      <w:lvlText w:val="•"/>
      <w:lvlJc w:val="left"/>
      <w:pPr>
        <w:ind w:left="5330" w:hanging="321"/>
      </w:pPr>
    </w:lvl>
    <w:lvl w:ilvl="6">
      <w:numFmt w:val="bullet"/>
      <w:lvlText w:val="•"/>
      <w:lvlJc w:val="left"/>
      <w:pPr>
        <w:ind w:left="6348" w:hanging="321"/>
      </w:pPr>
    </w:lvl>
    <w:lvl w:ilvl="7">
      <w:numFmt w:val="bullet"/>
      <w:lvlText w:val="•"/>
      <w:lvlJc w:val="left"/>
      <w:pPr>
        <w:ind w:left="7366" w:hanging="321"/>
      </w:pPr>
    </w:lvl>
    <w:lvl w:ilvl="8">
      <w:numFmt w:val="bullet"/>
      <w:lvlText w:val="•"/>
      <w:lvlJc w:val="left"/>
      <w:pPr>
        <w:ind w:left="8384" w:hanging="321"/>
      </w:pPr>
    </w:lvl>
  </w:abstractNum>
  <w:abstractNum w:abstractNumId="4" w15:restartNumberingAfterBreak="0">
    <w:nsid w:val="00000405"/>
    <w:multiLevelType w:val="multilevel"/>
    <w:tmpl w:val="00000888"/>
    <w:lvl w:ilvl="0">
      <w:start w:val="1"/>
      <w:numFmt w:val="decimal"/>
      <w:lvlText w:val="%1."/>
      <w:lvlJc w:val="left"/>
      <w:pPr>
        <w:ind w:left="526" w:hanging="295"/>
      </w:pPr>
      <w:rPr>
        <w:rFonts w:cs="Times New Roman"/>
        <w:b w:val="0"/>
        <w:bCs w:val="0"/>
        <w:spacing w:val="0"/>
        <w:w w:val="102"/>
      </w:rPr>
    </w:lvl>
    <w:lvl w:ilvl="1">
      <w:numFmt w:val="bullet"/>
      <w:lvlText w:val="•"/>
      <w:lvlJc w:val="left"/>
      <w:pPr>
        <w:ind w:left="1510" w:hanging="295"/>
      </w:pPr>
    </w:lvl>
    <w:lvl w:ilvl="2">
      <w:numFmt w:val="bullet"/>
      <w:lvlText w:val="•"/>
      <w:lvlJc w:val="left"/>
      <w:pPr>
        <w:ind w:left="2500" w:hanging="295"/>
      </w:pPr>
    </w:lvl>
    <w:lvl w:ilvl="3">
      <w:numFmt w:val="bullet"/>
      <w:lvlText w:val="•"/>
      <w:lvlJc w:val="left"/>
      <w:pPr>
        <w:ind w:left="3490" w:hanging="295"/>
      </w:pPr>
    </w:lvl>
    <w:lvl w:ilvl="4">
      <w:numFmt w:val="bullet"/>
      <w:lvlText w:val="•"/>
      <w:lvlJc w:val="left"/>
      <w:pPr>
        <w:ind w:left="4480" w:hanging="295"/>
      </w:pPr>
    </w:lvl>
    <w:lvl w:ilvl="5">
      <w:numFmt w:val="bullet"/>
      <w:lvlText w:val="•"/>
      <w:lvlJc w:val="left"/>
      <w:pPr>
        <w:ind w:left="5470" w:hanging="295"/>
      </w:pPr>
    </w:lvl>
    <w:lvl w:ilvl="6">
      <w:numFmt w:val="bullet"/>
      <w:lvlText w:val="•"/>
      <w:lvlJc w:val="left"/>
      <w:pPr>
        <w:ind w:left="6460" w:hanging="295"/>
      </w:pPr>
    </w:lvl>
    <w:lvl w:ilvl="7">
      <w:numFmt w:val="bullet"/>
      <w:lvlText w:val="•"/>
      <w:lvlJc w:val="left"/>
      <w:pPr>
        <w:ind w:left="7450" w:hanging="295"/>
      </w:pPr>
    </w:lvl>
    <w:lvl w:ilvl="8">
      <w:numFmt w:val="bullet"/>
      <w:lvlText w:val="•"/>
      <w:lvlJc w:val="left"/>
      <w:pPr>
        <w:ind w:left="8440" w:hanging="295"/>
      </w:pPr>
    </w:lvl>
  </w:abstractNum>
  <w:abstractNum w:abstractNumId="5" w15:restartNumberingAfterBreak="0">
    <w:nsid w:val="00000406"/>
    <w:multiLevelType w:val="multilevel"/>
    <w:tmpl w:val="00000889"/>
    <w:lvl w:ilvl="0">
      <w:numFmt w:val="bullet"/>
      <w:lvlText w:val=""/>
      <w:lvlJc w:val="left"/>
      <w:pPr>
        <w:ind w:left="412" w:hanging="270"/>
      </w:pPr>
      <w:rPr>
        <w:rFonts w:ascii="Symbol" w:hAnsi="Symbol"/>
        <w:b w:val="0"/>
        <w:w w:val="103"/>
        <w:sz w:val="19"/>
      </w:rPr>
    </w:lvl>
    <w:lvl w:ilvl="1">
      <w:numFmt w:val="bullet"/>
      <w:lvlText w:val="•"/>
      <w:lvlJc w:val="left"/>
      <w:pPr>
        <w:ind w:left="1420" w:hanging="270"/>
      </w:pPr>
    </w:lvl>
    <w:lvl w:ilvl="2">
      <w:numFmt w:val="bullet"/>
      <w:lvlText w:val="•"/>
      <w:lvlJc w:val="left"/>
      <w:pPr>
        <w:ind w:left="2420" w:hanging="270"/>
      </w:pPr>
    </w:lvl>
    <w:lvl w:ilvl="3">
      <w:numFmt w:val="bullet"/>
      <w:lvlText w:val="•"/>
      <w:lvlJc w:val="left"/>
      <w:pPr>
        <w:ind w:left="3420" w:hanging="270"/>
      </w:pPr>
    </w:lvl>
    <w:lvl w:ilvl="4">
      <w:numFmt w:val="bullet"/>
      <w:lvlText w:val="•"/>
      <w:lvlJc w:val="left"/>
      <w:pPr>
        <w:ind w:left="4420" w:hanging="270"/>
      </w:pPr>
    </w:lvl>
    <w:lvl w:ilvl="5">
      <w:numFmt w:val="bullet"/>
      <w:lvlText w:val="•"/>
      <w:lvlJc w:val="left"/>
      <w:pPr>
        <w:ind w:left="5420" w:hanging="270"/>
      </w:pPr>
    </w:lvl>
    <w:lvl w:ilvl="6">
      <w:numFmt w:val="bullet"/>
      <w:lvlText w:val="•"/>
      <w:lvlJc w:val="left"/>
      <w:pPr>
        <w:ind w:left="6420" w:hanging="270"/>
      </w:pPr>
    </w:lvl>
    <w:lvl w:ilvl="7">
      <w:numFmt w:val="bullet"/>
      <w:lvlText w:val="•"/>
      <w:lvlJc w:val="left"/>
      <w:pPr>
        <w:ind w:left="7420" w:hanging="270"/>
      </w:pPr>
    </w:lvl>
    <w:lvl w:ilvl="8">
      <w:numFmt w:val="bullet"/>
      <w:lvlText w:val="•"/>
      <w:lvlJc w:val="left"/>
      <w:pPr>
        <w:ind w:left="8420" w:hanging="270"/>
      </w:pPr>
    </w:lvl>
  </w:abstractNum>
  <w:abstractNum w:abstractNumId="6" w15:restartNumberingAfterBreak="0">
    <w:nsid w:val="00000407"/>
    <w:multiLevelType w:val="multilevel"/>
    <w:tmpl w:val="0000088A"/>
    <w:lvl w:ilvl="0">
      <w:numFmt w:val="bullet"/>
      <w:lvlText w:val="-"/>
      <w:lvlJc w:val="left"/>
      <w:pPr>
        <w:ind w:left="952" w:hanging="360"/>
      </w:pPr>
      <w:rPr>
        <w:rFonts w:ascii="Franklin Gothic Book" w:hAnsi="Franklin Gothic Book"/>
        <w:b w:val="0"/>
        <w:spacing w:val="-1"/>
        <w:w w:val="100"/>
        <w:sz w:val="24"/>
      </w:rPr>
    </w:lvl>
    <w:lvl w:ilvl="1">
      <w:numFmt w:val="bullet"/>
      <w:lvlText w:val="•"/>
      <w:lvlJc w:val="left"/>
      <w:pPr>
        <w:ind w:left="1906" w:hanging="360"/>
      </w:pPr>
    </w:lvl>
    <w:lvl w:ilvl="2">
      <w:numFmt w:val="bullet"/>
      <w:lvlText w:val="•"/>
      <w:lvlJc w:val="left"/>
      <w:pPr>
        <w:ind w:left="2852" w:hanging="360"/>
      </w:pPr>
    </w:lvl>
    <w:lvl w:ilvl="3">
      <w:numFmt w:val="bullet"/>
      <w:lvlText w:val="•"/>
      <w:lvlJc w:val="left"/>
      <w:pPr>
        <w:ind w:left="3798" w:hanging="360"/>
      </w:pPr>
    </w:lvl>
    <w:lvl w:ilvl="4">
      <w:numFmt w:val="bullet"/>
      <w:lvlText w:val="•"/>
      <w:lvlJc w:val="left"/>
      <w:pPr>
        <w:ind w:left="4744" w:hanging="360"/>
      </w:pPr>
    </w:lvl>
    <w:lvl w:ilvl="5">
      <w:numFmt w:val="bullet"/>
      <w:lvlText w:val="•"/>
      <w:lvlJc w:val="left"/>
      <w:pPr>
        <w:ind w:left="5690" w:hanging="360"/>
      </w:pPr>
    </w:lvl>
    <w:lvl w:ilvl="6">
      <w:numFmt w:val="bullet"/>
      <w:lvlText w:val="•"/>
      <w:lvlJc w:val="left"/>
      <w:pPr>
        <w:ind w:left="6636" w:hanging="360"/>
      </w:pPr>
    </w:lvl>
    <w:lvl w:ilvl="7">
      <w:numFmt w:val="bullet"/>
      <w:lvlText w:val="•"/>
      <w:lvlJc w:val="left"/>
      <w:pPr>
        <w:ind w:left="7582" w:hanging="360"/>
      </w:pPr>
    </w:lvl>
    <w:lvl w:ilvl="8">
      <w:numFmt w:val="bullet"/>
      <w:lvlText w:val="•"/>
      <w:lvlJc w:val="left"/>
      <w:pPr>
        <w:ind w:left="8528" w:hanging="360"/>
      </w:pPr>
    </w:lvl>
  </w:abstractNum>
  <w:abstractNum w:abstractNumId="7" w15:restartNumberingAfterBreak="0">
    <w:nsid w:val="00000408"/>
    <w:multiLevelType w:val="multilevel"/>
    <w:tmpl w:val="0000088B"/>
    <w:lvl w:ilvl="0">
      <w:start w:val="1"/>
      <w:numFmt w:val="decimal"/>
      <w:lvlText w:val="%1."/>
      <w:lvlJc w:val="left"/>
      <w:pPr>
        <w:ind w:left="232" w:hanging="630"/>
      </w:pPr>
      <w:rPr>
        <w:rFonts w:ascii="Arial" w:hAnsi="Arial" w:cs="Arial"/>
        <w:b w:val="0"/>
        <w:bCs w:val="0"/>
        <w:spacing w:val="-1"/>
        <w:w w:val="100"/>
        <w:sz w:val="24"/>
        <w:szCs w:val="24"/>
      </w:rPr>
    </w:lvl>
    <w:lvl w:ilvl="1">
      <w:numFmt w:val="bullet"/>
      <w:lvlText w:val="•"/>
      <w:lvlJc w:val="left"/>
      <w:pPr>
        <w:ind w:left="1258" w:hanging="630"/>
      </w:pPr>
    </w:lvl>
    <w:lvl w:ilvl="2">
      <w:numFmt w:val="bullet"/>
      <w:lvlText w:val="•"/>
      <w:lvlJc w:val="left"/>
      <w:pPr>
        <w:ind w:left="2276" w:hanging="630"/>
      </w:pPr>
    </w:lvl>
    <w:lvl w:ilvl="3">
      <w:numFmt w:val="bullet"/>
      <w:lvlText w:val="•"/>
      <w:lvlJc w:val="left"/>
      <w:pPr>
        <w:ind w:left="3294" w:hanging="630"/>
      </w:pPr>
    </w:lvl>
    <w:lvl w:ilvl="4">
      <w:numFmt w:val="bullet"/>
      <w:lvlText w:val="•"/>
      <w:lvlJc w:val="left"/>
      <w:pPr>
        <w:ind w:left="4312" w:hanging="630"/>
      </w:pPr>
    </w:lvl>
    <w:lvl w:ilvl="5">
      <w:numFmt w:val="bullet"/>
      <w:lvlText w:val="•"/>
      <w:lvlJc w:val="left"/>
      <w:pPr>
        <w:ind w:left="5330" w:hanging="630"/>
      </w:pPr>
    </w:lvl>
    <w:lvl w:ilvl="6">
      <w:numFmt w:val="bullet"/>
      <w:lvlText w:val="•"/>
      <w:lvlJc w:val="left"/>
      <w:pPr>
        <w:ind w:left="6348" w:hanging="630"/>
      </w:pPr>
    </w:lvl>
    <w:lvl w:ilvl="7">
      <w:numFmt w:val="bullet"/>
      <w:lvlText w:val="•"/>
      <w:lvlJc w:val="left"/>
      <w:pPr>
        <w:ind w:left="7366" w:hanging="630"/>
      </w:pPr>
    </w:lvl>
    <w:lvl w:ilvl="8">
      <w:numFmt w:val="bullet"/>
      <w:lvlText w:val="•"/>
      <w:lvlJc w:val="left"/>
      <w:pPr>
        <w:ind w:left="8384" w:hanging="630"/>
      </w:pPr>
    </w:lvl>
  </w:abstractNum>
  <w:abstractNum w:abstractNumId="8" w15:restartNumberingAfterBreak="0">
    <w:nsid w:val="00000409"/>
    <w:multiLevelType w:val="multilevel"/>
    <w:tmpl w:val="0000088C"/>
    <w:lvl w:ilvl="0">
      <w:start w:val="1"/>
      <w:numFmt w:val="decimal"/>
      <w:lvlText w:val="%1."/>
      <w:lvlJc w:val="left"/>
      <w:pPr>
        <w:ind w:left="232" w:hanging="279"/>
      </w:pPr>
      <w:rPr>
        <w:rFonts w:ascii="Tahoma" w:hAnsi="Tahoma" w:cs="Tahoma"/>
        <w:b w:val="0"/>
        <w:bCs w:val="0"/>
        <w:spacing w:val="-1"/>
        <w:w w:val="100"/>
        <w:sz w:val="24"/>
        <w:szCs w:val="24"/>
      </w:rPr>
    </w:lvl>
    <w:lvl w:ilvl="1">
      <w:numFmt w:val="bullet"/>
      <w:lvlText w:val="•"/>
      <w:lvlJc w:val="left"/>
      <w:pPr>
        <w:ind w:left="1258" w:hanging="279"/>
      </w:pPr>
    </w:lvl>
    <w:lvl w:ilvl="2">
      <w:numFmt w:val="bullet"/>
      <w:lvlText w:val="•"/>
      <w:lvlJc w:val="left"/>
      <w:pPr>
        <w:ind w:left="2276" w:hanging="279"/>
      </w:pPr>
    </w:lvl>
    <w:lvl w:ilvl="3">
      <w:numFmt w:val="bullet"/>
      <w:lvlText w:val="•"/>
      <w:lvlJc w:val="left"/>
      <w:pPr>
        <w:ind w:left="3294" w:hanging="279"/>
      </w:pPr>
    </w:lvl>
    <w:lvl w:ilvl="4">
      <w:numFmt w:val="bullet"/>
      <w:lvlText w:val="•"/>
      <w:lvlJc w:val="left"/>
      <w:pPr>
        <w:ind w:left="4312" w:hanging="279"/>
      </w:pPr>
    </w:lvl>
    <w:lvl w:ilvl="5">
      <w:numFmt w:val="bullet"/>
      <w:lvlText w:val="•"/>
      <w:lvlJc w:val="left"/>
      <w:pPr>
        <w:ind w:left="5330" w:hanging="279"/>
      </w:pPr>
    </w:lvl>
    <w:lvl w:ilvl="6">
      <w:numFmt w:val="bullet"/>
      <w:lvlText w:val="•"/>
      <w:lvlJc w:val="left"/>
      <w:pPr>
        <w:ind w:left="6348" w:hanging="279"/>
      </w:pPr>
    </w:lvl>
    <w:lvl w:ilvl="7">
      <w:numFmt w:val="bullet"/>
      <w:lvlText w:val="•"/>
      <w:lvlJc w:val="left"/>
      <w:pPr>
        <w:ind w:left="7366" w:hanging="279"/>
      </w:pPr>
    </w:lvl>
    <w:lvl w:ilvl="8">
      <w:numFmt w:val="bullet"/>
      <w:lvlText w:val="•"/>
      <w:lvlJc w:val="left"/>
      <w:pPr>
        <w:ind w:left="8384" w:hanging="279"/>
      </w:pPr>
    </w:lvl>
  </w:abstractNum>
  <w:abstractNum w:abstractNumId="9" w15:restartNumberingAfterBreak="0">
    <w:nsid w:val="0000040A"/>
    <w:multiLevelType w:val="multilevel"/>
    <w:tmpl w:val="0000088D"/>
    <w:lvl w:ilvl="0">
      <w:start w:val="1"/>
      <w:numFmt w:val="decimal"/>
      <w:lvlText w:val="%1."/>
      <w:lvlJc w:val="left"/>
      <w:pPr>
        <w:ind w:left="232" w:hanging="279"/>
      </w:pPr>
      <w:rPr>
        <w:rFonts w:ascii="Tahoma" w:hAnsi="Tahoma" w:cs="Tahoma"/>
        <w:b w:val="0"/>
        <w:bCs w:val="0"/>
        <w:spacing w:val="-1"/>
        <w:w w:val="100"/>
        <w:sz w:val="24"/>
        <w:szCs w:val="24"/>
      </w:rPr>
    </w:lvl>
    <w:lvl w:ilvl="1">
      <w:start w:val="1"/>
      <w:numFmt w:val="decimal"/>
      <w:lvlText w:val="%2."/>
      <w:lvlJc w:val="left"/>
      <w:pPr>
        <w:ind w:left="952" w:hanging="720"/>
      </w:pPr>
      <w:rPr>
        <w:rFonts w:ascii="Arial" w:hAnsi="Arial" w:cs="Arial"/>
        <w:b w:val="0"/>
        <w:bCs w:val="0"/>
        <w:spacing w:val="-1"/>
        <w:w w:val="100"/>
        <w:sz w:val="24"/>
        <w:szCs w:val="24"/>
      </w:rPr>
    </w:lvl>
    <w:lvl w:ilvl="2">
      <w:numFmt w:val="bullet"/>
      <w:lvlText w:val="•"/>
      <w:lvlJc w:val="left"/>
      <w:pPr>
        <w:ind w:left="2011" w:hanging="720"/>
      </w:pPr>
    </w:lvl>
    <w:lvl w:ilvl="3">
      <w:numFmt w:val="bullet"/>
      <w:lvlText w:val="•"/>
      <w:lvlJc w:val="left"/>
      <w:pPr>
        <w:ind w:left="3062" w:hanging="720"/>
      </w:pPr>
    </w:lvl>
    <w:lvl w:ilvl="4">
      <w:numFmt w:val="bullet"/>
      <w:lvlText w:val="•"/>
      <w:lvlJc w:val="left"/>
      <w:pPr>
        <w:ind w:left="4113" w:hanging="720"/>
      </w:pPr>
    </w:lvl>
    <w:lvl w:ilvl="5">
      <w:numFmt w:val="bullet"/>
      <w:lvlText w:val="•"/>
      <w:lvlJc w:val="left"/>
      <w:pPr>
        <w:ind w:left="5164" w:hanging="720"/>
      </w:pPr>
    </w:lvl>
    <w:lvl w:ilvl="6">
      <w:numFmt w:val="bullet"/>
      <w:lvlText w:val="•"/>
      <w:lvlJc w:val="left"/>
      <w:pPr>
        <w:ind w:left="6215" w:hanging="720"/>
      </w:pPr>
    </w:lvl>
    <w:lvl w:ilvl="7">
      <w:numFmt w:val="bullet"/>
      <w:lvlText w:val="•"/>
      <w:lvlJc w:val="left"/>
      <w:pPr>
        <w:ind w:left="7266" w:hanging="720"/>
      </w:pPr>
    </w:lvl>
    <w:lvl w:ilvl="8">
      <w:numFmt w:val="bullet"/>
      <w:lvlText w:val="•"/>
      <w:lvlJc w:val="left"/>
      <w:pPr>
        <w:ind w:left="8317" w:hanging="720"/>
      </w:pPr>
    </w:lvl>
  </w:abstractNum>
  <w:abstractNum w:abstractNumId="10" w15:restartNumberingAfterBreak="0">
    <w:nsid w:val="0000040B"/>
    <w:multiLevelType w:val="multilevel"/>
    <w:tmpl w:val="0000088E"/>
    <w:lvl w:ilvl="0">
      <w:start w:val="1"/>
      <w:numFmt w:val="upperRoman"/>
      <w:lvlText w:val="%1."/>
      <w:lvlJc w:val="left"/>
      <w:pPr>
        <w:ind w:left="1006" w:hanging="513"/>
      </w:pPr>
      <w:rPr>
        <w:rFonts w:ascii="Tahoma" w:hAnsi="Tahoma" w:cs="Tahoma"/>
        <w:b w:val="0"/>
        <w:bCs w:val="0"/>
        <w:color w:val="333333"/>
        <w:spacing w:val="-1"/>
        <w:w w:val="100"/>
        <w:sz w:val="24"/>
        <w:szCs w:val="24"/>
      </w:rPr>
    </w:lvl>
    <w:lvl w:ilvl="1">
      <w:start w:val="1"/>
      <w:numFmt w:val="decimal"/>
      <w:lvlText w:val="%2."/>
      <w:lvlJc w:val="left"/>
      <w:pPr>
        <w:ind w:left="1152" w:hanging="360"/>
      </w:pPr>
      <w:rPr>
        <w:rFonts w:ascii="Franklin Gothic Book" w:hAnsi="Franklin Gothic Book" w:cs="Franklin Gothic Book"/>
        <w:b w:val="0"/>
        <w:bCs w:val="0"/>
        <w:spacing w:val="-21"/>
        <w:w w:val="100"/>
        <w:sz w:val="24"/>
        <w:szCs w:val="24"/>
      </w:rPr>
    </w:lvl>
    <w:lvl w:ilvl="2">
      <w:numFmt w:val="bullet"/>
      <w:lvlText w:val="•"/>
      <w:lvlJc w:val="left"/>
      <w:pPr>
        <w:ind w:left="2188" w:hanging="360"/>
      </w:pPr>
    </w:lvl>
    <w:lvl w:ilvl="3">
      <w:numFmt w:val="bullet"/>
      <w:lvlText w:val="•"/>
      <w:lvlJc w:val="left"/>
      <w:pPr>
        <w:ind w:left="3217" w:hanging="360"/>
      </w:pPr>
    </w:lvl>
    <w:lvl w:ilvl="4">
      <w:numFmt w:val="bullet"/>
      <w:lvlText w:val="•"/>
      <w:lvlJc w:val="left"/>
      <w:pPr>
        <w:ind w:left="4246" w:hanging="360"/>
      </w:pPr>
    </w:lvl>
    <w:lvl w:ilvl="5">
      <w:numFmt w:val="bullet"/>
      <w:lvlText w:val="•"/>
      <w:lvlJc w:val="left"/>
      <w:pPr>
        <w:ind w:left="5275" w:hanging="360"/>
      </w:pPr>
    </w:lvl>
    <w:lvl w:ilvl="6">
      <w:numFmt w:val="bullet"/>
      <w:lvlText w:val="•"/>
      <w:lvlJc w:val="left"/>
      <w:pPr>
        <w:ind w:left="6304" w:hanging="360"/>
      </w:pPr>
    </w:lvl>
    <w:lvl w:ilvl="7">
      <w:numFmt w:val="bullet"/>
      <w:lvlText w:val="•"/>
      <w:lvlJc w:val="left"/>
      <w:pPr>
        <w:ind w:left="7333" w:hanging="360"/>
      </w:pPr>
    </w:lvl>
    <w:lvl w:ilvl="8">
      <w:numFmt w:val="bullet"/>
      <w:lvlText w:val="•"/>
      <w:lvlJc w:val="left"/>
      <w:pPr>
        <w:ind w:left="8362" w:hanging="360"/>
      </w:pPr>
    </w:lvl>
  </w:abstractNum>
  <w:abstractNum w:abstractNumId="11" w15:restartNumberingAfterBreak="0">
    <w:nsid w:val="0000040C"/>
    <w:multiLevelType w:val="multilevel"/>
    <w:tmpl w:val="0000088F"/>
    <w:lvl w:ilvl="0">
      <w:start w:val="1"/>
      <w:numFmt w:val="decimal"/>
      <w:lvlText w:val="%1."/>
      <w:lvlJc w:val="left"/>
      <w:pPr>
        <w:ind w:left="381" w:hanging="360"/>
      </w:pPr>
      <w:rPr>
        <w:rFonts w:ascii="Franklin Gothic Book" w:hAnsi="Franklin Gothic Book" w:cs="Franklin Gothic Book"/>
        <w:b w:val="0"/>
        <w:bCs w:val="0"/>
        <w:spacing w:val="-21"/>
        <w:w w:val="100"/>
        <w:sz w:val="24"/>
        <w:szCs w:val="24"/>
      </w:rPr>
    </w:lvl>
    <w:lvl w:ilvl="1">
      <w:start w:val="1"/>
      <w:numFmt w:val="decimal"/>
      <w:lvlText w:val="%2."/>
      <w:lvlJc w:val="left"/>
      <w:pPr>
        <w:ind w:left="1152" w:hanging="360"/>
      </w:pPr>
      <w:rPr>
        <w:rFonts w:ascii="Franklin Gothic Book" w:hAnsi="Franklin Gothic Book" w:cs="Franklin Gothic Book"/>
        <w:b w:val="0"/>
        <w:bCs w:val="0"/>
        <w:spacing w:val="-21"/>
        <w:w w:val="100"/>
        <w:sz w:val="24"/>
        <w:szCs w:val="24"/>
      </w:rPr>
    </w:lvl>
    <w:lvl w:ilvl="2">
      <w:numFmt w:val="bullet"/>
      <w:lvlText w:val="•"/>
      <w:lvlJc w:val="left"/>
      <w:pPr>
        <w:ind w:left="2103" w:hanging="360"/>
      </w:pPr>
    </w:lvl>
    <w:lvl w:ilvl="3">
      <w:numFmt w:val="bullet"/>
      <w:lvlText w:val="•"/>
      <w:lvlJc w:val="left"/>
      <w:pPr>
        <w:ind w:left="3046" w:hanging="360"/>
      </w:pPr>
    </w:lvl>
    <w:lvl w:ilvl="4">
      <w:numFmt w:val="bullet"/>
      <w:lvlText w:val="•"/>
      <w:lvlJc w:val="left"/>
      <w:pPr>
        <w:ind w:left="3989" w:hanging="360"/>
      </w:pPr>
    </w:lvl>
    <w:lvl w:ilvl="5">
      <w:numFmt w:val="bullet"/>
      <w:lvlText w:val="•"/>
      <w:lvlJc w:val="left"/>
      <w:pPr>
        <w:ind w:left="4933" w:hanging="360"/>
      </w:pPr>
    </w:lvl>
    <w:lvl w:ilvl="6">
      <w:numFmt w:val="bullet"/>
      <w:lvlText w:val="•"/>
      <w:lvlJc w:val="left"/>
      <w:pPr>
        <w:ind w:left="5876" w:hanging="360"/>
      </w:pPr>
    </w:lvl>
    <w:lvl w:ilvl="7">
      <w:numFmt w:val="bullet"/>
      <w:lvlText w:val="•"/>
      <w:lvlJc w:val="left"/>
      <w:pPr>
        <w:ind w:left="6819" w:hanging="360"/>
      </w:pPr>
    </w:lvl>
    <w:lvl w:ilvl="8">
      <w:numFmt w:val="bullet"/>
      <w:lvlText w:val="•"/>
      <w:lvlJc w:val="left"/>
      <w:pPr>
        <w:ind w:left="7763" w:hanging="360"/>
      </w:pPr>
    </w:lvl>
  </w:abstractNum>
  <w:abstractNum w:abstractNumId="12" w15:restartNumberingAfterBreak="0">
    <w:nsid w:val="0000040D"/>
    <w:multiLevelType w:val="multilevel"/>
    <w:tmpl w:val="00000890"/>
    <w:lvl w:ilvl="0">
      <w:start w:val="1"/>
      <w:numFmt w:val="decimal"/>
      <w:lvlText w:val="%1."/>
      <w:lvlJc w:val="left"/>
      <w:pPr>
        <w:ind w:left="232" w:hanging="229"/>
      </w:pPr>
      <w:rPr>
        <w:rFonts w:ascii="Franklin Gothic Book" w:hAnsi="Franklin Gothic Book" w:cs="Franklin Gothic Book"/>
        <w:b w:val="0"/>
        <w:bCs w:val="0"/>
        <w:spacing w:val="0"/>
        <w:w w:val="103"/>
        <w:sz w:val="20"/>
        <w:szCs w:val="20"/>
      </w:rPr>
    </w:lvl>
    <w:lvl w:ilvl="1">
      <w:numFmt w:val="bullet"/>
      <w:lvlText w:val="•"/>
      <w:lvlJc w:val="left"/>
      <w:pPr>
        <w:ind w:left="1258" w:hanging="229"/>
      </w:pPr>
    </w:lvl>
    <w:lvl w:ilvl="2">
      <w:numFmt w:val="bullet"/>
      <w:lvlText w:val="•"/>
      <w:lvlJc w:val="left"/>
      <w:pPr>
        <w:ind w:left="2276" w:hanging="229"/>
      </w:pPr>
    </w:lvl>
    <w:lvl w:ilvl="3">
      <w:numFmt w:val="bullet"/>
      <w:lvlText w:val="•"/>
      <w:lvlJc w:val="left"/>
      <w:pPr>
        <w:ind w:left="3294" w:hanging="229"/>
      </w:pPr>
    </w:lvl>
    <w:lvl w:ilvl="4">
      <w:numFmt w:val="bullet"/>
      <w:lvlText w:val="•"/>
      <w:lvlJc w:val="left"/>
      <w:pPr>
        <w:ind w:left="4312" w:hanging="229"/>
      </w:pPr>
    </w:lvl>
    <w:lvl w:ilvl="5">
      <w:numFmt w:val="bullet"/>
      <w:lvlText w:val="•"/>
      <w:lvlJc w:val="left"/>
      <w:pPr>
        <w:ind w:left="5330" w:hanging="229"/>
      </w:pPr>
    </w:lvl>
    <w:lvl w:ilvl="6">
      <w:numFmt w:val="bullet"/>
      <w:lvlText w:val="•"/>
      <w:lvlJc w:val="left"/>
      <w:pPr>
        <w:ind w:left="6348" w:hanging="229"/>
      </w:pPr>
    </w:lvl>
    <w:lvl w:ilvl="7">
      <w:numFmt w:val="bullet"/>
      <w:lvlText w:val="•"/>
      <w:lvlJc w:val="left"/>
      <w:pPr>
        <w:ind w:left="7366" w:hanging="229"/>
      </w:pPr>
    </w:lvl>
    <w:lvl w:ilvl="8">
      <w:numFmt w:val="bullet"/>
      <w:lvlText w:val="•"/>
      <w:lvlJc w:val="left"/>
      <w:pPr>
        <w:ind w:left="8384" w:hanging="229"/>
      </w:pPr>
    </w:lvl>
  </w:abstractNum>
  <w:abstractNum w:abstractNumId="13" w15:restartNumberingAfterBreak="0">
    <w:nsid w:val="0000040E"/>
    <w:multiLevelType w:val="multilevel"/>
    <w:tmpl w:val="00000891"/>
    <w:lvl w:ilvl="0">
      <w:start w:val="1"/>
      <w:numFmt w:val="decimal"/>
      <w:lvlText w:val="%1."/>
      <w:lvlJc w:val="left"/>
      <w:pPr>
        <w:ind w:left="232" w:hanging="229"/>
      </w:pPr>
      <w:rPr>
        <w:rFonts w:ascii="Franklin Gothic Book" w:hAnsi="Franklin Gothic Book" w:cs="Franklin Gothic Book"/>
        <w:b w:val="0"/>
        <w:bCs w:val="0"/>
        <w:spacing w:val="0"/>
        <w:w w:val="103"/>
        <w:sz w:val="20"/>
        <w:szCs w:val="20"/>
      </w:rPr>
    </w:lvl>
    <w:lvl w:ilvl="1">
      <w:numFmt w:val="bullet"/>
      <w:lvlText w:val="•"/>
      <w:lvlJc w:val="left"/>
      <w:pPr>
        <w:ind w:left="1258" w:hanging="229"/>
      </w:pPr>
    </w:lvl>
    <w:lvl w:ilvl="2">
      <w:numFmt w:val="bullet"/>
      <w:lvlText w:val="•"/>
      <w:lvlJc w:val="left"/>
      <w:pPr>
        <w:ind w:left="2276" w:hanging="229"/>
      </w:pPr>
    </w:lvl>
    <w:lvl w:ilvl="3">
      <w:numFmt w:val="bullet"/>
      <w:lvlText w:val="•"/>
      <w:lvlJc w:val="left"/>
      <w:pPr>
        <w:ind w:left="3294" w:hanging="229"/>
      </w:pPr>
    </w:lvl>
    <w:lvl w:ilvl="4">
      <w:numFmt w:val="bullet"/>
      <w:lvlText w:val="•"/>
      <w:lvlJc w:val="left"/>
      <w:pPr>
        <w:ind w:left="4312" w:hanging="229"/>
      </w:pPr>
    </w:lvl>
    <w:lvl w:ilvl="5">
      <w:numFmt w:val="bullet"/>
      <w:lvlText w:val="•"/>
      <w:lvlJc w:val="left"/>
      <w:pPr>
        <w:ind w:left="5330" w:hanging="229"/>
      </w:pPr>
    </w:lvl>
    <w:lvl w:ilvl="6">
      <w:numFmt w:val="bullet"/>
      <w:lvlText w:val="•"/>
      <w:lvlJc w:val="left"/>
      <w:pPr>
        <w:ind w:left="6348" w:hanging="229"/>
      </w:pPr>
    </w:lvl>
    <w:lvl w:ilvl="7">
      <w:numFmt w:val="bullet"/>
      <w:lvlText w:val="•"/>
      <w:lvlJc w:val="left"/>
      <w:pPr>
        <w:ind w:left="7366" w:hanging="229"/>
      </w:pPr>
    </w:lvl>
    <w:lvl w:ilvl="8">
      <w:numFmt w:val="bullet"/>
      <w:lvlText w:val="•"/>
      <w:lvlJc w:val="left"/>
      <w:pPr>
        <w:ind w:left="8384" w:hanging="229"/>
      </w:pPr>
    </w:lvl>
  </w:abstractNum>
  <w:abstractNum w:abstractNumId="14" w15:restartNumberingAfterBreak="0">
    <w:nsid w:val="0000040F"/>
    <w:multiLevelType w:val="multilevel"/>
    <w:tmpl w:val="00000892"/>
    <w:lvl w:ilvl="0">
      <w:start w:val="1"/>
      <w:numFmt w:val="decimal"/>
      <w:lvlText w:val="%1."/>
      <w:lvlJc w:val="left"/>
      <w:pPr>
        <w:ind w:left="232" w:hanging="229"/>
      </w:pPr>
      <w:rPr>
        <w:rFonts w:ascii="Franklin Gothic Book" w:hAnsi="Franklin Gothic Book" w:cs="Franklin Gothic Book"/>
        <w:b w:val="0"/>
        <w:bCs w:val="0"/>
        <w:spacing w:val="0"/>
        <w:w w:val="103"/>
        <w:sz w:val="20"/>
        <w:szCs w:val="20"/>
      </w:rPr>
    </w:lvl>
    <w:lvl w:ilvl="1">
      <w:numFmt w:val="bullet"/>
      <w:lvlText w:val="•"/>
      <w:lvlJc w:val="left"/>
      <w:pPr>
        <w:ind w:left="1258" w:hanging="229"/>
      </w:pPr>
    </w:lvl>
    <w:lvl w:ilvl="2">
      <w:numFmt w:val="bullet"/>
      <w:lvlText w:val="•"/>
      <w:lvlJc w:val="left"/>
      <w:pPr>
        <w:ind w:left="2276" w:hanging="229"/>
      </w:pPr>
    </w:lvl>
    <w:lvl w:ilvl="3">
      <w:numFmt w:val="bullet"/>
      <w:lvlText w:val="•"/>
      <w:lvlJc w:val="left"/>
      <w:pPr>
        <w:ind w:left="3294" w:hanging="229"/>
      </w:pPr>
    </w:lvl>
    <w:lvl w:ilvl="4">
      <w:numFmt w:val="bullet"/>
      <w:lvlText w:val="•"/>
      <w:lvlJc w:val="left"/>
      <w:pPr>
        <w:ind w:left="4312" w:hanging="229"/>
      </w:pPr>
    </w:lvl>
    <w:lvl w:ilvl="5">
      <w:numFmt w:val="bullet"/>
      <w:lvlText w:val="•"/>
      <w:lvlJc w:val="left"/>
      <w:pPr>
        <w:ind w:left="5330" w:hanging="229"/>
      </w:pPr>
    </w:lvl>
    <w:lvl w:ilvl="6">
      <w:numFmt w:val="bullet"/>
      <w:lvlText w:val="•"/>
      <w:lvlJc w:val="left"/>
      <w:pPr>
        <w:ind w:left="6348" w:hanging="229"/>
      </w:pPr>
    </w:lvl>
    <w:lvl w:ilvl="7">
      <w:numFmt w:val="bullet"/>
      <w:lvlText w:val="•"/>
      <w:lvlJc w:val="left"/>
      <w:pPr>
        <w:ind w:left="7366" w:hanging="229"/>
      </w:pPr>
    </w:lvl>
    <w:lvl w:ilvl="8">
      <w:numFmt w:val="bullet"/>
      <w:lvlText w:val="•"/>
      <w:lvlJc w:val="left"/>
      <w:pPr>
        <w:ind w:left="8384" w:hanging="229"/>
      </w:pPr>
    </w:lvl>
  </w:abstractNum>
  <w:abstractNum w:abstractNumId="15" w15:restartNumberingAfterBreak="0">
    <w:nsid w:val="00000410"/>
    <w:multiLevelType w:val="multilevel"/>
    <w:tmpl w:val="00000893"/>
    <w:lvl w:ilvl="0">
      <w:start w:val="1"/>
      <w:numFmt w:val="decimal"/>
      <w:lvlText w:val="%1."/>
      <w:lvlJc w:val="left"/>
      <w:pPr>
        <w:ind w:left="232" w:hanging="229"/>
      </w:pPr>
      <w:rPr>
        <w:rFonts w:ascii="Franklin Gothic Book" w:hAnsi="Franklin Gothic Book" w:cs="Franklin Gothic Book"/>
        <w:b w:val="0"/>
        <w:bCs w:val="0"/>
        <w:spacing w:val="0"/>
        <w:w w:val="103"/>
        <w:sz w:val="20"/>
        <w:szCs w:val="20"/>
      </w:rPr>
    </w:lvl>
    <w:lvl w:ilvl="1">
      <w:numFmt w:val="bullet"/>
      <w:lvlText w:val="•"/>
      <w:lvlJc w:val="left"/>
      <w:pPr>
        <w:ind w:left="1258" w:hanging="229"/>
      </w:pPr>
    </w:lvl>
    <w:lvl w:ilvl="2">
      <w:numFmt w:val="bullet"/>
      <w:lvlText w:val="•"/>
      <w:lvlJc w:val="left"/>
      <w:pPr>
        <w:ind w:left="2276" w:hanging="229"/>
      </w:pPr>
    </w:lvl>
    <w:lvl w:ilvl="3">
      <w:numFmt w:val="bullet"/>
      <w:lvlText w:val="•"/>
      <w:lvlJc w:val="left"/>
      <w:pPr>
        <w:ind w:left="3294" w:hanging="229"/>
      </w:pPr>
    </w:lvl>
    <w:lvl w:ilvl="4">
      <w:numFmt w:val="bullet"/>
      <w:lvlText w:val="•"/>
      <w:lvlJc w:val="left"/>
      <w:pPr>
        <w:ind w:left="4312" w:hanging="229"/>
      </w:pPr>
    </w:lvl>
    <w:lvl w:ilvl="5">
      <w:numFmt w:val="bullet"/>
      <w:lvlText w:val="•"/>
      <w:lvlJc w:val="left"/>
      <w:pPr>
        <w:ind w:left="5330" w:hanging="229"/>
      </w:pPr>
    </w:lvl>
    <w:lvl w:ilvl="6">
      <w:numFmt w:val="bullet"/>
      <w:lvlText w:val="•"/>
      <w:lvlJc w:val="left"/>
      <w:pPr>
        <w:ind w:left="6348" w:hanging="229"/>
      </w:pPr>
    </w:lvl>
    <w:lvl w:ilvl="7">
      <w:numFmt w:val="bullet"/>
      <w:lvlText w:val="•"/>
      <w:lvlJc w:val="left"/>
      <w:pPr>
        <w:ind w:left="7366" w:hanging="229"/>
      </w:pPr>
    </w:lvl>
    <w:lvl w:ilvl="8">
      <w:numFmt w:val="bullet"/>
      <w:lvlText w:val="•"/>
      <w:lvlJc w:val="left"/>
      <w:pPr>
        <w:ind w:left="8384" w:hanging="229"/>
      </w:pPr>
    </w:lvl>
  </w:abstractNum>
  <w:abstractNum w:abstractNumId="16" w15:restartNumberingAfterBreak="0">
    <w:nsid w:val="00000411"/>
    <w:multiLevelType w:val="multilevel"/>
    <w:tmpl w:val="00000894"/>
    <w:lvl w:ilvl="0">
      <w:start w:val="1"/>
      <w:numFmt w:val="decimal"/>
      <w:lvlText w:val="%1."/>
      <w:lvlJc w:val="left"/>
      <w:pPr>
        <w:ind w:left="232" w:hanging="229"/>
      </w:pPr>
      <w:rPr>
        <w:rFonts w:ascii="Franklin Gothic Book" w:hAnsi="Franklin Gothic Book" w:cs="Franklin Gothic Book"/>
        <w:b w:val="0"/>
        <w:bCs w:val="0"/>
        <w:spacing w:val="0"/>
        <w:w w:val="103"/>
        <w:sz w:val="20"/>
        <w:szCs w:val="20"/>
      </w:rPr>
    </w:lvl>
    <w:lvl w:ilvl="1">
      <w:numFmt w:val="bullet"/>
      <w:lvlText w:val="•"/>
      <w:lvlJc w:val="left"/>
      <w:pPr>
        <w:ind w:left="1258" w:hanging="229"/>
      </w:pPr>
    </w:lvl>
    <w:lvl w:ilvl="2">
      <w:numFmt w:val="bullet"/>
      <w:lvlText w:val="•"/>
      <w:lvlJc w:val="left"/>
      <w:pPr>
        <w:ind w:left="2276" w:hanging="229"/>
      </w:pPr>
    </w:lvl>
    <w:lvl w:ilvl="3">
      <w:numFmt w:val="bullet"/>
      <w:lvlText w:val="•"/>
      <w:lvlJc w:val="left"/>
      <w:pPr>
        <w:ind w:left="3294" w:hanging="229"/>
      </w:pPr>
    </w:lvl>
    <w:lvl w:ilvl="4">
      <w:numFmt w:val="bullet"/>
      <w:lvlText w:val="•"/>
      <w:lvlJc w:val="left"/>
      <w:pPr>
        <w:ind w:left="4312" w:hanging="229"/>
      </w:pPr>
    </w:lvl>
    <w:lvl w:ilvl="5">
      <w:numFmt w:val="bullet"/>
      <w:lvlText w:val="•"/>
      <w:lvlJc w:val="left"/>
      <w:pPr>
        <w:ind w:left="5330" w:hanging="229"/>
      </w:pPr>
    </w:lvl>
    <w:lvl w:ilvl="6">
      <w:numFmt w:val="bullet"/>
      <w:lvlText w:val="•"/>
      <w:lvlJc w:val="left"/>
      <w:pPr>
        <w:ind w:left="6348" w:hanging="229"/>
      </w:pPr>
    </w:lvl>
    <w:lvl w:ilvl="7">
      <w:numFmt w:val="bullet"/>
      <w:lvlText w:val="•"/>
      <w:lvlJc w:val="left"/>
      <w:pPr>
        <w:ind w:left="7366" w:hanging="229"/>
      </w:pPr>
    </w:lvl>
    <w:lvl w:ilvl="8">
      <w:numFmt w:val="bullet"/>
      <w:lvlText w:val="•"/>
      <w:lvlJc w:val="left"/>
      <w:pPr>
        <w:ind w:left="8384" w:hanging="229"/>
      </w:pPr>
    </w:lvl>
  </w:abstractNum>
  <w:abstractNum w:abstractNumId="17" w15:restartNumberingAfterBreak="0">
    <w:nsid w:val="00000412"/>
    <w:multiLevelType w:val="multilevel"/>
    <w:tmpl w:val="00000895"/>
    <w:lvl w:ilvl="0">
      <w:start w:val="1"/>
      <w:numFmt w:val="decimal"/>
      <w:lvlText w:val="%1."/>
      <w:lvlJc w:val="left"/>
      <w:pPr>
        <w:ind w:left="232" w:hanging="229"/>
      </w:pPr>
      <w:rPr>
        <w:rFonts w:ascii="Franklin Gothic Book" w:hAnsi="Franklin Gothic Book" w:cs="Franklin Gothic Book"/>
        <w:b w:val="0"/>
        <w:bCs w:val="0"/>
        <w:spacing w:val="0"/>
        <w:w w:val="103"/>
        <w:sz w:val="20"/>
        <w:szCs w:val="20"/>
      </w:rPr>
    </w:lvl>
    <w:lvl w:ilvl="1">
      <w:numFmt w:val="bullet"/>
      <w:lvlText w:val="•"/>
      <w:lvlJc w:val="left"/>
      <w:pPr>
        <w:ind w:left="1258" w:hanging="229"/>
      </w:pPr>
    </w:lvl>
    <w:lvl w:ilvl="2">
      <w:numFmt w:val="bullet"/>
      <w:lvlText w:val="•"/>
      <w:lvlJc w:val="left"/>
      <w:pPr>
        <w:ind w:left="2276" w:hanging="229"/>
      </w:pPr>
    </w:lvl>
    <w:lvl w:ilvl="3">
      <w:numFmt w:val="bullet"/>
      <w:lvlText w:val="•"/>
      <w:lvlJc w:val="left"/>
      <w:pPr>
        <w:ind w:left="3294" w:hanging="229"/>
      </w:pPr>
    </w:lvl>
    <w:lvl w:ilvl="4">
      <w:numFmt w:val="bullet"/>
      <w:lvlText w:val="•"/>
      <w:lvlJc w:val="left"/>
      <w:pPr>
        <w:ind w:left="4312" w:hanging="229"/>
      </w:pPr>
    </w:lvl>
    <w:lvl w:ilvl="5">
      <w:numFmt w:val="bullet"/>
      <w:lvlText w:val="•"/>
      <w:lvlJc w:val="left"/>
      <w:pPr>
        <w:ind w:left="5330" w:hanging="229"/>
      </w:pPr>
    </w:lvl>
    <w:lvl w:ilvl="6">
      <w:numFmt w:val="bullet"/>
      <w:lvlText w:val="•"/>
      <w:lvlJc w:val="left"/>
      <w:pPr>
        <w:ind w:left="6348" w:hanging="229"/>
      </w:pPr>
    </w:lvl>
    <w:lvl w:ilvl="7">
      <w:numFmt w:val="bullet"/>
      <w:lvlText w:val="•"/>
      <w:lvlJc w:val="left"/>
      <w:pPr>
        <w:ind w:left="7366" w:hanging="229"/>
      </w:pPr>
    </w:lvl>
    <w:lvl w:ilvl="8">
      <w:numFmt w:val="bullet"/>
      <w:lvlText w:val="•"/>
      <w:lvlJc w:val="left"/>
      <w:pPr>
        <w:ind w:left="8384" w:hanging="229"/>
      </w:pPr>
    </w:lvl>
  </w:abstractNum>
  <w:abstractNum w:abstractNumId="18" w15:restartNumberingAfterBreak="0">
    <w:nsid w:val="00000413"/>
    <w:multiLevelType w:val="multilevel"/>
    <w:tmpl w:val="00000896"/>
    <w:lvl w:ilvl="0">
      <w:start w:val="1"/>
      <w:numFmt w:val="decimal"/>
      <w:lvlText w:val="%1."/>
      <w:lvlJc w:val="left"/>
      <w:pPr>
        <w:ind w:left="232" w:hanging="229"/>
      </w:pPr>
      <w:rPr>
        <w:rFonts w:ascii="Franklin Gothic Book" w:hAnsi="Franklin Gothic Book" w:cs="Franklin Gothic Book"/>
        <w:b w:val="0"/>
        <w:bCs w:val="0"/>
        <w:spacing w:val="0"/>
        <w:w w:val="103"/>
        <w:sz w:val="20"/>
        <w:szCs w:val="20"/>
      </w:rPr>
    </w:lvl>
    <w:lvl w:ilvl="1">
      <w:start w:val="1"/>
      <w:numFmt w:val="lowerLetter"/>
      <w:lvlText w:val="%2."/>
      <w:lvlJc w:val="left"/>
      <w:pPr>
        <w:ind w:left="232" w:hanging="217"/>
      </w:pPr>
      <w:rPr>
        <w:rFonts w:ascii="Franklin Gothic Book" w:hAnsi="Franklin Gothic Book" w:cs="Franklin Gothic Book"/>
        <w:b w:val="0"/>
        <w:bCs w:val="0"/>
        <w:spacing w:val="0"/>
        <w:w w:val="103"/>
        <w:sz w:val="20"/>
        <w:szCs w:val="20"/>
      </w:rPr>
    </w:lvl>
    <w:lvl w:ilvl="2">
      <w:numFmt w:val="bullet"/>
      <w:lvlText w:val="•"/>
      <w:lvlJc w:val="left"/>
      <w:pPr>
        <w:ind w:left="2276" w:hanging="217"/>
      </w:pPr>
    </w:lvl>
    <w:lvl w:ilvl="3">
      <w:numFmt w:val="bullet"/>
      <w:lvlText w:val="•"/>
      <w:lvlJc w:val="left"/>
      <w:pPr>
        <w:ind w:left="3294" w:hanging="217"/>
      </w:pPr>
    </w:lvl>
    <w:lvl w:ilvl="4">
      <w:numFmt w:val="bullet"/>
      <w:lvlText w:val="•"/>
      <w:lvlJc w:val="left"/>
      <w:pPr>
        <w:ind w:left="4312" w:hanging="217"/>
      </w:pPr>
    </w:lvl>
    <w:lvl w:ilvl="5">
      <w:numFmt w:val="bullet"/>
      <w:lvlText w:val="•"/>
      <w:lvlJc w:val="left"/>
      <w:pPr>
        <w:ind w:left="5330" w:hanging="217"/>
      </w:pPr>
    </w:lvl>
    <w:lvl w:ilvl="6">
      <w:numFmt w:val="bullet"/>
      <w:lvlText w:val="•"/>
      <w:lvlJc w:val="left"/>
      <w:pPr>
        <w:ind w:left="6348" w:hanging="217"/>
      </w:pPr>
    </w:lvl>
    <w:lvl w:ilvl="7">
      <w:numFmt w:val="bullet"/>
      <w:lvlText w:val="•"/>
      <w:lvlJc w:val="left"/>
      <w:pPr>
        <w:ind w:left="7366" w:hanging="217"/>
      </w:pPr>
    </w:lvl>
    <w:lvl w:ilvl="8">
      <w:numFmt w:val="bullet"/>
      <w:lvlText w:val="•"/>
      <w:lvlJc w:val="left"/>
      <w:pPr>
        <w:ind w:left="8384" w:hanging="217"/>
      </w:pPr>
    </w:lvl>
  </w:abstractNum>
  <w:abstractNum w:abstractNumId="19" w15:restartNumberingAfterBreak="0">
    <w:nsid w:val="00000414"/>
    <w:multiLevelType w:val="multilevel"/>
    <w:tmpl w:val="00000897"/>
    <w:lvl w:ilvl="0">
      <w:start w:val="1"/>
      <w:numFmt w:val="decimal"/>
      <w:lvlText w:val="%1."/>
      <w:lvlJc w:val="left"/>
      <w:pPr>
        <w:ind w:left="232" w:hanging="256"/>
      </w:pPr>
      <w:rPr>
        <w:rFonts w:ascii="Tahoma" w:hAnsi="Tahoma" w:cs="Tahoma"/>
        <w:b w:val="0"/>
        <w:bCs w:val="0"/>
        <w:spacing w:val="0"/>
        <w:w w:val="102"/>
        <w:sz w:val="21"/>
        <w:szCs w:val="21"/>
      </w:rPr>
    </w:lvl>
    <w:lvl w:ilvl="1">
      <w:numFmt w:val="bullet"/>
      <w:lvlText w:val="•"/>
      <w:lvlJc w:val="left"/>
      <w:pPr>
        <w:ind w:left="1258" w:hanging="256"/>
      </w:pPr>
    </w:lvl>
    <w:lvl w:ilvl="2">
      <w:numFmt w:val="bullet"/>
      <w:lvlText w:val="•"/>
      <w:lvlJc w:val="left"/>
      <w:pPr>
        <w:ind w:left="2276" w:hanging="256"/>
      </w:pPr>
    </w:lvl>
    <w:lvl w:ilvl="3">
      <w:numFmt w:val="bullet"/>
      <w:lvlText w:val="•"/>
      <w:lvlJc w:val="left"/>
      <w:pPr>
        <w:ind w:left="3294" w:hanging="256"/>
      </w:pPr>
    </w:lvl>
    <w:lvl w:ilvl="4">
      <w:numFmt w:val="bullet"/>
      <w:lvlText w:val="•"/>
      <w:lvlJc w:val="left"/>
      <w:pPr>
        <w:ind w:left="4312" w:hanging="256"/>
      </w:pPr>
    </w:lvl>
    <w:lvl w:ilvl="5">
      <w:numFmt w:val="bullet"/>
      <w:lvlText w:val="•"/>
      <w:lvlJc w:val="left"/>
      <w:pPr>
        <w:ind w:left="5330" w:hanging="256"/>
      </w:pPr>
    </w:lvl>
    <w:lvl w:ilvl="6">
      <w:numFmt w:val="bullet"/>
      <w:lvlText w:val="•"/>
      <w:lvlJc w:val="left"/>
      <w:pPr>
        <w:ind w:left="6348" w:hanging="256"/>
      </w:pPr>
    </w:lvl>
    <w:lvl w:ilvl="7">
      <w:numFmt w:val="bullet"/>
      <w:lvlText w:val="•"/>
      <w:lvlJc w:val="left"/>
      <w:pPr>
        <w:ind w:left="7366" w:hanging="256"/>
      </w:pPr>
    </w:lvl>
    <w:lvl w:ilvl="8">
      <w:numFmt w:val="bullet"/>
      <w:lvlText w:val="•"/>
      <w:lvlJc w:val="left"/>
      <w:pPr>
        <w:ind w:left="8384" w:hanging="256"/>
      </w:pPr>
    </w:lvl>
  </w:abstractNum>
  <w:abstractNum w:abstractNumId="20" w15:restartNumberingAfterBreak="0">
    <w:nsid w:val="00000415"/>
    <w:multiLevelType w:val="multilevel"/>
    <w:tmpl w:val="00000898"/>
    <w:lvl w:ilvl="0">
      <w:start w:val="1"/>
      <w:numFmt w:val="upperRoman"/>
      <w:lvlText w:val="%1."/>
      <w:lvlJc w:val="left"/>
      <w:pPr>
        <w:ind w:left="1312" w:hanging="720"/>
      </w:pPr>
      <w:rPr>
        <w:rFonts w:ascii="Tahoma" w:hAnsi="Tahoma" w:cs="Tahoma"/>
        <w:b w:val="0"/>
        <w:bCs w:val="0"/>
        <w:spacing w:val="-1"/>
        <w:w w:val="100"/>
        <w:sz w:val="24"/>
        <w:szCs w:val="24"/>
      </w:rPr>
    </w:lvl>
    <w:lvl w:ilvl="1">
      <w:numFmt w:val="bullet"/>
      <w:lvlText w:val="•"/>
      <w:lvlJc w:val="left"/>
      <w:pPr>
        <w:ind w:left="2230" w:hanging="720"/>
      </w:pPr>
    </w:lvl>
    <w:lvl w:ilvl="2">
      <w:numFmt w:val="bullet"/>
      <w:lvlText w:val="•"/>
      <w:lvlJc w:val="left"/>
      <w:pPr>
        <w:ind w:left="3140" w:hanging="720"/>
      </w:pPr>
    </w:lvl>
    <w:lvl w:ilvl="3">
      <w:numFmt w:val="bullet"/>
      <w:lvlText w:val="•"/>
      <w:lvlJc w:val="left"/>
      <w:pPr>
        <w:ind w:left="4050" w:hanging="720"/>
      </w:pPr>
    </w:lvl>
    <w:lvl w:ilvl="4">
      <w:numFmt w:val="bullet"/>
      <w:lvlText w:val="•"/>
      <w:lvlJc w:val="left"/>
      <w:pPr>
        <w:ind w:left="4960" w:hanging="720"/>
      </w:pPr>
    </w:lvl>
    <w:lvl w:ilvl="5">
      <w:numFmt w:val="bullet"/>
      <w:lvlText w:val="•"/>
      <w:lvlJc w:val="left"/>
      <w:pPr>
        <w:ind w:left="5870" w:hanging="720"/>
      </w:pPr>
    </w:lvl>
    <w:lvl w:ilvl="6">
      <w:numFmt w:val="bullet"/>
      <w:lvlText w:val="•"/>
      <w:lvlJc w:val="left"/>
      <w:pPr>
        <w:ind w:left="6780" w:hanging="720"/>
      </w:pPr>
    </w:lvl>
    <w:lvl w:ilvl="7">
      <w:numFmt w:val="bullet"/>
      <w:lvlText w:val="•"/>
      <w:lvlJc w:val="left"/>
      <w:pPr>
        <w:ind w:left="7690" w:hanging="720"/>
      </w:pPr>
    </w:lvl>
    <w:lvl w:ilvl="8">
      <w:numFmt w:val="bullet"/>
      <w:lvlText w:val="•"/>
      <w:lvlJc w:val="left"/>
      <w:pPr>
        <w:ind w:left="8600" w:hanging="720"/>
      </w:pPr>
    </w:lvl>
  </w:abstractNum>
  <w:abstractNum w:abstractNumId="21" w15:restartNumberingAfterBreak="0">
    <w:nsid w:val="00000416"/>
    <w:multiLevelType w:val="multilevel"/>
    <w:tmpl w:val="00000899"/>
    <w:lvl w:ilvl="0">
      <w:start w:val="1"/>
      <w:numFmt w:val="upperRoman"/>
      <w:lvlText w:val="%1."/>
      <w:lvlJc w:val="left"/>
      <w:pPr>
        <w:ind w:left="1312" w:hanging="720"/>
      </w:pPr>
      <w:rPr>
        <w:rFonts w:ascii="Tahoma" w:hAnsi="Tahoma" w:cs="Tahoma"/>
        <w:b w:val="0"/>
        <w:bCs w:val="0"/>
        <w:spacing w:val="-1"/>
        <w:w w:val="100"/>
        <w:sz w:val="24"/>
        <w:szCs w:val="24"/>
      </w:rPr>
    </w:lvl>
    <w:lvl w:ilvl="1">
      <w:numFmt w:val="bullet"/>
      <w:lvlText w:val="•"/>
      <w:lvlJc w:val="left"/>
      <w:pPr>
        <w:ind w:left="2230" w:hanging="720"/>
      </w:pPr>
    </w:lvl>
    <w:lvl w:ilvl="2">
      <w:numFmt w:val="bullet"/>
      <w:lvlText w:val="•"/>
      <w:lvlJc w:val="left"/>
      <w:pPr>
        <w:ind w:left="3140" w:hanging="720"/>
      </w:pPr>
    </w:lvl>
    <w:lvl w:ilvl="3">
      <w:numFmt w:val="bullet"/>
      <w:lvlText w:val="•"/>
      <w:lvlJc w:val="left"/>
      <w:pPr>
        <w:ind w:left="4050" w:hanging="720"/>
      </w:pPr>
    </w:lvl>
    <w:lvl w:ilvl="4">
      <w:numFmt w:val="bullet"/>
      <w:lvlText w:val="•"/>
      <w:lvlJc w:val="left"/>
      <w:pPr>
        <w:ind w:left="4960" w:hanging="720"/>
      </w:pPr>
    </w:lvl>
    <w:lvl w:ilvl="5">
      <w:numFmt w:val="bullet"/>
      <w:lvlText w:val="•"/>
      <w:lvlJc w:val="left"/>
      <w:pPr>
        <w:ind w:left="5870" w:hanging="720"/>
      </w:pPr>
    </w:lvl>
    <w:lvl w:ilvl="6">
      <w:numFmt w:val="bullet"/>
      <w:lvlText w:val="•"/>
      <w:lvlJc w:val="left"/>
      <w:pPr>
        <w:ind w:left="6780" w:hanging="720"/>
      </w:pPr>
    </w:lvl>
    <w:lvl w:ilvl="7">
      <w:numFmt w:val="bullet"/>
      <w:lvlText w:val="•"/>
      <w:lvlJc w:val="left"/>
      <w:pPr>
        <w:ind w:left="7690" w:hanging="720"/>
      </w:pPr>
    </w:lvl>
    <w:lvl w:ilvl="8">
      <w:numFmt w:val="bullet"/>
      <w:lvlText w:val="•"/>
      <w:lvlJc w:val="left"/>
      <w:pPr>
        <w:ind w:left="8600" w:hanging="720"/>
      </w:pPr>
    </w:lvl>
  </w:abstractNum>
  <w:abstractNum w:abstractNumId="22" w15:restartNumberingAfterBreak="0">
    <w:nsid w:val="00000417"/>
    <w:multiLevelType w:val="multilevel"/>
    <w:tmpl w:val="0000089A"/>
    <w:lvl w:ilvl="0">
      <w:start w:val="1"/>
      <w:numFmt w:val="upperRoman"/>
      <w:lvlText w:val="%1."/>
      <w:lvlJc w:val="left"/>
      <w:pPr>
        <w:ind w:left="1312" w:hanging="720"/>
      </w:pPr>
      <w:rPr>
        <w:rFonts w:ascii="Tahoma" w:hAnsi="Tahoma" w:cs="Tahoma"/>
        <w:b w:val="0"/>
        <w:bCs w:val="0"/>
        <w:spacing w:val="-1"/>
        <w:w w:val="100"/>
        <w:sz w:val="24"/>
        <w:szCs w:val="24"/>
      </w:rPr>
    </w:lvl>
    <w:lvl w:ilvl="1">
      <w:numFmt w:val="bullet"/>
      <w:lvlText w:val="•"/>
      <w:lvlJc w:val="left"/>
      <w:pPr>
        <w:ind w:left="2230" w:hanging="720"/>
      </w:pPr>
    </w:lvl>
    <w:lvl w:ilvl="2">
      <w:numFmt w:val="bullet"/>
      <w:lvlText w:val="•"/>
      <w:lvlJc w:val="left"/>
      <w:pPr>
        <w:ind w:left="3140" w:hanging="720"/>
      </w:pPr>
    </w:lvl>
    <w:lvl w:ilvl="3">
      <w:numFmt w:val="bullet"/>
      <w:lvlText w:val="•"/>
      <w:lvlJc w:val="left"/>
      <w:pPr>
        <w:ind w:left="4050" w:hanging="720"/>
      </w:pPr>
    </w:lvl>
    <w:lvl w:ilvl="4">
      <w:numFmt w:val="bullet"/>
      <w:lvlText w:val="•"/>
      <w:lvlJc w:val="left"/>
      <w:pPr>
        <w:ind w:left="4960" w:hanging="720"/>
      </w:pPr>
    </w:lvl>
    <w:lvl w:ilvl="5">
      <w:numFmt w:val="bullet"/>
      <w:lvlText w:val="•"/>
      <w:lvlJc w:val="left"/>
      <w:pPr>
        <w:ind w:left="5870" w:hanging="720"/>
      </w:pPr>
    </w:lvl>
    <w:lvl w:ilvl="6">
      <w:numFmt w:val="bullet"/>
      <w:lvlText w:val="•"/>
      <w:lvlJc w:val="left"/>
      <w:pPr>
        <w:ind w:left="6780" w:hanging="720"/>
      </w:pPr>
    </w:lvl>
    <w:lvl w:ilvl="7">
      <w:numFmt w:val="bullet"/>
      <w:lvlText w:val="•"/>
      <w:lvlJc w:val="left"/>
      <w:pPr>
        <w:ind w:left="7690" w:hanging="720"/>
      </w:pPr>
    </w:lvl>
    <w:lvl w:ilvl="8">
      <w:numFmt w:val="bullet"/>
      <w:lvlText w:val="•"/>
      <w:lvlJc w:val="left"/>
      <w:pPr>
        <w:ind w:left="8600" w:hanging="720"/>
      </w:pPr>
    </w:lvl>
  </w:abstractNum>
  <w:abstractNum w:abstractNumId="23" w15:restartNumberingAfterBreak="0">
    <w:nsid w:val="00000418"/>
    <w:multiLevelType w:val="multilevel"/>
    <w:tmpl w:val="0000089B"/>
    <w:lvl w:ilvl="0">
      <w:start w:val="1"/>
      <w:numFmt w:val="upperRoman"/>
      <w:lvlText w:val="%1."/>
      <w:lvlJc w:val="left"/>
      <w:pPr>
        <w:ind w:left="952" w:hanging="360"/>
      </w:pPr>
      <w:rPr>
        <w:rFonts w:ascii="Times New Roman" w:hAnsi="Times New Roman" w:cs="Times New Roman"/>
        <w:b w:val="0"/>
        <w:bCs w:val="0"/>
        <w:spacing w:val="-1"/>
        <w:w w:val="100"/>
        <w:sz w:val="24"/>
        <w:szCs w:val="24"/>
      </w:rPr>
    </w:lvl>
    <w:lvl w:ilvl="1">
      <w:numFmt w:val="bullet"/>
      <w:lvlText w:val="•"/>
      <w:lvlJc w:val="left"/>
      <w:pPr>
        <w:ind w:left="1906" w:hanging="360"/>
      </w:pPr>
    </w:lvl>
    <w:lvl w:ilvl="2">
      <w:numFmt w:val="bullet"/>
      <w:lvlText w:val="•"/>
      <w:lvlJc w:val="left"/>
      <w:pPr>
        <w:ind w:left="2852" w:hanging="360"/>
      </w:pPr>
    </w:lvl>
    <w:lvl w:ilvl="3">
      <w:numFmt w:val="bullet"/>
      <w:lvlText w:val="•"/>
      <w:lvlJc w:val="left"/>
      <w:pPr>
        <w:ind w:left="3798" w:hanging="360"/>
      </w:pPr>
    </w:lvl>
    <w:lvl w:ilvl="4">
      <w:numFmt w:val="bullet"/>
      <w:lvlText w:val="•"/>
      <w:lvlJc w:val="left"/>
      <w:pPr>
        <w:ind w:left="4744" w:hanging="360"/>
      </w:pPr>
    </w:lvl>
    <w:lvl w:ilvl="5">
      <w:numFmt w:val="bullet"/>
      <w:lvlText w:val="•"/>
      <w:lvlJc w:val="left"/>
      <w:pPr>
        <w:ind w:left="5690" w:hanging="360"/>
      </w:pPr>
    </w:lvl>
    <w:lvl w:ilvl="6">
      <w:numFmt w:val="bullet"/>
      <w:lvlText w:val="•"/>
      <w:lvlJc w:val="left"/>
      <w:pPr>
        <w:ind w:left="6636" w:hanging="360"/>
      </w:pPr>
    </w:lvl>
    <w:lvl w:ilvl="7">
      <w:numFmt w:val="bullet"/>
      <w:lvlText w:val="•"/>
      <w:lvlJc w:val="left"/>
      <w:pPr>
        <w:ind w:left="7582" w:hanging="360"/>
      </w:pPr>
    </w:lvl>
    <w:lvl w:ilvl="8">
      <w:numFmt w:val="bullet"/>
      <w:lvlText w:val="•"/>
      <w:lvlJc w:val="left"/>
      <w:pPr>
        <w:ind w:left="8528" w:hanging="360"/>
      </w:pPr>
    </w:lvl>
  </w:abstractNum>
  <w:abstractNum w:abstractNumId="24" w15:restartNumberingAfterBreak="0">
    <w:nsid w:val="00000419"/>
    <w:multiLevelType w:val="multilevel"/>
    <w:tmpl w:val="0000089C"/>
    <w:lvl w:ilvl="0">
      <w:start w:val="1"/>
      <w:numFmt w:val="decimal"/>
      <w:lvlText w:val="%1."/>
      <w:lvlJc w:val="left"/>
      <w:pPr>
        <w:ind w:left="232" w:hanging="302"/>
      </w:pPr>
      <w:rPr>
        <w:rFonts w:cs="Times New Roman"/>
        <w:b w:val="0"/>
        <w:bCs w:val="0"/>
        <w:w w:val="99"/>
      </w:rPr>
    </w:lvl>
    <w:lvl w:ilvl="1">
      <w:numFmt w:val="bullet"/>
      <w:lvlText w:val="•"/>
      <w:lvlJc w:val="left"/>
      <w:pPr>
        <w:ind w:left="1258" w:hanging="302"/>
      </w:pPr>
    </w:lvl>
    <w:lvl w:ilvl="2">
      <w:numFmt w:val="bullet"/>
      <w:lvlText w:val="•"/>
      <w:lvlJc w:val="left"/>
      <w:pPr>
        <w:ind w:left="2276" w:hanging="302"/>
      </w:pPr>
    </w:lvl>
    <w:lvl w:ilvl="3">
      <w:numFmt w:val="bullet"/>
      <w:lvlText w:val="•"/>
      <w:lvlJc w:val="left"/>
      <w:pPr>
        <w:ind w:left="3294" w:hanging="302"/>
      </w:pPr>
    </w:lvl>
    <w:lvl w:ilvl="4">
      <w:numFmt w:val="bullet"/>
      <w:lvlText w:val="•"/>
      <w:lvlJc w:val="left"/>
      <w:pPr>
        <w:ind w:left="4312" w:hanging="302"/>
      </w:pPr>
    </w:lvl>
    <w:lvl w:ilvl="5">
      <w:numFmt w:val="bullet"/>
      <w:lvlText w:val="•"/>
      <w:lvlJc w:val="left"/>
      <w:pPr>
        <w:ind w:left="5330" w:hanging="302"/>
      </w:pPr>
    </w:lvl>
    <w:lvl w:ilvl="6">
      <w:numFmt w:val="bullet"/>
      <w:lvlText w:val="•"/>
      <w:lvlJc w:val="left"/>
      <w:pPr>
        <w:ind w:left="6348" w:hanging="302"/>
      </w:pPr>
    </w:lvl>
    <w:lvl w:ilvl="7">
      <w:numFmt w:val="bullet"/>
      <w:lvlText w:val="•"/>
      <w:lvlJc w:val="left"/>
      <w:pPr>
        <w:ind w:left="7366" w:hanging="302"/>
      </w:pPr>
    </w:lvl>
    <w:lvl w:ilvl="8">
      <w:numFmt w:val="bullet"/>
      <w:lvlText w:val="•"/>
      <w:lvlJc w:val="left"/>
      <w:pPr>
        <w:ind w:left="8384" w:hanging="302"/>
      </w:pPr>
    </w:lvl>
  </w:abstractNum>
  <w:abstractNum w:abstractNumId="25" w15:restartNumberingAfterBreak="0">
    <w:nsid w:val="0000041A"/>
    <w:multiLevelType w:val="multilevel"/>
    <w:tmpl w:val="0000089D"/>
    <w:lvl w:ilvl="0">
      <w:numFmt w:val="bullet"/>
      <w:lvlText w:val="-"/>
      <w:lvlJc w:val="left"/>
      <w:pPr>
        <w:ind w:left="952" w:hanging="360"/>
      </w:pPr>
      <w:rPr>
        <w:rFonts w:ascii="Franklin Gothic Book" w:hAnsi="Franklin Gothic Book"/>
        <w:b w:val="0"/>
        <w:spacing w:val="-1"/>
        <w:w w:val="100"/>
        <w:sz w:val="24"/>
      </w:rPr>
    </w:lvl>
    <w:lvl w:ilvl="1">
      <w:numFmt w:val="bullet"/>
      <w:lvlText w:val="o"/>
      <w:lvlJc w:val="left"/>
      <w:pPr>
        <w:ind w:left="1672" w:hanging="360"/>
      </w:pPr>
      <w:rPr>
        <w:rFonts w:ascii="Courier New" w:hAnsi="Courier New"/>
        <w:b w:val="0"/>
        <w:w w:val="100"/>
        <w:sz w:val="24"/>
      </w:rPr>
    </w:lvl>
    <w:lvl w:ilvl="2">
      <w:numFmt w:val="bullet"/>
      <w:lvlText w:val="•"/>
      <w:lvlJc w:val="left"/>
      <w:pPr>
        <w:ind w:left="2651" w:hanging="360"/>
      </w:pPr>
    </w:lvl>
    <w:lvl w:ilvl="3">
      <w:numFmt w:val="bullet"/>
      <w:lvlText w:val="•"/>
      <w:lvlJc w:val="left"/>
      <w:pPr>
        <w:ind w:left="3622" w:hanging="360"/>
      </w:pPr>
    </w:lvl>
    <w:lvl w:ilvl="4">
      <w:numFmt w:val="bullet"/>
      <w:lvlText w:val="•"/>
      <w:lvlJc w:val="left"/>
      <w:pPr>
        <w:ind w:left="4593" w:hanging="360"/>
      </w:pPr>
    </w:lvl>
    <w:lvl w:ilvl="5">
      <w:numFmt w:val="bullet"/>
      <w:lvlText w:val="•"/>
      <w:lvlJc w:val="left"/>
      <w:pPr>
        <w:ind w:left="5564" w:hanging="360"/>
      </w:pPr>
    </w:lvl>
    <w:lvl w:ilvl="6">
      <w:numFmt w:val="bullet"/>
      <w:lvlText w:val="•"/>
      <w:lvlJc w:val="left"/>
      <w:pPr>
        <w:ind w:left="6535" w:hanging="360"/>
      </w:pPr>
    </w:lvl>
    <w:lvl w:ilvl="7">
      <w:numFmt w:val="bullet"/>
      <w:lvlText w:val="•"/>
      <w:lvlJc w:val="left"/>
      <w:pPr>
        <w:ind w:left="7506" w:hanging="360"/>
      </w:pPr>
    </w:lvl>
    <w:lvl w:ilvl="8">
      <w:numFmt w:val="bullet"/>
      <w:lvlText w:val="•"/>
      <w:lvlJc w:val="left"/>
      <w:pPr>
        <w:ind w:left="8477" w:hanging="360"/>
      </w:pPr>
    </w:lvl>
  </w:abstractNum>
  <w:abstractNum w:abstractNumId="26" w15:restartNumberingAfterBreak="0">
    <w:nsid w:val="0000041B"/>
    <w:multiLevelType w:val="multilevel"/>
    <w:tmpl w:val="0000089E"/>
    <w:lvl w:ilvl="0">
      <w:numFmt w:val="bullet"/>
      <w:lvlText w:val="-"/>
      <w:lvlJc w:val="left"/>
      <w:pPr>
        <w:ind w:left="952" w:hanging="200"/>
      </w:pPr>
      <w:rPr>
        <w:rFonts w:ascii="Franklin Gothic Book" w:hAnsi="Franklin Gothic Book"/>
        <w:b w:val="0"/>
        <w:spacing w:val="-1"/>
        <w:w w:val="100"/>
        <w:sz w:val="24"/>
      </w:rPr>
    </w:lvl>
    <w:lvl w:ilvl="1">
      <w:numFmt w:val="bullet"/>
      <w:lvlText w:val="•"/>
      <w:lvlJc w:val="left"/>
      <w:pPr>
        <w:ind w:left="1906" w:hanging="200"/>
      </w:pPr>
    </w:lvl>
    <w:lvl w:ilvl="2">
      <w:numFmt w:val="bullet"/>
      <w:lvlText w:val="•"/>
      <w:lvlJc w:val="left"/>
      <w:pPr>
        <w:ind w:left="2852" w:hanging="200"/>
      </w:pPr>
    </w:lvl>
    <w:lvl w:ilvl="3">
      <w:numFmt w:val="bullet"/>
      <w:lvlText w:val="•"/>
      <w:lvlJc w:val="left"/>
      <w:pPr>
        <w:ind w:left="3798" w:hanging="200"/>
      </w:pPr>
    </w:lvl>
    <w:lvl w:ilvl="4">
      <w:numFmt w:val="bullet"/>
      <w:lvlText w:val="•"/>
      <w:lvlJc w:val="left"/>
      <w:pPr>
        <w:ind w:left="4744" w:hanging="200"/>
      </w:pPr>
    </w:lvl>
    <w:lvl w:ilvl="5">
      <w:numFmt w:val="bullet"/>
      <w:lvlText w:val="•"/>
      <w:lvlJc w:val="left"/>
      <w:pPr>
        <w:ind w:left="5690" w:hanging="200"/>
      </w:pPr>
    </w:lvl>
    <w:lvl w:ilvl="6">
      <w:numFmt w:val="bullet"/>
      <w:lvlText w:val="•"/>
      <w:lvlJc w:val="left"/>
      <w:pPr>
        <w:ind w:left="6636" w:hanging="200"/>
      </w:pPr>
    </w:lvl>
    <w:lvl w:ilvl="7">
      <w:numFmt w:val="bullet"/>
      <w:lvlText w:val="•"/>
      <w:lvlJc w:val="left"/>
      <w:pPr>
        <w:ind w:left="7582" w:hanging="200"/>
      </w:pPr>
    </w:lvl>
    <w:lvl w:ilvl="8">
      <w:numFmt w:val="bullet"/>
      <w:lvlText w:val="•"/>
      <w:lvlJc w:val="left"/>
      <w:pPr>
        <w:ind w:left="8528" w:hanging="200"/>
      </w:pPr>
    </w:lvl>
  </w:abstractNum>
  <w:abstractNum w:abstractNumId="27" w15:restartNumberingAfterBreak="0">
    <w:nsid w:val="0000041C"/>
    <w:multiLevelType w:val="multilevel"/>
    <w:tmpl w:val="0000089F"/>
    <w:lvl w:ilvl="0">
      <w:numFmt w:val="bullet"/>
      <w:lvlText w:val="-"/>
      <w:lvlJc w:val="left"/>
      <w:pPr>
        <w:ind w:left="952" w:hanging="360"/>
      </w:pPr>
      <w:rPr>
        <w:rFonts w:ascii="Franklin Gothic Book" w:hAnsi="Franklin Gothic Book"/>
        <w:b w:val="0"/>
        <w:spacing w:val="-1"/>
        <w:w w:val="100"/>
        <w:sz w:val="24"/>
      </w:rPr>
    </w:lvl>
    <w:lvl w:ilvl="1">
      <w:numFmt w:val="bullet"/>
      <w:lvlText w:val="•"/>
      <w:lvlJc w:val="left"/>
      <w:pPr>
        <w:ind w:left="1906" w:hanging="360"/>
      </w:pPr>
    </w:lvl>
    <w:lvl w:ilvl="2">
      <w:numFmt w:val="bullet"/>
      <w:lvlText w:val="•"/>
      <w:lvlJc w:val="left"/>
      <w:pPr>
        <w:ind w:left="2852" w:hanging="360"/>
      </w:pPr>
    </w:lvl>
    <w:lvl w:ilvl="3">
      <w:numFmt w:val="bullet"/>
      <w:lvlText w:val="•"/>
      <w:lvlJc w:val="left"/>
      <w:pPr>
        <w:ind w:left="3798" w:hanging="360"/>
      </w:pPr>
    </w:lvl>
    <w:lvl w:ilvl="4">
      <w:numFmt w:val="bullet"/>
      <w:lvlText w:val="•"/>
      <w:lvlJc w:val="left"/>
      <w:pPr>
        <w:ind w:left="4744" w:hanging="360"/>
      </w:pPr>
    </w:lvl>
    <w:lvl w:ilvl="5">
      <w:numFmt w:val="bullet"/>
      <w:lvlText w:val="•"/>
      <w:lvlJc w:val="left"/>
      <w:pPr>
        <w:ind w:left="5690" w:hanging="360"/>
      </w:pPr>
    </w:lvl>
    <w:lvl w:ilvl="6">
      <w:numFmt w:val="bullet"/>
      <w:lvlText w:val="•"/>
      <w:lvlJc w:val="left"/>
      <w:pPr>
        <w:ind w:left="6636" w:hanging="360"/>
      </w:pPr>
    </w:lvl>
    <w:lvl w:ilvl="7">
      <w:numFmt w:val="bullet"/>
      <w:lvlText w:val="•"/>
      <w:lvlJc w:val="left"/>
      <w:pPr>
        <w:ind w:left="7582" w:hanging="360"/>
      </w:pPr>
    </w:lvl>
    <w:lvl w:ilvl="8">
      <w:numFmt w:val="bullet"/>
      <w:lvlText w:val="•"/>
      <w:lvlJc w:val="left"/>
      <w:pPr>
        <w:ind w:left="8528" w:hanging="360"/>
      </w:pPr>
    </w:lvl>
  </w:abstractNum>
  <w:abstractNum w:abstractNumId="28" w15:restartNumberingAfterBreak="0">
    <w:nsid w:val="0000041D"/>
    <w:multiLevelType w:val="multilevel"/>
    <w:tmpl w:val="000008A0"/>
    <w:lvl w:ilvl="0">
      <w:numFmt w:val="bullet"/>
      <w:lvlText w:val="•"/>
      <w:lvlJc w:val="left"/>
      <w:pPr>
        <w:ind w:left="412" w:hanging="180"/>
      </w:pPr>
      <w:rPr>
        <w:rFonts w:ascii="Arial" w:hAnsi="Arial"/>
        <w:b w:val="0"/>
        <w:w w:val="100"/>
        <w:sz w:val="24"/>
      </w:rPr>
    </w:lvl>
    <w:lvl w:ilvl="1">
      <w:numFmt w:val="bullet"/>
      <w:lvlText w:val="•"/>
      <w:lvlJc w:val="left"/>
      <w:pPr>
        <w:ind w:left="1420" w:hanging="180"/>
      </w:pPr>
    </w:lvl>
    <w:lvl w:ilvl="2">
      <w:numFmt w:val="bullet"/>
      <w:lvlText w:val="•"/>
      <w:lvlJc w:val="left"/>
      <w:pPr>
        <w:ind w:left="2420" w:hanging="180"/>
      </w:pPr>
    </w:lvl>
    <w:lvl w:ilvl="3">
      <w:numFmt w:val="bullet"/>
      <w:lvlText w:val="•"/>
      <w:lvlJc w:val="left"/>
      <w:pPr>
        <w:ind w:left="3420" w:hanging="180"/>
      </w:pPr>
    </w:lvl>
    <w:lvl w:ilvl="4">
      <w:numFmt w:val="bullet"/>
      <w:lvlText w:val="•"/>
      <w:lvlJc w:val="left"/>
      <w:pPr>
        <w:ind w:left="4420" w:hanging="180"/>
      </w:pPr>
    </w:lvl>
    <w:lvl w:ilvl="5">
      <w:numFmt w:val="bullet"/>
      <w:lvlText w:val="•"/>
      <w:lvlJc w:val="left"/>
      <w:pPr>
        <w:ind w:left="5420" w:hanging="180"/>
      </w:pPr>
    </w:lvl>
    <w:lvl w:ilvl="6">
      <w:numFmt w:val="bullet"/>
      <w:lvlText w:val="•"/>
      <w:lvlJc w:val="left"/>
      <w:pPr>
        <w:ind w:left="6420" w:hanging="180"/>
      </w:pPr>
    </w:lvl>
    <w:lvl w:ilvl="7">
      <w:numFmt w:val="bullet"/>
      <w:lvlText w:val="•"/>
      <w:lvlJc w:val="left"/>
      <w:pPr>
        <w:ind w:left="7420" w:hanging="180"/>
      </w:pPr>
    </w:lvl>
    <w:lvl w:ilvl="8">
      <w:numFmt w:val="bullet"/>
      <w:lvlText w:val="•"/>
      <w:lvlJc w:val="left"/>
      <w:pPr>
        <w:ind w:left="8420" w:hanging="180"/>
      </w:pPr>
    </w:lvl>
  </w:abstractNum>
  <w:abstractNum w:abstractNumId="29" w15:restartNumberingAfterBreak="0">
    <w:nsid w:val="0000041E"/>
    <w:multiLevelType w:val="multilevel"/>
    <w:tmpl w:val="000008A1"/>
    <w:lvl w:ilvl="0">
      <w:numFmt w:val="bullet"/>
      <w:lvlText w:val="-"/>
      <w:lvlJc w:val="left"/>
      <w:pPr>
        <w:ind w:left="952" w:hanging="200"/>
      </w:pPr>
      <w:rPr>
        <w:rFonts w:ascii="Franklin Gothic Book" w:hAnsi="Franklin Gothic Book"/>
        <w:b w:val="0"/>
        <w:spacing w:val="-1"/>
        <w:w w:val="100"/>
        <w:sz w:val="24"/>
      </w:rPr>
    </w:lvl>
    <w:lvl w:ilvl="1">
      <w:numFmt w:val="bullet"/>
      <w:lvlText w:val="-"/>
      <w:lvlJc w:val="left"/>
      <w:pPr>
        <w:ind w:left="952" w:hanging="400"/>
      </w:pPr>
      <w:rPr>
        <w:rFonts w:ascii="Tahoma" w:hAnsi="Tahoma"/>
        <w:b w:val="0"/>
        <w:w w:val="102"/>
        <w:sz w:val="21"/>
      </w:rPr>
    </w:lvl>
    <w:lvl w:ilvl="2">
      <w:numFmt w:val="bullet"/>
      <w:lvlText w:val="•"/>
      <w:lvlJc w:val="left"/>
      <w:pPr>
        <w:ind w:left="2852" w:hanging="400"/>
      </w:pPr>
    </w:lvl>
    <w:lvl w:ilvl="3">
      <w:numFmt w:val="bullet"/>
      <w:lvlText w:val="•"/>
      <w:lvlJc w:val="left"/>
      <w:pPr>
        <w:ind w:left="3798" w:hanging="400"/>
      </w:pPr>
    </w:lvl>
    <w:lvl w:ilvl="4">
      <w:numFmt w:val="bullet"/>
      <w:lvlText w:val="•"/>
      <w:lvlJc w:val="left"/>
      <w:pPr>
        <w:ind w:left="4744" w:hanging="400"/>
      </w:pPr>
    </w:lvl>
    <w:lvl w:ilvl="5">
      <w:numFmt w:val="bullet"/>
      <w:lvlText w:val="•"/>
      <w:lvlJc w:val="left"/>
      <w:pPr>
        <w:ind w:left="5690" w:hanging="400"/>
      </w:pPr>
    </w:lvl>
    <w:lvl w:ilvl="6">
      <w:numFmt w:val="bullet"/>
      <w:lvlText w:val="•"/>
      <w:lvlJc w:val="left"/>
      <w:pPr>
        <w:ind w:left="6636" w:hanging="400"/>
      </w:pPr>
    </w:lvl>
    <w:lvl w:ilvl="7">
      <w:numFmt w:val="bullet"/>
      <w:lvlText w:val="•"/>
      <w:lvlJc w:val="left"/>
      <w:pPr>
        <w:ind w:left="7582" w:hanging="400"/>
      </w:pPr>
    </w:lvl>
    <w:lvl w:ilvl="8">
      <w:numFmt w:val="bullet"/>
      <w:lvlText w:val="•"/>
      <w:lvlJc w:val="left"/>
      <w:pPr>
        <w:ind w:left="8528" w:hanging="400"/>
      </w:pPr>
    </w:lvl>
  </w:abstractNum>
  <w:abstractNum w:abstractNumId="30" w15:restartNumberingAfterBreak="0">
    <w:nsid w:val="0000041F"/>
    <w:multiLevelType w:val="multilevel"/>
    <w:tmpl w:val="000008A2"/>
    <w:lvl w:ilvl="0">
      <w:start w:val="1"/>
      <w:numFmt w:val="decimal"/>
      <w:lvlText w:val="%1."/>
      <w:lvlJc w:val="left"/>
      <w:pPr>
        <w:ind w:left="952" w:hanging="360"/>
      </w:pPr>
      <w:rPr>
        <w:rFonts w:ascii="Franklin Gothic Book" w:hAnsi="Franklin Gothic Book" w:cs="Franklin Gothic Book"/>
        <w:b w:val="0"/>
        <w:bCs w:val="0"/>
        <w:spacing w:val="-21"/>
        <w:w w:val="100"/>
        <w:sz w:val="24"/>
        <w:szCs w:val="24"/>
      </w:rPr>
    </w:lvl>
    <w:lvl w:ilvl="1">
      <w:start w:val="1"/>
      <w:numFmt w:val="lowerLetter"/>
      <w:lvlText w:val="%2."/>
      <w:lvlJc w:val="left"/>
      <w:pPr>
        <w:ind w:left="1672" w:hanging="360"/>
      </w:pPr>
      <w:rPr>
        <w:rFonts w:ascii="Franklin Gothic Book" w:hAnsi="Franklin Gothic Book" w:cs="Franklin Gothic Book"/>
        <w:b w:val="0"/>
        <w:bCs w:val="0"/>
        <w:spacing w:val="-7"/>
        <w:w w:val="100"/>
        <w:sz w:val="24"/>
        <w:szCs w:val="24"/>
      </w:rPr>
    </w:lvl>
    <w:lvl w:ilvl="2">
      <w:numFmt w:val="bullet"/>
      <w:lvlText w:val="•"/>
      <w:lvlJc w:val="left"/>
      <w:pPr>
        <w:ind w:left="2651" w:hanging="360"/>
      </w:pPr>
    </w:lvl>
    <w:lvl w:ilvl="3">
      <w:numFmt w:val="bullet"/>
      <w:lvlText w:val="•"/>
      <w:lvlJc w:val="left"/>
      <w:pPr>
        <w:ind w:left="3622" w:hanging="360"/>
      </w:pPr>
    </w:lvl>
    <w:lvl w:ilvl="4">
      <w:numFmt w:val="bullet"/>
      <w:lvlText w:val="•"/>
      <w:lvlJc w:val="left"/>
      <w:pPr>
        <w:ind w:left="4593" w:hanging="360"/>
      </w:pPr>
    </w:lvl>
    <w:lvl w:ilvl="5">
      <w:numFmt w:val="bullet"/>
      <w:lvlText w:val="•"/>
      <w:lvlJc w:val="left"/>
      <w:pPr>
        <w:ind w:left="5564" w:hanging="360"/>
      </w:pPr>
    </w:lvl>
    <w:lvl w:ilvl="6">
      <w:numFmt w:val="bullet"/>
      <w:lvlText w:val="•"/>
      <w:lvlJc w:val="left"/>
      <w:pPr>
        <w:ind w:left="6535" w:hanging="360"/>
      </w:pPr>
    </w:lvl>
    <w:lvl w:ilvl="7">
      <w:numFmt w:val="bullet"/>
      <w:lvlText w:val="•"/>
      <w:lvlJc w:val="left"/>
      <w:pPr>
        <w:ind w:left="7506" w:hanging="360"/>
      </w:pPr>
    </w:lvl>
    <w:lvl w:ilvl="8">
      <w:numFmt w:val="bullet"/>
      <w:lvlText w:val="•"/>
      <w:lvlJc w:val="left"/>
      <w:pPr>
        <w:ind w:left="8477" w:hanging="360"/>
      </w:pPr>
    </w:lvl>
  </w:abstractNum>
  <w:abstractNum w:abstractNumId="31" w15:restartNumberingAfterBreak="0">
    <w:nsid w:val="00000420"/>
    <w:multiLevelType w:val="multilevel"/>
    <w:tmpl w:val="000008A3"/>
    <w:lvl w:ilvl="0">
      <w:start w:val="1"/>
      <w:numFmt w:val="upperRoman"/>
      <w:lvlText w:val="%1."/>
      <w:lvlJc w:val="left"/>
      <w:pPr>
        <w:ind w:left="1312" w:hanging="720"/>
      </w:pPr>
      <w:rPr>
        <w:rFonts w:ascii="Tahoma" w:hAnsi="Tahoma" w:cs="Tahoma"/>
        <w:b w:val="0"/>
        <w:bCs w:val="0"/>
        <w:spacing w:val="-1"/>
        <w:w w:val="100"/>
        <w:sz w:val="24"/>
        <w:szCs w:val="24"/>
      </w:rPr>
    </w:lvl>
    <w:lvl w:ilvl="1">
      <w:numFmt w:val="bullet"/>
      <w:lvlText w:val="•"/>
      <w:lvlJc w:val="left"/>
      <w:pPr>
        <w:ind w:left="2230" w:hanging="720"/>
      </w:pPr>
    </w:lvl>
    <w:lvl w:ilvl="2">
      <w:numFmt w:val="bullet"/>
      <w:lvlText w:val="•"/>
      <w:lvlJc w:val="left"/>
      <w:pPr>
        <w:ind w:left="3140" w:hanging="720"/>
      </w:pPr>
    </w:lvl>
    <w:lvl w:ilvl="3">
      <w:numFmt w:val="bullet"/>
      <w:lvlText w:val="•"/>
      <w:lvlJc w:val="left"/>
      <w:pPr>
        <w:ind w:left="4050" w:hanging="720"/>
      </w:pPr>
    </w:lvl>
    <w:lvl w:ilvl="4">
      <w:numFmt w:val="bullet"/>
      <w:lvlText w:val="•"/>
      <w:lvlJc w:val="left"/>
      <w:pPr>
        <w:ind w:left="4960" w:hanging="720"/>
      </w:pPr>
    </w:lvl>
    <w:lvl w:ilvl="5">
      <w:numFmt w:val="bullet"/>
      <w:lvlText w:val="•"/>
      <w:lvlJc w:val="left"/>
      <w:pPr>
        <w:ind w:left="5870" w:hanging="720"/>
      </w:pPr>
    </w:lvl>
    <w:lvl w:ilvl="6">
      <w:numFmt w:val="bullet"/>
      <w:lvlText w:val="•"/>
      <w:lvlJc w:val="left"/>
      <w:pPr>
        <w:ind w:left="6780" w:hanging="720"/>
      </w:pPr>
    </w:lvl>
    <w:lvl w:ilvl="7">
      <w:numFmt w:val="bullet"/>
      <w:lvlText w:val="•"/>
      <w:lvlJc w:val="left"/>
      <w:pPr>
        <w:ind w:left="7690" w:hanging="720"/>
      </w:pPr>
    </w:lvl>
    <w:lvl w:ilvl="8">
      <w:numFmt w:val="bullet"/>
      <w:lvlText w:val="•"/>
      <w:lvlJc w:val="left"/>
      <w:pPr>
        <w:ind w:left="8600" w:hanging="720"/>
      </w:pPr>
    </w:lvl>
  </w:abstractNum>
  <w:abstractNum w:abstractNumId="32" w15:restartNumberingAfterBreak="0">
    <w:nsid w:val="00000421"/>
    <w:multiLevelType w:val="multilevel"/>
    <w:tmpl w:val="000008A4"/>
    <w:lvl w:ilvl="0">
      <w:numFmt w:val="bullet"/>
      <w:lvlText w:val="·"/>
      <w:lvlJc w:val="left"/>
      <w:pPr>
        <w:ind w:left="1225" w:hanging="634"/>
      </w:pPr>
      <w:rPr>
        <w:rFonts w:ascii="Tahoma" w:hAnsi="Tahoma"/>
        <w:b w:val="0"/>
        <w:w w:val="103"/>
        <w:sz w:val="19"/>
      </w:rPr>
    </w:lvl>
    <w:lvl w:ilvl="1">
      <w:numFmt w:val="bullet"/>
      <w:lvlText w:val="•"/>
      <w:lvlJc w:val="left"/>
      <w:pPr>
        <w:ind w:left="2140" w:hanging="634"/>
      </w:pPr>
    </w:lvl>
    <w:lvl w:ilvl="2">
      <w:numFmt w:val="bullet"/>
      <w:lvlText w:val="•"/>
      <w:lvlJc w:val="left"/>
      <w:pPr>
        <w:ind w:left="3060" w:hanging="634"/>
      </w:pPr>
    </w:lvl>
    <w:lvl w:ilvl="3">
      <w:numFmt w:val="bullet"/>
      <w:lvlText w:val="•"/>
      <w:lvlJc w:val="left"/>
      <w:pPr>
        <w:ind w:left="3980" w:hanging="634"/>
      </w:pPr>
    </w:lvl>
    <w:lvl w:ilvl="4">
      <w:numFmt w:val="bullet"/>
      <w:lvlText w:val="•"/>
      <w:lvlJc w:val="left"/>
      <w:pPr>
        <w:ind w:left="4900" w:hanging="634"/>
      </w:pPr>
    </w:lvl>
    <w:lvl w:ilvl="5">
      <w:numFmt w:val="bullet"/>
      <w:lvlText w:val="•"/>
      <w:lvlJc w:val="left"/>
      <w:pPr>
        <w:ind w:left="5820" w:hanging="634"/>
      </w:pPr>
    </w:lvl>
    <w:lvl w:ilvl="6">
      <w:numFmt w:val="bullet"/>
      <w:lvlText w:val="•"/>
      <w:lvlJc w:val="left"/>
      <w:pPr>
        <w:ind w:left="6740" w:hanging="634"/>
      </w:pPr>
    </w:lvl>
    <w:lvl w:ilvl="7">
      <w:numFmt w:val="bullet"/>
      <w:lvlText w:val="•"/>
      <w:lvlJc w:val="left"/>
      <w:pPr>
        <w:ind w:left="7660" w:hanging="634"/>
      </w:pPr>
    </w:lvl>
    <w:lvl w:ilvl="8">
      <w:numFmt w:val="bullet"/>
      <w:lvlText w:val="•"/>
      <w:lvlJc w:val="left"/>
      <w:pPr>
        <w:ind w:left="8580" w:hanging="634"/>
      </w:pPr>
    </w:lvl>
  </w:abstractNum>
  <w:abstractNum w:abstractNumId="33" w15:restartNumberingAfterBreak="0">
    <w:nsid w:val="00000422"/>
    <w:multiLevelType w:val="multilevel"/>
    <w:tmpl w:val="000008A5"/>
    <w:lvl w:ilvl="0">
      <w:numFmt w:val="bullet"/>
      <w:lvlText w:val="·"/>
      <w:lvlJc w:val="left"/>
      <w:pPr>
        <w:ind w:left="1225" w:hanging="634"/>
      </w:pPr>
      <w:rPr>
        <w:rFonts w:ascii="Tahoma" w:hAnsi="Tahoma"/>
        <w:b w:val="0"/>
        <w:w w:val="103"/>
        <w:sz w:val="19"/>
      </w:rPr>
    </w:lvl>
    <w:lvl w:ilvl="1">
      <w:numFmt w:val="bullet"/>
      <w:lvlText w:val="•"/>
      <w:lvlJc w:val="left"/>
      <w:pPr>
        <w:ind w:left="2140" w:hanging="634"/>
      </w:pPr>
    </w:lvl>
    <w:lvl w:ilvl="2">
      <w:numFmt w:val="bullet"/>
      <w:lvlText w:val="•"/>
      <w:lvlJc w:val="left"/>
      <w:pPr>
        <w:ind w:left="3060" w:hanging="634"/>
      </w:pPr>
    </w:lvl>
    <w:lvl w:ilvl="3">
      <w:numFmt w:val="bullet"/>
      <w:lvlText w:val="•"/>
      <w:lvlJc w:val="left"/>
      <w:pPr>
        <w:ind w:left="3980" w:hanging="634"/>
      </w:pPr>
    </w:lvl>
    <w:lvl w:ilvl="4">
      <w:numFmt w:val="bullet"/>
      <w:lvlText w:val="•"/>
      <w:lvlJc w:val="left"/>
      <w:pPr>
        <w:ind w:left="4900" w:hanging="634"/>
      </w:pPr>
    </w:lvl>
    <w:lvl w:ilvl="5">
      <w:numFmt w:val="bullet"/>
      <w:lvlText w:val="•"/>
      <w:lvlJc w:val="left"/>
      <w:pPr>
        <w:ind w:left="5820" w:hanging="634"/>
      </w:pPr>
    </w:lvl>
    <w:lvl w:ilvl="6">
      <w:numFmt w:val="bullet"/>
      <w:lvlText w:val="•"/>
      <w:lvlJc w:val="left"/>
      <w:pPr>
        <w:ind w:left="6740" w:hanging="634"/>
      </w:pPr>
    </w:lvl>
    <w:lvl w:ilvl="7">
      <w:numFmt w:val="bullet"/>
      <w:lvlText w:val="•"/>
      <w:lvlJc w:val="left"/>
      <w:pPr>
        <w:ind w:left="7660" w:hanging="634"/>
      </w:pPr>
    </w:lvl>
    <w:lvl w:ilvl="8">
      <w:numFmt w:val="bullet"/>
      <w:lvlText w:val="•"/>
      <w:lvlJc w:val="left"/>
      <w:pPr>
        <w:ind w:left="8580" w:hanging="634"/>
      </w:pPr>
    </w:lvl>
  </w:abstractNum>
  <w:abstractNum w:abstractNumId="34" w15:restartNumberingAfterBreak="0">
    <w:nsid w:val="00000423"/>
    <w:multiLevelType w:val="multilevel"/>
    <w:tmpl w:val="000008A6"/>
    <w:lvl w:ilvl="0">
      <w:numFmt w:val="bullet"/>
      <w:lvlText w:val=""/>
      <w:lvlJc w:val="left"/>
      <w:pPr>
        <w:ind w:left="792" w:hanging="200"/>
      </w:pPr>
      <w:rPr>
        <w:rFonts w:ascii="Symbol" w:hAnsi="Symbol"/>
        <w:b w:val="0"/>
        <w:w w:val="100"/>
        <w:sz w:val="24"/>
      </w:rPr>
    </w:lvl>
    <w:lvl w:ilvl="1">
      <w:numFmt w:val="bullet"/>
      <w:lvlText w:val="•"/>
      <w:lvlJc w:val="left"/>
      <w:pPr>
        <w:ind w:left="1762" w:hanging="200"/>
      </w:pPr>
    </w:lvl>
    <w:lvl w:ilvl="2">
      <w:numFmt w:val="bullet"/>
      <w:lvlText w:val="•"/>
      <w:lvlJc w:val="left"/>
      <w:pPr>
        <w:ind w:left="2724" w:hanging="200"/>
      </w:pPr>
    </w:lvl>
    <w:lvl w:ilvl="3">
      <w:numFmt w:val="bullet"/>
      <w:lvlText w:val="•"/>
      <w:lvlJc w:val="left"/>
      <w:pPr>
        <w:ind w:left="3686" w:hanging="200"/>
      </w:pPr>
    </w:lvl>
    <w:lvl w:ilvl="4">
      <w:numFmt w:val="bullet"/>
      <w:lvlText w:val="•"/>
      <w:lvlJc w:val="left"/>
      <w:pPr>
        <w:ind w:left="4648" w:hanging="200"/>
      </w:pPr>
    </w:lvl>
    <w:lvl w:ilvl="5">
      <w:numFmt w:val="bullet"/>
      <w:lvlText w:val="•"/>
      <w:lvlJc w:val="left"/>
      <w:pPr>
        <w:ind w:left="5610" w:hanging="200"/>
      </w:pPr>
    </w:lvl>
    <w:lvl w:ilvl="6">
      <w:numFmt w:val="bullet"/>
      <w:lvlText w:val="•"/>
      <w:lvlJc w:val="left"/>
      <w:pPr>
        <w:ind w:left="6572" w:hanging="200"/>
      </w:pPr>
    </w:lvl>
    <w:lvl w:ilvl="7">
      <w:numFmt w:val="bullet"/>
      <w:lvlText w:val="•"/>
      <w:lvlJc w:val="left"/>
      <w:pPr>
        <w:ind w:left="7534" w:hanging="200"/>
      </w:pPr>
    </w:lvl>
    <w:lvl w:ilvl="8">
      <w:numFmt w:val="bullet"/>
      <w:lvlText w:val="•"/>
      <w:lvlJc w:val="left"/>
      <w:pPr>
        <w:ind w:left="8496" w:hanging="200"/>
      </w:pPr>
    </w:lvl>
  </w:abstractNum>
  <w:abstractNum w:abstractNumId="35" w15:restartNumberingAfterBreak="0">
    <w:nsid w:val="016B087A"/>
    <w:multiLevelType w:val="multilevel"/>
    <w:tmpl w:val="0000088E"/>
    <w:lvl w:ilvl="0">
      <w:start w:val="1"/>
      <w:numFmt w:val="upperRoman"/>
      <w:lvlText w:val="%1."/>
      <w:lvlJc w:val="left"/>
      <w:pPr>
        <w:ind w:left="1006" w:hanging="513"/>
      </w:pPr>
      <w:rPr>
        <w:rFonts w:ascii="Tahoma" w:hAnsi="Tahoma" w:cs="Tahoma"/>
        <w:b w:val="0"/>
        <w:bCs w:val="0"/>
        <w:color w:val="333333"/>
        <w:spacing w:val="-1"/>
        <w:w w:val="100"/>
        <w:sz w:val="24"/>
        <w:szCs w:val="24"/>
      </w:rPr>
    </w:lvl>
    <w:lvl w:ilvl="1">
      <w:start w:val="1"/>
      <w:numFmt w:val="decimal"/>
      <w:lvlText w:val="%2."/>
      <w:lvlJc w:val="left"/>
      <w:pPr>
        <w:ind w:left="1152" w:hanging="360"/>
      </w:pPr>
      <w:rPr>
        <w:rFonts w:ascii="Franklin Gothic Book" w:hAnsi="Franklin Gothic Book" w:cs="Franklin Gothic Book"/>
        <w:b w:val="0"/>
        <w:bCs w:val="0"/>
        <w:spacing w:val="-21"/>
        <w:w w:val="100"/>
        <w:sz w:val="24"/>
        <w:szCs w:val="24"/>
      </w:rPr>
    </w:lvl>
    <w:lvl w:ilvl="2">
      <w:numFmt w:val="bullet"/>
      <w:lvlText w:val="•"/>
      <w:lvlJc w:val="left"/>
      <w:pPr>
        <w:ind w:left="2188" w:hanging="360"/>
      </w:pPr>
    </w:lvl>
    <w:lvl w:ilvl="3">
      <w:numFmt w:val="bullet"/>
      <w:lvlText w:val="•"/>
      <w:lvlJc w:val="left"/>
      <w:pPr>
        <w:ind w:left="3217" w:hanging="360"/>
      </w:pPr>
    </w:lvl>
    <w:lvl w:ilvl="4">
      <w:numFmt w:val="bullet"/>
      <w:lvlText w:val="•"/>
      <w:lvlJc w:val="left"/>
      <w:pPr>
        <w:ind w:left="4246" w:hanging="360"/>
      </w:pPr>
    </w:lvl>
    <w:lvl w:ilvl="5">
      <w:numFmt w:val="bullet"/>
      <w:lvlText w:val="•"/>
      <w:lvlJc w:val="left"/>
      <w:pPr>
        <w:ind w:left="5275" w:hanging="360"/>
      </w:pPr>
    </w:lvl>
    <w:lvl w:ilvl="6">
      <w:numFmt w:val="bullet"/>
      <w:lvlText w:val="•"/>
      <w:lvlJc w:val="left"/>
      <w:pPr>
        <w:ind w:left="6304" w:hanging="360"/>
      </w:pPr>
    </w:lvl>
    <w:lvl w:ilvl="7">
      <w:numFmt w:val="bullet"/>
      <w:lvlText w:val="•"/>
      <w:lvlJc w:val="left"/>
      <w:pPr>
        <w:ind w:left="7333" w:hanging="360"/>
      </w:pPr>
    </w:lvl>
    <w:lvl w:ilvl="8">
      <w:numFmt w:val="bullet"/>
      <w:lvlText w:val="•"/>
      <w:lvlJc w:val="left"/>
      <w:pPr>
        <w:ind w:left="8362" w:hanging="360"/>
      </w:pPr>
    </w:lvl>
  </w:abstractNum>
  <w:abstractNum w:abstractNumId="36" w15:restartNumberingAfterBreak="0">
    <w:nsid w:val="41F50AEA"/>
    <w:multiLevelType w:val="multilevel"/>
    <w:tmpl w:val="0000088F"/>
    <w:lvl w:ilvl="0">
      <w:start w:val="1"/>
      <w:numFmt w:val="decimal"/>
      <w:lvlText w:val="%1."/>
      <w:lvlJc w:val="left"/>
      <w:pPr>
        <w:ind w:left="381" w:hanging="360"/>
      </w:pPr>
      <w:rPr>
        <w:rFonts w:ascii="Franklin Gothic Book" w:hAnsi="Franklin Gothic Book" w:cs="Franklin Gothic Book"/>
        <w:b w:val="0"/>
        <w:bCs w:val="0"/>
        <w:spacing w:val="-21"/>
        <w:w w:val="100"/>
        <w:sz w:val="24"/>
        <w:szCs w:val="24"/>
      </w:rPr>
    </w:lvl>
    <w:lvl w:ilvl="1">
      <w:start w:val="1"/>
      <w:numFmt w:val="decimal"/>
      <w:lvlText w:val="%2."/>
      <w:lvlJc w:val="left"/>
      <w:pPr>
        <w:ind w:left="1152" w:hanging="360"/>
      </w:pPr>
      <w:rPr>
        <w:rFonts w:ascii="Franklin Gothic Book" w:hAnsi="Franklin Gothic Book" w:cs="Franklin Gothic Book"/>
        <w:b w:val="0"/>
        <w:bCs w:val="0"/>
        <w:spacing w:val="-21"/>
        <w:w w:val="100"/>
        <w:sz w:val="24"/>
        <w:szCs w:val="24"/>
      </w:rPr>
    </w:lvl>
    <w:lvl w:ilvl="2">
      <w:numFmt w:val="bullet"/>
      <w:lvlText w:val="•"/>
      <w:lvlJc w:val="left"/>
      <w:pPr>
        <w:ind w:left="2103" w:hanging="360"/>
      </w:pPr>
    </w:lvl>
    <w:lvl w:ilvl="3">
      <w:numFmt w:val="bullet"/>
      <w:lvlText w:val="•"/>
      <w:lvlJc w:val="left"/>
      <w:pPr>
        <w:ind w:left="3046" w:hanging="360"/>
      </w:pPr>
    </w:lvl>
    <w:lvl w:ilvl="4">
      <w:numFmt w:val="bullet"/>
      <w:lvlText w:val="•"/>
      <w:lvlJc w:val="left"/>
      <w:pPr>
        <w:ind w:left="3989" w:hanging="360"/>
      </w:pPr>
    </w:lvl>
    <w:lvl w:ilvl="5">
      <w:numFmt w:val="bullet"/>
      <w:lvlText w:val="•"/>
      <w:lvlJc w:val="left"/>
      <w:pPr>
        <w:ind w:left="4933" w:hanging="360"/>
      </w:pPr>
    </w:lvl>
    <w:lvl w:ilvl="6">
      <w:numFmt w:val="bullet"/>
      <w:lvlText w:val="•"/>
      <w:lvlJc w:val="left"/>
      <w:pPr>
        <w:ind w:left="5876" w:hanging="360"/>
      </w:pPr>
    </w:lvl>
    <w:lvl w:ilvl="7">
      <w:numFmt w:val="bullet"/>
      <w:lvlText w:val="•"/>
      <w:lvlJc w:val="left"/>
      <w:pPr>
        <w:ind w:left="6819" w:hanging="360"/>
      </w:pPr>
    </w:lvl>
    <w:lvl w:ilvl="8">
      <w:numFmt w:val="bullet"/>
      <w:lvlText w:val="•"/>
      <w:lvlJc w:val="left"/>
      <w:pPr>
        <w:ind w:left="7763" w:hanging="360"/>
      </w:pPr>
    </w:lvl>
  </w:abstractNum>
  <w:abstractNum w:abstractNumId="37" w15:restartNumberingAfterBreak="0">
    <w:nsid w:val="6CF37C78"/>
    <w:multiLevelType w:val="hybridMultilevel"/>
    <w:tmpl w:val="D3340CDC"/>
    <w:lvl w:ilvl="0" w:tplc="2BACE4D2">
      <w:numFmt w:val="bullet"/>
      <w:lvlText w:val="-"/>
      <w:lvlJc w:val="left"/>
      <w:pPr>
        <w:ind w:left="720" w:hanging="360"/>
      </w:pPr>
      <w:rPr>
        <w:rFonts w:ascii="Franklin Gothic Book" w:eastAsia="Times New Roman" w:hAnsi="Franklin Gothic Book"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7"/>
  </w:num>
  <w:num w:numId="36">
    <w:abstractNumId w:val="3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E7"/>
    <w:rsid w:val="00020151"/>
    <w:rsid w:val="001207B6"/>
    <w:rsid w:val="001554D4"/>
    <w:rsid w:val="002538E7"/>
    <w:rsid w:val="002543F4"/>
    <w:rsid w:val="003327E5"/>
    <w:rsid w:val="003C552C"/>
    <w:rsid w:val="00487AB8"/>
    <w:rsid w:val="004C075E"/>
    <w:rsid w:val="004C23A7"/>
    <w:rsid w:val="004D0F43"/>
    <w:rsid w:val="00546B70"/>
    <w:rsid w:val="0055318F"/>
    <w:rsid w:val="00647685"/>
    <w:rsid w:val="006C0861"/>
    <w:rsid w:val="006E5516"/>
    <w:rsid w:val="007F0056"/>
    <w:rsid w:val="00805851"/>
    <w:rsid w:val="008207C1"/>
    <w:rsid w:val="008613E4"/>
    <w:rsid w:val="00873211"/>
    <w:rsid w:val="008D1442"/>
    <w:rsid w:val="008D276C"/>
    <w:rsid w:val="009903DB"/>
    <w:rsid w:val="00993D3A"/>
    <w:rsid w:val="009D30DF"/>
    <w:rsid w:val="00AA7AA4"/>
    <w:rsid w:val="00B658AD"/>
    <w:rsid w:val="00BE4436"/>
    <w:rsid w:val="00C11D56"/>
    <w:rsid w:val="00C15764"/>
    <w:rsid w:val="00D06D7B"/>
    <w:rsid w:val="00D75345"/>
    <w:rsid w:val="00E10229"/>
    <w:rsid w:val="00F60438"/>
    <w:rsid w:val="00F6691E"/>
    <w:rsid w:val="00F6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B953F6E"/>
  <w14:defaultImageDpi w14:val="0"/>
  <w15:docId w15:val="{6CA4FE72-29A1-44D6-958E-D6B67DCA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Franklin Gothic Book" w:hAnsi="Franklin Gothic Book" w:cs="Franklin Gothic Book"/>
      <w:sz w:val="22"/>
      <w:szCs w:val="22"/>
    </w:rPr>
  </w:style>
  <w:style w:type="paragraph" w:styleId="Heading1">
    <w:name w:val="heading 1"/>
    <w:basedOn w:val="Normal"/>
    <w:next w:val="Normal"/>
    <w:link w:val="Heading1Char"/>
    <w:uiPriority w:val="1"/>
    <w:qFormat/>
    <w:pPr>
      <w:spacing w:before="70"/>
      <w:ind w:left="232"/>
      <w:outlineLvl w:val="0"/>
    </w:pPr>
    <w:rPr>
      <w:rFonts w:ascii="Tahoma" w:hAnsi="Tahoma" w:cs="Tahoma"/>
      <w:b/>
      <w:bCs/>
      <w:sz w:val="52"/>
      <w:szCs w:val="52"/>
    </w:rPr>
  </w:style>
  <w:style w:type="paragraph" w:styleId="Heading2">
    <w:name w:val="heading 2"/>
    <w:basedOn w:val="Normal"/>
    <w:next w:val="Normal"/>
    <w:link w:val="Heading2Char"/>
    <w:uiPriority w:val="1"/>
    <w:qFormat/>
    <w:pPr>
      <w:spacing w:before="86"/>
      <w:ind w:left="232"/>
      <w:outlineLvl w:val="1"/>
    </w:pPr>
    <w:rPr>
      <w:sz w:val="52"/>
      <w:szCs w:val="52"/>
    </w:rPr>
  </w:style>
  <w:style w:type="paragraph" w:styleId="Heading3">
    <w:name w:val="heading 3"/>
    <w:basedOn w:val="Normal"/>
    <w:next w:val="Normal"/>
    <w:link w:val="Heading3Char"/>
    <w:uiPriority w:val="1"/>
    <w:qFormat/>
    <w:pPr>
      <w:spacing w:before="5"/>
      <w:ind w:left="232"/>
      <w:outlineLvl w:val="2"/>
    </w:pPr>
    <w:rPr>
      <w:sz w:val="43"/>
      <w:szCs w:val="43"/>
    </w:rPr>
  </w:style>
  <w:style w:type="paragraph" w:styleId="Heading4">
    <w:name w:val="heading 4"/>
    <w:basedOn w:val="Normal"/>
    <w:next w:val="Normal"/>
    <w:link w:val="Heading4Char"/>
    <w:uiPriority w:val="1"/>
    <w:qFormat/>
    <w:pPr>
      <w:spacing w:before="70"/>
      <w:ind w:left="232"/>
      <w:outlineLvl w:val="3"/>
    </w:pPr>
    <w:rPr>
      <w:rFonts w:ascii="Tahoma" w:hAnsi="Tahoma" w:cs="Tahoma"/>
      <w:sz w:val="40"/>
      <w:szCs w:val="40"/>
    </w:rPr>
  </w:style>
  <w:style w:type="paragraph" w:styleId="Heading5">
    <w:name w:val="heading 5"/>
    <w:basedOn w:val="Normal"/>
    <w:next w:val="Normal"/>
    <w:link w:val="Heading5Char"/>
    <w:uiPriority w:val="1"/>
    <w:qFormat/>
    <w:pPr>
      <w:spacing w:before="72"/>
      <w:ind w:left="232"/>
      <w:outlineLvl w:val="4"/>
    </w:pPr>
    <w:rPr>
      <w:rFonts w:ascii="Tahoma" w:hAnsi="Tahoma" w:cs="Tahoma"/>
      <w:b/>
      <w:bCs/>
      <w:sz w:val="36"/>
      <w:szCs w:val="36"/>
    </w:rPr>
  </w:style>
  <w:style w:type="paragraph" w:styleId="Heading6">
    <w:name w:val="heading 6"/>
    <w:basedOn w:val="Normal"/>
    <w:next w:val="Normal"/>
    <w:link w:val="Heading6Char"/>
    <w:uiPriority w:val="1"/>
    <w:qFormat/>
    <w:pPr>
      <w:ind w:left="232" w:right="559"/>
      <w:outlineLvl w:val="5"/>
    </w:pPr>
    <w:rPr>
      <w:sz w:val="36"/>
      <w:szCs w:val="36"/>
    </w:rPr>
  </w:style>
  <w:style w:type="paragraph" w:styleId="Heading7">
    <w:name w:val="heading 7"/>
    <w:basedOn w:val="Normal"/>
    <w:next w:val="Normal"/>
    <w:link w:val="Heading7Char"/>
    <w:uiPriority w:val="1"/>
    <w:qFormat/>
    <w:pPr>
      <w:spacing w:before="1"/>
      <w:ind w:left="232"/>
      <w:outlineLvl w:val="6"/>
    </w:pPr>
    <w:rPr>
      <w:sz w:val="31"/>
      <w:szCs w:val="31"/>
    </w:rPr>
  </w:style>
  <w:style w:type="paragraph" w:styleId="Heading8">
    <w:name w:val="heading 8"/>
    <w:basedOn w:val="Normal"/>
    <w:next w:val="Normal"/>
    <w:link w:val="Heading8Char"/>
    <w:uiPriority w:val="1"/>
    <w:qFormat/>
    <w:pPr>
      <w:spacing w:before="1"/>
      <w:ind w:left="232"/>
      <w:outlineLvl w:val="7"/>
    </w:pPr>
    <w:rPr>
      <w:rFonts w:ascii="Tahoma" w:hAnsi="Tahoma" w:cs="Tahoma"/>
      <w:sz w:val="28"/>
      <w:szCs w:val="28"/>
    </w:rPr>
  </w:style>
  <w:style w:type="paragraph" w:styleId="Heading9">
    <w:name w:val="heading 9"/>
    <w:basedOn w:val="Normal"/>
    <w:next w:val="Normal"/>
    <w:link w:val="Heading9Char"/>
    <w:uiPriority w:val="1"/>
    <w:qFormat/>
    <w:pPr>
      <w:spacing w:before="46"/>
      <w:ind w:left="232"/>
      <w:outlineLvl w:val="8"/>
    </w:pPr>
    <w:rPr>
      <w:rFonts w:ascii="Tahoma" w:hAnsi="Tahoma" w:cs="Tahom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Times New Roman"/>
    </w:rPr>
  </w:style>
  <w:style w:type="paragraph" w:styleId="BodyText">
    <w:name w:val="Body Text"/>
    <w:basedOn w:val="Normal"/>
    <w:link w:val="BodyTextChar"/>
    <w:uiPriority w:val="1"/>
    <w:qFormat/>
    <w:pPr>
      <w:ind w:left="232"/>
    </w:pPr>
    <w:rPr>
      <w:sz w:val="24"/>
      <w:szCs w:val="24"/>
    </w:rPr>
  </w:style>
  <w:style w:type="character" w:customStyle="1" w:styleId="BodyTextChar">
    <w:name w:val="Body Text Char"/>
    <w:link w:val="BodyText"/>
    <w:uiPriority w:val="99"/>
    <w:semiHidden/>
    <w:locked/>
    <w:rPr>
      <w:rFonts w:ascii="Franklin Gothic Book" w:hAnsi="Franklin Gothic Book" w:cs="Franklin Gothic Book"/>
    </w:rPr>
  </w:style>
  <w:style w:type="paragraph" w:customStyle="1" w:styleId="ColorfulList-Accent11">
    <w:name w:val="Colorful List - Accent 11"/>
    <w:basedOn w:val="Normal"/>
    <w:uiPriority w:val="1"/>
    <w:qFormat/>
    <w:pPr>
      <w:ind w:left="232" w:hanging="360"/>
    </w:pPr>
    <w:rPr>
      <w:sz w:val="24"/>
      <w:szCs w:val="24"/>
    </w:rPr>
  </w:style>
  <w:style w:type="paragraph" w:customStyle="1" w:styleId="TableParagraph">
    <w:name w:val="Table Paragraph"/>
    <w:basedOn w:val="Normal"/>
    <w:uiPriority w:val="1"/>
    <w:qFormat/>
    <w:pPr>
      <w:spacing w:before="6"/>
    </w:pPr>
    <w:rPr>
      <w:sz w:val="24"/>
      <w:szCs w:val="24"/>
    </w:rPr>
  </w:style>
  <w:style w:type="paragraph" w:styleId="NormalWeb">
    <w:name w:val="Normal (Web)"/>
    <w:basedOn w:val="Normal"/>
    <w:uiPriority w:val="99"/>
    <w:semiHidden/>
    <w:unhideWhenUsed/>
    <w:rsid w:val="008D276C"/>
    <w:pPr>
      <w:widowControl/>
      <w:autoSpaceDE/>
      <w:autoSpaceDN/>
      <w:adjustRightInd/>
      <w:spacing w:before="100" w:beforeAutospacing="1" w:after="100" w:afterAutospacing="1"/>
    </w:pPr>
    <w:rPr>
      <w:rFonts w:ascii="Times New Roman" w:hAnsi="Times New Roman" w:cs="Times New Roman"/>
      <w:sz w:val="20"/>
      <w:szCs w:val="20"/>
    </w:rPr>
  </w:style>
  <w:style w:type="paragraph" w:styleId="NoSpacing">
    <w:name w:val="No Spacing"/>
    <w:uiPriority w:val="1"/>
    <w:qFormat/>
    <w:rsid w:val="008D276C"/>
    <w:pPr>
      <w:widowControl w:val="0"/>
      <w:autoSpaceDE w:val="0"/>
      <w:autoSpaceDN w:val="0"/>
      <w:adjustRightInd w:val="0"/>
    </w:pPr>
    <w:rPr>
      <w:rFonts w:ascii="Franklin Gothic Book" w:hAnsi="Franklin Gothic Book" w:cs="Franklin Gothic Book"/>
      <w:sz w:val="22"/>
      <w:szCs w:val="22"/>
    </w:rPr>
  </w:style>
  <w:style w:type="character" w:styleId="Hyperlink">
    <w:name w:val="Hyperlink"/>
    <w:basedOn w:val="DefaultParagraphFont"/>
    <w:uiPriority w:val="99"/>
    <w:unhideWhenUsed/>
    <w:rsid w:val="008D276C"/>
    <w:rPr>
      <w:color w:val="0000FF" w:themeColor="hyperlink"/>
      <w:u w:val="single"/>
    </w:rPr>
  </w:style>
  <w:style w:type="paragraph" w:styleId="Title">
    <w:name w:val="Title"/>
    <w:basedOn w:val="Normal"/>
    <w:next w:val="Normal"/>
    <w:link w:val="TitleChar"/>
    <w:uiPriority w:val="10"/>
    <w:qFormat/>
    <w:rsid w:val="003C552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C552C"/>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9903DB"/>
    <w:pPr>
      <w:widowControl/>
      <w:tabs>
        <w:tab w:val="center" w:pos="4320"/>
        <w:tab w:val="right" w:pos="8640"/>
      </w:tabs>
      <w:autoSpaceDE/>
      <w:autoSpaceDN/>
      <w:adjustRightInd/>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903DB"/>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3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meyer@texarkanacollege.edu" TargetMode="External"/><Relationship Id="rId13" Type="http://schemas.openxmlformats.org/officeDocument/2006/relationships/hyperlink" Target="http://www.texarkanacollege.edu/w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xarkanacollege.edu/financial-aid/" TargetMode="External"/><Relationship Id="rId17" Type="http://schemas.openxmlformats.org/officeDocument/2006/relationships/hyperlink" Target="mailto:helpdesk@texarkanacollege.edu" TargetMode="External"/><Relationship Id="rId2" Type="http://schemas.openxmlformats.org/officeDocument/2006/relationships/styles" Target="styles.xml"/><Relationship Id="rId16" Type="http://schemas.openxmlformats.org/officeDocument/2006/relationships/hyperlink" Target="http://www.texarkanacollege.edu/helpde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2cute4words@random.com" TargetMode="External"/><Relationship Id="rId10" Type="http://schemas.openxmlformats.org/officeDocument/2006/relationships/hyperlink" Target="http://www.microsoft.com/en-us/download/internet-explorer.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xarkanacollege.edu/helpdesk/install-office-2013" TargetMode="External"/><Relationship Id="rId14" Type="http://schemas.openxmlformats.org/officeDocument/2006/relationships/hyperlink" Target="mailto:Tom.Wolf@T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31736</CharactersWithSpaces>
  <SharedDoc>false</SharedDoc>
  <HLinks>
    <vt:vector size="168" baseType="variant">
      <vt:variant>
        <vt:i4>1638470</vt:i4>
      </vt:variant>
      <vt:variant>
        <vt:i4>84</vt:i4>
      </vt:variant>
      <vt:variant>
        <vt:i4>0</vt:i4>
      </vt:variant>
      <vt:variant>
        <vt:i4>5</vt:i4>
      </vt:variant>
      <vt:variant>
        <vt:lpwstr>http://thespeechsite.com/en/famous.shtml</vt:lpwstr>
      </vt:variant>
      <vt:variant>
        <vt:lpwstr/>
      </vt:variant>
      <vt:variant>
        <vt:i4>327794</vt:i4>
      </vt:variant>
      <vt:variant>
        <vt:i4>81</vt:i4>
      </vt:variant>
      <vt:variant>
        <vt:i4>0</vt:i4>
      </vt:variant>
      <vt:variant>
        <vt:i4>5</vt:i4>
      </vt:variant>
      <vt:variant>
        <vt:lpwstr>http://www.emersonkent.com/famous_speeches_in_history.htm</vt:lpwstr>
      </vt:variant>
      <vt:variant>
        <vt:lpwstr/>
      </vt:variant>
      <vt:variant>
        <vt:i4>3342462</vt:i4>
      </vt:variant>
      <vt:variant>
        <vt:i4>78</vt:i4>
      </vt:variant>
      <vt:variant>
        <vt:i4>0</vt:i4>
      </vt:variant>
      <vt:variant>
        <vt:i4>5</vt:i4>
      </vt:variant>
      <vt:variant>
        <vt:lpwstr>http://www.famous-speeches-and-speech-topics.info/famous-speeches-by-women/</vt:lpwstr>
      </vt:variant>
      <vt:variant>
        <vt:lpwstr/>
      </vt:variant>
      <vt:variant>
        <vt:i4>1703946</vt:i4>
      </vt:variant>
      <vt:variant>
        <vt:i4>75</vt:i4>
      </vt:variant>
      <vt:variant>
        <vt:i4>0</vt:i4>
      </vt:variant>
      <vt:variant>
        <vt:i4>5</vt:i4>
      </vt:variant>
      <vt:variant>
        <vt:lpwstr>http://www.historyplace.com/speeches/previous.htm</vt:lpwstr>
      </vt:variant>
      <vt:variant>
        <vt:lpwstr/>
      </vt:variant>
      <vt:variant>
        <vt:i4>3407970</vt:i4>
      </vt:variant>
      <vt:variant>
        <vt:i4>72</vt:i4>
      </vt:variant>
      <vt:variant>
        <vt:i4>0</vt:i4>
      </vt:variant>
      <vt:variant>
        <vt:i4>5</vt:i4>
      </vt:variant>
      <vt:variant>
        <vt:lpwstr>http://www.ted.com/talks/johann_hari_everything_you_think_you_know_about_addiction_is_wrong</vt:lpwstr>
      </vt:variant>
      <vt:variant>
        <vt:lpwstr/>
      </vt:variant>
      <vt:variant>
        <vt:i4>8257554</vt:i4>
      </vt:variant>
      <vt:variant>
        <vt:i4>69</vt:i4>
      </vt:variant>
      <vt:variant>
        <vt:i4>0</vt:i4>
      </vt:variant>
      <vt:variant>
        <vt:i4>5</vt:i4>
      </vt:variant>
      <vt:variant>
        <vt:lpwstr>http://www.ted.com/talks/caroline_paul_to_raise_brave_girls_encourage_adventure/discussion</vt:lpwstr>
      </vt:variant>
      <vt:variant>
        <vt:lpwstr>t-747517</vt:lpwstr>
      </vt:variant>
      <vt:variant>
        <vt:i4>8126487</vt:i4>
      </vt:variant>
      <vt:variant>
        <vt:i4>66</vt:i4>
      </vt:variant>
      <vt:variant>
        <vt:i4>0</vt:i4>
      </vt:variant>
      <vt:variant>
        <vt:i4>5</vt:i4>
      </vt:variant>
      <vt:variant>
        <vt:lpwstr>http://www.ted.com/talks/brene_brown_on_vulnerability</vt:lpwstr>
      </vt:variant>
      <vt:variant>
        <vt:lpwstr/>
      </vt:variant>
      <vt:variant>
        <vt:i4>3080269</vt:i4>
      </vt:variant>
      <vt:variant>
        <vt:i4>63</vt:i4>
      </vt:variant>
      <vt:variant>
        <vt:i4>0</vt:i4>
      </vt:variant>
      <vt:variant>
        <vt:i4>5</vt:i4>
      </vt:variant>
      <vt:variant>
        <vt:lpwstr>http://www.ted.com/talks/kio_stark_why_you_should_talk_to_strangers</vt:lpwstr>
      </vt:variant>
      <vt:variant>
        <vt:lpwstr/>
      </vt:variant>
      <vt:variant>
        <vt:i4>2359409</vt:i4>
      </vt:variant>
      <vt:variant>
        <vt:i4>60</vt:i4>
      </vt:variant>
      <vt:variant>
        <vt:i4>0</vt:i4>
      </vt:variant>
      <vt:variant>
        <vt:i4>5</vt:i4>
      </vt:variant>
      <vt:variant>
        <vt:lpwstr>http://www.ted.com/talks/joe_kowan_how_i_beat_stage_fright</vt:lpwstr>
      </vt:variant>
      <vt:variant>
        <vt:lpwstr/>
      </vt:variant>
      <vt:variant>
        <vt:i4>6160465</vt:i4>
      </vt:variant>
      <vt:variant>
        <vt:i4>57</vt:i4>
      </vt:variant>
      <vt:variant>
        <vt:i4>0</vt:i4>
      </vt:variant>
      <vt:variant>
        <vt:i4>5</vt:i4>
      </vt:variant>
      <vt:variant>
        <vt:lpwstr>http://www.ted.com/talks</vt:lpwstr>
      </vt:variant>
      <vt:variant>
        <vt:lpwstr/>
      </vt:variant>
      <vt:variant>
        <vt:i4>327689</vt:i4>
      </vt:variant>
      <vt:variant>
        <vt:i4>54</vt:i4>
      </vt:variant>
      <vt:variant>
        <vt:i4>0</vt:i4>
      </vt:variant>
      <vt:variant>
        <vt:i4>5</vt:i4>
      </vt:variant>
      <vt:variant>
        <vt:lpwstr>http://./</vt:lpwstr>
      </vt:variant>
      <vt:variant>
        <vt:lpwstr/>
      </vt:variant>
      <vt:variant>
        <vt:i4>524306</vt:i4>
      </vt:variant>
      <vt:variant>
        <vt:i4>51</vt:i4>
      </vt:variant>
      <vt:variant>
        <vt:i4>0</vt:i4>
      </vt:variant>
      <vt:variant>
        <vt:i4>5</vt:i4>
      </vt:variant>
      <vt:variant>
        <vt:lpwstr>http://www.zaner-bloser.com/news/importance-teaching-handwriting-21st-century</vt:lpwstr>
      </vt:variant>
      <vt:variant>
        <vt:lpwstr/>
      </vt:variant>
      <vt:variant>
        <vt:i4>7995444</vt:i4>
      </vt:variant>
      <vt:variant>
        <vt:i4>48</vt:i4>
      </vt:variant>
      <vt:variant>
        <vt:i4>0</vt:i4>
      </vt:variant>
      <vt:variant>
        <vt:i4>5</vt:i4>
      </vt:variant>
      <vt:variant>
        <vt:lpwstr>http://www.nytimes.com/2014/06/03/science/whats-lost-as-handwriting-fades.html</vt:lpwstr>
      </vt:variant>
      <vt:variant>
        <vt:lpwstr/>
      </vt:variant>
      <vt:variant>
        <vt:i4>8192040</vt:i4>
      </vt:variant>
      <vt:variant>
        <vt:i4>45</vt:i4>
      </vt:variant>
      <vt:variant>
        <vt:i4>0</vt:i4>
      </vt:variant>
      <vt:variant>
        <vt:i4>5</vt:i4>
      </vt:variant>
      <vt:variant>
        <vt:lpwstr>http://www.xxxxxx./</vt:lpwstr>
      </vt:variant>
      <vt:variant>
        <vt:lpwstr/>
      </vt:variant>
      <vt:variant>
        <vt:i4>4194395</vt:i4>
      </vt:variant>
      <vt:variant>
        <vt:i4>42</vt:i4>
      </vt:variant>
      <vt:variant>
        <vt:i4>0</vt:i4>
      </vt:variant>
      <vt:variant>
        <vt:i4>5</vt:i4>
      </vt:variant>
      <vt:variant>
        <vt:lpwstr>http://www.articlehomepage.com/full/url/</vt:lpwstr>
      </vt:variant>
      <vt:variant>
        <vt:lpwstr/>
      </vt:variant>
      <vt:variant>
        <vt:i4>2818174</vt:i4>
      </vt:variant>
      <vt:variant>
        <vt:i4>39</vt:i4>
      </vt:variant>
      <vt:variant>
        <vt:i4>0</vt:i4>
      </vt:variant>
      <vt:variant>
        <vt:i4>5</vt:i4>
      </vt:variant>
      <vt:variant>
        <vt:lpwstr>http://www/</vt:lpwstr>
      </vt:variant>
      <vt:variant>
        <vt:lpwstr/>
      </vt:variant>
      <vt:variant>
        <vt:i4>2818174</vt:i4>
      </vt:variant>
      <vt:variant>
        <vt:i4>36</vt:i4>
      </vt:variant>
      <vt:variant>
        <vt:i4>0</vt:i4>
      </vt:variant>
      <vt:variant>
        <vt:i4>5</vt:i4>
      </vt:variant>
      <vt:variant>
        <vt:lpwstr>http://www/</vt:lpwstr>
      </vt:variant>
      <vt:variant>
        <vt:lpwstr/>
      </vt:variant>
      <vt:variant>
        <vt:i4>4259931</vt:i4>
      </vt:variant>
      <vt:variant>
        <vt:i4>30</vt:i4>
      </vt:variant>
      <vt:variant>
        <vt:i4>0</vt:i4>
      </vt:variant>
      <vt:variant>
        <vt:i4>5</vt:i4>
      </vt:variant>
      <vt:variant>
        <vt:lpwstr>http://www.texarkanacollege.edu/helpdesk/outlook-mobile-app/</vt:lpwstr>
      </vt:variant>
      <vt:variant>
        <vt:lpwstr/>
      </vt:variant>
      <vt:variant>
        <vt:i4>1441901</vt:i4>
      </vt:variant>
      <vt:variant>
        <vt:i4>27</vt:i4>
      </vt:variant>
      <vt:variant>
        <vt:i4>0</vt:i4>
      </vt:variant>
      <vt:variant>
        <vt:i4>5</vt:i4>
      </vt:variant>
      <vt:variant>
        <vt:lpwstr>mailto:patricia.meyer@texarkanacollege.edu</vt:lpwstr>
      </vt:variant>
      <vt:variant>
        <vt:lpwstr/>
      </vt:variant>
      <vt:variant>
        <vt:i4>3080193</vt:i4>
      </vt:variant>
      <vt:variant>
        <vt:i4>24</vt:i4>
      </vt:variant>
      <vt:variant>
        <vt:i4>0</vt:i4>
      </vt:variant>
      <vt:variant>
        <vt:i4>5</vt:i4>
      </vt:variant>
      <vt:variant>
        <vt:lpwstr>mailto:helpdesk@texarkanacollege.edu</vt:lpwstr>
      </vt:variant>
      <vt:variant>
        <vt:lpwstr/>
      </vt:variant>
      <vt:variant>
        <vt:i4>5177437</vt:i4>
      </vt:variant>
      <vt:variant>
        <vt:i4>21</vt:i4>
      </vt:variant>
      <vt:variant>
        <vt:i4>0</vt:i4>
      </vt:variant>
      <vt:variant>
        <vt:i4>5</vt:i4>
      </vt:variant>
      <vt:variant>
        <vt:lpwstr>http://www.texarkanacollege.edu/helpdesk</vt:lpwstr>
      </vt:variant>
      <vt:variant>
        <vt:lpwstr/>
      </vt:variant>
      <vt:variant>
        <vt:i4>262185</vt:i4>
      </vt:variant>
      <vt:variant>
        <vt:i4>18</vt:i4>
      </vt:variant>
      <vt:variant>
        <vt:i4>0</vt:i4>
      </vt:variant>
      <vt:variant>
        <vt:i4>5</vt:i4>
      </vt:variant>
      <vt:variant>
        <vt:lpwstr>mailto:2cute4words@random.com</vt:lpwstr>
      </vt:variant>
      <vt:variant>
        <vt:lpwstr/>
      </vt:variant>
      <vt:variant>
        <vt:i4>5439548</vt:i4>
      </vt:variant>
      <vt:variant>
        <vt:i4>15</vt:i4>
      </vt:variant>
      <vt:variant>
        <vt:i4>0</vt:i4>
      </vt:variant>
      <vt:variant>
        <vt:i4>5</vt:i4>
      </vt:variant>
      <vt:variant>
        <vt:lpwstr>mailto:Tom.Wolf@TC.edu</vt:lpwstr>
      </vt:variant>
      <vt:variant>
        <vt:lpwstr/>
      </vt:variant>
      <vt:variant>
        <vt:i4>2359353</vt:i4>
      </vt:variant>
      <vt:variant>
        <vt:i4>12</vt:i4>
      </vt:variant>
      <vt:variant>
        <vt:i4>0</vt:i4>
      </vt:variant>
      <vt:variant>
        <vt:i4>5</vt:i4>
      </vt:variant>
      <vt:variant>
        <vt:lpwstr>http://www.texarkanacollege.edu/wp-</vt:lpwstr>
      </vt:variant>
      <vt:variant>
        <vt:lpwstr/>
      </vt:variant>
      <vt:variant>
        <vt:i4>3473448</vt:i4>
      </vt:variant>
      <vt:variant>
        <vt:i4>9</vt:i4>
      </vt:variant>
      <vt:variant>
        <vt:i4>0</vt:i4>
      </vt:variant>
      <vt:variant>
        <vt:i4>5</vt:i4>
      </vt:variant>
      <vt:variant>
        <vt:lpwstr>http://www.texarkanacollege.edu/financial-aid/</vt:lpwstr>
      </vt:variant>
      <vt:variant>
        <vt:lpwstr/>
      </vt:variant>
      <vt:variant>
        <vt:i4>8257580</vt:i4>
      </vt:variant>
      <vt:variant>
        <vt:i4>6</vt:i4>
      </vt:variant>
      <vt:variant>
        <vt:i4>0</vt:i4>
      </vt:variant>
      <vt:variant>
        <vt:i4>5</vt:i4>
      </vt:variant>
      <vt:variant>
        <vt:lpwstr>http://www.microsoft.com/en-us/download/internet-explorer.aspx</vt:lpwstr>
      </vt:variant>
      <vt:variant>
        <vt:lpwstr/>
      </vt:variant>
      <vt:variant>
        <vt:i4>1835072</vt:i4>
      </vt:variant>
      <vt:variant>
        <vt:i4>3</vt:i4>
      </vt:variant>
      <vt:variant>
        <vt:i4>0</vt:i4>
      </vt:variant>
      <vt:variant>
        <vt:i4>5</vt:i4>
      </vt:variant>
      <vt:variant>
        <vt:lpwstr>http://www.texarkanacollege.edu/helpdesk/install-office-2013</vt:lpwstr>
      </vt:variant>
      <vt:variant>
        <vt:lpwstr/>
      </vt:variant>
      <vt:variant>
        <vt:i4>1441901</vt:i4>
      </vt:variant>
      <vt:variant>
        <vt:i4>0</vt:i4>
      </vt:variant>
      <vt:variant>
        <vt:i4>0</vt:i4>
      </vt:variant>
      <vt:variant>
        <vt:i4>5</vt:i4>
      </vt:variant>
      <vt:variant>
        <vt:lpwstr>mailto:patricia.meyer@texarkanacollege.edu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Meyer (CENSUS/DCMD FED)</dc:creator>
  <cp:keywords/>
  <dc:description/>
  <cp:lastModifiedBy>Patricia Meyer</cp:lastModifiedBy>
  <cp:revision>2</cp:revision>
  <dcterms:created xsi:type="dcterms:W3CDTF">2020-02-03T20:28:00Z</dcterms:created>
  <dcterms:modified xsi:type="dcterms:W3CDTF">2020-02-03T20:28:00Z</dcterms:modified>
</cp:coreProperties>
</file>